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bookmarkStart w:id="0" w:name="_GoBack"/>
      <w:bookmarkEnd w:id="0"/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1F7B89">
        <w:rPr>
          <w:rFonts w:ascii="Verdana" w:hAnsi="Verdana" w:cs="Times New Roman"/>
          <w:b/>
          <w:sz w:val="20"/>
        </w:rPr>
        <w:t>10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0C5C86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6C2466" w:rsidRPr="00F330EB" w:rsidRDefault="006C2466" w:rsidP="006C246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F330EB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 xml:space="preserve">stawa </w:t>
      </w:r>
      <w:r w:rsidR="00C25499" w:rsidRPr="00C25499">
        <w:rPr>
          <w:rFonts w:ascii="Verdana" w:hAnsi="Verdana"/>
          <w:b/>
          <w:sz w:val="20"/>
          <w:szCs w:val="20"/>
        </w:rPr>
        <w:t>testów i odczynników na potrzeby Zakładu Diagnostyki Laboratoryjnej wraz z dzierżawą analizatorów</w:t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9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F77A0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F77A0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F77A0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F77A0A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3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108 ust. 1 pkt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4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0A" w:rsidRDefault="00F77A0A" w:rsidP="00047F36">
      <w:r>
        <w:separator/>
      </w:r>
    </w:p>
  </w:endnote>
  <w:endnote w:type="continuationSeparator" w:id="0">
    <w:p w:rsidR="00F77A0A" w:rsidRDefault="00F77A0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415660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415660" w:rsidRPr="001754B1">
      <w:rPr>
        <w:rFonts w:cs="Times New Roman"/>
        <w:b/>
        <w:sz w:val="16"/>
        <w:szCs w:val="14"/>
      </w:rPr>
      <w:fldChar w:fldCharType="separate"/>
    </w:r>
    <w:r w:rsidR="00CB439D">
      <w:rPr>
        <w:rFonts w:cs="Times New Roman"/>
        <w:b/>
        <w:noProof/>
        <w:sz w:val="16"/>
        <w:szCs w:val="14"/>
      </w:rPr>
      <w:t>1</w:t>
    </w:r>
    <w:r w:rsidR="00415660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415660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415660" w:rsidRPr="001754B1">
      <w:rPr>
        <w:rFonts w:cs="Times New Roman"/>
        <w:sz w:val="16"/>
        <w:szCs w:val="14"/>
      </w:rPr>
      <w:fldChar w:fldCharType="separate"/>
    </w:r>
    <w:r w:rsidR="00CB439D">
      <w:rPr>
        <w:rFonts w:cs="Times New Roman"/>
        <w:noProof/>
        <w:sz w:val="16"/>
        <w:szCs w:val="14"/>
      </w:rPr>
      <w:t>1</w:t>
    </w:r>
    <w:r w:rsidR="00415660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0A" w:rsidRDefault="00F77A0A" w:rsidP="00047F36">
      <w:r>
        <w:separator/>
      </w:r>
    </w:p>
  </w:footnote>
  <w:footnote w:type="continuationSeparator" w:id="0">
    <w:p w:rsidR="00F77A0A" w:rsidRDefault="00F77A0A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5C86"/>
    <w:rsid w:val="000D3E5A"/>
    <w:rsid w:val="000D6018"/>
    <w:rsid w:val="000F22B1"/>
    <w:rsid w:val="000F5CE0"/>
    <w:rsid w:val="000F5EDB"/>
    <w:rsid w:val="00110EEC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0EA7"/>
    <w:rsid w:val="001B41CA"/>
    <w:rsid w:val="001C1D28"/>
    <w:rsid w:val="001F2E69"/>
    <w:rsid w:val="001F7B8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5660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18B6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4014"/>
    <w:rsid w:val="008D1F5D"/>
    <w:rsid w:val="008E176A"/>
    <w:rsid w:val="008E2538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86BE6"/>
    <w:rsid w:val="00A978E7"/>
    <w:rsid w:val="00AA3AFC"/>
    <w:rsid w:val="00AB4371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5499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72BF9"/>
    <w:rsid w:val="00C81211"/>
    <w:rsid w:val="00C95541"/>
    <w:rsid w:val="00CA1974"/>
    <w:rsid w:val="00CB0D8A"/>
    <w:rsid w:val="00CB439D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DA3"/>
    <w:rsid w:val="00DA7644"/>
    <w:rsid w:val="00DB7C28"/>
    <w:rsid w:val="00DC6232"/>
    <w:rsid w:val="00DD63DB"/>
    <w:rsid w:val="00E0007C"/>
    <w:rsid w:val="00E040EC"/>
    <w:rsid w:val="00E061EB"/>
    <w:rsid w:val="00E07600"/>
    <w:rsid w:val="00E11350"/>
    <w:rsid w:val="00E219F2"/>
    <w:rsid w:val="00E3542D"/>
    <w:rsid w:val="00E37EA8"/>
    <w:rsid w:val="00E41FB0"/>
    <w:rsid w:val="00E46B6B"/>
    <w:rsid w:val="00E53F1A"/>
    <w:rsid w:val="00E56FDE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660CC"/>
    <w:rsid w:val="00F77A0A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88149-09E5-4876-83A4-D9A8E22E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1717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9</cp:revision>
  <cp:lastPrinted>2023-02-03T11:02:00Z</cp:lastPrinted>
  <dcterms:created xsi:type="dcterms:W3CDTF">2022-07-15T07:14:00Z</dcterms:created>
  <dcterms:modified xsi:type="dcterms:W3CDTF">2023-02-03T11:02:00Z</dcterms:modified>
</cp:coreProperties>
</file>