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455C8B" w:rsidRDefault="00DB102C" w:rsidP="00455C8B">
      <w:pPr>
        <w:pStyle w:val="Tytu"/>
        <w:spacing w:line="276" w:lineRule="auto"/>
        <w:rPr>
          <w:rFonts w:ascii="Verdana" w:hAnsi="Verdana" w:cs="Arial"/>
          <w:sz w:val="20"/>
        </w:rPr>
      </w:pPr>
      <w:r w:rsidRPr="00455C8B">
        <w:rPr>
          <w:rFonts w:ascii="Verdana" w:hAnsi="Verdana" w:cs="Arial"/>
          <w:sz w:val="20"/>
        </w:rPr>
        <w:t>UMOWA NR  ..................</w:t>
      </w:r>
    </w:p>
    <w:p w:rsidR="00DB102C" w:rsidRPr="00455C8B" w:rsidRDefault="00DB102C" w:rsidP="00455C8B">
      <w:pPr>
        <w:pStyle w:val="Podtytu"/>
        <w:spacing w:line="276" w:lineRule="auto"/>
        <w:rPr>
          <w:rFonts w:ascii="Verdana" w:hAnsi="Verdana"/>
          <w:sz w:val="20"/>
        </w:rPr>
      </w:pPr>
      <w:r w:rsidRPr="00455C8B">
        <w:rPr>
          <w:rFonts w:ascii="Verdana" w:hAnsi="Verdana"/>
          <w:sz w:val="20"/>
        </w:rPr>
        <w:t>O UDZIELANIE ZAMÓWIENIA NA ŚWIADCZENIA ZDROWOTNE</w:t>
      </w:r>
    </w:p>
    <w:p w:rsidR="00DB102C" w:rsidRPr="00455C8B" w:rsidRDefault="00DB102C" w:rsidP="00455C8B">
      <w:pPr>
        <w:spacing w:line="276" w:lineRule="auto"/>
        <w:jc w:val="both"/>
        <w:rPr>
          <w:rFonts w:ascii="Verdana" w:hAnsi="Verdana" w:cs="Arial"/>
        </w:rPr>
      </w:pPr>
    </w:p>
    <w:p w:rsidR="003C2737" w:rsidRPr="00455C8B" w:rsidRDefault="003C2737" w:rsidP="00455C8B">
      <w:pPr>
        <w:spacing w:line="276" w:lineRule="auto"/>
        <w:jc w:val="both"/>
        <w:rPr>
          <w:rFonts w:ascii="Verdana" w:hAnsi="Verdana" w:cs="Arial"/>
        </w:rPr>
      </w:pPr>
      <w:r w:rsidRPr="00455C8B">
        <w:rPr>
          <w:rFonts w:ascii="Verdana" w:hAnsi="Verdana" w:cs="Arial"/>
        </w:rPr>
        <w:t xml:space="preserve">zawarta w dniu ...................... r. w Poznaniu, zwana dalej </w:t>
      </w:r>
      <w:r w:rsidRPr="00455C8B">
        <w:rPr>
          <w:rFonts w:ascii="Verdana" w:hAnsi="Verdana" w:cs="Arial"/>
          <w:i/>
          <w:iCs/>
        </w:rPr>
        <w:t>„</w:t>
      </w:r>
      <w:proofErr w:type="spellStart"/>
      <w:r w:rsidRPr="00455C8B">
        <w:rPr>
          <w:rFonts w:ascii="Verdana" w:hAnsi="Verdana" w:cs="Arial"/>
          <w:i/>
          <w:iCs/>
        </w:rPr>
        <w:t>umow</w:t>
      </w:r>
      <w:r w:rsidR="00170AB0" w:rsidRPr="00455C8B">
        <w:rPr>
          <w:rFonts w:ascii="Verdana" w:hAnsi="Verdana" w:cs="Arial"/>
          <w:i/>
          <w:iCs/>
        </w:rPr>
        <w:t>ą</w:t>
      </w:r>
      <w:r w:rsidRPr="00455C8B">
        <w:rPr>
          <w:rFonts w:ascii="Verdana" w:hAnsi="Verdana" w:cs="Arial"/>
          <w:i/>
          <w:iCs/>
        </w:rPr>
        <w:t>”</w:t>
      </w:r>
      <w:r w:rsidRPr="00455C8B">
        <w:rPr>
          <w:rFonts w:ascii="Verdana" w:hAnsi="Verdana" w:cs="Arial"/>
        </w:rPr>
        <w:t>pomiędzy</w:t>
      </w:r>
      <w:proofErr w:type="spellEnd"/>
      <w:r w:rsidRPr="00455C8B">
        <w:rPr>
          <w:rFonts w:ascii="Verdana" w:hAnsi="Verdana" w:cs="Arial"/>
        </w:rPr>
        <w:t>:</w:t>
      </w:r>
    </w:p>
    <w:p w:rsidR="003C2737" w:rsidRPr="00455C8B" w:rsidRDefault="003C2737" w:rsidP="00455C8B">
      <w:pPr>
        <w:spacing w:line="276" w:lineRule="auto"/>
        <w:jc w:val="both"/>
        <w:rPr>
          <w:rFonts w:ascii="Verdana" w:hAnsi="Verdana" w:cs="Arial"/>
          <w:bCs/>
          <w:iCs/>
        </w:rPr>
      </w:pPr>
      <w:r w:rsidRPr="00455C8B">
        <w:rPr>
          <w:rFonts w:ascii="Verdana" w:hAnsi="Verdana" w:cs="Arial"/>
          <w:b/>
          <w:bCs/>
        </w:rPr>
        <w:t>Wielkopolskim Centrum Pulmonologii i Torakochirurgii im. Eugenii i Janusza Zeylandów SP ZOZ</w:t>
      </w:r>
      <w:r w:rsidRPr="00455C8B">
        <w:rPr>
          <w:rFonts w:ascii="Verdana" w:hAnsi="Verdana" w:cs="Arial"/>
        </w:rPr>
        <w:t xml:space="preserve"> z siedzibą w Poznaniu, przy </w:t>
      </w:r>
      <w:r w:rsidRPr="00455C8B">
        <w:rPr>
          <w:rFonts w:ascii="Verdana" w:hAnsi="Verdana" w:cs="Arial"/>
          <w:bCs/>
          <w:iCs/>
        </w:rPr>
        <w:t>ul. Szamarzewskiego 62, 60-596 Poznań, zarejestrowanym w Krajowym Rejestrze Sądowym pod nr KRS 0000001844, NIP 7811618973, REGON 631250369, reprezentowanym przez:</w:t>
      </w:r>
    </w:p>
    <w:p w:rsidR="003C2737" w:rsidRPr="00455C8B" w:rsidRDefault="003C2737" w:rsidP="00455C8B">
      <w:pPr>
        <w:numPr>
          <w:ilvl w:val="0"/>
          <w:numId w:val="32"/>
        </w:numPr>
        <w:spacing w:line="276" w:lineRule="auto"/>
        <w:jc w:val="both"/>
        <w:rPr>
          <w:rFonts w:ascii="Verdana" w:hAnsi="Verdana" w:cs="Arial"/>
          <w:bCs/>
          <w:iCs/>
        </w:rPr>
      </w:pPr>
      <w:r w:rsidRPr="00455C8B">
        <w:rPr>
          <w:rFonts w:ascii="Verdana" w:hAnsi="Verdana" w:cs="Arial"/>
          <w:bCs/>
          <w:iCs/>
        </w:rPr>
        <w:t>Dyrektora</w:t>
      </w:r>
      <w:r w:rsidRPr="00455C8B">
        <w:rPr>
          <w:rFonts w:ascii="Verdana" w:hAnsi="Verdana" w:cs="Arial"/>
          <w:bCs/>
          <w:iCs/>
        </w:rPr>
        <w:tab/>
      </w:r>
      <w:r w:rsidRPr="00455C8B">
        <w:rPr>
          <w:rFonts w:ascii="Verdana" w:hAnsi="Verdana" w:cs="Arial"/>
          <w:bCs/>
          <w:iCs/>
        </w:rPr>
        <w:tab/>
      </w:r>
      <w:r w:rsidR="005F7296" w:rsidRPr="00455C8B">
        <w:rPr>
          <w:rFonts w:ascii="Verdana" w:hAnsi="Verdana" w:cs="Arial"/>
          <w:bCs/>
          <w:iCs/>
        </w:rPr>
        <w:t>dr n. med. Macieja Bryla</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„Udzielającym Zamówienia” albo „WCPiT”</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a</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 xml:space="preserve">lekarzem ..................................................................................., posiadającym prawo wykonywania zawodu nr .........................................., prowadzącym działalność gospodarczą na podstawie wpisu do </w:t>
      </w:r>
      <w:proofErr w:type="spellStart"/>
      <w:r w:rsidRPr="00455C8B">
        <w:rPr>
          <w:rFonts w:ascii="Verdana" w:hAnsi="Verdana" w:cs="Arial"/>
          <w:bCs/>
          <w:iCs/>
        </w:rPr>
        <w:t>CEiDG</w:t>
      </w:r>
      <w:proofErr w:type="spellEnd"/>
      <w:r w:rsidRPr="00455C8B">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 xml:space="preserve">„Przyjmującym Zamówienie”. </w:t>
      </w:r>
    </w:p>
    <w:p w:rsidR="003C2737" w:rsidRPr="00455C8B" w:rsidRDefault="003C2737" w:rsidP="00455C8B">
      <w:pPr>
        <w:pStyle w:val="Tekstpodstawowy"/>
        <w:spacing w:line="276" w:lineRule="auto"/>
        <w:rPr>
          <w:rFonts w:ascii="Verdana" w:hAnsi="Verdana"/>
          <w:sz w:val="20"/>
        </w:rPr>
      </w:pPr>
    </w:p>
    <w:p w:rsidR="00DC406D" w:rsidRPr="00455C8B" w:rsidRDefault="00DC406D" w:rsidP="00455C8B">
      <w:pPr>
        <w:pStyle w:val="Tekstpodstawowy"/>
        <w:spacing w:line="276" w:lineRule="auto"/>
        <w:rPr>
          <w:rFonts w:ascii="Verdana" w:hAnsi="Verdana" w:cs="Calibri"/>
          <w:sz w:val="20"/>
        </w:rPr>
      </w:pPr>
      <w:bookmarkStart w:id="0" w:name="_Hlk535416795"/>
      <w:r w:rsidRPr="00455C8B">
        <w:rPr>
          <w:rFonts w:ascii="Verdana" w:hAnsi="Verdana" w:cs="Calibri"/>
          <w:sz w:val="20"/>
        </w:rPr>
        <w:t>Na podstawie przepisów:</w:t>
      </w:r>
    </w:p>
    <w:p w:rsidR="00DC406D" w:rsidRPr="00455C8B" w:rsidRDefault="00DC406D" w:rsidP="00455C8B">
      <w:pPr>
        <w:numPr>
          <w:ilvl w:val="0"/>
          <w:numId w:val="31"/>
        </w:numPr>
        <w:spacing w:line="276" w:lineRule="auto"/>
        <w:jc w:val="both"/>
        <w:rPr>
          <w:rFonts w:ascii="Verdana" w:hAnsi="Verdana" w:cs="Calibri"/>
          <w:bCs/>
          <w:iCs/>
        </w:rPr>
      </w:pPr>
      <w:r w:rsidRPr="00455C8B">
        <w:rPr>
          <w:rFonts w:ascii="Verdana" w:hAnsi="Verdana" w:cs="Calibri"/>
          <w:bCs/>
          <w:iCs/>
        </w:rPr>
        <w:t>art. 26 i 27 ustawy z dnia 15 kwietnia 2011r. o działalności leczniczej (tekst jednolity Dz. U z 20</w:t>
      </w:r>
      <w:r w:rsidR="009028B1" w:rsidRPr="00455C8B">
        <w:rPr>
          <w:rFonts w:ascii="Verdana" w:hAnsi="Verdana" w:cs="Calibri"/>
          <w:bCs/>
          <w:iCs/>
        </w:rPr>
        <w:t>22</w:t>
      </w:r>
      <w:r w:rsidRPr="00455C8B">
        <w:rPr>
          <w:rFonts w:ascii="Verdana" w:hAnsi="Verdana" w:cs="Calibri"/>
          <w:bCs/>
          <w:iCs/>
        </w:rPr>
        <w:t xml:space="preserve"> r. poz. </w:t>
      </w:r>
      <w:r w:rsidR="009028B1" w:rsidRPr="00455C8B">
        <w:rPr>
          <w:rFonts w:ascii="Verdana" w:hAnsi="Verdana" w:cs="Calibri"/>
          <w:bCs/>
          <w:iCs/>
        </w:rPr>
        <w:t>633</w:t>
      </w:r>
      <w:r w:rsidRPr="00455C8B">
        <w:rPr>
          <w:rFonts w:ascii="Verdana" w:hAnsi="Verdana" w:cs="Calibri"/>
          <w:bCs/>
          <w:iCs/>
        </w:rPr>
        <w:t>t.j.)</w:t>
      </w:r>
    </w:p>
    <w:p w:rsidR="009028B1" w:rsidRPr="00455C8B" w:rsidRDefault="009028B1" w:rsidP="00455C8B">
      <w:pPr>
        <w:numPr>
          <w:ilvl w:val="0"/>
          <w:numId w:val="31"/>
        </w:numPr>
        <w:spacing w:line="276" w:lineRule="auto"/>
        <w:jc w:val="both"/>
        <w:rPr>
          <w:rFonts w:ascii="Verdana" w:hAnsi="Verdana" w:cs="Calibri"/>
          <w:bCs/>
          <w:iCs/>
        </w:rPr>
      </w:pPr>
      <w:r w:rsidRPr="00455C8B">
        <w:rPr>
          <w:rFonts w:ascii="Verdana" w:hAnsi="Verdana" w:cs="Calibri"/>
          <w:bCs/>
          <w:iCs/>
        </w:rPr>
        <w:t xml:space="preserve">rozporządzenia Ministra Finansów z dnia 29 kwietnia 2019 </w:t>
      </w:r>
      <w:proofErr w:type="spellStart"/>
      <w:r w:rsidRPr="00455C8B">
        <w:rPr>
          <w:rFonts w:ascii="Verdana" w:hAnsi="Verdana" w:cs="Calibri"/>
          <w:bCs/>
          <w:iCs/>
        </w:rPr>
        <w:t>r.w</w:t>
      </w:r>
      <w:proofErr w:type="spellEnd"/>
      <w:r w:rsidRPr="00455C8B">
        <w:rPr>
          <w:rFonts w:ascii="Verdana" w:hAnsi="Verdana" w:cs="Calibri"/>
          <w:bCs/>
          <w:iCs/>
        </w:rPr>
        <w:t xml:space="preserve"> sprawie obowiązkowego ubezpieczenia odpowiedzialności cywilnej podmiotu wykonującego działalność leczniczą (</w:t>
      </w:r>
      <w:proofErr w:type="spellStart"/>
      <w:r w:rsidRPr="00455C8B">
        <w:rPr>
          <w:rFonts w:ascii="Verdana" w:hAnsi="Verdana" w:cs="Calibri"/>
          <w:bCs/>
          <w:iCs/>
        </w:rPr>
        <w:t>Dz.U</w:t>
      </w:r>
      <w:proofErr w:type="spellEnd"/>
      <w:r w:rsidRPr="00455C8B">
        <w:rPr>
          <w:rFonts w:ascii="Verdana" w:hAnsi="Verdana" w:cs="Calibri"/>
          <w:bCs/>
          <w:iCs/>
        </w:rPr>
        <w:t>. z 2019 r. poz. 866)</w:t>
      </w:r>
    </w:p>
    <w:p w:rsidR="00DC406D" w:rsidRPr="00455C8B" w:rsidRDefault="00DC406D" w:rsidP="00455C8B">
      <w:pPr>
        <w:numPr>
          <w:ilvl w:val="0"/>
          <w:numId w:val="31"/>
        </w:numPr>
        <w:spacing w:line="276" w:lineRule="auto"/>
        <w:jc w:val="both"/>
        <w:rPr>
          <w:rFonts w:ascii="Verdana" w:hAnsi="Verdana" w:cs="Calibri"/>
          <w:bCs/>
          <w:iCs/>
        </w:rPr>
      </w:pPr>
      <w:r w:rsidRPr="00455C8B">
        <w:rPr>
          <w:rFonts w:ascii="Verdana" w:hAnsi="Verdana" w:cs="Calibri"/>
          <w:bCs/>
          <w:iCs/>
        </w:rPr>
        <w:t>ustawy z dnia 5 grudnia 1996 r. o zawodach lekarza i lekarza dentysty (</w:t>
      </w:r>
      <w:proofErr w:type="spellStart"/>
      <w:r w:rsidR="003E76F0" w:rsidRPr="00455C8B">
        <w:rPr>
          <w:rFonts w:ascii="Verdana" w:hAnsi="Verdana" w:cs="Calibri"/>
          <w:bCs/>
          <w:iCs/>
        </w:rPr>
        <w:t>t.j</w:t>
      </w:r>
      <w:proofErr w:type="spellEnd"/>
      <w:r w:rsidR="003E76F0" w:rsidRPr="00455C8B">
        <w:rPr>
          <w:rFonts w:ascii="Verdana" w:hAnsi="Verdana" w:cs="Calibri"/>
          <w:bCs/>
          <w:iCs/>
        </w:rPr>
        <w:t xml:space="preserve">. Dz. U. z 2022 r. poz. 1731 z </w:t>
      </w:r>
      <w:proofErr w:type="spellStart"/>
      <w:r w:rsidR="003E76F0" w:rsidRPr="00455C8B">
        <w:rPr>
          <w:rFonts w:ascii="Verdana" w:hAnsi="Verdana" w:cs="Calibri"/>
          <w:bCs/>
          <w:iCs/>
        </w:rPr>
        <w:t>późn</w:t>
      </w:r>
      <w:proofErr w:type="spellEnd"/>
      <w:r w:rsidR="003E76F0" w:rsidRPr="00455C8B">
        <w:rPr>
          <w:rFonts w:ascii="Verdana" w:hAnsi="Verdana" w:cs="Calibri"/>
          <w:bCs/>
          <w:iCs/>
        </w:rPr>
        <w:t>. zm.</w:t>
      </w:r>
      <w:r w:rsidRPr="00455C8B">
        <w:rPr>
          <w:rFonts w:ascii="Verdana" w:hAnsi="Verdana" w:cs="Calibri"/>
          <w:bCs/>
          <w:iCs/>
        </w:rPr>
        <w:t>),</w:t>
      </w:r>
    </w:p>
    <w:p w:rsidR="00DC406D" w:rsidRPr="00455C8B" w:rsidRDefault="00DC406D" w:rsidP="00455C8B">
      <w:pPr>
        <w:numPr>
          <w:ilvl w:val="0"/>
          <w:numId w:val="31"/>
        </w:numPr>
        <w:spacing w:line="276" w:lineRule="auto"/>
        <w:jc w:val="both"/>
        <w:rPr>
          <w:rFonts w:ascii="Verdana" w:hAnsi="Verdana" w:cs="Calibri"/>
          <w:bCs/>
          <w:iCs/>
        </w:rPr>
      </w:pPr>
      <w:r w:rsidRPr="00455C8B">
        <w:rPr>
          <w:rFonts w:ascii="Verdana" w:hAnsi="Verdana" w:cs="Calibri"/>
          <w:bCs/>
          <w:iCs/>
        </w:rPr>
        <w:t>ustawy z dnia 23 kwietnia 1964 r. – Kodeks cywilny (</w:t>
      </w:r>
      <w:proofErr w:type="spellStart"/>
      <w:r w:rsidR="003E76F0" w:rsidRPr="00455C8B">
        <w:rPr>
          <w:rFonts w:ascii="Verdana" w:hAnsi="Verdana" w:cs="Calibri"/>
          <w:bCs/>
          <w:iCs/>
        </w:rPr>
        <w:t>t.j</w:t>
      </w:r>
      <w:proofErr w:type="spellEnd"/>
      <w:r w:rsidR="003E76F0" w:rsidRPr="00455C8B">
        <w:rPr>
          <w:rFonts w:ascii="Verdana" w:hAnsi="Verdana" w:cs="Calibri"/>
          <w:bCs/>
          <w:iCs/>
        </w:rPr>
        <w:t xml:space="preserve">. Dz. U. z 2022 r. poz. 1360 z </w:t>
      </w:r>
      <w:proofErr w:type="spellStart"/>
      <w:r w:rsidR="003E76F0" w:rsidRPr="00455C8B">
        <w:rPr>
          <w:rFonts w:ascii="Verdana" w:hAnsi="Verdana" w:cs="Calibri"/>
          <w:bCs/>
          <w:iCs/>
        </w:rPr>
        <w:t>późn</w:t>
      </w:r>
      <w:proofErr w:type="spellEnd"/>
      <w:r w:rsidR="003E76F0" w:rsidRPr="00455C8B">
        <w:rPr>
          <w:rFonts w:ascii="Verdana" w:hAnsi="Verdana" w:cs="Calibri"/>
          <w:bCs/>
          <w:iCs/>
        </w:rPr>
        <w:t>. zm.</w:t>
      </w:r>
      <w:r w:rsidRPr="00455C8B">
        <w:rPr>
          <w:rFonts w:ascii="Verdana" w:hAnsi="Verdana" w:cs="Calibri"/>
          <w:bCs/>
          <w:iCs/>
        </w:rPr>
        <w:t>),</w:t>
      </w:r>
    </w:p>
    <w:p w:rsidR="00DC406D" w:rsidRPr="00455C8B" w:rsidRDefault="00DC406D" w:rsidP="00455C8B">
      <w:pPr>
        <w:numPr>
          <w:ilvl w:val="0"/>
          <w:numId w:val="31"/>
        </w:numPr>
        <w:spacing w:line="276" w:lineRule="auto"/>
        <w:jc w:val="both"/>
        <w:rPr>
          <w:rFonts w:ascii="Verdana" w:hAnsi="Verdana" w:cs="Calibri"/>
          <w:bCs/>
          <w:iCs/>
        </w:rPr>
      </w:pPr>
      <w:r w:rsidRPr="00455C8B">
        <w:rPr>
          <w:rFonts w:ascii="Verdana" w:hAnsi="Verdana" w:cs="Calibri"/>
          <w:bCs/>
          <w:iCs/>
        </w:rPr>
        <w:t>innych przepisów znajdujących zastosowanie dla samodzielnych publicznych zakładów opieki zdrowotnej,</w:t>
      </w:r>
    </w:p>
    <w:p w:rsidR="00DC406D" w:rsidRPr="00455C8B" w:rsidRDefault="00DC406D" w:rsidP="00455C8B">
      <w:pPr>
        <w:spacing w:line="276" w:lineRule="auto"/>
        <w:jc w:val="both"/>
        <w:rPr>
          <w:rFonts w:ascii="Verdana" w:hAnsi="Verdana" w:cs="Calibri"/>
          <w:bCs/>
          <w:iCs/>
        </w:rPr>
      </w:pPr>
      <w:r w:rsidRPr="00455C8B">
        <w:rPr>
          <w:rFonts w:ascii="Verdana" w:hAnsi="Verdana" w:cs="Calibri"/>
          <w:color w:val="000000"/>
        </w:rPr>
        <w:t>w wyniku przeprowadzonego w dniu</w:t>
      </w:r>
      <w:r w:rsidRPr="00455C8B">
        <w:rPr>
          <w:rFonts w:ascii="Verdana" w:hAnsi="Verdana" w:cs="Calibri"/>
          <w:bCs/>
          <w:color w:val="000000"/>
        </w:rPr>
        <w:t xml:space="preserve"> ...............</w:t>
      </w:r>
      <w:r w:rsidRPr="00455C8B">
        <w:rPr>
          <w:rFonts w:ascii="Verdana" w:hAnsi="Verdana" w:cs="Calibri"/>
          <w:color w:val="000000"/>
        </w:rPr>
        <w:t>konkursu ofert strony zawierają umowę o następującej treści :</w:t>
      </w:r>
    </w:p>
    <w:bookmarkEnd w:id="0"/>
    <w:p w:rsidR="00DB102C" w:rsidRPr="00455C8B" w:rsidRDefault="00DB102C" w:rsidP="00455C8B">
      <w:pPr>
        <w:spacing w:line="276" w:lineRule="auto"/>
        <w:jc w:val="both"/>
        <w:rPr>
          <w:rFonts w:ascii="Verdana" w:hAnsi="Verdana" w:cs="Arial"/>
          <w:bCs/>
          <w:iCs/>
        </w:rPr>
      </w:pPr>
    </w:p>
    <w:p w:rsidR="00B55350" w:rsidRPr="00455C8B" w:rsidRDefault="00B55350" w:rsidP="00455C8B">
      <w:pPr>
        <w:spacing w:line="276" w:lineRule="auto"/>
        <w:jc w:val="center"/>
        <w:rPr>
          <w:rFonts w:ascii="Verdana" w:hAnsi="Verdana" w:cs="Arial"/>
          <w:b/>
        </w:rPr>
      </w:pPr>
      <w:r w:rsidRPr="00455C8B">
        <w:rPr>
          <w:rFonts w:ascii="Verdana" w:hAnsi="Verdana" w:cs="Arial"/>
          <w:b/>
        </w:rPr>
        <w:t>§ 1</w:t>
      </w:r>
    </w:p>
    <w:p w:rsidR="00B55350" w:rsidRDefault="00B55350" w:rsidP="00455C8B">
      <w:pPr>
        <w:pStyle w:val="Nagwek5"/>
        <w:spacing w:line="276" w:lineRule="auto"/>
        <w:rPr>
          <w:rFonts w:ascii="Verdana" w:hAnsi="Verdana" w:cs="Arial"/>
          <w:sz w:val="20"/>
        </w:rPr>
      </w:pPr>
      <w:r w:rsidRPr="00455C8B">
        <w:rPr>
          <w:rFonts w:ascii="Verdana" w:hAnsi="Verdana" w:cs="Arial"/>
          <w:sz w:val="20"/>
        </w:rPr>
        <w:t>Przedmiot umowy, obowiązki stron</w:t>
      </w:r>
    </w:p>
    <w:p w:rsidR="00455C8B" w:rsidRPr="00455C8B" w:rsidRDefault="00455C8B" w:rsidP="00455C8B"/>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powierza, a </w:t>
      </w:r>
      <w:r w:rsidRPr="00455C8B">
        <w:rPr>
          <w:rFonts w:ascii="Verdana" w:hAnsi="Verdana" w:cs="Arial"/>
          <w:bCs/>
        </w:rPr>
        <w:t xml:space="preserve">Przyjmujący zamówienie </w:t>
      </w:r>
      <w:r w:rsidRPr="00455C8B">
        <w:rPr>
          <w:rFonts w:ascii="Verdana" w:hAnsi="Verdana" w:cs="Arial"/>
        </w:rPr>
        <w:t xml:space="preserve">zobowiązuje się do udzielania całości świadczeń zdrowotnych w zakresie </w:t>
      </w:r>
      <w:r w:rsidR="003637A9" w:rsidRPr="00455C8B">
        <w:rPr>
          <w:rFonts w:ascii="Verdana" w:hAnsi="Verdana" w:cs="Arial"/>
          <w:b/>
        </w:rPr>
        <w:t>pulmonologii/medycyny paliatywnej</w:t>
      </w:r>
      <w:r w:rsidRPr="00455C8B">
        <w:rPr>
          <w:rFonts w:ascii="Verdana" w:hAnsi="Verdana" w:cs="Arial"/>
          <w:b/>
        </w:rPr>
        <w:t xml:space="preserve"> </w:t>
      </w:r>
      <w:r w:rsidRPr="00455C8B">
        <w:rPr>
          <w:rFonts w:ascii="Verdana" w:hAnsi="Verdana" w:cs="Arial"/>
        </w:rPr>
        <w:t>dla pacjentów objętych statutową działalnością Udzielającego zamówienia w Wielkopolskim Centrum Pulmonologii i Torakochirurgii (WCPiT, zwanym też dalej Centrum).</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color w:val="000000"/>
        </w:rPr>
        <w:t xml:space="preserve">Miejscem udzielania świadczeń zdrowotnych, o których mowa powyżej, jest WCPiT, </w:t>
      </w:r>
      <w:r w:rsidRPr="00455C8B">
        <w:rPr>
          <w:rFonts w:ascii="Verdana" w:hAnsi="Verdana" w:cs="Arial"/>
        </w:rPr>
        <w:t xml:space="preserve">a w szczególności Oddział </w:t>
      </w:r>
      <w:r w:rsidR="00906261" w:rsidRPr="00455C8B">
        <w:rPr>
          <w:rFonts w:ascii="Verdana" w:hAnsi="Verdana" w:cs="Arial"/>
        </w:rPr>
        <w:t>…….</w:t>
      </w:r>
      <w:r w:rsidRPr="00455C8B">
        <w:rPr>
          <w:rFonts w:ascii="Verdana" w:hAnsi="Verdana" w:cs="Arial"/>
        </w:rPr>
        <w:t>.</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455C8B">
        <w:rPr>
          <w:rFonts w:ascii="Verdana" w:hAnsi="Verdana" w:cs="Arial"/>
        </w:rPr>
        <w:t>lekarza kierującego Oddziałem</w:t>
      </w:r>
      <w:r w:rsidRPr="00455C8B">
        <w:rPr>
          <w:rFonts w:ascii="Verdana" w:hAnsi="Verdana" w:cs="Arial"/>
        </w:rPr>
        <w:t xml:space="preserve">, który będzie reprezentował w tym zakresie Udzielającego zamówienia. </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lastRenderedPageBreak/>
        <w:t>Przyjmujący zamówienie zobowiązuje się do wykonywania następujących czynności lekarskich:</w:t>
      </w:r>
    </w:p>
    <w:p w:rsidR="00B55350" w:rsidRPr="00455C8B" w:rsidRDefault="00B55350" w:rsidP="00455C8B">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455C8B">
        <w:rPr>
          <w:rFonts w:ascii="Verdana" w:hAnsi="Verdana" w:cs="Arial"/>
          <w:sz w:val="20"/>
        </w:rPr>
        <w:t xml:space="preserve">udzielania świadczeń diagnostyczno-terapeutycznych, </w:t>
      </w:r>
    </w:p>
    <w:p w:rsidR="00B55350" w:rsidRPr="00455C8B" w:rsidRDefault="00B55350" w:rsidP="00455C8B">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455C8B">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455C8B">
        <w:rPr>
          <w:rFonts w:ascii="Verdana" w:hAnsi="Verdana" w:cs="Arial"/>
          <w:sz w:val="20"/>
        </w:rPr>
        <w:t>lekarzem kierującym</w:t>
      </w:r>
      <w:r w:rsidRPr="00455C8B">
        <w:rPr>
          <w:rFonts w:ascii="Verdana" w:hAnsi="Verdana" w:cs="Arial"/>
          <w:sz w:val="20"/>
        </w:rPr>
        <w:t xml:space="preserve"> Oddział</w:t>
      </w:r>
      <w:r w:rsidR="000C1C21" w:rsidRPr="00455C8B">
        <w:rPr>
          <w:rFonts w:ascii="Verdana" w:hAnsi="Verdana" w:cs="Arial"/>
          <w:sz w:val="20"/>
        </w:rPr>
        <w:t>em</w:t>
      </w:r>
      <w:r w:rsidR="00906261" w:rsidRPr="00455C8B">
        <w:rPr>
          <w:rFonts w:ascii="Verdana" w:hAnsi="Verdana" w:cs="Arial"/>
          <w:sz w:val="20"/>
        </w:rPr>
        <w:t>.</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t>Do szczegółowego zakresu udzielanych świadczeń zdrowotnych przez Przyjmującego zamówienie należy:</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badanie pacjenta, </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prowadzenie procesu diagnostyczno-leczniczego hospitalizowanych pacjentów, </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zlecanie badań diagnostycznych niezbędnych do prawidłowego leczenia, </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ordynacja leczenia farmakologicznego w oparciu o receptariusz obowiązujący w WCPiT, </w:t>
      </w:r>
    </w:p>
    <w:p w:rsidR="00667A16" w:rsidRPr="00455C8B" w:rsidRDefault="00667A16" w:rsidP="00667A16">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sprawowanie opieki nad pacjentami w trakcie dyżuru,</w:t>
      </w:r>
    </w:p>
    <w:p w:rsidR="00C665B3"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prowadzenie dokumentacji medycznej i innej dokumentacji według </w:t>
      </w:r>
      <w:r w:rsidR="00215C73" w:rsidRPr="00455C8B">
        <w:rPr>
          <w:rFonts w:ascii="Verdana" w:hAnsi="Verdana" w:cs="Arial"/>
          <w:sz w:val="20"/>
        </w:rPr>
        <w:t>zasad obowiązujących w WCPiT</w:t>
      </w:r>
      <w:bookmarkStart w:id="1" w:name="_Hlk9953142"/>
      <w:bookmarkStart w:id="2" w:name="_Hlk10045081"/>
      <w:r w:rsidR="00455C8B">
        <w:rPr>
          <w:rFonts w:ascii="Verdana" w:hAnsi="Verdana" w:cs="Arial"/>
          <w:sz w:val="20"/>
        </w:rPr>
        <w:t xml:space="preserve"> </w:t>
      </w:r>
      <w:r w:rsidR="00C665B3" w:rsidRPr="00455C8B">
        <w:rPr>
          <w:rFonts w:ascii="Verdana" w:hAnsi="Verdana" w:cs="Arial"/>
          <w:sz w:val="20"/>
        </w:rPr>
        <w:t>w tym dokumentacji w postaci elektronicznej /dokumentacji elektronicznej</w:t>
      </w:r>
      <w:bookmarkEnd w:id="1"/>
    </w:p>
    <w:bookmarkEnd w:id="2"/>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 xml:space="preserve">prowadzenie konsultacji </w:t>
      </w:r>
      <w:r w:rsidR="00A62A10" w:rsidRPr="00455C8B">
        <w:rPr>
          <w:rFonts w:ascii="Verdana" w:hAnsi="Verdana" w:cs="Arial"/>
          <w:sz w:val="20"/>
        </w:rPr>
        <w:t>…………………</w:t>
      </w:r>
      <w:r w:rsidRPr="00455C8B">
        <w:rPr>
          <w:rFonts w:ascii="Verdana" w:hAnsi="Verdana" w:cs="Arial"/>
          <w:sz w:val="20"/>
        </w:rPr>
        <w:t xml:space="preserve"> w wyznaczonyc</w:t>
      </w:r>
      <w:r w:rsidR="00667A16">
        <w:rPr>
          <w:rFonts w:ascii="Verdana" w:hAnsi="Verdana" w:cs="Arial"/>
          <w:sz w:val="20"/>
        </w:rPr>
        <w:t>h oddziałach szpitalnych WCPiT oraz Izbie Przyjęć,</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uczestniczenie w zebraniach szkoleniowych i czynny udział w szkoleniu fachowym,</w:t>
      </w:r>
    </w:p>
    <w:p w:rsidR="00B55350" w:rsidRPr="00455C8B" w:rsidRDefault="00B55350" w:rsidP="00455C8B">
      <w:pPr>
        <w:pStyle w:val="Tekstpodstawowywcity"/>
        <w:numPr>
          <w:ilvl w:val="0"/>
          <w:numId w:val="11"/>
        </w:numPr>
        <w:spacing w:line="276" w:lineRule="auto"/>
        <w:jc w:val="both"/>
        <w:rPr>
          <w:rFonts w:ascii="Verdana" w:hAnsi="Verdana" w:cs="Arial"/>
          <w:sz w:val="20"/>
        </w:rPr>
      </w:pPr>
      <w:r w:rsidRPr="00455C8B">
        <w:rPr>
          <w:rFonts w:ascii="Verdana" w:hAnsi="Verdana" w:cs="Arial"/>
          <w:sz w:val="20"/>
        </w:rPr>
        <w:t>innych czynności wynikających z zasad udzielania świadczeń zdrowotnych.</w:t>
      </w:r>
    </w:p>
    <w:p w:rsidR="00B55350" w:rsidRPr="00455C8B" w:rsidRDefault="00B55350" w:rsidP="00455C8B">
      <w:pPr>
        <w:pStyle w:val="Nagwek2"/>
        <w:spacing w:line="276" w:lineRule="auto"/>
        <w:jc w:val="both"/>
        <w:rPr>
          <w:rFonts w:ascii="Verdana" w:hAnsi="Verdana" w:cs="Arial"/>
          <w:sz w:val="20"/>
        </w:rPr>
      </w:pPr>
      <w:r w:rsidRPr="00455C8B">
        <w:rPr>
          <w:rFonts w:ascii="Verdana" w:hAnsi="Verdana" w:cs="Arial"/>
          <w:sz w:val="20"/>
        </w:rPr>
        <w:t>7.  Do obowiązków ogólnych Przyjmującego zamówienie należy ponadto:</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Kodeksu Etyki Lekarskiej, a w szczególności:</w:t>
      </w:r>
    </w:p>
    <w:p w:rsidR="00B55350" w:rsidRPr="00455C8B" w:rsidRDefault="00B55350" w:rsidP="00455C8B">
      <w:pPr>
        <w:numPr>
          <w:ilvl w:val="0"/>
          <w:numId w:val="10"/>
        </w:numPr>
        <w:spacing w:line="276" w:lineRule="auto"/>
        <w:jc w:val="both"/>
        <w:rPr>
          <w:rFonts w:ascii="Verdana" w:hAnsi="Verdana" w:cs="Arial"/>
        </w:rPr>
      </w:pPr>
      <w:r w:rsidRPr="00455C8B">
        <w:rPr>
          <w:rFonts w:ascii="Verdana" w:hAnsi="Verdana" w:cs="Arial"/>
        </w:rPr>
        <w:t xml:space="preserve">zachowanie życzliwego stosunku do pacjentów, </w:t>
      </w:r>
    </w:p>
    <w:p w:rsidR="00B55350" w:rsidRPr="00455C8B" w:rsidRDefault="00B55350" w:rsidP="00455C8B">
      <w:pPr>
        <w:numPr>
          <w:ilvl w:val="0"/>
          <w:numId w:val="10"/>
        </w:numPr>
        <w:spacing w:line="276" w:lineRule="auto"/>
        <w:jc w:val="both"/>
        <w:rPr>
          <w:rFonts w:ascii="Verdana" w:hAnsi="Verdana" w:cs="Arial"/>
        </w:rPr>
      </w:pPr>
      <w:r w:rsidRPr="00455C8B">
        <w:rPr>
          <w:rFonts w:ascii="Verdana" w:hAnsi="Verdana" w:cs="Arial"/>
        </w:rPr>
        <w:t xml:space="preserve">zachowanie życzliwego stosunku do współpracującego personelu, </w:t>
      </w:r>
    </w:p>
    <w:p w:rsidR="00B55350" w:rsidRPr="00455C8B" w:rsidRDefault="00B55350" w:rsidP="00455C8B">
      <w:pPr>
        <w:numPr>
          <w:ilvl w:val="0"/>
          <w:numId w:val="10"/>
        </w:numPr>
        <w:spacing w:line="276" w:lineRule="auto"/>
        <w:jc w:val="both"/>
        <w:rPr>
          <w:rFonts w:ascii="Verdana" w:hAnsi="Verdana" w:cs="Arial"/>
        </w:rPr>
      </w:pPr>
      <w:r w:rsidRPr="00455C8B">
        <w:rPr>
          <w:rFonts w:ascii="Verdana" w:hAnsi="Verdana" w:cs="Arial"/>
        </w:rPr>
        <w:t>zachowanie tajemnicy lekarskiej.</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regulaminów i zarządzeń Udzielającego zamówienia.</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przepisów ochrony radiologicznej, BHP i ppoż.</w:t>
      </w:r>
    </w:p>
    <w:p w:rsidR="00B55350" w:rsidRDefault="00B55350" w:rsidP="00455C8B">
      <w:pPr>
        <w:numPr>
          <w:ilvl w:val="0"/>
          <w:numId w:val="8"/>
        </w:numPr>
        <w:spacing w:line="276" w:lineRule="auto"/>
        <w:jc w:val="both"/>
        <w:rPr>
          <w:rFonts w:ascii="Verdana" w:hAnsi="Verdana" w:cs="Arial"/>
        </w:rPr>
      </w:pPr>
      <w:r w:rsidRPr="00455C8B">
        <w:rPr>
          <w:rFonts w:ascii="Verdana" w:hAnsi="Verdana" w:cs="Arial"/>
        </w:rPr>
        <w:t>Przestrzeganie zasad wynikających z wdrożonego i obowiązującego w Centrum Zintegrowanego Systemu Zarządzania.</w:t>
      </w:r>
    </w:p>
    <w:p w:rsidR="00667A16" w:rsidRPr="00667A16" w:rsidRDefault="00667A16" w:rsidP="00455C8B">
      <w:pPr>
        <w:numPr>
          <w:ilvl w:val="0"/>
          <w:numId w:val="8"/>
        </w:numPr>
        <w:spacing w:line="276" w:lineRule="auto"/>
        <w:jc w:val="both"/>
        <w:rPr>
          <w:rFonts w:ascii="Verdana" w:hAnsi="Verdana" w:cs="Arial"/>
        </w:rPr>
      </w:pPr>
      <w:r w:rsidRPr="00667A16">
        <w:rPr>
          <w:rFonts w:ascii="Verdana" w:hAnsi="Verdana"/>
        </w:rPr>
        <w:t>Przestrzeganie zasad wynikających z wdrożonych i obowiązujących w Centrum standardów akredytacyjnych.</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Podnoszenie kwalifikacji zawodowych.</w:t>
      </w:r>
    </w:p>
    <w:p w:rsidR="00B55350" w:rsidRPr="00455C8B" w:rsidRDefault="00B55350" w:rsidP="00455C8B">
      <w:pPr>
        <w:pStyle w:val="Nagwek4"/>
        <w:numPr>
          <w:ilvl w:val="1"/>
          <w:numId w:val="10"/>
        </w:numPr>
        <w:tabs>
          <w:tab w:val="clear" w:pos="1440"/>
          <w:tab w:val="num" w:pos="426"/>
        </w:tabs>
        <w:spacing w:line="276" w:lineRule="auto"/>
        <w:ind w:left="426" w:hanging="426"/>
        <w:rPr>
          <w:rFonts w:ascii="Verdana" w:hAnsi="Verdana" w:cs="Arial"/>
          <w:sz w:val="20"/>
        </w:rPr>
      </w:pPr>
      <w:r w:rsidRPr="00455C8B">
        <w:rPr>
          <w:rFonts w:ascii="Verdana" w:hAnsi="Verdana" w:cs="Arial"/>
          <w:sz w:val="20"/>
        </w:rPr>
        <w:t>Dla prawidłowej realizacji umowy Przyjmujący zamówienie, we współdziałaniu z innymi lekarzami tej samej specjalności zobowiązuje się do:</w:t>
      </w:r>
    </w:p>
    <w:p w:rsidR="00B55350" w:rsidRPr="00455C8B" w:rsidRDefault="00B55350" w:rsidP="00FB6E51">
      <w:pPr>
        <w:numPr>
          <w:ilvl w:val="0"/>
          <w:numId w:val="21"/>
        </w:numPr>
        <w:tabs>
          <w:tab w:val="clear" w:pos="2149"/>
          <w:tab w:val="num" w:pos="993"/>
        </w:tabs>
        <w:spacing w:line="276" w:lineRule="auto"/>
        <w:ind w:left="993" w:hanging="284"/>
        <w:jc w:val="both"/>
        <w:rPr>
          <w:rFonts w:ascii="Verdana" w:hAnsi="Verdana" w:cs="Arial"/>
        </w:rPr>
      </w:pPr>
      <w:r w:rsidRPr="00455C8B">
        <w:rPr>
          <w:rFonts w:ascii="Verdana" w:hAnsi="Verdana" w:cs="Arial"/>
        </w:rPr>
        <w:t xml:space="preserve">zapewnienia w dni robocze świadczeń diagnostyczno-terapeutycznych w WCPiT, </w:t>
      </w:r>
    </w:p>
    <w:p w:rsidR="00B55350" w:rsidRDefault="00B55350" w:rsidP="00FB6E51">
      <w:pPr>
        <w:numPr>
          <w:ilvl w:val="0"/>
          <w:numId w:val="21"/>
        </w:numPr>
        <w:tabs>
          <w:tab w:val="clear" w:pos="2149"/>
          <w:tab w:val="num" w:pos="993"/>
        </w:tabs>
        <w:spacing w:line="276" w:lineRule="auto"/>
        <w:ind w:left="993" w:hanging="284"/>
        <w:jc w:val="both"/>
        <w:rPr>
          <w:rFonts w:ascii="Verdana" w:hAnsi="Verdana" w:cs="Arial"/>
        </w:rPr>
      </w:pPr>
      <w:r w:rsidRPr="00455C8B">
        <w:rPr>
          <w:rFonts w:ascii="Verdana" w:hAnsi="Verdana" w:cs="Arial"/>
        </w:rPr>
        <w:t>zapewnienia w dni robocze</w:t>
      </w:r>
      <w:r w:rsidR="006D28C7">
        <w:rPr>
          <w:rFonts w:ascii="Verdana" w:hAnsi="Verdana" w:cs="Arial"/>
        </w:rPr>
        <w:t>,</w:t>
      </w:r>
      <w:r w:rsidRPr="00455C8B">
        <w:rPr>
          <w:rFonts w:ascii="Verdana" w:hAnsi="Verdana" w:cs="Arial"/>
        </w:rPr>
        <w:t xml:space="preserve"> w godzinach popołudniowych i nocnych oraz w niedziele</w:t>
      </w:r>
      <w:r w:rsidR="00153563">
        <w:rPr>
          <w:rFonts w:ascii="Verdana" w:hAnsi="Verdana" w:cs="Arial"/>
        </w:rPr>
        <w:t>,</w:t>
      </w:r>
      <w:r w:rsidRPr="00455C8B">
        <w:rPr>
          <w:rFonts w:ascii="Verdana" w:hAnsi="Verdana" w:cs="Arial"/>
        </w:rPr>
        <w:t xml:space="preserve"> </w:t>
      </w:r>
      <w:r w:rsidR="006D28C7">
        <w:rPr>
          <w:rFonts w:ascii="Verdana" w:hAnsi="Verdana"/>
        </w:rPr>
        <w:t>dni świąteczne i wolne od pracy,</w:t>
      </w:r>
      <w:r w:rsidRPr="00455C8B">
        <w:rPr>
          <w:rFonts w:ascii="Verdana" w:hAnsi="Verdana" w:cs="Arial"/>
        </w:rPr>
        <w:t xml:space="preserve"> całodobowych świadczeń diagnostyczno-terapeutycznych w WCPiT, zgodnie z opracowanym i przyjętym w WCPiT planem dyżurów lekarskich. </w:t>
      </w:r>
    </w:p>
    <w:p w:rsidR="00FB6E51" w:rsidRPr="00455C8B" w:rsidRDefault="00FB6E51" w:rsidP="00FB6E51">
      <w:pPr>
        <w:numPr>
          <w:ilvl w:val="0"/>
          <w:numId w:val="21"/>
        </w:numPr>
        <w:tabs>
          <w:tab w:val="clear" w:pos="2149"/>
          <w:tab w:val="num" w:pos="993"/>
        </w:tabs>
        <w:spacing w:line="276" w:lineRule="auto"/>
        <w:ind w:left="993" w:hanging="284"/>
        <w:jc w:val="both"/>
        <w:rPr>
          <w:rFonts w:ascii="Verdana" w:hAnsi="Verdana" w:cs="Arial"/>
        </w:rPr>
      </w:pPr>
      <w:r>
        <w:rPr>
          <w:rFonts w:ascii="Verdana" w:hAnsi="Verdana" w:cs="Arial"/>
        </w:rPr>
        <w:t xml:space="preserve">w przypadku braku możliwości objęcia dyżuru w terminie wynikającym z harmonogramu, z przyczyn losowych (np. nagła choroba, wypadek), Przyjmujący zamówienie ma obowiązek niezwłocznego poinformowania o tej okoliczności lekarza kierującego Oddziałem, w celu wyznaczenia zastępstwa. </w:t>
      </w:r>
    </w:p>
    <w:p w:rsidR="0037177F" w:rsidRPr="00455C8B" w:rsidRDefault="0037177F" w:rsidP="00455C8B">
      <w:pPr>
        <w:spacing w:line="276" w:lineRule="auto"/>
        <w:jc w:val="center"/>
        <w:rPr>
          <w:rFonts w:ascii="Verdana" w:hAnsi="Verdana" w:cs="Arial"/>
          <w:b/>
        </w:rPr>
      </w:pPr>
    </w:p>
    <w:p w:rsidR="004945A4" w:rsidRDefault="004945A4" w:rsidP="00455C8B">
      <w:pPr>
        <w:spacing w:line="276" w:lineRule="auto"/>
        <w:jc w:val="center"/>
        <w:rPr>
          <w:rFonts w:ascii="Verdana" w:hAnsi="Verdana" w:cs="Arial"/>
          <w:b/>
        </w:rPr>
      </w:pPr>
    </w:p>
    <w:p w:rsidR="004945A4" w:rsidRDefault="004945A4"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lastRenderedPageBreak/>
        <w:t>§ 2</w:t>
      </w:r>
    </w:p>
    <w:p w:rsidR="00455C8B" w:rsidRPr="00455C8B" w:rsidRDefault="00455C8B" w:rsidP="00455C8B">
      <w:pPr>
        <w:spacing w:line="276" w:lineRule="auto"/>
        <w:jc w:val="center"/>
        <w:rPr>
          <w:rFonts w:ascii="Verdana" w:hAnsi="Verdana" w:cs="Arial"/>
          <w:b/>
        </w:rPr>
      </w:pP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Terminy świadczenia usług ustalane są co miesiąc między stronami do dnia 20 każdego miesiąca poprzedzającego miesiąc świadczenia usług.</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Rozkład świadczenia usług może ulec zmianie za zgodą obu stron.</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Strony zgodnie ustalają, że Przyjmujący Zamówienie będzie świadczył usługi objęte niniejszą umową przeciętnie przez  </w:t>
      </w:r>
      <w:r w:rsidR="00AA405B" w:rsidRPr="00455C8B">
        <w:rPr>
          <w:rFonts w:ascii="Verdana" w:hAnsi="Verdana" w:cs="Arial"/>
        </w:rPr>
        <w:t>150</w:t>
      </w:r>
      <w:r w:rsidRPr="00455C8B">
        <w:rPr>
          <w:rFonts w:ascii="Verdana" w:hAnsi="Verdana" w:cs="Arial"/>
        </w:rPr>
        <w:t xml:space="preserve"> godzin w miesiącu kalendarzowym.</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Strony zgodnie ustalają, że okres rozliczeniowy wynosi jeden miesiąc.</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ma obowiązek przedstawienia dokumentów potwierdzających kwalifikacje zawodowe zgodnie z wymogami NFZ oraz obowiązującymi przepisami.</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Inne umowy zawarte przez Przyjmującego zamówienie nie mogą ograniczyć dostępności i jakości udzielanych na podstawie niniejszej umowy świadczeń zdrowotnych.</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 Przyjmujący zamówienie zobowiązuje się do przestrzegania przepisów określających prawa i obowiązki pacjenta.</w:t>
      </w:r>
    </w:p>
    <w:p w:rsidR="003C2737" w:rsidRPr="00455C8B" w:rsidRDefault="003C2737" w:rsidP="00455C8B">
      <w:pPr>
        <w:numPr>
          <w:ilvl w:val="0"/>
          <w:numId w:val="33"/>
        </w:numPr>
        <w:suppressAutoHyphens/>
        <w:spacing w:line="276" w:lineRule="auto"/>
        <w:jc w:val="both"/>
        <w:rPr>
          <w:rFonts w:ascii="Verdana" w:hAnsi="Verdana" w:cs="Arial"/>
          <w:bCs/>
          <w:color w:val="000000"/>
        </w:rPr>
      </w:pPr>
      <w:r w:rsidRPr="00455C8B">
        <w:rPr>
          <w:rFonts w:ascii="Verdana" w:hAnsi="Verdana" w:cs="Arial"/>
          <w:bCs/>
          <w:color w:val="000000"/>
        </w:rPr>
        <w:t xml:space="preserve">Przyjmujący zamówienie </w:t>
      </w:r>
      <w:r w:rsidRPr="00455C8B">
        <w:rPr>
          <w:rFonts w:ascii="Verdana" w:hAnsi="Verdana" w:cs="Arial"/>
          <w:color w:val="000000"/>
        </w:rPr>
        <w:t>zobowiązuje się do noszenia identyfikatora zawierającego imię i nazwisko oraz stanowisko.</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Przyjmującemu zamówienie może zostać powierzone pełnienie obowiązków kierownika specjalizacji lub osoby kierującej stażem kierunkowym lekarzy odbywających specjalizację </w:t>
      </w:r>
      <w:r w:rsidRPr="00455C8B">
        <w:rPr>
          <w:rFonts w:ascii="Verdana" w:hAnsi="Verdana" w:cs="Arial"/>
        </w:rPr>
        <w:lastRenderedPageBreak/>
        <w:t xml:space="preserve">lub staż kierunkowy u Udzielającego zamówienia, na zasadach określonych w ustawie o zawodach lekarza i lekarza dentysty oraz w rozporządzeniach wykonawczych.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3</w:t>
      </w:r>
    </w:p>
    <w:p w:rsidR="00455C8B" w:rsidRPr="00455C8B" w:rsidRDefault="00455C8B" w:rsidP="00455C8B">
      <w:pPr>
        <w:spacing w:line="276" w:lineRule="auto"/>
        <w:jc w:val="center"/>
        <w:rPr>
          <w:rFonts w:ascii="Verdana" w:hAnsi="Verdana" w:cs="Arial"/>
          <w:b/>
        </w:rPr>
      </w:pPr>
    </w:p>
    <w:p w:rsidR="0072220A" w:rsidRPr="00455C8B" w:rsidRDefault="0072220A"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jest uprawniony do przerwy w </w:t>
      </w:r>
      <w:r w:rsidR="00025E43" w:rsidRPr="00455C8B">
        <w:rPr>
          <w:rFonts w:ascii="Verdana" w:hAnsi="Verdana"/>
        </w:rPr>
        <w:t>wykonywaniu umowy, w wymiarze 20</w:t>
      </w:r>
      <w:r w:rsidRPr="00455C8B">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w:t>
      </w:r>
      <w:r w:rsidR="00A56FC8" w:rsidRPr="00455C8B">
        <w:rPr>
          <w:rFonts w:ascii="Verdana" w:hAnsi="Verdana"/>
        </w:rPr>
        <w:t xml:space="preserve"> liczby całkowitej iloczynu 1,6</w:t>
      </w:r>
      <w:r w:rsidRPr="00455C8B">
        <w:rPr>
          <w:rFonts w:ascii="Verdana" w:hAnsi="Verdana"/>
        </w:rPr>
        <w:t xml:space="preserve"> dnia i liczby pełnych miesięcy wykonywania umowy.</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455C8B" w:rsidRDefault="003C2737" w:rsidP="00455C8B">
      <w:pPr>
        <w:pStyle w:val="ustpy"/>
        <w:numPr>
          <w:ilvl w:val="1"/>
          <w:numId w:val="35"/>
        </w:numPr>
        <w:tabs>
          <w:tab w:val="num" w:pos="284"/>
        </w:tabs>
        <w:ind w:left="284" w:hanging="284"/>
        <w:rPr>
          <w:rFonts w:ascii="Verdana" w:hAnsi="Verdana"/>
        </w:rPr>
      </w:pPr>
      <w:r w:rsidRPr="00455C8B">
        <w:rPr>
          <w:rFonts w:ascii="Verdana" w:hAnsi="Verdana"/>
        </w:rPr>
        <w:t xml:space="preserve">szkoleń związanych z udzielanymi świadczeniami zdrowotnymi, po uzyskaniu uprzedniej zgody </w:t>
      </w:r>
      <w:r w:rsidR="000C1C21" w:rsidRPr="00455C8B">
        <w:rPr>
          <w:rFonts w:ascii="Verdana" w:hAnsi="Verdana"/>
        </w:rPr>
        <w:t>lekarza 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455C8B">
        <w:rPr>
          <w:rFonts w:ascii="Verdana" w:hAnsi="Verdana"/>
        </w:rPr>
        <w:t xml:space="preserve"> </w:t>
      </w:r>
      <w:r w:rsidRPr="00455C8B">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455C8B" w:rsidRDefault="003C2737" w:rsidP="00455C8B">
      <w:pPr>
        <w:pStyle w:val="ustpy"/>
        <w:numPr>
          <w:ilvl w:val="1"/>
          <w:numId w:val="35"/>
        </w:numPr>
        <w:tabs>
          <w:tab w:val="num" w:pos="284"/>
        </w:tabs>
        <w:ind w:left="284" w:hanging="284"/>
        <w:rPr>
          <w:rFonts w:ascii="Verdana" w:hAnsi="Verdana"/>
        </w:rPr>
      </w:pPr>
      <w:r w:rsidRPr="00455C8B">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Przyjmującemu zamówienie przysługuje za czas przerwy w wykonywaniu niniejszej umowy wynagrodzenie w kwocie określonej w punkcie 1 </w:t>
      </w:r>
      <w:proofErr w:type="spellStart"/>
      <w:r w:rsidRPr="00455C8B">
        <w:rPr>
          <w:rFonts w:ascii="Verdana" w:hAnsi="Verdana"/>
        </w:rPr>
        <w:t>ppkt</w:t>
      </w:r>
      <w:proofErr w:type="spellEnd"/>
      <w:r w:rsidRPr="00455C8B">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sidRPr="00455C8B">
        <w:rPr>
          <w:rFonts w:ascii="Verdana" w:hAnsi="Verdana"/>
        </w:rPr>
        <w:t>w wykonywaniu umowy. W roku 20</w:t>
      </w:r>
      <w:r w:rsidR="00E66EC1" w:rsidRPr="00455C8B">
        <w:rPr>
          <w:rFonts w:ascii="Verdana" w:hAnsi="Verdana"/>
        </w:rPr>
        <w:t>22</w:t>
      </w:r>
      <w:r w:rsidRPr="00455C8B">
        <w:rPr>
          <w:rFonts w:ascii="Verdana" w:hAnsi="Verdana"/>
        </w:rPr>
        <w:t xml:space="preserve"> Przyjmujący zamówienie składa przedmiotowe oświadczenie w dniu podpisania umowy.</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Terminy przerw w wykonywaniu niniejszej umowy, wskazane w oświadczeniu, Przyjmujący zamówienie uzgadnia uprzednio z </w:t>
      </w:r>
      <w:r w:rsidR="000C1C21" w:rsidRPr="00455C8B">
        <w:rPr>
          <w:rFonts w:ascii="Verdana" w:hAnsi="Verdana"/>
        </w:rPr>
        <w:t>lekarzem k</w:t>
      </w:r>
      <w:r w:rsidRPr="00455C8B">
        <w:rPr>
          <w:rFonts w:ascii="Verdana" w:hAnsi="Verdana"/>
        </w:rPr>
        <w:t>ier</w:t>
      </w:r>
      <w:r w:rsidR="000C1C21" w:rsidRPr="00455C8B">
        <w:rPr>
          <w:rFonts w:ascii="Verdana" w:hAnsi="Verdana"/>
        </w:rPr>
        <w:t>ującym Oddziałem</w:t>
      </w:r>
      <w:r w:rsidRPr="00455C8B">
        <w:rPr>
          <w:rFonts w:ascii="Verdana" w:hAnsi="Verdana"/>
        </w:rPr>
        <w:t>, a zatwierdzone przez niego oświadczenie składa do Kierownika Działu Zatrudnienia i Płac Udzielającego zamówienia.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w razie niemożności wykonywania zaplanowanych świadczeń zdrowotnych, niezwłocznie zawiadamia o tym Udzielającego zamówienia. </w:t>
      </w:r>
    </w:p>
    <w:p w:rsidR="00AA405B" w:rsidRPr="00455C8B" w:rsidRDefault="003C2737" w:rsidP="00455C8B">
      <w:pPr>
        <w:pStyle w:val="ustpy"/>
        <w:numPr>
          <w:ilvl w:val="0"/>
          <w:numId w:val="35"/>
        </w:numPr>
        <w:shd w:val="clear" w:color="auto" w:fill="F8F8F8"/>
        <w:tabs>
          <w:tab w:val="num" w:pos="284"/>
        </w:tabs>
        <w:ind w:left="284" w:hanging="284"/>
        <w:rPr>
          <w:rFonts w:ascii="Verdana" w:hAnsi="Verdana"/>
          <w:color w:val="000000"/>
        </w:rPr>
      </w:pPr>
      <w:r w:rsidRPr="00455C8B">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455C8B">
        <w:rPr>
          <w:rFonts w:ascii="Verdana" w:hAnsi="Verdana"/>
        </w:rPr>
        <w:t>lekarza</w:t>
      </w:r>
      <w:r w:rsidR="00455C8B">
        <w:rPr>
          <w:rFonts w:ascii="Verdana" w:hAnsi="Verdana"/>
        </w:rPr>
        <w:t xml:space="preserve"> </w:t>
      </w:r>
      <w:r w:rsidR="000C1C21" w:rsidRPr="00455C8B">
        <w:rPr>
          <w:rFonts w:ascii="Verdana" w:hAnsi="Verdana"/>
        </w:rPr>
        <w:t>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AA405B" w:rsidRPr="00455C8B">
        <w:rPr>
          <w:rFonts w:ascii="Verdana" w:hAnsi="Verdana"/>
          <w:bCs/>
          <w:color w:val="000000"/>
        </w:rPr>
        <w:t xml:space="preserve">.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4</w:t>
      </w:r>
    </w:p>
    <w:p w:rsidR="00455C8B" w:rsidRPr="00455C8B" w:rsidRDefault="00455C8B" w:rsidP="00455C8B">
      <w:pPr>
        <w:spacing w:line="276" w:lineRule="auto"/>
        <w:jc w:val="center"/>
        <w:rPr>
          <w:rFonts w:ascii="Verdana" w:hAnsi="Verdana" w:cs="Arial"/>
          <w:b/>
        </w:rPr>
      </w:pPr>
    </w:p>
    <w:p w:rsidR="003C2737" w:rsidRPr="00455C8B" w:rsidRDefault="003C2737" w:rsidP="00455C8B">
      <w:pPr>
        <w:pStyle w:val="Tekstpodstawowy"/>
        <w:numPr>
          <w:ilvl w:val="0"/>
          <w:numId w:val="36"/>
        </w:numPr>
        <w:tabs>
          <w:tab w:val="num" w:pos="284"/>
        </w:tabs>
        <w:spacing w:line="276" w:lineRule="auto"/>
        <w:ind w:left="284" w:hanging="284"/>
        <w:jc w:val="both"/>
        <w:rPr>
          <w:rFonts w:ascii="Verdana" w:hAnsi="Verdana" w:cs="Arial"/>
          <w:sz w:val="20"/>
        </w:rPr>
      </w:pPr>
      <w:r w:rsidRPr="00455C8B">
        <w:rPr>
          <w:rFonts w:ascii="Verdana" w:hAnsi="Verdana" w:cs="Arial"/>
          <w:sz w:val="20"/>
        </w:rPr>
        <w:lastRenderedPageBreak/>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455C8B" w:rsidRDefault="003C2737" w:rsidP="00455C8B">
      <w:pPr>
        <w:pStyle w:val="Tekstpodstawowy"/>
        <w:numPr>
          <w:ilvl w:val="1"/>
          <w:numId w:val="36"/>
        </w:numPr>
        <w:tabs>
          <w:tab w:val="num" w:pos="851"/>
        </w:tabs>
        <w:spacing w:line="276" w:lineRule="auto"/>
        <w:ind w:left="851" w:hanging="425"/>
        <w:jc w:val="both"/>
        <w:rPr>
          <w:rFonts w:ascii="Verdana" w:hAnsi="Verdana" w:cs="Arial"/>
          <w:sz w:val="20"/>
        </w:rPr>
      </w:pPr>
      <w:r w:rsidRPr="00455C8B">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455C8B" w:rsidRDefault="003C2737" w:rsidP="00455C8B">
      <w:pPr>
        <w:pStyle w:val="Tekstpodstawowy3"/>
        <w:numPr>
          <w:ilvl w:val="1"/>
          <w:numId w:val="36"/>
        </w:numPr>
        <w:tabs>
          <w:tab w:val="num" w:pos="851"/>
        </w:tabs>
        <w:spacing w:line="276" w:lineRule="auto"/>
        <w:ind w:left="851" w:hanging="425"/>
        <w:rPr>
          <w:rFonts w:ascii="Verdana" w:hAnsi="Verdana" w:cs="Arial"/>
          <w:sz w:val="20"/>
        </w:rPr>
      </w:pPr>
      <w:r w:rsidRPr="00455C8B">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455C8B" w:rsidRDefault="003C2737" w:rsidP="00455C8B">
      <w:pPr>
        <w:pStyle w:val="Tekstpodstawowy3"/>
        <w:numPr>
          <w:ilvl w:val="1"/>
          <w:numId w:val="36"/>
        </w:numPr>
        <w:tabs>
          <w:tab w:val="num" w:pos="851"/>
        </w:tabs>
        <w:spacing w:line="276" w:lineRule="auto"/>
        <w:ind w:left="851" w:hanging="425"/>
        <w:rPr>
          <w:rFonts w:ascii="Verdana" w:hAnsi="Verdana" w:cs="Arial"/>
          <w:sz w:val="20"/>
        </w:rPr>
      </w:pPr>
      <w:r w:rsidRPr="00455C8B">
        <w:rPr>
          <w:rFonts w:ascii="Verdana" w:hAnsi="Verdana" w:cs="Arial"/>
          <w:sz w:val="20"/>
        </w:rPr>
        <w:t>udzielający zamówienia zastrzega sobie prawo wglądu do ewidencji zużytych leków, sprzętu jednorazowego użytku i materiałów pomocniczych.</w:t>
      </w:r>
    </w:p>
    <w:p w:rsidR="003C2737" w:rsidRPr="00455C8B" w:rsidRDefault="003C2737" w:rsidP="00455C8B">
      <w:pPr>
        <w:pStyle w:val="Tekstpodstawowy"/>
        <w:numPr>
          <w:ilvl w:val="1"/>
          <w:numId w:val="36"/>
        </w:numPr>
        <w:tabs>
          <w:tab w:val="num" w:pos="851"/>
        </w:tabs>
        <w:spacing w:line="276" w:lineRule="auto"/>
        <w:ind w:left="851" w:hanging="425"/>
        <w:jc w:val="both"/>
        <w:rPr>
          <w:rFonts w:ascii="Verdana" w:hAnsi="Verdana" w:cs="Arial"/>
          <w:sz w:val="20"/>
        </w:rPr>
      </w:pPr>
      <w:r w:rsidRPr="00455C8B">
        <w:rPr>
          <w:rFonts w:ascii="Verdana" w:hAnsi="Verdana" w:cs="Arial"/>
          <w:sz w:val="20"/>
        </w:rPr>
        <w:t xml:space="preserve">wykonywania badań diagnostycznych niezbędnych do prawidłowego leczenia pacjentów. </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Udzielający zamówienia zobowiązuje się do zapewnienia:</w:t>
      </w:r>
    </w:p>
    <w:p w:rsidR="003C2737" w:rsidRPr="00455C8B" w:rsidRDefault="003C2737" w:rsidP="00455C8B">
      <w:pPr>
        <w:pStyle w:val="Tekstpodstawowy"/>
        <w:numPr>
          <w:ilvl w:val="0"/>
          <w:numId w:val="38"/>
        </w:numPr>
        <w:tabs>
          <w:tab w:val="num" w:pos="851"/>
        </w:tabs>
        <w:spacing w:line="276" w:lineRule="auto"/>
        <w:ind w:left="851" w:hanging="284"/>
        <w:jc w:val="both"/>
        <w:rPr>
          <w:rFonts w:ascii="Verdana" w:hAnsi="Verdana" w:cs="Arial"/>
          <w:sz w:val="20"/>
        </w:rPr>
      </w:pPr>
      <w:r w:rsidRPr="00455C8B">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455C8B" w:rsidRDefault="003C2737" w:rsidP="00455C8B">
      <w:pPr>
        <w:pStyle w:val="Tekstpodstawowy"/>
        <w:numPr>
          <w:ilvl w:val="0"/>
          <w:numId w:val="38"/>
        </w:numPr>
        <w:tabs>
          <w:tab w:val="num" w:pos="851"/>
        </w:tabs>
        <w:spacing w:line="276" w:lineRule="auto"/>
        <w:ind w:left="851" w:hanging="284"/>
        <w:jc w:val="both"/>
        <w:rPr>
          <w:rFonts w:ascii="Verdana" w:hAnsi="Verdana" w:cs="Arial"/>
          <w:sz w:val="20"/>
        </w:rPr>
      </w:pPr>
      <w:r w:rsidRPr="00455C8B">
        <w:rPr>
          <w:rFonts w:ascii="Verdana" w:hAnsi="Verdana" w:cs="Arial"/>
          <w:sz w:val="20"/>
        </w:rPr>
        <w:t xml:space="preserve">pełnej sprawności urządzeń wskazanych w ust. 1, </w:t>
      </w:r>
    </w:p>
    <w:p w:rsidR="003C2737" w:rsidRPr="00455C8B" w:rsidRDefault="003C2737" w:rsidP="00455C8B">
      <w:pPr>
        <w:pStyle w:val="Tekstpodstawowy"/>
        <w:numPr>
          <w:ilvl w:val="0"/>
          <w:numId w:val="38"/>
        </w:numPr>
        <w:tabs>
          <w:tab w:val="num" w:pos="851"/>
        </w:tabs>
        <w:spacing w:line="276" w:lineRule="auto"/>
        <w:ind w:left="851" w:hanging="284"/>
        <w:jc w:val="both"/>
        <w:rPr>
          <w:rFonts w:ascii="Verdana" w:hAnsi="Verdana" w:cs="Arial"/>
          <w:sz w:val="20"/>
        </w:rPr>
      </w:pPr>
      <w:r w:rsidRPr="00455C8B">
        <w:rPr>
          <w:rFonts w:ascii="Verdana" w:hAnsi="Verdana" w:cs="Arial"/>
          <w:sz w:val="20"/>
        </w:rPr>
        <w:t>odpowiednich warunków sanitarnych.</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Pr="00455C8B" w:rsidRDefault="00CB5E43"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5</w:t>
      </w:r>
    </w:p>
    <w:p w:rsidR="00455C8B" w:rsidRPr="00455C8B" w:rsidRDefault="00455C8B" w:rsidP="00455C8B">
      <w:pPr>
        <w:pStyle w:val="Tekstpodstawowy"/>
        <w:spacing w:line="276" w:lineRule="auto"/>
        <w:ind w:right="-142"/>
        <w:jc w:val="center"/>
        <w:rPr>
          <w:rFonts w:ascii="Verdana" w:hAnsi="Verdana" w:cs="Arial"/>
          <w:b/>
          <w:sz w:val="20"/>
        </w:rPr>
      </w:pP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 xml:space="preserve">Przyjmujący zamówienie jest zobowiązany do ochrony </w:t>
      </w:r>
      <w:r w:rsidR="00AC3D2A" w:rsidRPr="00455C8B">
        <w:rPr>
          <w:rFonts w:ascii="Verdana" w:hAnsi="Verdana" w:cs="Arial"/>
        </w:rPr>
        <w:t>przetwarzanych przez niego danych osobowych na zasadach obowiązujących u Udzielającego Zamówienia oraz w oparciu o przepisy prawa powszechnie obowiązującego.</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sz w:val="20"/>
        </w:rPr>
        <w:t xml:space="preserve">Przyjmujący zamówienie jest zobowiązany do prowadzenia dokumentacji medycznej pacjentów </w:t>
      </w:r>
      <w:r w:rsidRPr="00455C8B">
        <w:rPr>
          <w:rFonts w:ascii="Verdana" w:hAnsi="Verdana" w:cs="Arial"/>
          <w:iCs/>
          <w:sz w:val="20"/>
        </w:rPr>
        <w:t>Udzielającego Zamówienia</w:t>
      </w:r>
      <w:r w:rsidRPr="00455C8B">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455C8B">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455C8B">
        <w:rPr>
          <w:rFonts w:ascii="Verdana" w:hAnsi="Verdana" w:cs="Arial"/>
          <w:color w:val="000000"/>
          <w:sz w:val="20"/>
        </w:rPr>
        <w:t>.</w:t>
      </w:r>
    </w:p>
    <w:p w:rsidR="00C665B3"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Przyjmujący zamówienie jest zobowiązany do </w:t>
      </w:r>
      <w:r w:rsidRPr="00455C8B">
        <w:rPr>
          <w:rFonts w:ascii="Verdana" w:hAnsi="Verdana" w:cs="Arial"/>
          <w:sz w:val="20"/>
        </w:rPr>
        <w:t xml:space="preserve">wydawania orzeczeń lekarskich, w tym o czasowej niezdolności do pracy, skierowań, opinii i zaświadczeń wg przepisów </w:t>
      </w:r>
      <w:r w:rsidRPr="00455C8B">
        <w:rPr>
          <w:rFonts w:ascii="Verdana" w:hAnsi="Verdana" w:cs="Arial"/>
          <w:sz w:val="20"/>
        </w:rPr>
        <w:lastRenderedPageBreak/>
        <w:t>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455C8B">
        <w:rPr>
          <w:rFonts w:ascii="Verdana" w:hAnsi="Verdana" w:cs="Arial"/>
          <w:sz w:val="20"/>
        </w:rPr>
        <w:t>.</w:t>
      </w:r>
    </w:p>
    <w:p w:rsidR="009D5D37" w:rsidRPr="00455C8B" w:rsidRDefault="00C665B3" w:rsidP="00455C8B">
      <w:pPr>
        <w:pStyle w:val="Tekstpodstawowy"/>
        <w:numPr>
          <w:ilvl w:val="0"/>
          <w:numId w:val="39"/>
        </w:numPr>
        <w:spacing w:line="276" w:lineRule="auto"/>
        <w:ind w:right="-142"/>
        <w:jc w:val="both"/>
        <w:rPr>
          <w:rFonts w:ascii="Verdana" w:hAnsi="Verdana"/>
          <w:sz w:val="20"/>
        </w:rPr>
      </w:pPr>
      <w:bookmarkStart w:id="3" w:name="_Hlk10044016"/>
      <w:bookmarkStart w:id="4" w:name="_Hlk10045183"/>
      <w:r w:rsidRPr="00455C8B">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455C8B">
        <w:rPr>
          <w:rFonts w:ascii="Verdana" w:hAnsi="Verdana"/>
          <w:color w:val="333333"/>
          <w:sz w:val="20"/>
        </w:rPr>
        <w:t>medycznej.</w:t>
      </w:r>
    </w:p>
    <w:bookmarkEnd w:id="3"/>
    <w:p w:rsidR="003C2737" w:rsidRDefault="003C2737" w:rsidP="00455C8B">
      <w:pPr>
        <w:pStyle w:val="Tekstpodstawowy"/>
        <w:spacing w:line="276" w:lineRule="auto"/>
        <w:jc w:val="center"/>
        <w:rPr>
          <w:rFonts w:ascii="Verdana" w:hAnsi="Verdana" w:cs="Arial"/>
          <w:b/>
          <w:color w:val="000000"/>
          <w:sz w:val="20"/>
        </w:rPr>
      </w:pPr>
    </w:p>
    <w:bookmarkEnd w:id="4"/>
    <w:p w:rsidR="00B55350" w:rsidRDefault="00B55350" w:rsidP="00455C8B">
      <w:pPr>
        <w:pStyle w:val="Tekstpodstawowy"/>
        <w:spacing w:line="276" w:lineRule="auto"/>
        <w:jc w:val="center"/>
        <w:rPr>
          <w:rFonts w:ascii="Verdana" w:hAnsi="Verdana" w:cs="Arial"/>
          <w:b/>
          <w:color w:val="000000"/>
          <w:sz w:val="20"/>
        </w:rPr>
      </w:pPr>
      <w:r w:rsidRPr="00455C8B">
        <w:rPr>
          <w:rFonts w:ascii="Verdana" w:hAnsi="Verdana" w:cs="Arial"/>
          <w:b/>
          <w:color w:val="000000"/>
          <w:sz w:val="20"/>
        </w:rPr>
        <w:t>§ 6</w:t>
      </w:r>
    </w:p>
    <w:p w:rsidR="00455C8B" w:rsidRPr="00455C8B" w:rsidRDefault="00455C8B" w:rsidP="00455C8B">
      <w:pPr>
        <w:pStyle w:val="Tekstpodstawowy"/>
        <w:spacing w:line="276" w:lineRule="auto"/>
        <w:jc w:val="center"/>
        <w:rPr>
          <w:rFonts w:ascii="Verdana" w:hAnsi="Verdana" w:cs="Arial"/>
          <w:b/>
          <w:color w:val="000000"/>
          <w:sz w:val="20"/>
        </w:rPr>
      </w:pP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color w:val="000000"/>
          <w:sz w:val="20"/>
        </w:rPr>
        <w:t>Bezpośrednią kontrolę i nadzór merytoryczny i organizacyjny nad udzielaniem świadczeń zd</w:t>
      </w:r>
      <w:r w:rsidRPr="00455C8B">
        <w:rPr>
          <w:rFonts w:ascii="Verdana" w:hAnsi="Verdana" w:cs="Arial"/>
          <w:sz w:val="20"/>
        </w:rPr>
        <w:t xml:space="preserve">rowotnych w imieniu udzielającego zamówienia sprawuje </w:t>
      </w:r>
      <w:r w:rsidR="000C1C21" w:rsidRPr="00455C8B">
        <w:rPr>
          <w:rFonts w:ascii="Verdana" w:hAnsi="Verdana" w:cs="Arial"/>
          <w:sz w:val="20"/>
        </w:rPr>
        <w:t>lekarz kierujący</w:t>
      </w:r>
      <w:r w:rsidRPr="00455C8B">
        <w:rPr>
          <w:rFonts w:ascii="Verdana" w:hAnsi="Verdana" w:cs="Arial"/>
          <w:sz w:val="20"/>
        </w:rPr>
        <w:t xml:space="preserve"> Oddział</w:t>
      </w:r>
      <w:r w:rsidR="000C1C21" w:rsidRPr="00455C8B">
        <w:rPr>
          <w:rFonts w:ascii="Verdana" w:hAnsi="Verdana" w:cs="Arial"/>
          <w:sz w:val="20"/>
        </w:rPr>
        <w:t>em</w:t>
      </w:r>
      <w:r w:rsidRPr="00455C8B">
        <w:rPr>
          <w:rFonts w:ascii="Verdana" w:hAnsi="Verdana" w:cs="Arial"/>
          <w:sz w:val="20"/>
        </w:rPr>
        <w:t xml:space="preserve">. </w:t>
      </w: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455C8B" w:rsidRDefault="0037177F" w:rsidP="00455C8B">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455C8B">
        <w:rPr>
          <w:rFonts w:ascii="Verdana" w:hAnsi="Verdana" w:cs="Arial"/>
          <w:sz w:val="20"/>
        </w:rPr>
        <w:t>sposobu udzielania świadczeń zdrowotnych i ich jakości,</w:t>
      </w:r>
    </w:p>
    <w:p w:rsidR="0037177F" w:rsidRPr="00455C8B" w:rsidRDefault="0037177F" w:rsidP="00455C8B">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455C8B">
        <w:rPr>
          <w:rFonts w:ascii="Verdana" w:hAnsi="Verdana" w:cs="Arial"/>
          <w:sz w:val="20"/>
        </w:rPr>
        <w:t>gospodarowania użytkowanym sprzętem, aparaturą medyczną i innymi środkami niezbędnymi do wykonywania świadczeń zdrowotnych,</w:t>
      </w:r>
    </w:p>
    <w:p w:rsidR="0037177F" w:rsidRPr="00455C8B" w:rsidRDefault="0037177F" w:rsidP="00455C8B">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455C8B">
        <w:rPr>
          <w:rFonts w:ascii="Verdana" w:hAnsi="Verdana" w:cs="Arial"/>
          <w:sz w:val="20"/>
        </w:rPr>
        <w:t>dokonywania rozliczeń ustalających koszty udzielanych świadczeń i należności za udzielane świadczenia,</w:t>
      </w:r>
    </w:p>
    <w:p w:rsidR="0037177F" w:rsidRPr="00455C8B" w:rsidRDefault="0037177F" w:rsidP="00455C8B">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455C8B">
        <w:rPr>
          <w:rFonts w:ascii="Verdana" w:hAnsi="Verdana" w:cs="Arial"/>
          <w:sz w:val="20"/>
        </w:rPr>
        <w:t xml:space="preserve"> prowadzonej dokumentacji medycznej i sprawozdawczości statystycznej.</w:t>
      </w:r>
    </w:p>
    <w:p w:rsidR="0037177F" w:rsidRPr="00455C8B" w:rsidRDefault="0037177F" w:rsidP="00455C8B">
      <w:pPr>
        <w:pStyle w:val="Tekstpodstawowy"/>
        <w:numPr>
          <w:ilvl w:val="0"/>
          <w:numId w:val="6"/>
        </w:numPr>
        <w:spacing w:line="276" w:lineRule="auto"/>
        <w:ind w:left="357" w:hanging="357"/>
        <w:jc w:val="both"/>
        <w:rPr>
          <w:rFonts w:ascii="Verdana" w:hAnsi="Verdana" w:cs="Arial"/>
          <w:sz w:val="20"/>
        </w:rPr>
      </w:pPr>
      <w:r w:rsidRPr="00455C8B">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455C8B" w:rsidRDefault="0037177F" w:rsidP="00455C8B">
      <w:pPr>
        <w:numPr>
          <w:ilvl w:val="0"/>
          <w:numId w:val="6"/>
        </w:numPr>
        <w:spacing w:line="276" w:lineRule="auto"/>
        <w:jc w:val="both"/>
        <w:rPr>
          <w:rFonts w:ascii="Verdana" w:hAnsi="Verdana" w:cs="Arial"/>
        </w:rPr>
      </w:pPr>
      <w:r w:rsidRPr="00455C8B">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455C8B" w:rsidRDefault="0037177F" w:rsidP="00455C8B">
      <w:pPr>
        <w:numPr>
          <w:ilvl w:val="0"/>
          <w:numId w:val="6"/>
        </w:numPr>
        <w:tabs>
          <w:tab w:val="left" w:pos="10660"/>
        </w:tabs>
        <w:suppressAutoHyphens/>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zobowiązuje się do niezwłocznego poinformowania </w:t>
      </w:r>
      <w:r w:rsidRPr="00455C8B">
        <w:rPr>
          <w:rFonts w:ascii="Verdana" w:hAnsi="Verdana" w:cs="Arial"/>
          <w:bCs/>
        </w:rPr>
        <w:t>Przyjmującego zamówienie</w:t>
      </w:r>
      <w:r w:rsidRPr="00455C8B">
        <w:rPr>
          <w:rFonts w:ascii="Verdana" w:hAnsi="Verdana" w:cs="Arial"/>
        </w:rPr>
        <w:t xml:space="preserve"> o planowanej bądź rozpoczętej kontrol</w:t>
      </w:r>
      <w:r w:rsidRPr="00455C8B">
        <w:rPr>
          <w:rFonts w:ascii="Verdana" w:hAnsi="Verdana" w:cs="Arial"/>
          <w:bCs/>
        </w:rPr>
        <w:t xml:space="preserve">i </w:t>
      </w:r>
      <w:r w:rsidRPr="00455C8B">
        <w:rPr>
          <w:rFonts w:ascii="Verdana" w:hAnsi="Verdana" w:cs="Arial"/>
        </w:rPr>
        <w:t>dotyczącej zakresu przedmiotowej umowy. Przyjmujący zamówienie ma prawo aktywnego uczestnictwa w tej kontroli.</w:t>
      </w:r>
    </w:p>
    <w:p w:rsidR="0037177F" w:rsidRPr="00455C8B" w:rsidRDefault="0037177F" w:rsidP="00455C8B">
      <w:pPr>
        <w:pStyle w:val="Tekstpodstawowywcity"/>
        <w:numPr>
          <w:ilvl w:val="0"/>
          <w:numId w:val="6"/>
        </w:numPr>
        <w:spacing w:line="276" w:lineRule="auto"/>
        <w:jc w:val="both"/>
        <w:rPr>
          <w:rFonts w:ascii="Verdana" w:hAnsi="Verdana" w:cs="Arial"/>
          <w:sz w:val="20"/>
        </w:rPr>
      </w:pPr>
      <w:r w:rsidRPr="00455C8B">
        <w:rPr>
          <w:rFonts w:ascii="Verdana" w:hAnsi="Verdana" w:cs="Arial"/>
          <w:color w:val="000000"/>
          <w:sz w:val="20"/>
        </w:rPr>
        <w:t xml:space="preserve">W przypadku nałożonej kary przez </w:t>
      </w:r>
      <w:r w:rsidRPr="00455C8B">
        <w:rPr>
          <w:rFonts w:ascii="Verdana" w:hAnsi="Verdana" w:cs="Arial"/>
          <w:bCs/>
          <w:color w:val="000000"/>
          <w:sz w:val="20"/>
        </w:rPr>
        <w:t>NFZ</w:t>
      </w:r>
      <w:r w:rsidRPr="00455C8B">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455C8B">
        <w:rPr>
          <w:rFonts w:ascii="Verdana" w:hAnsi="Verdana" w:cs="Arial"/>
          <w:bCs/>
          <w:color w:val="000000"/>
          <w:sz w:val="20"/>
        </w:rPr>
        <w:t xml:space="preserve">Udzielającemu Zamówienie przysługuje prawo </w:t>
      </w:r>
      <w:r w:rsidRPr="00455C8B">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455C8B">
          <w:rPr>
            <w:rFonts w:ascii="Verdana" w:hAnsi="Verdana" w:cs="Arial"/>
            <w:color w:val="000000"/>
            <w:sz w:val="20"/>
          </w:rPr>
          <w:t>kw</w:t>
        </w:r>
      </w:smartTag>
      <w:r w:rsidRPr="00455C8B">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455C8B">
          <w:rPr>
            <w:rFonts w:ascii="Verdana" w:hAnsi="Verdana" w:cs="Arial"/>
            <w:color w:val="000000"/>
            <w:sz w:val="20"/>
          </w:rPr>
          <w:t>kara/zobowiązanie</w:t>
        </w:r>
      </w:smartTag>
      <w:r w:rsidRPr="00455C8B">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455C8B">
          <w:rPr>
            <w:rFonts w:ascii="Verdana" w:hAnsi="Verdana" w:cs="Arial"/>
            <w:color w:val="000000"/>
            <w:sz w:val="20"/>
          </w:rPr>
          <w:t>Kara/zobowiązanie</w:t>
        </w:r>
      </w:smartTag>
      <w:r w:rsidRPr="00455C8B">
        <w:rPr>
          <w:rFonts w:ascii="Verdana" w:hAnsi="Verdana" w:cs="Arial"/>
          <w:color w:val="000000"/>
          <w:sz w:val="20"/>
        </w:rPr>
        <w:t xml:space="preserve"> będą potrącane z bieżącego wynagrodzenia w wysokości </w:t>
      </w:r>
      <w:r w:rsidR="000C1C21" w:rsidRPr="00455C8B">
        <w:rPr>
          <w:rFonts w:ascii="Verdana" w:hAnsi="Verdana" w:cs="Arial"/>
          <w:color w:val="000000"/>
          <w:sz w:val="20"/>
        </w:rPr>
        <w:t>2</w:t>
      </w:r>
      <w:r w:rsidRPr="00455C8B">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455C8B">
          <w:rPr>
            <w:rFonts w:ascii="Verdana" w:hAnsi="Verdana" w:cs="Arial"/>
            <w:color w:val="000000"/>
            <w:sz w:val="20"/>
          </w:rPr>
          <w:t>kary/zobowiązania</w:t>
        </w:r>
      </w:smartTag>
      <w:r w:rsidRPr="00455C8B">
        <w:rPr>
          <w:rFonts w:ascii="Verdana" w:hAnsi="Verdana" w:cs="Arial"/>
          <w:color w:val="000000"/>
          <w:sz w:val="20"/>
        </w:rPr>
        <w:t xml:space="preserve"> nałożonych na </w:t>
      </w:r>
      <w:r w:rsidRPr="00455C8B">
        <w:rPr>
          <w:rFonts w:ascii="Verdana" w:hAnsi="Verdana" w:cs="Arial"/>
          <w:bCs/>
          <w:color w:val="000000"/>
          <w:sz w:val="20"/>
        </w:rPr>
        <w:t>Udzielającego Zamówienie</w:t>
      </w:r>
      <w:r w:rsidRPr="00455C8B">
        <w:rPr>
          <w:rFonts w:ascii="Verdana" w:hAnsi="Verdana" w:cs="Arial"/>
          <w:color w:val="000000"/>
          <w:sz w:val="20"/>
        </w:rPr>
        <w:t xml:space="preserve"> przez NFZ po uprzednim pisemnym poinformowaniu </w:t>
      </w:r>
      <w:r w:rsidRPr="00455C8B">
        <w:rPr>
          <w:rFonts w:ascii="Verdana" w:hAnsi="Verdana" w:cs="Arial"/>
          <w:bCs/>
          <w:color w:val="000000"/>
          <w:sz w:val="20"/>
        </w:rPr>
        <w:t xml:space="preserve">Przyjmującego Zamówienie. </w:t>
      </w:r>
      <w:proofErr w:type="spellStart"/>
      <w:r w:rsidRPr="00455C8B">
        <w:rPr>
          <w:rFonts w:ascii="Verdana" w:hAnsi="Verdana" w:cs="Arial"/>
          <w:color w:val="000000"/>
          <w:sz w:val="20"/>
        </w:rPr>
        <w:t>Powyższenie</w:t>
      </w:r>
      <w:proofErr w:type="spellEnd"/>
      <w:r w:rsidRPr="00455C8B">
        <w:rPr>
          <w:rFonts w:ascii="Verdana" w:hAnsi="Verdana" w:cs="Arial"/>
          <w:color w:val="000000"/>
          <w:sz w:val="20"/>
        </w:rPr>
        <w:t xml:space="preserve"> wyłącza możliwości dochodzenia pozostałej </w:t>
      </w:r>
      <w:smartTag w:uri="lexAThandschemas/lexAThand" w:element="lexATorzeczenia">
        <w:smartTagPr>
          <w:attr w:name="WydIDENT" w:val="k"/>
          <w:attr w:name="DocIDENT" w:val="kary/zobowiązania"/>
          <w:attr w:name="DOCTYPE" w:val="orzeczenie"/>
        </w:smartTagPr>
        <w:r w:rsidRPr="00455C8B">
          <w:rPr>
            <w:rFonts w:ascii="Verdana" w:hAnsi="Verdana" w:cs="Arial"/>
            <w:color w:val="000000"/>
            <w:sz w:val="20"/>
          </w:rPr>
          <w:t>kary/zobowiązania</w:t>
        </w:r>
      </w:smartTag>
      <w:r w:rsidRPr="00455C8B">
        <w:rPr>
          <w:rFonts w:ascii="Verdana" w:hAnsi="Verdana" w:cs="Arial"/>
          <w:color w:val="000000"/>
          <w:sz w:val="20"/>
        </w:rPr>
        <w:t>, nierozliczonych ze względu na rozwiązanie umowy przed jej umówionym terminem albo jej wygaśnięcie.</w:t>
      </w:r>
    </w:p>
    <w:p w:rsidR="003D5DCB" w:rsidRPr="00455C8B" w:rsidRDefault="003D5DCB" w:rsidP="00455C8B">
      <w:pPr>
        <w:spacing w:line="276" w:lineRule="auto"/>
        <w:ind w:left="301"/>
        <w:jc w:val="center"/>
        <w:rPr>
          <w:rFonts w:ascii="Verdana" w:hAnsi="Verdana" w:cs="Arial"/>
          <w:b/>
        </w:rPr>
      </w:pPr>
    </w:p>
    <w:p w:rsidR="00B55350" w:rsidRDefault="00B55350" w:rsidP="00455C8B">
      <w:pPr>
        <w:spacing w:line="276" w:lineRule="auto"/>
        <w:ind w:left="301"/>
        <w:jc w:val="center"/>
        <w:rPr>
          <w:rFonts w:ascii="Verdana" w:hAnsi="Verdana" w:cs="Arial"/>
          <w:b/>
        </w:rPr>
      </w:pPr>
      <w:r w:rsidRPr="00455C8B">
        <w:rPr>
          <w:rFonts w:ascii="Verdana" w:hAnsi="Verdana" w:cs="Arial"/>
          <w:b/>
        </w:rPr>
        <w:t>§ 7</w:t>
      </w:r>
    </w:p>
    <w:p w:rsidR="00455C8B" w:rsidRPr="00455C8B" w:rsidRDefault="00455C8B" w:rsidP="00455C8B">
      <w:pPr>
        <w:spacing w:line="276" w:lineRule="auto"/>
        <w:ind w:left="301"/>
        <w:jc w:val="center"/>
        <w:rPr>
          <w:rFonts w:ascii="Verdana" w:hAnsi="Verdana" w:cs="Arial"/>
          <w:b/>
        </w:rPr>
      </w:pPr>
    </w:p>
    <w:p w:rsidR="00B55350" w:rsidRPr="00455C8B" w:rsidRDefault="00B55350" w:rsidP="00455C8B">
      <w:pPr>
        <w:pStyle w:val="Tekstpodstawowy"/>
        <w:numPr>
          <w:ilvl w:val="0"/>
          <w:numId w:val="25"/>
        </w:numPr>
        <w:spacing w:line="276" w:lineRule="auto"/>
        <w:jc w:val="both"/>
        <w:rPr>
          <w:rFonts w:ascii="Verdana" w:hAnsi="Verdana" w:cs="Arial"/>
          <w:i/>
          <w:sz w:val="20"/>
          <w:u w:val="single"/>
        </w:rPr>
      </w:pPr>
      <w:r w:rsidRPr="00455C8B">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455C8B">
          <w:rPr>
            <w:rFonts w:ascii="Verdana" w:hAnsi="Verdana" w:cs="Arial"/>
            <w:sz w:val="20"/>
          </w:rPr>
          <w:t>art. 441 k.c.</w:t>
        </w:r>
      </w:smartTag>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10% wynagrodzenia miesięcznego w przypadku pierwszej skargi,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20% wynagrodzenia miesięcznego w przypadku drugiej skargi w danym roku kalendarzowym,</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30% wynagrodzenia miesięcznego w przypadku trzeciej skargi w danym roku kalendarzowym.</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Skarga pacjenta powinna być złożona na piśmie lub do protokołu i czytelnie podpisana.</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Przed obciążeniem karą umowną Przyjmujący zamówienie udziela Udzielającemu zamówienia pisemnych wyjaśnień co do treści skargi.</w:t>
      </w:r>
    </w:p>
    <w:p w:rsidR="00B55350" w:rsidRPr="00455C8B" w:rsidRDefault="00B55350" w:rsidP="00455C8B">
      <w:pPr>
        <w:pStyle w:val="Tekstpodstawowy"/>
        <w:numPr>
          <w:ilvl w:val="0"/>
          <w:numId w:val="25"/>
        </w:numPr>
        <w:spacing w:line="276" w:lineRule="auto"/>
        <w:jc w:val="both"/>
        <w:rPr>
          <w:rFonts w:ascii="Verdana" w:hAnsi="Verdana" w:cs="Arial"/>
          <w:i/>
          <w:iCs/>
          <w:sz w:val="20"/>
        </w:rPr>
      </w:pPr>
      <w:r w:rsidRPr="00455C8B">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455C8B" w:rsidRDefault="0037177F" w:rsidP="00455C8B">
      <w:pPr>
        <w:spacing w:line="276" w:lineRule="auto"/>
        <w:jc w:val="center"/>
        <w:rPr>
          <w:rFonts w:ascii="Verdana" w:hAnsi="Verdana" w:cs="Arial"/>
          <w:b/>
        </w:rPr>
      </w:pPr>
    </w:p>
    <w:p w:rsidR="0037177F" w:rsidRPr="00455C8B" w:rsidRDefault="0037177F" w:rsidP="00455C8B">
      <w:pPr>
        <w:spacing w:line="276" w:lineRule="auto"/>
        <w:jc w:val="center"/>
        <w:rPr>
          <w:rFonts w:ascii="Verdana" w:hAnsi="Verdana" w:cs="Arial"/>
          <w:b/>
        </w:rPr>
      </w:pPr>
      <w:r w:rsidRPr="00455C8B">
        <w:rPr>
          <w:rFonts w:ascii="Verdana" w:hAnsi="Verdana" w:cs="Arial"/>
          <w:b/>
        </w:rPr>
        <w:t>§ 8</w:t>
      </w:r>
    </w:p>
    <w:p w:rsidR="0037177F" w:rsidRDefault="0037177F" w:rsidP="00455C8B">
      <w:pPr>
        <w:spacing w:line="276" w:lineRule="auto"/>
        <w:ind w:left="284" w:hanging="284"/>
        <w:jc w:val="center"/>
        <w:rPr>
          <w:rFonts w:ascii="Verdana" w:hAnsi="Verdana" w:cs="Arial"/>
          <w:b/>
          <w:bCs/>
        </w:rPr>
      </w:pPr>
      <w:r w:rsidRPr="00455C8B">
        <w:rPr>
          <w:rFonts w:ascii="Verdana" w:hAnsi="Verdana" w:cs="Arial"/>
          <w:b/>
          <w:bCs/>
        </w:rPr>
        <w:t>Tajemnica służbowa i zawodowa. Ochrona danych osobowych</w:t>
      </w:r>
    </w:p>
    <w:p w:rsidR="00455C8B" w:rsidRPr="00455C8B" w:rsidRDefault="00455C8B" w:rsidP="00455C8B">
      <w:pPr>
        <w:spacing w:line="276" w:lineRule="auto"/>
        <w:ind w:left="284" w:hanging="284"/>
        <w:jc w:val="center"/>
        <w:rPr>
          <w:rFonts w:ascii="Verdana" w:hAnsi="Verdana" w:cs="Arial"/>
          <w:b/>
          <w:bCs/>
        </w:rPr>
      </w:pPr>
    </w:p>
    <w:p w:rsidR="00CE22A4" w:rsidRPr="00455C8B" w:rsidRDefault="00170AB0" w:rsidP="00455C8B">
      <w:pPr>
        <w:numPr>
          <w:ilvl w:val="0"/>
          <w:numId w:val="44"/>
        </w:numPr>
        <w:spacing w:line="276" w:lineRule="auto"/>
        <w:jc w:val="both"/>
        <w:rPr>
          <w:rFonts w:ascii="Verdana" w:hAnsi="Verdana"/>
        </w:rPr>
      </w:pPr>
      <w:r w:rsidRPr="00455C8B">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CE22A4" w:rsidRPr="00455C8B" w:rsidRDefault="00170AB0" w:rsidP="00455C8B">
      <w:pPr>
        <w:numPr>
          <w:ilvl w:val="0"/>
          <w:numId w:val="44"/>
        </w:numPr>
        <w:spacing w:line="276" w:lineRule="auto"/>
        <w:jc w:val="both"/>
        <w:rPr>
          <w:rFonts w:ascii="Verdana" w:hAnsi="Verdana"/>
        </w:rPr>
      </w:pPr>
      <w:r w:rsidRPr="00455C8B">
        <w:rPr>
          <w:rFonts w:ascii="Verdana" w:hAnsi="Verdana"/>
        </w:rPr>
        <w:t>Przyjmujący zamówienie zobowiązuje się do zachowania w tajemnicy   informacji organizacyjnych oraz wszelkich innych ustaleń dotyczących Udzielającego zamówienia niepodanych do wiadomości publicznej.</w:t>
      </w:r>
    </w:p>
    <w:p w:rsidR="00CE22A4" w:rsidRPr="00455C8B" w:rsidRDefault="00170AB0" w:rsidP="00455C8B">
      <w:pPr>
        <w:numPr>
          <w:ilvl w:val="0"/>
          <w:numId w:val="44"/>
        </w:numPr>
        <w:spacing w:line="276" w:lineRule="auto"/>
        <w:jc w:val="both"/>
        <w:rPr>
          <w:rFonts w:ascii="Verdana" w:hAnsi="Verdana"/>
        </w:rPr>
      </w:pPr>
      <w:r w:rsidRPr="00455C8B">
        <w:rPr>
          <w:rFonts w:ascii="Verdana" w:hAnsi="Verdana"/>
        </w:rPr>
        <w:t>Przyjmujący zamówienie zobowiązuje się ponadto do:</w:t>
      </w:r>
    </w:p>
    <w:p w:rsidR="00CE22A4" w:rsidRPr="00455C8B" w:rsidRDefault="00170AB0" w:rsidP="00455C8B">
      <w:pPr>
        <w:numPr>
          <w:ilvl w:val="1"/>
          <w:numId w:val="45"/>
        </w:numPr>
        <w:spacing w:line="276" w:lineRule="auto"/>
        <w:ind w:left="993" w:hanging="284"/>
        <w:jc w:val="both"/>
        <w:rPr>
          <w:rFonts w:ascii="Verdana" w:hAnsi="Verdana"/>
        </w:rPr>
      </w:pPr>
      <w:r w:rsidRPr="00455C8B">
        <w:rPr>
          <w:rFonts w:ascii="Verdana" w:hAnsi="Verdana"/>
        </w:rPr>
        <w:t>uczestniczenia w zaznajomieniu przez Inspektora Ochrony Danych  WCPiT z przepisami o ochronie danych osobowych oraz z  zasadami środowiska informatycznego WCPiT.</w:t>
      </w:r>
    </w:p>
    <w:p w:rsidR="00CE22A4" w:rsidRPr="00455C8B" w:rsidRDefault="00170AB0" w:rsidP="00455C8B">
      <w:pPr>
        <w:numPr>
          <w:ilvl w:val="1"/>
          <w:numId w:val="45"/>
        </w:numPr>
        <w:spacing w:line="276" w:lineRule="auto"/>
        <w:ind w:left="993" w:hanging="284"/>
        <w:jc w:val="both"/>
        <w:rPr>
          <w:rFonts w:ascii="Verdana" w:hAnsi="Verdana"/>
        </w:rPr>
      </w:pPr>
      <w:r w:rsidRPr="00455C8B">
        <w:rPr>
          <w:rFonts w:ascii="Verdana" w:hAnsi="Verdana"/>
        </w:rPr>
        <w:t>zachowania w tajemnicy wszelkich informacji i danych pozyskanych w związku z realizacją umowy, a w szczególności danych osobowych, w tym  dotyczących pacjenta,</w:t>
      </w:r>
    </w:p>
    <w:p w:rsidR="00CE22A4" w:rsidRPr="00455C8B" w:rsidRDefault="00170AB0" w:rsidP="00455C8B">
      <w:pPr>
        <w:numPr>
          <w:ilvl w:val="1"/>
          <w:numId w:val="45"/>
        </w:numPr>
        <w:spacing w:line="276" w:lineRule="auto"/>
        <w:ind w:left="993" w:hanging="284"/>
        <w:jc w:val="both"/>
        <w:rPr>
          <w:rFonts w:ascii="Verdana" w:hAnsi="Verdana"/>
        </w:rPr>
      </w:pPr>
      <w:r w:rsidRPr="00455C8B">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E22A4" w:rsidRPr="00455C8B" w:rsidRDefault="00170AB0" w:rsidP="00455C8B">
      <w:pPr>
        <w:numPr>
          <w:ilvl w:val="1"/>
          <w:numId w:val="45"/>
        </w:numPr>
        <w:spacing w:line="276" w:lineRule="auto"/>
        <w:ind w:left="993" w:hanging="284"/>
        <w:jc w:val="both"/>
        <w:rPr>
          <w:rFonts w:ascii="Verdana" w:hAnsi="Verdana"/>
        </w:rPr>
      </w:pPr>
      <w:r w:rsidRPr="00455C8B">
        <w:rPr>
          <w:rFonts w:ascii="Verdana" w:hAnsi="Verdana"/>
        </w:rPr>
        <w:t>przestrzegania ustanowionych w WCPiT zasad zapewnienia bezpieczeństwa danych i środowiska informatycznego WCPiT,</w:t>
      </w:r>
    </w:p>
    <w:p w:rsidR="00CE22A4" w:rsidRPr="00455C8B" w:rsidRDefault="00170AB0" w:rsidP="00455C8B">
      <w:pPr>
        <w:numPr>
          <w:ilvl w:val="1"/>
          <w:numId w:val="45"/>
        </w:numPr>
        <w:spacing w:line="276" w:lineRule="auto"/>
        <w:ind w:left="993" w:hanging="284"/>
        <w:jc w:val="both"/>
        <w:rPr>
          <w:rFonts w:ascii="Verdana" w:hAnsi="Verdana"/>
        </w:rPr>
      </w:pPr>
      <w:r w:rsidRPr="00455C8B">
        <w:rPr>
          <w:rFonts w:ascii="Verdana" w:hAnsi="Verdana"/>
        </w:rPr>
        <w:t>przestrzegania standardów udzielania świadczeń zdrowotnych ustalonych przez Udzielającego zamówienie i procedur NFZ.</w:t>
      </w:r>
    </w:p>
    <w:p w:rsidR="00CE22A4" w:rsidRPr="00455C8B" w:rsidRDefault="00170AB0" w:rsidP="00455C8B">
      <w:pPr>
        <w:numPr>
          <w:ilvl w:val="0"/>
          <w:numId w:val="44"/>
        </w:numPr>
        <w:spacing w:line="276" w:lineRule="auto"/>
        <w:jc w:val="both"/>
        <w:rPr>
          <w:rFonts w:ascii="Verdana" w:hAnsi="Verdana"/>
        </w:rPr>
      </w:pPr>
      <w:r w:rsidRPr="00455C8B">
        <w:rPr>
          <w:rFonts w:ascii="Verdana" w:hAnsi="Verdana"/>
        </w:rPr>
        <w:lastRenderedPageBreak/>
        <w:t>Przyjmujący zamówienie przyjmuje do wiadomości, że zostaje upoważniony do przetwarzania danych osobowych w zakresie niezbędnym do realizacji umowy i  wpisany do ewidencji osób upoważnionych do przetwarzania danych osobowych WCPiT.</w:t>
      </w:r>
    </w:p>
    <w:p w:rsidR="00CE22A4" w:rsidRPr="00455C8B" w:rsidRDefault="00170AB0" w:rsidP="00455C8B">
      <w:pPr>
        <w:numPr>
          <w:ilvl w:val="0"/>
          <w:numId w:val="44"/>
        </w:numPr>
        <w:spacing w:line="276" w:lineRule="auto"/>
        <w:jc w:val="both"/>
        <w:rPr>
          <w:rFonts w:ascii="Verdana" w:hAnsi="Verdana"/>
        </w:rPr>
      </w:pPr>
      <w:r w:rsidRPr="00455C8B">
        <w:rPr>
          <w:rFonts w:ascii="Verdana" w:hAnsi="Verdana"/>
        </w:rPr>
        <w:t>Obowiązek zachowania tajemnicy nie pozostaje w sprzeczności z  przepisami ustawy  z dnia 27 sierpnia 2004 r. o świadczeniach opieki zdrowotnej finansowanych ze środków publicznych.</w:t>
      </w:r>
    </w:p>
    <w:p w:rsidR="00B55350" w:rsidRDefault="00B55350" w:rsidP="00455C8B">
      <w:pPr>
        <w:spacing w:line="276" w:lineRule="auto"/>
        <w:ind w:left="300"/>
        <w:jc w:val="center"/>
        <w:rPr>
          <w:rFonts w:ascii="Verdana" w:hAnsi="Verdana" w:cs="Arial"/>
          <w:b/>
        </w:rPr>
      </w:pPr>
      <w:r w:rsidRPr="00455C8B">
        <w:rPr>
          <w:rFonts w:ascii="Verdana" w:hAnsi="Verdana" w:cs="Arial"/>
          <w:b/>
        </w:rPr>
        <w:t>§ 9</w:t>
      </w:r>
    </w:p>
    <w:p w:rsidR="00455C8B" w:rsidRPr="00455C8B" w:rsidRDefault="00455C8B" w:rsidP="00455C8B">
      <w:pPr>
        <w:spacing w:line="276" w:lineRule="auto"/>
        <w:ind w:left="300"/>
        <w:jc w:val="center"/>
        <w:rPr>
          <w:rFonts w:ascii="Verdana" w:hAnsi="Verdana" w:cs="Arial"/>
          <w:b/>
        </w:rPr>
      </w:pPr>
    </w:p>
    <w:p w:rsidR="0037177F" w:rsidRPr="00455C8B" w:rsidRDefault="0037177F" w:rsidP="00455C8B">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455C8B">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455C8B" w:rsidRDefault="0037177F" w:rsidP="00455C8B">
      <w:pPr>
        <w:pStyle w:val="Tekstpodstawowy"/>
        <w:numPr>
          <w:ilvl w:val="0"/>
          <w:numId w:val="41"/>
        </w:numPr>
        <w:tabs>
          <w:tab w:val="num" w:pos="426"/>
        </w:tabs>
        <w:spacing w:line="276" w:lineRule="auto"/>
        <w:ind w:left="426" w:hanging="426"/>
        <w:jc w:val="both"/>
        <w:rPr>
          <w:rFonts w:ascii="Verdana" w:hAnsi="Verdana" w:cs="Arial"/>
          <w:sz w:val="20"/>
        </w:rPr>
      </w:pPr>
      <w:r w:rsidRPr="00455C8B">
        <w:rPr>
          <w:rFonts w:ascii="Verdana" w:hAnsi="Verdana" w:cs="Arial"/>
          <w:sz w:val="20"/>
        </w:rPr>
        <w:t>Niedopełnienie obowiązku, o którym mowa w ust. 1, nie zwalnia Przyjmującego zamówienie od odpowiedzialności za wykonywanie niniejszej umowy.</w:t>
      </w:r>
    </w:p>
    <w:p w:rsidR="0037177F" w:rsidRPr="00455C8B" w:rsidRDefault="0037177F" w:rsidP="00455C8B">
      <w:pPr>
        <w:numPr>
          <w:ilvl w:val="0"/>
          <w:numId w:val="41"/>
        </w:numPr>
        <w:tabs>
          <w:tab w:val="num" w:pos="426"/>
        </w:tabs>
        <w:suppressAutoHyphens/>
        <w:spacing w:line="276" w:lineRule="auto"/>
        <w:ind w:left="426" w:hanging="426"/>
        <w:jc w:val="both"/>
        <w:rPr>
          <w:rFonts w:ascii="Verdana" w:hAnsi="Verdana" w:cs="Arial"/>
          <w:color w:val="000000"/>
        </w:rPr>
      </w:pPr>
      <w:r w:rsidRPr="00455C8B">
        <w:rPr>
          <w:rFonts w:ascii="Verdana" w:hAnsi="Verdana" w:cs="Arial"/>
          <w:bCs/>
        </w:rPr>
        <w:t>Przyjmujący zamówienie</w:t>
      </w:r>
      <w:r w:rsidR="00455C8B">
        <w:rPr>
          <w:rFonts w:ascii="Verdana" w:hAnsi="Verdana" w:cs="Arial"/>
          <w:bCs/>
        </w:rPr>
        <w:t xml:space="preserve"> </w:t>
      </w:r>
      <w:r w:rsidRPr="00455C8B">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455C8B" w:rsidRDefault="008E3AF1" w:rsidP="00455C8B">
      <w:pPr>
        <w:pStyle w:val="Nagwek3"/>
        <w:spacing w:line="276" w:lineRule="auto"/>
        <w:rPr>
          <w:rFonts w:ascii="Verdana" w:hAnsi="Verdana" w:cs="Arial"/>
          <w:b/>
          <w:sz w:val="20"/>
        </w:rPr>
      </w:pPr>
    </w:p>
    <w:p w:rsidR="00B55350" w:rsidRPr="00455C8B" w:rsidRDefault="00B55350" w:rsidP="00455C8B">
      <w:pPr>
        <w:pStyle w:val="Nagwek3"/>
        <w:spacing w:line="276" w:lineRule="auto"/>
        <w:rPr>
          <w:rFonts w:ascii="Verdana" w:hAnsi="Verdana" w:cs="Arial"/>
          <w:b/>
          <w:sz w:val="20"/>
        </w:rPr>
      </w:pPr>
      <w:r w:rsidRPr="00455C8B">
        <w:rPr>
          <w:rFonts w:ascii="Verdana" w:hAnsi="Verdana" w:cs="Arial"/>
          <w:b/>
          <w:sz w:val="20"/>
        </w:rPr>
        <w:t>Czas trwania umowy i warunki jej wypowiedzenia</w:t>
      </w:r>
    </w:p>
    <w:p w:rsidR="00B55350" w:rsidRDefault="00B55350" w:rsidP="00455C8B">
      <w:pPr>
        <w:spacing w:line="276" w:lineRule="auto"/>
        <w:jc w:val="center"/>
        <w:rPr>
          <w:rFonts w:ascii="Verdana" w:hAnsi="Verdana" w:cs="Arial"/>
          <w:b/>
        </w:rPr>
      </w:pPr>
      <w:r w:rsidRPr="00455C8B">
        <w:rPr>
          <w:rFonts w:ascii="Verdana" w:hAnsi="Verdana" w:cs="Arial"/>
          <w:b/>
        </w:rPr>
        <w:t>§ 10</w:t>
      </w:r>
    </w:p>
    <w:p w:rsidR="00455C8B" w:rsidRPr="00455C8B" w:rsidRDefault="00455C8B" w:rsidP="00455C8B">
      <w:pPr>
        <w:spacing w:line="276" w:lineRule="auto"/>
        <w:jc w:val="center"/>
        <w:rPr>
          <w:rFonts w:ascii="Verdana" w:hAnsi="Verdana" w:cs="Arial"/>
          <w:b/>
        </w:rPr>
      </w:pPr>
    </w:p>
    <w:p w:rsidR="00B55350" w:rsidRPr="00455C8B" w:rsidRDefault="00B55350" w:rsidP="00455C8B">
      <w:pPr>
        <w:spacing w:line="276" w:lineRule="auto"/>
        <w:jc w:val="both"/>
        <w:rPr>
          <w:rFonts w:ascii="Verdana" w:hAnsi="Verdana" w:cs="Arial"/>
          <w:b/>
        </w:rPr>
      </w:pPr>
      <w:r w:rsidRPr="00455C8B">
        <w:rPr>
          <w:rFonts w:ascii="Verdana" w:hAnsi="Verdana" w:cs="Arial"/>
        </w:rPr>
        <w:t xml:space="preserve">Niniejsza Umowa zawarta zostaje na czas określony od </w:t>
      </w:r>
      <w:r w:rsidR="00A91366" w:rsidRPr="00455C8B">
        <w:rPr>
          <w:rFonts w:ascii="Verdana" w:hAnsi="Verdana" w:cs="Arial"/>
        </w:rPr>
        <w:t>………</w:t>
      </w:r>
      <w:r w:rsidRPr="00455C8B">
        <w:rPr>
          <w:rFonts w:ascii="Verdana" w:hAnsi="Verdana" w:cs="Arial"/>
          <w:b/>
        </w:rPr>
        <w:t xml:space="preserve">.  do </w:t>
      </w:r>
      <w:r w:rsidR="00A91366" w:rsidRPr="00455C8B">
        <w:rPr>
          <w:rFonts w:ascii="Verdana" w:hAnsi="Verdana" w:cs="Arial"/>
          <w:b/>
        </w:rPr>
        <w:t>……………….</w:t>
      </w:r>
      <w:r w:rsidRPr="00455C8B">
        <w:rPr>
          <w:rFonts w:ascii="Verdana" w:hAnsi="Verdana" w:cs="Arial"/>
          <w:b/>
        </w:rPr>
        <w:t>.</w:t>
      </w: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11</w:t>
      </w:r>
    </w:p>
    <w:p w:rsidR="00455C8B" w:rsidRPr="00455C8B" w:rsidRDefault="00455C8B" w:rsidP="00455C8B">
      <w:pPr>
        <w:pStyle w:val="Tekstpodstawowy"/>
        <w:spacing w:line="276" w:lineRule="auto"/>
        <w:ind w:right="-142"/>
        <w:jc w:val="center"/>
        <w:rPr>
          <w:rFonts w:ascii="Verdana" w:hAnsi="Verdana" w:cs="Arial"/>
          <w:b/>
          <w:sz w:val="20"/>
        </w:rPr>
      </w:pP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bCs/>
          <w:color w:val="000000"/>
          <w:sz w:val="20"/>
        </w:rPr>
        <w:t>Każda ze stron</w:t>
      </w:r>
      <w:r w:rsidR="00455C8B">
        <w:rPr>
          <w:rFonts w:ascii="Verdana" w:hAnsi="Verdana" w:cs="Arial"/>
          <w:bCs/>
          <w:color w:val="000000"/>
          <w:sz w:val="20"/>
        </w:rPr>
        <w:t xml:space="preserve"> </w:t>
      </w:r>
      <w:r w:rsidRPr="00455C8B">
        <w:rPr>
          <w:rFonts w:ascii="Verdana" w:hAnsi="Verdana" w:cs="Arial"/>
          <w:color w:val="000000"/>
          <w:sz w:val="20"/>
        </w:rPr>
        <w:t>może</w:t>
      </w:r>
      <w:r w:rsidR="00455C8B">
        <w:rPr>
          <w:rFonts w:ascii="Verdana" w:hAnsi="Verdana" w:cs="Arial"/>
          <w:color w:val="000000"/>
          <w:sz w:val="20"/>
        </w:rPr>
        <w:t xml:space="preserve"> </w:t>
      </w:r>
      <w:r w:rsidRPr="00455C8B">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color w:val="000000"/>
          <w:sz w:val="20"/>
        </w:rPr>
        <w:t>Do naruszenia przez Przyjmującego zamówienie istotnych postanowień umowy zalicza się w szczególności następujące przypadki:</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color w:val="000000"/>
          <w:sz w:val="20"/>
        </w:rPr>
        <w:t xml:space="preserve">w wyniku dokonanej przez </w:t>
      </w:r>
      <w:r w:rsidRPr="00455C8B">
        <w:rPr>
          <w:rFonts w:ascii="Verdana" w:hAnsi="Verdana" w:cs="Arial"/>
          <w:bCs/>
          <w:color w:val="000000"/>
          <w:sz w:val="20"/>
        </w:rPr>
        <w:t>Udzielającego zamówienia</w:t>
      </w:r>
      <w:r w:rsidRPr="00455C8B">
        <w:rPr>
          <w:rFonts w:ascii="Verdana" w:hAnsi="Verdana" w:cs="Arial"/>
          <w:color w:val="000000"/>
          <w:sz w:val="20"/>
        </w:rPr>
        <w:t xml:space="preserve"> kontroli stwierdzono niewypełnienie przez </w:t>
      </w:r>
      <w:r w:rsidRPr="00455C8B">
        <w:rPr>
          <w:rFonts w:ascii="Verdana" w:hAnsi="Verdana" w:cs="Arial"/>
          <w:bCs/>
          <w:color w:val="000000"/>
          <w:sz w:val="20"/>
        </w:rPr>
        <w:t>Przyjmującego zamówienie</w:t>
      </w:r>
      <w:r w:rsidRPr="00455C8B">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swoje prawa i obowiązki wynikające z niniejszej umowy przeniósł na osoby trzecie bez akceptacji </w:t>
      </w:r>
      <w:r w:rsidRPr="00455C8B">
        <w:rPr>
          <w:rFonts w:ascii="Verdana" w:hAnsi="Verdana" w:cs="Arial"/>
          <w:bCs/>
          <w:color w:val="000000"/>
          <w:sz w:val="20"/>
        </w:rPr>
        <w:t>Udzielającego zamówienia,</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color w:val="000000"/>
          <w:sz w:val="20"/>
        </w:rPr>
        <w:t xml:space="preserve">dane zawarte w ofercie </w:t>
      </w:r>
      <w:r w:rsidRPr="00455C8B">
        <w:rPr>
          <w:rFonts w:ascii="Verdana" w:hAnsi="Verdana" w:cs="Arial"/>
          <w:bCs/>
          <w:color w:val="000000"/>
          <w:sz w:val="20"/>
        </w:rPr>
        <w:t>Przyjmującego zamówienie</w:t>
      </w:r>
      <w:r w:rsidRPr="00455C8B">
        <w:rPr>
          <w:rFonts w:ascii="Verdana" w:hAnsi="Verdana" w:cs="Arial"/>
          <w:color w:val="000000"/>
          <w:sz w:val="20"/>
        </w:rPr>
        <w:t xml:space="preserve"> okażą się nieprawdziwe,</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nie dopełni obowiązków, o których mowa w § 8,</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color w:val="000000"/>
          <w:sz w:val="20"/>
        </w:rPr>
        <w:t>Przyjmujący zamówienie dopuści się rażącego naruszenia zasad etyki lekarskiej,</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455C8B" w:rsidRDefault="0037177F" w:rsidP="00455C8B">
      <w:pPr>
        <w:pStyle w:val="Tekstpodstawowy"/>
        <w:numPr>
          <w:ilvl w:val="0"/>
          <w:numId w:val="42"/>
        </w:numPr>
        <w:spacing w:line="276" w:lineRule="auto"/>
        <w:jc w:val="both"/>
        <w:rPr>
          <w:rFonts w:ascii="Verdana" w:hAnsi="Verdana" w:cs="Arial"/>
          <w:sz w:val="20"/>
        </w:rPr>
      </w:pPr>
      <w:r w:rsidRPr="00455C8B">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w:t>
      </w:r>
      <w:r w:rsidRPr="00455C8B">
        <w:rPr>
          <w:rFonts w:ascii="Verdana" w:hAnsi="Verdana" w:cs="Arial"/>
          <w:sz w:val="20"/>
        </w:rPr>
        <w:lastRenderedPageBreak/>
        <w:t>może ją rozwiązać także w przypadku, gdy Przyjmujący Zamówienie nie udokumentuje zawarcia umowy ubezpieczenia na kolejny okres.</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color w:val="000000"/>
          <w:sz w:val="20"/>
        </w:rPr>
        <w:t xml:space="preserve">Umowa może zostać rozwiązana wskutek pisemnego oświadczenia jednej ze stron </w:t>
      </w:r>
      <w:r w:rsidR="00AC3D2A" w:rsidRPr="00455C8B">
        <w:rPr>
          <w:rFonts w:ascii="Verdana" w:hAnsi="Verdana" w:cs="Arial"/>
          <w:color w:val="000000"/>
          <w:sz w:val="20"/>
        </w:rPr>
        <w:t xml:space="preserve">z ważnych powodów </w:t>
      </w:r>
      <w:r w:rsidRPr="00455C8B">
        <w:rPr>
          <w:rFonts w:ascii="Verdana" w:hAnsi="Verdana" w:cs="Arial"/>
          <w:color w:val="000000"/>
          <w:sz w:val="20"/>
        </w:rPr>
        <w:t xml:space="preserve">z zachowaniem 1-miesięcznego okresu wypowiedzenia ze skutkiem na koniec miesiąca kalendarzowego. </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Umowa może być rozwiązana w każdym czasie na mocy porozumienia stron.</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 xml:space="preserve">W razie rozwiązania lub wygaśnięcia niniejszej umowy </w:t>
      </w:r>
      <w:r w:rsidRPr="00455C8B">
        <w:rPr>
          <w:rFonts w:ascii="Verdana" w:hAnsi="Verdana" w:cs="Arial"/>
          <w:bCs/>
          <w:iCs/>
          <w:sz w:val="20"/>
        </w:rPr>
        <w:t xml:space="preserve">Przyjmujący zamówienie </w:t>
      </w:r>
      <w:r w:rsidRPr="00455C8B">
        <w:rPr>
          <w:rFonts w:ascii="Verdana" w:hAnsi="Verdana" w:cs="Arial"/>
          <w:iCs/>
          <w:sz w:val="20"/>
        </w:rPr>
        <w:t xml:space="preserve">zobowiązany jest niezwłocznie przekazać </w:t>
      </w:r>
      <w:r w:rsidRPr="00455C8B">
        <w:rPr>
          <w:rFonts w:ascii="Verdana" w:hAnsi="Verdana" w:cs="Arial"/>
          <w:bCs/>
          <w:iCs/>
          <w:sz w:val="20"/>
        </w:rPr>
        <w:t xml:space="preserve">Udzielającemu zamówienia </w:t>
      </w:r>
      <w:r w:rsidRPr="00455C8B">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455C8B" w:rsidRDefault="0037177F" w:rsidP="00455C8B">
      <w:pPr>
        <w:pStyle w:val="Tekstpodstawowy"/>
        <w:spacing w:line="276" w:lineRule="auto"/>
        <w:ind w:right="-142"/>
        <w:jc w:val="center"/>
        <w:rPr>
          <w:rFonts w:ascii="Verdana" w:hAnsi="Verdana" w:cs="Arial"/>
          <w:b/>
          <w:sz w:val="20"/>
        </w:rPr>
      </w:pPr>
    </w:p>
    <w:p w:rsidR="00B55350" w:rsidRPr="00455C8B"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Warunki płatności</w:t>
      </w:r>
    </w:p>
    <w:p w:rsidR="00B55350" w:rsidRDefault="00B55350" w:rsidP="00455C8B">
      <w:pPr>
        <w:pStyle w:val="Tekstpodstawowy"/>
        <w:spacing w:line="276" w:lineRule="auto"/>
        <w:ind w:right="-144"/>
        <w:jc w:val="center"/>
        <w:rPr>
          <w:rFonts w:ascii="Verdana" w:hAnsi="Verdana" w:cs="Arial"/>
          <w:b/>
          <w:sz w:val="20"/>
        </w:rPr>
      </w:pPr>
      <w:r w:rsidRPr="00455C8B">
        <w:rPr>
          <w:rFonts w:ascii="Verdana" w:hAnsi="Verdana" w:cs="Arial"/>
          <w:b/>
          <w:sz w:val="20"/>
        </w:rPr>
        <w:t>§ 12</w:t>
      </w:r>
    </w:p>
    <w:p w:rsidR="00455C8B" w:rsidRPr="00455C8B" w:rsidRDefault="00455C8B" w:rsidP="00455C8B">
      <w:pPr>
        <w:pStyle w:val="Tekstpodstawowy"/>
        <w:spacing w:line="276" w:lineRule="auto"/>
        <w:ind w:right="-144"/>
        <w:jc w:val="center"/>
        <w:rPr>
          <w:rFonts w:ascii="Verdana" w:hAnsi="Verdana" w:cs="Arial"/>
          <w:b/>
          <w:sz w:val="20"/>
        </w:rPr>
      </w:pP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Rozlicznie należności za wykonane świadczenia zdrowotne następuje w okresach miesięcznych.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Podstawą wypłaty wynagrodzenia przez Udzielającego zamówienia jest rachunek wystawiony przez Przyjmującego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Do rachunku, o którym mowa w ust. 3 Przyjmujący zobowiązuje się każdorazowo dołączyć rozliczenie dyżurów, zgodnie z "grafikiem dyżurów", potwier</w:t>
      </w:r>
      <w:r w:rsidR="00906261" w:rsidRPr="00455C8B">
        <w:rPr>
          <w:rFonts w:ascii="Verdana" w:hAnsi="Verdana" w:cs="Arial"/>
          <w:sz w:val="20"/>
        </w:rPr>
        <w:t xml:space="preserve">dzone przez </w:t>
      </w:r>
      <w:r w:rsidR="000C1C21" w:rsidRPr="00455C8B">
        <w:rPr>
          <w:rFonts w:ascii="Verdana" w:hAnsi="Verdana" w:cs="Arial"/>
          <w:sz w:val="20"/>
        </w:rPr>
        <w:t xml:space="preserve">lekarza kierującego </w:t>
      </w:r>
      <w:r w:rsidR="00906261" w:rsidRPr="00455C8B">
        <w:rPr>
          <w:rFonts w:ascii="Verdana" w:hAnsi="Verdana" w:cs="Arial"/>
          <w:sz w:val="20"/>
        </w:rPr>
        <w:t xml:space="preserve"> Oddział</w:t>
      </w:r>
      <w:r w:rsidR="000C1C21" w:rsidRPr="00455C8B">
        <w:rPr>
          <w:rFonts w:ascii="Verdana" w:hAnsi="Verdana" w:cs="Arial"/>
          <w:sz w:val="20"/>
        </w:rPr>
        <w:t>em</w:t>
      </w:r>
      <w:r w:rsidRPr="00455C8B">
        <w:rPr>
          <w:rFonts w:ascii="Verdana" w:hAnsi="Verdana" w:cs="Arial"/>
          <w:sz w:val="20"/>
        </w:rPr>
        <w:t>.</w:t>
      </w:r>
    </w:p>
    <w:p w:rsidR="000E031A" w:rsidRPr="00455C8B" w:rsidRDefault="000E031A"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Dyżury pełnione w Wigilię </w:t>
      </w:r>
      <w:r w:rsidR="0038742D" w:rsidRPr="00455C8B">
        <w:rPr>
          <w:rFonts w:ascii="Verdana" w:hAnsi="Verdana" w:cs="Arial"/>
          <w:sz w:val="20"/>
        </w:rPr>
        <w:t xml:space="preserve">Bożego Narodzenia </w:t>
      </w:r>
      <w:r w:rsidRPr="00455C8B">
        <w:rPr>
          <w:rFonts w:ascii="Verdana" w:hAnsi="Verdana" w:cs="Arial"/>
          <w:sz w:val="20"/>
        </w:rPr>
        <w:t xml:space="preserve">oraz Sylwestra wynagradzane </w:t>
      </w:r>
      <w:r w:rsidR="0038742D" w:rsidRPr="00455C8B">
        <w:rPr>
          <w:rFonts w:ascii="Verdana" w:hAnsi="Verdana" w:cs="Arial"/>
          <w:sz w:val="20"/>
        </w:rPr>
        <w:t>są</w:t>
      </w:r>
      <w:r w:rsidRPr="00455C8B">
        <w:rPr>
          <w:rFonts w:ascii="Verdana" w:hAnsi="Verdana" w:cs="Arial"/>
          <w:sz w:val="20"/>
        </w:rPr>
        <w:t xml:space="preserve"> wg stawki </w:t>
      </w:r>
      <w:r w:rsidRPr="00455C8B">
        <w:rPr>
          <w:rFonts w:ascii="Verdana" w:hAnsi="Verdana"/>
          <w:sz w:val="20"/>
        </w:rPr>
        <w:t>za dyżur 24 godzinny w niedziele, dni świąteczne i wolne od pracy.</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Wykonanie usług potwierdza każdorazowo </w:t>
      </w:r>
      <w:r w:rsidR="000C1C21" w:rsidRPr="00455C8B">
        <w:rPr>
          <w:rFonts w:ascii="Verdana" w:hAnsi="Verdana" w:cs="Arial"/>
          <w:sz w:val="20"/>
        </w:rPr>
        <w:t>lekarz kierujący</w:t>
      </w:r>
      <w:r w:rsidRPr="00455C8B">
        <w:rPr>
          <w:rFonts w:ascii="Verdana" w:hAnsi="Verdana" w:cs="Arial"/>
          <w:sz w:val="20"/>
        </w:rPr>
        <w:t xml:space="preserve"> Od</w:t>
      </w:r>
      <w:r w:rsidR="000C1C21" w:rsidRPr="00455C8B">
        <w:rPr>
          <w:rFonts w:ascii="Verdana" w:hAnsi="Verdana" w:cs="Arial"/>
          <w:sz w:val="20"/>
        </w:rPr>
        <w:t>działem</w:t>
      </w:r>
      <w:r w:rsidRPr="00455C8B">
        <w:rPr>
          <w:rFonts w:ascii="Verdana" w:hAnsi="Verdana" w:cs="Arial"/>
          <w:sz w:val="20"/>
        </w:rPr>
        <w:t>.</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Rachunek za świadczenia musi odpowiadać cechom dowodu księgowego określonym w art. 21 Ustawy z dnia 29 września 1994 r. o rachunkowości. </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lastRenderedPageBreak/>
        <w:t> </w:t>
      </w:r>
      <w:r w:rsidRPr="00455C8B">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104E60" w:rsidRPr="00455C8B" w:rsidRDefault="00104E60" w:rsidP="00455C8B">
      <w:pPr>
        <w:pStyle w:val="ustpy"/>
        <w:numPr>
          <w:ilvl w:val="0"/>
          <w:numId w:val="43"/>
        </w:numPr>
        <w:shd w:val="clear" w:color="auto" w:fill="FFFFFF"/>
        <w:rPr>
          <w:rFonts w:ascii="Verdana" w:hAnsi="Verdana" w:cs="Tahoma"/>
        </w:rPr>
      </w:pPr>
      <w:r w:rsidRPr="00455C8B">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104E60" w:rsidRPr="00455C8B" w:rsidRDefault="00104E60" w:rsidP="00455C8B">
      <w:pPr>
        <w:pStyle w:val="ustpy"/>
        <w:numPr>
          <w:ilvl w:val="0"/>
          <w:numId w:val="0"/>
        </w:numPr>
        <w:shd w:val="clear" w:color="auto" w:fill="FFFFFF"/>
        <w:tabs>
          <w:tab w:val="left" w:pos="708"/>
        </w:tabs>
        <w:ind w:left="360"/>
        <w:rPr>
          <w:rFonts w:ascii="Verdana" w:hAnsi="Verdana" w:cs="Tahoma"/>
        </w:rPr>
      </w:pPr>
      <w:r w:rsidRPr="00455C8B">
        <w:rPr>
          <w:rFonts w:ascii="Verdana" w:hAnsi="Verdana" w:cs="Tahoma"/>
        </w:rPr>
        <w:t xml:space="preserve">Zmiana obejmować może wskaźnik wartości cen towarów i usług konsumpcyjnych. </w:t>
      </w: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13</w:t>
      </w:r>
    </w:p>
    <w:p w:rsidR="00455C8B" w:rsidRPr="00455C8B" w:rsidRDefault="00455C8B" w:rsidP="00455C8B">
      <w:pPr>
        <w:pStyle w:val="Tekstpodstawowy"/>
        <w:spacing w:line="276" w:lineRule="auto"/>
        <w:ind w:right="-142"/>
        <w:jc w:val="center"/>
        <w:rPr>
          <w:rFonts w:ascii="Verdana" w:hAnsi="Verdana" w:cs="Arial"/>
          <w:b/>
          <w:sz w:val="20"/>
        </w:rPr>
      </w:pP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zgłosił swoją działalność w Zakładzie Ubezpieczeń Społecznych i opłaca należne składki.</w:t>
      </w:r>
    </w:p>
    <w:p w:rsidR="0037177F" w:rsidRPr="00455C8B" w:rsidRDefault="0037177F" w:rsidP="00455C8B">
      <w:pPr>
        <w:pStyle w:val="Tekstpodstawowy"/>
        <w:spacing w:line="276" w:lineRule="auto"/>
        <w:ind w:right="-142"/>
        <w:jc w:val="center"/>
        <w:rPr>
          <w:rFonts w:ascii="Verdana" w:hAnsi="Verdana" w:cs="Arial"/>
          <w:b/>
          <w:sz w:val="20"/>
        </w:rPr>
      </w:pPr>
    </w:p>
    <w:p w:rsidR="00B55350" w:rsidRPr="00455C8B"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Postanowienia końcowe</w:t>
      </w: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14</w:t>
      </w:r>
    </w:p>
    <w:p w:rsidR="00455C8B" w:rsidRPr="00455C8B" w:rsidRDefault="00455C8B" w:rsidP="00455C8B">
      <w:pPr>
        <w:pStyle w:val="Tekstpodstawowy"/>
        <w:spacing w:line="276" w:lineRule="auto"/>
        <w:ind w:right="-142"/>
        <w:jc w:val="center"/>
        <w:rPr>
          <w:rFonts w:ascii="Verdana" w:hAnsi="Verdana" w:cs="Arial"/>
          <w:b/>
          <w:sz w:val="20"/>
        </w:rPr>
      </w:pP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Wszelkie zmiany do niniejszej umowy wymagają formy pisemnej pod rygorem nieważności.</w:t>
      </w:r>
    </w:p>
    <w:p w:rsidR="00B55350" w:rsidRPr="00455C8B" w:rsidRDefault="00B55350" w:rsidP="00455C8B">
      <w:pPr>
        <w:pStyle w:val="Tekstpodstawowy31"/>
        <w:numPr>
          <w:ilvl w:val="0"/>
          <w:numId w:val="5"/>
        </w:numPr>
        <w:tabs>
          <w:tab w:val="left" w:pos="426"/>
          <w:tab w:val="left" w:pos="1080"/>
          <w:tab w:val="left" w:pos="3600"/>
        </w:tabs>
        <w:spacing w:line="276" w:lineRule="auto"/>
        <w:rPr>
          <w:rFonts w:ascii="Verdana" w:hAnsi="Verdana" w:cs="Arial"/>
          <w:sz w:val="20"/>
        </w:rPr>
      </w:pPr>
      <w:r w:rsidRPr="00455C8B">
        <w:rPr>
          <w:rFonts w:ascii="Verdana" w:hAnsi="Verdana" w:cs="Arial"/>
          <w:sz w:val="20"/>
        </w:rPr>
        <w:t xml:space="preserve">Niedopuszczalne są zmiany postanowień niniejszej umowy oraz wprowadzanie nowych postanowień do umowy niekorzystnych dla </w:t>
      </w:r>
      <w:r w:rsidRPr="00455C8B">
        <w:rPr>
          <w:rFonts w:ascii="Verdana" w:hAnsi="Verdana" w:cs="Arial"/>
          <w:bCs/>
          <w:sz w:val="20"/>
        </w:rPr>
        <w:t>Udzielającego zamówienia</w:t>
      </w:r>
      <w:r w:rsidRPr="00455C8B">
        <w:rPr>
          <w:rFonts w:ascii="Verdana" w:hAnsi="Verdana" w:cs="Arial"/>
          <w:sz w:val="20"/>
        </w:rPr>
        <w:t xml:space="preserve">, jeżeli przy ich uwzględnieniu zachodziłaby konieczność zmiany treści oferty, na podstawie której dokonano wyboru </w:t>
      </w:r>
      <w:r w:rsidRPr="00455C8B">
        <w:rPr>
          <w:rFonts w:ascii="Verdana" w:hAnsi="Verdana" w:cs="Arial"/>
          <w:bCs/>
          <w:sz w:val="20"/>
        </w:rPr>
        <w:t>Przyjmującego zamówienie,</w:t>
      </w:r>
      <w:r w:rsidRPr="00455C8B">
        <w:rPr>
          <w:rFonts w:ascii="Verdana" w:hAnsi="Verdana" w:cs="Arial"/>
          <w:sz w:val="20"/>
        </w:rPr>
        <w:t xml:space="preserve"> chyba że konieczność wprowadzenia takich zmian wynika z okoliczności, których nie można było przewidzieć w chwili zawarcia umowy.</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Zmiana dokonana z naruszeniem § 14 ust.3 umowy jest nieważna.</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 xml:space="preserve">Integralną cześć niniejszej umowy stanowią załączniki w liczbie 3, </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Umowę sporządzono w dwóch jednobrzmiących egzemplarzach, po jednym dla każdej ze stron.</w:t>
      </w:r>
    </w:p>
    <w:p w:rsidR="00B55350" w:rsidRPr="00455C8B" w:rsidRDefault="00B55350" w:rsidP="00455C8B">
      <w:pPr>
        <w:spacing w:line="276" w:lineRule="auto"/>
        <w:rPr>
          <w:rFonts w:ascii="Verdana" w:hAnsi="Verdana" w:cs="Arial"/>
        </w:rPr>
      </w:pPr>
    </w:p>
    <w:p w:rsidR="003D5DCB" w:rsidRPr="00455C8B" w:rsidRDefault="003D5DCB" w:rsidP="00455C8B">
      <w:pPr>
        <w:spacing w:line="276" w:lineRule="auto"/>
        <w:rPr>
          <w:rFonts w:ascii="Verdana" w:hAnsi="Verdana" w:cs="Arial"/>
        </w:rPr>
      </w:pPr>
    </w:p>
    <w:p w:rsidR="003D5DCB" w:rsidRPr="00455C8B" w:rsidRDefault="003D5DCB" w:rsidP="00455C8B">
      <w:pPr>
        <w:spacing w:line="276" w:lineRule="auto"/>
        <w:rPr>
          <w:rFonts w:ascii="Verdana" w:hAnsi="Verdana" w:cs="Arial"/>
        </w:rPr>
      </w:pPr>
    </w:p>
    <w:p w:rsidR="00B55350" w:rsidRPr="00455C8B" w:rsidRDefault="00B55350"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B55350" w:rsidRPr="00455C8B" w:rsidRDefault="00B55350" w:rsidP="00455C8B">
      <w:pPr>
        <w:spacing w:line="276" w:lineRule="auto"/>
        <w:ind w:firstLine="708"/>
        <w:jc w:val="both"/>
        <w:rPr>
          <w:rFonts w:ascii="Verdana" w:hAnsi="Verdana" w:cs="Arial"/>
        </w:rPr>
      </w:pPr>
      <w:r w:rsidRPr="00455C8B">
        <w:rPr>
          <w:rFonts w:ascii="Verdana" w:hAnsi="Verdana" w:cs="Arial"/>
        </w:rPr>
        <w:t xml:space="preserve"> ……………………………………</w:t>
      </w:r>
      <w:r w:rsidRPr="00455C8B">
        <w:rPr>
          <w:rFonts w:ascii="Verdana" w:hAnsi="Verdana" w:cs="Arial"/>
        </w:rPr>
        <w:tab/>
      </w:r>
      <w:r w:rsidRPr="00455C8B">
        <w:rPr>
          <w:rFonts w:ascii="Verdana" w:hAnsi="Verdana" w:cs="Arial"/>
        </w:rPr>
        <w:tab/>
      </w:r>
      <w:r w:rsidR="003D5DCB" w:rsidRPr="00455C8B">
        <w:rPr>
          <w:rFonts w:ascii="Verdana" w:hAnsi="Verdana" w:cs="Arial"/>
        </w:rPr>
        <w:tab/>
      </w:r>
      <w:r w:rsidRPr="00455C8B">
        <w:rPr>
          <w:rFonts w:ascii="Verdana" w:hAnsi="Verdana" w:cs="Arial"/>
        </w:rPr>
        <w:t xml:space="preserve">          .......................................................</w:t>
      </w:r>
    </w:p>
    <w:p w:rsidR="00741831" w:rsidRPr="00455C8B" w:rsidRDefault="00B55350" w:rsidP="00455C8B">
      <w:pPr>
        <w:spacing w:line="276" w:lineRule="auto"/>
        <w:rPr>
          <w:rFonts w:ascii="Verdana" w:hAnsi="Verdana"/>
        </w:rPr>
      </w:pPr>
      <w:r w:rsidRPr="00455C8B">
        <w:rPr>
          <w:rFonts w:ascii="Verdana" w:hAnsi="Verdana" w:cs="Arial"/>
          <w:b/>
        </w:rPr>
        <w:t xml:space="preserve">             Przyjmujący zamówienie</w:t>
      </w:r>
      <w:r w:rsidRPr="00455C8B">
        <w:rPr>
          <w:rFonts w:ascii="Verdana" w:hAnsi="Verdana" w:cs="Arial"/>
          <w:b/>
        </w:rPr>
        <w:tab/>
      </w:r>
      <w:r w:rsidR="00CB5E43" w:rsidRPr="00455C8B">
        <w:rPr>
          <w:rFonts w:ascii="Verdana" w:hAnsi="Verdana" w:cs="Arial"/>
          <w:b/>
        </w:rPr>
        <w:tab/>
      </w:r>
      <w:r w:rsidRPr="00455C8B">
        <w:rPr>
          <w:rFonts w:ascii="Verdana" w:hAnsi="Verdana" w:cs="Arial"/>
          <w:b/>
        </w:rPr>
        <w:tab/>
      </w:r>
      <w:r w:rsidR="003D5DCB" w:rsidRPr="00455C8B">
        <w:rPr>
          <w:rFonts w:ascii="Verdana" w:hAnsi="Verdana" w:cs="Arial"/>
          <w:b/>
        </w:rPr>
        <w:tab/>
      </w:r>
      <w:r w:rsidRPr="00455C8B">
        <w:rPr>
          <w:rFonts w:ascii="Verdana" w:hAnsi="Verdana" w:cs="Arial"/>
          <w:b/>
        </w:rPr>
        <w:t>Udzielający  zamówienia</w:t>
      </w:r>
    </w:p>
    <w:sectPr w:rsidR="00741831" w:rsidRPr="00455C8B"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16" w:rsidRDefault="00667A16">
      <w:r>
        <w:separator/>
      </w:r>
    </w:p>
  </w:endnote>
  <w:endnote w:type="continuationSeparator" w:id="1">
    <w:p w:rsidR="00667A16" w:rsidRDefault="00667A1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16" w:rsidRDefault="00667A16" w:rsidP="00FD46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67A16" w:rsidRDefault="00667A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16" w:rsidRPr="00ED6E1B" w:rsidRDefault="00667A16">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16" w:rsidRDefault="00667A16">
      <w:r>
        <w:separator/>
      </w:r>
    </w:p>
  </w:footnote>
  <w:footnote w:type="continuationSeparator" w:id="1">
    <w:p w:rsidR="00667A16" w:rsidRDefault="00667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17B7B"/>
    <w:rsid w:val="00022604"/>
    <w:rsid w:val="00025E43"/>
    <w:rsid w:val="0002682A"/>
    <w:rsid w:val="00047C89"/>
    <w:rsid w:val="00052978"/>
    <w:rsid w:val="00064BD0"/>
    <w:rsid w:val="00073874"/>
    <w:rsid w:val="00083F80"/>
    <w:rsid w:val="0008692F"/>
    <w:rsid w:val="000B0398"/>
    <w:rsid w:val="000C1C21"/>
    <w:rsid w:val="000C51C4"/>
    <w:rsid w:val="000D542F"/>
    <w:rsid w:val="000E031A"/>
    <w:rsid w:val="000E763E"/>
    <w:rsid w:val="000F30B5"/>
    <w:rsid w:val="00104E60"/>
    <w:rsid w:val="001251B6"/>
    <w:rsid w:val="00135BD4"/>
    <w:rsid w:val="00140C47"/>
    <w:rsid w:val="0014129C"/>
    <w:rsid w:val="00145A6B"/>
    <w:rsid w:val="00145B29"/>
    <w:rsid w:val="00153563"/>
    <w:rsid w:val="00162D4D"/>
    <w:rsid w:val="00170AB0"/>
    <w:rsid w:val="001723F5"/>
    <w:rsid w:val="001844C3"/>
    <w:rsid w:val="001A0644"/>
    <w:rsid w:val="001C3ED6"/>
    <w:rsid w:val="001D4620"/>
    <w:rsid w:val="0020444F"/>
    <w:rsid w:val="00210E9E"/>
    <w:rsid w:val="00215C73"/>
    <w:rsid w:val="00216F09"/>
    <w:rsid w:val="00241CC5"/>
    <w:rsid w:val="00247223"/>
    <w:rsid w:val="0024789D"/>
    <w:rsid w:val="002560B6"/>
    <w:rsid w:val="0026762A"/>
    <w:rsid w:val="002738C6"/>
    <w:rsid w:val="00276930"/>
    <w:rsid w:val="00284422"/>
    <w:rsid w:val="00294941"/>
    <w:rsid w:val="002961B7"/>
    <w:rsid w:val="002A189F"/>
    <w:rsid w:val="002A6F7C"/>
    <w:rsid w:val="002D39B6"/>
    <w:rsid w:val="002E5D9E"/>
    <w:rsid w:val="002F1396"/>
    <w:rsid w:val="002F5A69"/>
    <w:rsid w:val="003060D3"/>
    <w:rsid w:val="00307F69"/>
    <w:rsid w:val="003116AA"/>
    <w:rsid w:val="00314167"/>
    <w:rsid w:val="00321697"/>
    <w:rsid w:val="003316DB"/>
    <w:rsid w:val="003637A9"/>
    <w:rsid w:val="00364278"/>
    <w:rsid w:val="0037177F"/>
    <w:rsid w:val="0038742D"/>
    <w:rsid w:val="00396869"/>
    <w:rsid w:val="003A0F43"/>
    <w:rsid w:val="003A71EF"/>
    <w:rsid w:val="003B7FEA"/>
    <w:rsid w:val="003C09A3"/>
    <w:rsid w:val="003C2737"/>
    <w:rsid w:val="003C30A8"/>
    <w:rsid w:val="003D5DCB"/>
    <w:rsid w:val="003E76F0"/>
    <w:rsid w:val="003F2FD4"/>
    <w:rsid w:val="00407693"/>
    <w:rsid w:val="00425258"/>
    <w:rsid w:val="004274AB"/>
    <w:rsid w:val="00431BCD"/>
    <w:rsid w:val="00437246"/>
    <w:rsid w:val="0044012A"/>
    <w:rsid w:val="00441E80"/>
    <w:rsid w:val="00446B9C"/>
    <w:rsid w:val="004511AB"/>
    <w:rsid w:val="00452AC4"/>
    <w:rsid w:val="00455C8B"/>
    <w:rsid w:val="00460966"/>
    <w:rsid w:val="004612E3"/>
    <w:rsid w:val="00467494"/>
    <w:rsid w:val="00471B93"/>
    <w:rsid w:val="00481353"/>
    <w:rsid w:val="0048268C"/>
    <w:rsid w:val="0048518B"/>
    <w:rsid w:val="004912AF"/>
    <w:rsid w:val="00492A0A"/>
    <w:rsid w:val="004945A4"/>
    <w:rsid w:val="004A01FA"/>
    <w:rsid w:val="004C578C"/>
    <w:rsid w:val="004D22CA"/>
    <w:rsid w:val="004E552E"/>
    <w:rsid w:val="004F0DA2"/>
    <w:rsid w:val="004F2853"/>
    <w:rsid w:val="004F2FA7"/>
    <w:rsid w:val="004F55AB"/>
    <w:rsid w:val="00514547"/>
    <w:rsid w:val="00531DC3"/>
    <w:rsid w:val="005359C2"/>
    <w:rsid w:val="00536E42"/>
    <w:rsid w:val="00556E60"/>
    <w:rsid w:val="005662AC"/>
    <w:rsid w:val="00567C38"/>
    <w:rsid w:val="00577A45"/>
    <w:rsid w:val="00580A60"/>
    <w:rsid w:val="00581F28"/>
    <w:rsid w:val="005846E0"/>
    <w:rsid w:val="005A1B1D"/>
    <w:rsid w:val="005A21CD"/>
    <w:rsid w:val="005B3830"/>
    <w:rsid w:val="005C292A"/>
    <w:rsid w:val="005D4161"/>
    <w:rsid w:val="005D6F98"/>
    <w:rsid w:val="005E0CB3"/>
    <w:rsid w:val="005E30AB"/>
    <w:rsid w:val="005E44A4"/>
    <w:rsid w:val="005F5A22"/>
    <w:rsid w:val="005F7296"/>
    <w:rsid w:val="006124C3"/>
    <w:rsid w:val="00614768"/>
    <w:rsid w:val="00625EBC"/>
    <w:rsid w:val="006426DF"/>
    <w:rsid w:val="00650FC3"/>
    <w:rsid w:val="00667A16"/>
    <w:rsid w:val="00671B33"/>
    <w:rsid w:val="00675298"/>
    <w:rsid w:val="00676DE3"/>
    <w:rsid w:val="006837C8"/>
    <w:rsid w:val="006866A8"/>
    <w:rsid w:val="006923BD"/>
    <w:rsid w:val="006A7965"/>
    <w:rsid w:val="006C0270"/>
    <w:rsid w:val="006D28C7"/>
    <w:rsid w:val="006D2E16"/>
    <w:rsid w:val="006E120C"/>
    <w:rsid w:val="006E26DD"/>
    <w:rsid w:val="006E31B1"/>
    <w:rsid w:val="00704B35"/>
    <w:rsid w:val="007212BE"/>
    <w:rsid w:val="0072220A"/>
    <w:rsid w:val="00726F46"/>
    <w:rsid w:val="00727830"/>
    <w:rsid w:val="00732334"/>
    <w:rsid w:val="00733777"/>
    <w:rsid w:val="00741831"/>
    <w:rsid w:val="00754A51"/>
    <w:rsid w:val="007602C7"/>
    <w:rsid w:val="00770974"/>
    <w:rsid w:val="00793446"/>
    <w:rsid w:val="007977C8"/>
    <w:rsid w:val="007A720A"/>
    <w:rsid w:val="007C395B"/>
    <w:rsid w:val="007C54D9"/>
    <w:rsid w:val="007D3E67"/>
    <w:rsid w:val="007D6CC8"/>
    <w:rsid w:val="007E1B9C"/>
    <w:rsid w:val="007E74C8"/>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28B1"/>
    <w:rsid w:val="00906261"/>
    <w:rsid w:val="009078C1"/>
    <w:rsid w:val="009104A1"/>
    <w:rsid w:val="009230A2"/>
    <w:rsid w:val="00927A2F"/>
    <w:rsid w:val="00933EA5"/>
    <w:rsid w:val="00940A06"/>
    <w:rsid w:val="00956A1A"/>
    <w:rsid w:val="00963117"/>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56FC8"/>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AE01D6"/>
    <w:rsid w:val="00B01966"/>
    <w:rsid w:val="00B020F7"/>
    <w:rsid w:val="00B02CF3"/>
    <w:rsid w:val="00B03CCD"/>
    <w:rsid w:val="00B23317"/>
    <w:rsid w:val="00B42ED5"/>
    <w:rsid w:val="00B55350"/>
    <w:rsid w:val="00B62854"/>
    <w:rsid w:val="00B65A7B"/>
    <w:rsid w:val="00B700B2"/>
    <w:rsid w:val="00B706B8"/>
    <w:rsid w:val="00BA173D"/>
    <w:rsid w:val="00BA3349"/>
    <w:rsid w:val="00BB1BDE"/>
    <w:rsid w:val="00BB34FD"/>
    <w:rsid w:val="00BC0560"/>
    <w:rsid w:val="00BC5B7C"/>
    <w:rsid w:val="00BD03E8"/>
    <w:rsid w:val="00BE41F2"/>
    <w:rsid w:val="00BE618B"/>
    <w:rsid w:val="00BE759B"/>
    <w:rsid w:val="00C00377"/>
    <w:rsid w:val="00C31AC9"/>
    <w:rsid w:val="00C3476E"/>
    <w:rsid w:val="00C436B8"/>
    <w:rsid w:val="00C54A40"/>
    <w:rsid w:val="00C65157"/>
    <w:rsid w:val="00C665B3"/>
    <w:rsid w:val="00C74B86"/>
    <w:rsid w:val="00C9503A"/>
    <w:rsid w:val="00C9543E"/>
    <w:rsid w:val="00CA652E"/>
    <w:rsid w:val="00CB43A5"/>
    <w:rsid w:val="00CB5E43"/>
    <w:rsid w:val="00CB6B4A"/>
    <w:rsid w:val="00CC0BB9"/>
    <w:rsid w:val="00CC0D9A"/>
    <w:rsid w:val="00CC31FB"/>
    <w:rsid w:val="00CD303D"/>
    <w:rsid w:val="00CD4B03"/>
    <w:rsid w:val="00CE22A4"/>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44D89"/>
    <w:rsid w:val="00E46845"/>
    <w:rsid w:val="00E62190"/>
    <w:rsid w:val="00E6305B"/>
    <w:rsid w:val="00E66EC1"/>
    <w:rsid w:val="00E67243"/>
    <w:rsid w:val="00E7355E"/>
    <w:rsid w:val="00E8532E"/>
    <w:rsid w:val="00E8537A"/>
    <w:rsid w:val="00E86228"/>
    <w:rsid w:val="00E90460"/>
    <w:rsid w:val="00E92150"/>
    <w:rsid w:val="00E94C7F"/>
    <w:rsid w:val="00EA2BEF"/>
    <w:rsid w:val="00EA4823"/>
    <w:rsid w:val="00EA6A34"/>
    <w:rsid w:val="00EB529D"/>
    <w:rsid w:val="00EC06C6"/>
    <w:rsid w:val="00ED0A87"/>
    <w:rsid w:val="00ED67F2"/>
    <w:rsid w:val="00ED6E1B"/>
    <w:rsid w:val="00EE3A77"/>
    <w:rsid w:val="00EE4CE3"/>
    <w:rsid w:val="00F106D0"/>
    <w:rsid w:val="00F23724"/>
    <w:rsid w:val="00F349FA"/>
    <w:rsid w:val="00F513D8"/>
    <w:rsid w:val="00F66D51"/>
    <w:rsid w:val="00F7237B"/>
    <w:rsid w:val="00F80089"/>
    <w:rsid w:val="00F84313"/>
    <w:rsid w:val="00F90440"/>
    <w:rsid w:val="00F922E2"/>
    <w:rsid w:val="00F93A19"/>
    <w:rsid w:val="00FA017E"/>
    <w:rsid w:val="00FA1D99"/>
    <w:rsid w:val="00FB309D"/>
    <w:rsid w:val="00FB6E51"/>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paragraph" w:styleId="Poprawka">
    <w:name w:val="Revision"/>
    <w:hidden/>
    <w:uiPriority w:val="99"/>
    <w:semiHidden/>
    <w:rsid w:val="009028B1"/>
  </w:style>
</w:styles>
</file>

<file path=word/webSettings.xml><?xml version="1.0" encoding="utf-8"?>
<w:webSettings xmlns:r="http://schemas.openxmlformats.org/officeDocument/2006/relationships" xmlns:w="http://schemas.openxmlformats.org/wordprocessingml/2006/main">
  <w:divs>
    <w:div w:id="13924556">
      <w:bodyDiv w:val="1"/>
      <w:marLeft w:val="0"/>
      <w:marRight w:val="0"/>
      <w:marTop w:val="0"/>
      <w:marBottom w:val="0"/>
      <w:divBdr>
        <w:top w:val="none" w:sz="0" w:space="0" w:color="auto"/>
        <w:left w:val="none" w:sz="0" w:space="0" w:color="auto"/>
        <w:bottom w:val="none" w:sz="0" w:space="0" w:color="auto"/>
        <w:right w:val="none" w:sz="0" w:space="0" w:color="auto"/>
      </w:divBdr>
    </w:div>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3828</Words>
  <Characters>26400</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26</cp:revision>
  <cp:lastPrinted>2022-05-09T10:33:00Z</cp:lastPrinted>
  <dcterms:created xsi:type="dcterms:W3CDTF">2019-06-10T10:01:00Z</dcterms:created>
  <dcterms:modified xsi:type="dcterms:W3CDTF">2023-02-09T11:07:00Z</dcterms:modified>
</cp:coreProperties>
</file>