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1040A9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24967">
        <w:rPr>
          <w:rFonts w:ascii="Verdana" w:hAnsi="Verdana" w:cs="Times New Roman"/>
          <w:b/>
          <w:sz w:val="20"/>
          <w:szCs w:val="20"/>
        </w:rPr>
        <w:t>ostawa antybiotykó</w:t>
      </w:r>
      <w:r w:rsidR="00024967">
        <w:rPr>
          <w:rFonts w:ascii="Verdana" w:hAnsi="Verdana" w:cs="Times New Roman"/>
          <w:b/>
          <w:sz w:val="20"/>
          <w:szCs w:val="20"/>
        </w:rPr>
        <w:fldChar w:fldCharType="begin"/>
      </w:r>
      <w:r w:rsidR="00024967">
        <w:rPr>
          <w:rFonts w:ascii="Verdana" w:hAnsi="Verdana" w:cs="Times New Roman"/>
          <w:b/>
          <w:sz w:val="20"/>
          <w:szCs w:val="20"/>
        </w:rPr>
        <w:instrText xml:space="preserve"> LISTNUM </w:instrText>
      </w:r>
      <w:r w:rsidR="00024967">
        <w:rPr>
          <w:rFonts w:ascii="Verdana" w:hAnsi="Verdana" w:cs="Times New Roman"/>
          <w:b/>
          <w:sz w:val="20"/>
          <w:szCs w:val="20"/>
        </w:rPr>
        <w:fldChar w:fldCharType="end"/>
      </w:r>
      <w:r w:rsidR="00024967">
        <w:rPr>
          <w:rFonts w:ascii="Verdana" w:hAnsi="Verdana" w:cs="Times New Roman"/>
          <w:b/>
          <w:sz w:val="20"/>
          <w:szCs w:val="20"/>
        </w:rPr>
        <w:t>w</w:t>
      </w:r>
      <w:r w:rsidR="00012161">
        <w:rPr>
          <w:rFonts w:ascii="Verdana" w:hAnsi="Verdana" w:cs="Times New Roman"/>
          <w:b/>
          <w:sz w:val="20"/>
          <w:szCs w:val="20"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03" w:rsidRDefault="00FE7703" w:rsidP="00047F36">
      <w:r>
        <w:separator/>
      </w:r>
    </w:p>
  </w:endnote>
  <w:endnote w:type="continuationSeparator" w:id="0">
    <w:p w:rsidR="00FE7703" w:rsidRDefault="00FE770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B95AFE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B95AFE">
      <w:rPr>
        <w:b/>
        <w:sz w:val="18"/>
        <w:szCs w:val="14"/>
      </w:rPr>
      <w:fldChar w:fldCharType="separate"/>
    </w:r>
    <w:r w:rsidR="00024967">
      <w:rPr>
        <w:b/>
        <w:noProof/>
        <w:sz w:val="18"/>
        <w:szCs w:val="14"/>
      </w:rPr>
      <w:t>1</w:t>
    </w:r>
    <w:r w:rsidR="00B95AFE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B95AFE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B95AFE">
      <w:rPr>
        <w:sz w:val="18"/>
        <w:szCs w:val="14"/>
      </w:rPr>
      <w:fldChar w:fldCharType="separate"/>
    </w:r>
    <w:r w:rsidR="00024967">
      <w:rPr>
        <w:noProof/>
        <w:sz w:val="18"/>
        <w:szCs w:val="14"/>
      </w:rPr>
      <w:t>1</w:t>
    </w:r>
    <w:r w:rsidR="00B95AFE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03" w:rsidRDefault="00FE7703" w:rsidP="00047F36">
      <w:r>
        <w:separator/>
      </w:r>
    </w:p>
  </w:footnote>
  <w:footnote w:type="continuationSeparator" w:id="0">
    <w:p w:rsidR="00FE7703" w:rsidRDefault="00FE770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24967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95AFE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F90C5-DEEA-41C9-99E2-4710E3B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2023-02-01T08:03:00Z</cp:lastPrinted>
  <dcterms:created xsi:type="dcterms:W3CDTF">2023-01-23T09:57:00Z</dcterms:created>
  <dcterms:modified xsi:type="dcterms:W3CDTF">2023-02-07T09:56:00Z</dcterms:modified>
</cp:coreProperties>
</file>