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2F2" w:rsidRPr="00C42272" w:rsidRDefault="001754B1" w:rsidP="009B42F2">
      <w:pPr>
        <w:pStyle w:val="Tekstpodstawowy"/>
        <w:ind w:right="5668"/>
        <w:jc w:val="center"/>
        <w:rPr>
          <w:rFonts w:ascii="Verdana" w:hAnsi="Verdana" w:cs="Times New Roman"/>
          <w:sz w:val="20"/>
        </w:rPr>
      </w:pPr>
      <w:r w:rsidRPr="00C42272">
        <w:rPr>
          <w:rFonts w:ascii="Verdana" w:hAnsi="Verdana" w:cs="Times New Roman"/>
          <w:sz w:val="20"/>
        </w:rPr>
        <w:t>Numer referencyjny postępowania:</w:t>
      </w:r>
    </w:p>
    <w:p w:rsidR="009B42F2" w:rsidRPr="00C42272" w:rsidRDefault="00580182" w:rsidP="009B42F2">
      <w:pPr>
        <w:pStyle w:val="Tekstpodstawowy"/>
        <w:ind w:right="5668"/>
        <w:jc w:val="center"/>
        <w:rPr>
          <w:rFonts w:ascii="Verdana" w:hAnsi="Verdana" w:cs="Times New Roman"/>
          <w:b/>
          <w:sz w:val="20"/>
        </w:rPr>
      </w:pPr>
      <w:r w:rsidRPr="00C42272">
        <w:rPr>
          <w:rFonts w:ascii="Verdana" w:hAnsi="Verdana" w:cs="Times New Roman"/>
          <w:b/>
          <w:sz w:val="20"/>
        </w:rPr>
        <w:t>WCPIT/EA/381-</w:t>
      </w:r>
      <w:r w:rsidR="00865F83">
        <w:rPr>
          <w:rFonts w:ascii="Verdana" w:hAnsi="Verdana" w:cs="Times New Roman"/>
          <w:b/>
          <w:sz w:val="20"/>
        </w:rPr>
        <w:t>14</w:t>
      </w:r>
      <w:r w:rsidR="00543A65" w:rsidRPr="00C42272">
        <w:rPr>
          <w:rFonts w:ascii="Verdana" w:hAnsi="Verdana" w:cs="Times New Roman"/>
          <w:b/>
          <w:sz w:val="20"/>
        </w:rPr>
        <w:t>/202</w:t>
      </w:r>
      <w:r w:rsidR="00FD0AA7">
        <w:rPr>
          <w:rFonts w:ascii="Verdana" w:hAnsi="Verdana" w:cs="Times New Roman"/>
          <w:b/>
          <w:sz w:val="20"/>
        </w:rPr>
        <w:t>3</w:t>
      </w:r>
    </w:p>
    <w:p w:rsidR="009B42F2" w:rsidRPr="00C42272" w:rsidRDefault="009B42F2" w:rsidP="009B42F2">
      <w:pPr>
        <w:jc w:val="right"/>
        <w:rPr>
          <w:rFonts w:ascii="Verdana" w:hAnsi="Verdana" w:cs="Times New Roman"/>
          <w:b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 xml:space="preserve">Załącznik nr </w:t>
      </w:r>
      <w:r w:rsidR="00543A65" w:rsidRPr="00C42272">
        <w:rPr>
          <w:rFonts w:ascii="Verdana" w:hAnsi="Verdana" w:cs="Times New Roman"/>
          <w:b/>
          <w:sz w:val="20"/>
          <w:szCs w:val="20"/>
        </w:rPr>
        <w:t>6</w:t>
      </w:r>
      <w:r w:rsidR="001754B1" w:rsidRPr="00C42272">
        <w:rPr>
          <w:rFonts w:ascii="Verdana" w:hAnsi="Verdana" w:cs="Times New Roman"/>
          <w:b/>
          <w:sz w:val="20"/>
          <w:szCs w:val="20"/>
        </w:rPr>
        <w:t xml:space="preserve"> do SWZ</w:t>
      </w:r>
    </w:p>
    <w:p w:rsidR="004A781B" w:rsidRPr="00C42272" w:rsidRDefault="004A781B" w:rsidP="001465CB">
      <w:pPr>
        <w:rPr>
          <w:rFonts w:ascii="Verdana" w:hAnsi="Verdana" w:cs="Times New Roman"/>
          <w:sz w:val="20"/>
          <w:szCs w:val="20"/>
        </w:rPr>
      </w:pPr>
    </w:p>
    <w:p w:rsidR="00FC163D" w:rsidRPr="00C42272" w:rsidRDefault="009B42F2" w:rsidP="009B42F2">
      <w:pPr>
        <w:pStyle w:val="Nagwek1"/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before="0" w:line="276" w:lineRule="auto"/>
        <w:jc w:val="center"/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</w:pPr>
      <w:r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Oświadczenie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 xml:space="preserve">Wykonawcy o aktualności informacji zawartych </w:t>
      </w:r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br/>
        <w:t xml:space="preserve">w oświadczeniu, o którym mowa w art. 125 ust. 1 ustawy </w:t>
      </w:r>
      <w:proofErr w:type="spellStart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Pzp</w:t>
      </w:r>
      <w:proofErr w:type="spellEnd"/>
      <w:r w:rsidR="008A6A9E" w:rsidRPr="00C42272">
        <w:rPr>
          <w:rFonts w:ascii="Verdana" w:eastAsia="HG Mincho Light J" w:hAnsi="Verdana" w:cs="Times New Roman"/>
          <w:smallCaps/>
          <w:color w:val="000000"/>
          <w:kern w:val="32"/>
          <w:sz w:val="20"/>
          <w:szCs w:val="20"/>
        </w:rPr>
        <w:t>.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b/>
          <w:color w:val="000000"/>
          <w:sz w:val="20"/>
          <w:szCs w:val="20"/>
        </w:rPr>
      </w:pPr>
      <w:r w:rsidRPr="00C42272">
        <w:rPr>
          <w:rFonts w:ascii="Verdana" w:hAnsi="Verdana" w:cs="Times New Roman"/>
          <w:b/>
          <w:color w:val="000000"/>
          <w:sz w:val="20"/>
          <w:szCs w:val="20"/>
        </w:rPr>
        <w:t xml:space="preserve"> 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  <w:r w:rsidRPr="00C42272">
        <w:rPr>
          <w:rFonts w:ascii="Verdana" w:hAnsi="Verdana" w:cs="Times New Roman"/>
          <w:color w:val="000000"/>
          <w:sz w:val="20"/>
          <w:szCs w:val="20"/>
        </w:rPr>
        <w:t xml:space="preserve">Składając ofertę w postępowaniu o udzielenie </w:t>
      </w:r>
      <w:r w:rsidR="003D76A4" w:rsidRPr="00C42272">
        <w:rPr>
          <w:rFonts w:ascii="Verdana" w:hAnsi="Verdana" w:cs="Times New Roman"/>
          <w:color w:val="000000"/>
          <w:sz w:val="20"/>
          <w:szCs w:val="20"/>
        </w:rPr>
        <w:t>Z</w:t>
      </w:r>
      <w:r w:rsidRPr="00C42272">
        <w:rPr>
          <w:rFonts w:ascii="Verdana" w:hAnsi="Verdana" w:cs="Times New Roman"/>
          <w:color w:val="000000"/>
          <w:sz w:val="20"/>
          <w:szCs w:val="20"/>
        </w:rPr>
        <w:t>amówienia na zadanie pod nazwą:</w:t>
      </w:r>
    </w:p>
    <w:p w:rsidR="00FC163D" w:rsidRPr="00C42272" w:rsidRDefault="00FC163D" w:rsidP="00FC163D">
      <w:pPr>
        <w:jc w:val="center"/>
        <w:rPr>
          <w:rFonts w:ascii="Verdana" w:hAnsi="Verdana" w:cs="Times New Roman"/>
          <w:color w:val="000000"/>
          <w:sz w:val="20"/>
          <w:szCs w:val="20"/>
        </w:rPr>
      </w:pPr>
    </w:p>
    <w:p w:rsidR="000D3969" w:rsidRDefault="000D3969" w:rsidP="000D3969">
      <w:pPr>
        <w:spacing w:line="360" w:lineRule="auto"/>
        <w:jc w:val="center"/>
        <w:rPr>
          <w:b/>
        </w:rPr>
      </w:pPr>
      <w:r w:rsidRPr="00D502F4">
        <w:rPr>
          <w:rFonts w:ascii="Verdana" w:hAnsi="Verdana"/>
          <w:b/>
          <w:sz w:val="20"/>
          <w:szCs w:val="20"/>
        </w:rPr>
        <w:t xml:space="preserve">Dostawa </w:t>
      </w:r>
      <w:r w:rsidR="00865F83">
        <w:rPr>
          <w:rFonts w:ascii="Verdana" w:hAnsi="Verdana"/>
          <w:b/>
          <w:sz w:val="20"/>
          <w:szCs w:val="20"/>
        </w:rPr>
        <w:t>antybiotyków</w:t>
      </w:r>
      <w:r w:rsidRPr="003018F0">
        <w:rPr>
          <w:b/>
        </w:rPr>
        <w:t>.</w:t>
      </w:r>
    </w:p>
    <w:p w:rsidR="000D762C" w:rsidRDefault="000D762C" w:rsidP="00FC339F">
      <w:pPr>
        <w:jc w:val="center"/>
        <w:rPr>
          <w:rFonts w:ascii="Verdana" w:hAnsi="Verdana" w:cs="Times New Roman"/>
          <w:sz w:val="20"/>
          <w:szCs w:val="20"/>
        </w:rPr>
      </w:pPr>
    </w:p>
    <w:p w:rsidR="00420ECC" w:rsidRPr="00C42272" w:rsidRDefault="00420ECC" w:rsidP="00FC339F">
      <w:pPr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składam </w:t>
      </w:r>
      <w:r w:rsidR="009B42F2" w:rsidRPr="00C42272">
        <w:rPr>
          <w:rFonts w:ascii="Verdana" w:hAnsi="Verdana" w:cs="Times New Roman"/>
          <w:color w:val="000000"/>
          <w:sz w:val="20"/>
          <w:szCs w:val="20"/>
        </w:rPr>
        <w:t>oświadczenie</w:t>
      </w:r>
      <w:r w:rsidR="009B42F2" w:rsidRPr="00C42272">
        <w:rPr>
          <w:rFonts w:ascii="Verdana" w:hAnsi="Verdana" w:cs="Times New Roman"/>
          <w:sz w:val="20"/>
          <w:szCs w:val="20"/>
        </w:rPr>
        <w:t xml:space="preserve">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o aktualności informacji zawartych w oświadczeniu, o którym mowa </w:t>
      </w:r>
      <w:r w:rsidR="00E9702B" w:rsidRPr="00C42272">
        <w:rPr>
          <w:rFonts w:ascii="Verdana" w:hAnsi="Verdana" w:cs="Times New Roman"/>
          <w:sz w:val="20"/>
          <w:szCs w:val="20"/>
        </w:rPr>
        <w:br/>
        <w:t xml:space="preserve">w art. 125 ust. 1 ustawy 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z dnia 11 września 2019 r. </w:t>
      </w:r>
      <w:r w:rsidR="009C094D" w:rsidRPr="00C42272">
        <w:rPr>
          <w:rFonts w:ascii="Verdana" w:hAnsi="Verdana" w:cs="Times New Roman"/>
          <w:sz w:val="20"/>
          <w:szCs w:val="20"/>
        </w:rPr>
        <w:t>–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Prawo</w:t>
      </w:r>
      <w:r w:rsidR="009C094D" w:rsidRPr="00C42272">
        <w:rPr>
          <w:rFonts w:ascii="Verdana" w:hAnsi="Verdana" w:cs="Times New Roman"/>
          <w:sz w:val="20"/>
          <w:szCs w:val="20"/>
        </w:rPr>
        <w:t xml:space="preserve"> </w:t>
      </w:r>
      <w:r w:rsidR="009B42F2" w:rsidRPr="00C42272">
        <w:rPr>
          <w:rFonts w:ascii="Verdana" w:hAnsi="Verdana" w:cs="Times New Roman"/>
          <w:sz w:val="20"/>
          <w:szCs w:val="20"/>
        </w:rPr>
        <w:t>zamówień publicznych</w:t>
      </w:r>
      <w:r w:rsidR="00FC339F" w:rsidRPr="00C42272">
        <w:rPr>
          <w:rFonts w:ascii="Verdana" w:hAnsi="Verdana" w:cs="Times New Roman"/>
          <w:sz w:val="20"/>
          <w:szCs w:val="20"/>
        </w:rPr>
        <w:t xml:space="preserve">, </w:t>
      </w:r>
      <w:r w:rsidRPr="00C42272">
        <w:rPr>
          <w:rFonts w:ascii="Verdana" w:hAnsi="Verdana" w:cs="Times New Roman"/>
          <w:sz w:val="20"/>
          <w:szCs w:val="20"/>
        </w:rPr>
        <w:t>w następującym zakresie:</w:t>
      </w:r>
    </w:p>
    <w:p w:rsidR="00420ECC" w:rsidRPr="00C42272" w:rsidRDefault="00420ECC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9702B" w:rsidRPr="00C42272" w:rsidRDefault="00FC339F" w:rsidP="00E9702B">
      <w:pPr>
        <w:pStyle w:val="Akapitzlist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 xml:space="preserve">Oświadczam, że </w:t>
      </w:r>
      <w:r w:rsidR="00E9702B" w:rsidRPr="00C42272">
        <w:rPr>
          <w:rFonts w:ascii="Verdana" w:hAnsi="Verdana" w:cs="Times New Roman"/>
          <w:sz w:val="20"/>
          <w:szCs w:val="20"/>
        </w:rPr>
        <w:t xml:space="preserve">informacje zawarte w oświadczeniu, o którym mowa w </w:t>
      </w:r>
      <w:hyperlink r:id="rId8" w:anchor="/document/18903829?unitId=art(125)ust(1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>art. 125 ust. 1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 z dnia 11 września 2019 r. – Prawo zamówień publicznych, w zakresie podstaw wykluczenia z postępowania wskazanych przez Zamawiającego, o których mowa w:</w:t>
      </w:r>
    </w:p>
    <w:p w:rsidR="00E9702B" w:rsidRPr="00C42272" w:rsidRDefault="007F209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9" w:anchor="/document/18903829?unitId=art(108)ust(1)pkt(3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3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ustawy;</w:t>
      </w:r>
    </w:p>
    <w:p w:rsidR="00E9702B" w:rsidRPr="00C42272" w:rsidRDefault="007F209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0" w:anchor="/document/18903829?unitId=art(108)ust(1)pkt(4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4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orzeczenia zakazu ubiegania się o zamówienie publiczne tytułem środka zapobiegawczego;</w:t>
      </w:r>
    </w:p>
    <w:p w:rsidR="00E9702B" w:rsidRPr="00C42272" w:rsidRDefault="007F209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1" w:anchor="/document/18903829?unitId=art(108)ust(1)pkt(5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5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 dotyczących zawarcia z innymi wykonawcami porozumienia mającego na celu zakłócenie konkurencji;</w:t>
      </w:r>
    </w:p>
    <w:p w:rsidR="00E9702B" w:rsidRPr="00C42272" w:rsidRDefault="007F209F" w:rsidP="00E8745C">
      <w:pPr>
        <w:pStyle w:val="Akapitzlist"/>
        <w:numPr>
          <w:ilvl w:val="0"/>
          <w:numId w:val="59"/>
        </w:numPr>
        <w:suppressAutoHyphens/>
        <w:autoSpaceDN w:val="0"/>
        <w:spacing w:after="0" w:line="360" w:lineRule="auto"/>
        <w:ind w:left="426" w:hanging="425"/>
        <w:jc w:val="both"/>
        <w:textAlignment w:val="baseline"/>
        <w:rPr>
          <w:rFonts w:ascii="Verdana" w:hAnsi="Verdana" w:cs="Times New Roman"/>
          <w:sz w:val="20"/>
          <w:szCs w:val="20"/>
        </w:rPr>
      </w:pPr>
      <w:hyperlink r:id="rId12" w:anchor="/document/18903829?unitId=art(108)ust(1)pkt(6)&amp;cm=DOCUMENT" w:history="1">
        <w:r w:rsidR="00E9702B" w:rsidRPr="00C42272">
          <w:rPr>
            <w:rFonts w:ascii="Verdana" w:hAnsi="Verdana" w:cs="Times New Roman"/>
            <w:sz w:val="20"/>
            <w:szCs w:val="20"/>
          </w:rPr>
          <w:t xml:space="preserve">art. 108 ust. 1 </w:t>
        </w:r>
        <w:proofErr w:type="spellStart"/>
        <w:r w:rsidR="00E9702B" w:rsidRPr="00C42272">
          <w:rPr>
            <w:rFonts w:ascii="Verdana" w:hAnsi="Verdana" w:cs="Times New Roman"/>
            <w:sz w:val="20"/>
            <w:szCs w:val="20"/>
          </w:rPr>
          <w:t>pkt</w:t>
        </w:r>
        <w:proofErr w:type="spellEnd"/>
        <w:r w:rsidR="00E9702B" w:rsidRPr="00C42272">
          <w:rPr>
            <w:rFonts w:ascii="Verdana" w:hAnsi="Verdana" w:cs="Times New Roman"/>
            <w:sz w:val="20"/>
            <w:szCs w:val="20"/>
          </w:rPr>
          <w:t xml:space="preserve"> 6</w:t>
        </w:r>
      </w:hyperlink>
      <w:r w:rsidR="00E9702B" w:rsidRPr="00C42272">
        <w:rPr>
          <w:rFonts w:ascii="Verdana" w:hAnsi="Verdana" w:cs="Times New Roman"/>
          <w:sz w:val="20"/>
          <w:szCs w:val="20"/>
        </w:rPr>
        <w:t xml:space="preserve"> ustawy,</w:t>
      </w:r>
    </w:p>
    <w:p w:rsidR="00E9702B" w:rsidRPr="00C42272" w:rsidRDefault="00E9702B" w:rsidP="00E8745C">
      <w:pPr>
        <w:pStyle w:val="Akapitzlist"/>
        <w:suppressAutoHyphens/>
        <w:autoSpaceDN w:val="0"/>
        <w:spacing w:after="0" w:line="360" w:lineRule="auto"/>
        <w:ind w:left="1"/>
        <w:jc w:val="both"/>
        <w:textAlignment w:val="baseline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b/>
          <w:sz w:val="20"/>
          <w:szCs w:val="20"/>
        </w:rPr>
        <w:t>są aktualne</w:t>
      </w:r>
      <w:r w:rsidRPr="00C42272">
        <w:rPr>
          <w:rFonts w:ascii="Verdana" w:hAnsi="Verdana" w:cs="Times New Roman"/>
          <w:sz w:val="20"/>
          <w:szCs w:val="20"/>
        </w:rPr>
        <w:t>.</w:t>
      </w:r>
    </w:p>
    <w:p w:rsidR="00FC339F" w:rsidRPr="00C42272" w:rsidRDefault="00FC339F" w:rsidP="00FC339F">
      <w:pPr>
        <w:jc w:val="both"/>
        <w:rPr>
          <w:rFonts w:ascii="Verdana" w:hAnsi="Verdana" w:cs="Times New Roman"/>
          <w:sz w:val="20"/>
          <w:szCs w:val="20"/>
        </w:rPr>
      </w:pPr>
    </w:p>
    <w:p w:rsidR="00E37EA8" w:rsidRPr="00C42272" w:rsidRDefault="00E37EA8" w:rsidP="00841F57">
      <w:pPr>
        <w:jc w:val="both"/>
        <w:rPr>
          <w:rFonts w:ascii="Verdana" w:hAnsi="Verdana" w:cs="Times New Roman"/>
          <w:i/>
          <w:sz w:val="20"/>
          <w:szCs w:val="20"/>
        </w:rPr>
      </w:pPr>
    </w:p>
    <w:p w:rsidR="00841F57" w:rsidRPr="00C42272" w:rsidRDefault="00841F57" w:rsidP="00841F57">
      <w:pPr>
        <w:pStyle w:val="Tekstpodstawowy"/>
        <w:rPr>
          <w:rFonts w:ascii="Verdana" w:hAnsi="Verdana" w:cs="Times New Roman"/>
          <w:sz w:val="20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sz w:val="20"/>
          <w:szCs w:val="20"/>
        </w:rPr>
      </w:pPr>
      <w:r w:rsidRPr="00C42272">
        <w:rPr>
          <w:rFonts w:ascii="Verdana" w:hAnsi="Verdana" w:cs="Times New Roman"/>
          <w:sz w:val="20"/>
          <w:szCs w:val="20"/>
        </w:rPr>
        <w:t>………………………………, dnia …………………………………</w:t>
      </w: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</w:p>
    <w:p w:rsidR="009B42F2" w:rsidRPr="00C42272" w:rsidRDefault="009B42F2" w:rsidP="009B42F2">
      <w:pPr>
        <w:ind w:right="2832"/>
        <w:jc w:val="center"/>
        <w:rPr>
          <w:rFonts w:ascii="Verdana" w:hAnsi="Verdana" w:cs="Times New Roman"/>
          <w:i/>
          <w:sz w:val="20"/>
          <w:szCs w:val="20"/>
          <w:u w:val="single"/>
        </w:rPr>
      </w:pPr>
      <w:r w:rsidRPr="00C42272">
        <w:rPr>
          <w:rFonts w:ascii="Verdana" w:hAnsi="Verdana" w:cs="Times New Roman"/>
          <w:i/>
          <w:sz w:val="20"/>
          <w:szCs w:val="20"/>
          <w:u w:val="single"/>
        </w:rPr>
        <w:t>Formularz podpisany elektronicznie</w:t>
      </w:r>
    </w:p>
    <w:p w:rsidR="00156CAD" w:rsidRPr="00C42272" w:rsidRDefault="00156CAD" w:rsidP="001B41CA">
      <w:pPr>
        <w:pStyle w:val="Tekstpodstawowy"/>
        <w:rPr>
          <w:rFonts w:ascii="Verdana" w:hAnsi="Verdana" w:cs="Times New Roman"/>
          <w:sz w:val="20"/>
        </w:rPr>
      </w:pPr>
    </w:p>
    <w:p w:rsidR="00156CAD" w:rsidRPr="00C42272" w:rsidRDefault="00156CAD" w:rsidP="00156CAD">
      <w:pPr>
        <w:rPr>
          <w:rFonts w:ascii="Verdana" w:hAnsi="Verdana" w:cs="Times New Roman"/>
          <w:sz w:val="20"/>
          <w:szCs w:val="20"/>
        </w:rPr>
      </w:pPr>
    </w:p>
    <w:p w:rsidR="00635553" w:rsidRPr="001754B1" w:rsidRDefault="00156CAD" w:rsidP="00156CAD">
      <w:pPr>
        <w:tabs>
          <w:tab w:val="left" w:pos="2704"/>
        </w:tabs>
        <w:rPr>
          <w:rFonts w:cs="Times New Roman"/>
        </w:rPr>
      </w:pPr>
      <w:r w:rsidRPr="001754B1">
        <w:rPr>
          <w:rFonts w:cs="Times New Roman"/>
        </w:rPr>
        <w:tab/>
      </w:r>
    </w:p>
    <w:sectPr w:rsidR="00635553" w:rsidRPr="001754B1" w:rsidSect="00156CAD">
      <w:footerReference w:type="default" r:id="rId13"/>
      <w:pgSz w:w="11906" w:h="16838"/>
      <w:pgMar w:top="1418" w:right="1418" w:bottom="1418" w:left="1418" w:header="567" w:footer="10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211" w:rsidRDefault="00C81211" w:rsidP="00047F36">
      <w:r>
        <w:separator/>
      </w:r>
    </w:p>
  </w:endnote>
  <w:endnote w:type="continuationSeparator" w:id="0">
    <w:p w:rsidR="00C81211" w:rsidRDefault="00C81211" w:rsidP="00047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2F2" w:rsidRPr="001754B1" w:rsidRDefault="009B42F2" w:rsidP="009B42F2">
    <w:pPr>
      <w:pStyle w:val="Stopka"/>
      <w:pBdr>
        <w:top w:val="single" w:sz="4" w:space="1" w:color="auto"/>
      </w:pBdr>
      <w:jc w:val="right"/>
      <w:rPr>
        <w:rFonts w:cs="Times New Roman"/>
        <w:sz w:val="16"/>
        <w:szCs w:val="14"/>
      </w:rPr>
    </w:pPr>
    <w:r w:rsidRPr="001754B1">
      <w:rPr>
        <w:rFonts w:cs="Times New Roman"/>
        <w:sz w:val="16"/>
        <w:szCs w:val="14"/>
      </w:rPr>
      <w:t xml:space="preserve">Strona </w:t>
    </w:r>
    <w:r w:rsidR="007F209F" w:rsidRPr="001754B1">
      <w:rPr>
        <w:rFonts w:cs="Times New Roman"/>
        <w:b/>
        <w:sz w:val="16"/>
        <w:szCs w:val="14"/>
      </w:rPr>
      <w:fldChar w:fldCharType="begin"/>
    </w:r>
    <w:r w:rsidRPr="001754B1">
      <w:rPr>
        <w:rFonts w:cs="Times New Roman"/>
        <w:b/>
        <w:sz w:val="16"/>
        <w:szCs w:val="14"/>
      </w:rPr>
      <w:instrText>PAGE</w:instrText>
    </w:r>
    <w:r w:rsidR="007F209F" w:rsidRPr="001754B1">
      <w:rPr>
        <w:rFonts w:cs="Times New Roman"/>
        <w:b/>
        <w:sz w:val="16"/>
        <w:szCs w:val="14"/>
      </w:rPr>
      <w:fldChar w:fldCharType="separate"/>
    </w:r>
    <w:r w:rsidR="00865F83">
      <w:rPr>
        <w:rFonts w:cs="Times New Roman"/>
        <w:b/>
        <w:noProof/>
        <w:sz w:val="16"/>
        <w:szCs w:val="14"/>
      </w:rPr>
      <w:t>1</w:t>
    </w:r>
    <w:r w:rsidR="007F209F" w:rsidRPr="001754B1">
      <w:rPr>
        <w:rFonts w:cs="Times New Roman"/>
        <w:b/>
        <w:sz w:val="16"/>
        <w:szCs w:val="14"/>
      </w:rPr>
      <w:fldChar w:fldCharType="end"/>
    </w:r>
    <w:r w:rsidRPr="001754B1">
      <w:rPr>
        <w:rFonts w:cs="Times New Roman"/>
        <w:sz w:val="16"/>
        <w:szCs w:val="14"/>
      </w:rPr>
      <w:t xml:space="preserve"> z </w:t>
    </w:r>
    <w:r w:rsidR="007F209F" w:rsidRPr="001754B1">
      <w:rPr>
        <w:rFonts w:cs="Times New Roman"/>
        <w:sz w:val="16"/>
        <w:szCs w:val="14"/>
      </w:rPr>
      <w:fldChar w:fldCharType="begin"/>
    </w:r>
    <w:r w:rsidRPr="001754B1">
      <w:rPr>
        <w:rFonts w:cs="Times New Roman"/>
        <w:sz w:val="16"/>
        <w:szCs w:val="14"/>
      </w:rPr>
      <w:instrText>NUMPAGES</w:instrText>
    </w:r>
    <w:r w:rsidR="007F209F" w:rsidRPr="001754B1">
      <w:rPr>
        <w:rFonts w:cs="Times New Roman"/>
        <w:sz w:val="16"/>
        <w:szCs w:val="14"/>
      </w:rPr>
      <w:fldChar w:fldCharType="separate"/>
    </w:r>
    <w:r w:rsidR="00865F83">
      <w:rPr>
        <w:rFonts w:cs="Times New Roman"/>
        <w:noProof/>
        <w:sz w:val="16"/>
        <w:szCs w:val="14"/>
      </w:rPr>
      <w:t>1</w:t>
    </w:r>
    <w:r w:rsidR="007F209F" w:rsidRPr="001754B1">
      <w:rPr>
        <w:rFonts w:cs="Times New Roman"/>
        <w:sz w:val="16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211" w:rsidRDefault="00C81211" w:rsidP="00047F36">
      <w:r>
        <w:separator/>
      </w:r>
    </w:p>
  </w:footnote>
  <w:footnote w:type="continuationSeparator" w:id="0">
    <w:p w:rsidR="00C81211" w:rsidRDefault="00C81211" w:rsidP="00047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>
    <w:nsid w:val="00000003"/>
    <w:multiLevelType w:val="multilevel"/>
    <w:tmpl w:val="86CA675A"/>
    <w:name w:val="WW8Num3"/>
    <w:lvl w:ilvl="0">
      <w:start w:val="1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hAnsi="Verdana" w:cs="Times New Roman"/>
        <w:b/>
        <w:i w:val="0"/>
        <w:spacing w:val="4"/>
        <w:sz w:val="20"/>
        <w:szCs w:val="20"/>
      </w:rPr>
    </w:lvl>
  </w:abstractNum>
  <w:abstractNum w:abstractNumId="2">
    <w:nsid w:val="00000004"/>
    <w:multiLevelType w:val="multilevel"/>
    <w:tmpl w:val="8BF83AD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eastAsia="Verdana" w:hAnsi="Arial" w:cs="Arial" w:hint="default"/>
        <w:b w:val="0"/>
        <w:bCs/>
        <w:color w:val="auto"/>
        <w:spacing w:val="4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>
    <w:nsid w:val="00000009"/>
    <w:multiLevelType w:val="multilevel"/>
    <w:tmpl w:val="00000009"/>
    <w:name w:val="WW8Num10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spacing w:val="4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/>
        <w:b w:val="0"/>
        <w:spacing w:val="4"/>
        <w:sz w:val="20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>
    <w:nsid w:val="0000000B"/>
    <w:multiLevelType w:val="multilevel"/>
    <w:tmpl w:val="0000000B"/>
    <w:name w:val="WW8Num12"/>
    <w:lvl w:ilvl="0">
      <w:start w:val="1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8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9">
    <w:nsid w:val="0000000D"/>
    <w:multiLevelType w:val="singleLevel"/>
    <w:tmpl w:val="859C2EBE"/>
    <w:name w:val="WW8Num17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</w:abstractNum>
  <w:abstractNum w:abstractNumId="10">
    <w:nsid w:val="0000000E"/>
    <w:multiLevelType w:val="singleLevel"/>
    <w:tmpl w:val="B65449F0"/>
    <w:name w:val="WW8Num19"/>
    <w:lvl w:ilvl="0">
      <w:start w:val="1"/>
      <w:numFmt w:val="decimal"/>
      <w:lvlText w:val="%1)"/>
      <w:lvlJc w:val="left"/>
      <w:pPr>
        <w:tabs>
          <w:tab w:val="num" w:pos="1200"/>
        </w:tabs>
        <w:ind w:left="1920" w:hanging="360"/>
      </w:pPr>
      <w:rPr>
        <w:rFonts w:ascii="Arial" w:eastAsia="Times New Roman" w:hAnsi="Arial" w:cs="Arial" w:hint="default"/>
      </w:rPr>
    </w:lvl>
  </w:abstractNum>
  <w:abstractNum w:abstractNumId="11">
    <w:nsid w:val="0000000F"/>
    <w:multiLevelType w:val="multilevel"/>
    <w:tmpl w:val="F828D82C"/>
    <w:name w:val="WW8Num20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12">
    <w:nsid w:val="00000010"/>
    <w:multiLevelType w:val="singleLevel"/>
    <w:tmpl w:val="0B96EC3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720"/>
      </w:pPr>
      <w:rPr>
        <w:rFonts w:ascii="Verdana" w:hAnsi="Verdana" w:cs="Verdana" w:hint="default"/>
        <w:color w:val="auto"/>
        <w:sz w:val="20"/>
      </w:rPr>
    </w:lvl>
  </w:abstractNum>
  <w:abstractNum w:abstractNumId="13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Verdana" w:cs="Verdana" w:hint="default"/>
        <w:b w:val="0"/>
      </w:rPr>
    </w:lvl>
  </w:abstractNum>
  <w:abstractNum w:abstractNumId="14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5">
    <w:nsid w:val="00000013"/>
    <w:multiLevelType w:val="multilevel"/>
    <w:tmpl w:val="00000013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 w:hint="default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Verdan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4"/>
    <w:multiLevelType w:val="singleLevel"/>
    <w:tmpl w:val="5AB66550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b/>
        <w:sz w:val="20"/>
      </w:rPr>
    </w:lvl>
  </w:abstractNum>
  <w:abstractNum w:abstractNumId="17">
    <w:nsid w:val="00000015"/>
    <w:multiLevelType w:val="multilevel"/>
    <w:tmpl w:val="2B48F04E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Cs/>
        <w:i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8">
    <w:nsid w:val="00000016"/>
    <w:multiLevelType w:val="singleLevel"/>
    <w:tmpl w:val="00000016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19">
    <w:nsid w:val="00000017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20">
    <w:nsid w:val="00000018"/>
    <w:multiLevelType w:val="singleLevel"/>
    <w:tmpl w:val="00000018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Cs/>
        <w:sz w:val="20"/>
      </w:rPr>
    </w:lvl>
  </w:abstractNum>
  <w:abstractNum w:abstractNumId="21">
    <w:nsid w:val="00000019"/>
    <w:multiLevelType w:val="singleLevel"/>
    <w:tmpl w:val="0F2A31E4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" w:hAnsi="Arial" w:cs="Arial" w:hint="default"/>
        <w:sz w:val="20"/>
        <w:szCs w:val="20"/>
      </w:rPr>
    </w:lvl>
  </w:abstractNum>
  <w:abstractNum w:abstractNumId="22">
    <w:nsid w:val="0000001A"/>
    <w:multiLevelType w:val="singleLevel"/>
    <w:tmpl w:val="0000001A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b/>
        <w:i w:val="0"/>
        <w:sz w:val="20"/>
        <w:szCs w:val="20"/>
      </w:rPr>
    </w:lvl>
  </w:abstractNum>
  <w:abstractNum w:abstractNumId="23">
    <w:nsid w:val="0000001B"/>
    <w:multiLevelType w:val="singleLevel"/>
    <w:tmpl w:val="0000001B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i w:val="0"/>
        <w:sz w:val="20"/>
        <w:szCs w:val="20"/>
      </w:rPr>
    </w:lvl>
  </w:abstractNum>
  <w:abstractNum w:abstractNumId="24">
    <w:nsid w:val="0000001C"/>
    <w:multiLevelType w:val="singleLevel"/>
    <w:tmpl w:val="F6860314"/>
    <w:name w:val="WW8Num33"/>
    <w:lvl w:ilvl="0">
      <w:start w:val="1"/>
      <w:numFmt w:val="decimal"/>
      <w:lvlText w:val="%1)"/>
      <w:lvlJc w:val="left"/>
      <w:pPr>
        <w:tabs>
          <w:tab w:val="num" w:pos="273"/>
        </w:tabs>
        <w:ind w:left="1353" w:hanging="360"/>
      </w:pPr>
      <w:rPr>
        <w:rFonts w:ascii="Arial" w:hAnsi="Arial" w:cs="Arial" w:hint="default"/>
        <w:sz w:val="20"/>
        <w:szCs w:val="20"/>
      </w:rPr>
    </w:lvl>
  </w:abstractNum>
  <w:abstractNum w:abstractNumId="25">
    <w:nsid w:val="0000001D"/>
    <w:multiLevelType w:val="singleLevel"/>
    <w:tmpl w:val="0000001D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26">
    <w:nsid w:val="0000001E"/>
    <w:multiLevelType w:val="multilevel"/>
    <w:tmpl w:val="B524CAB0"/>
    <w:name w:val="WW8Num35"/>
    <w:lvl w:ilvl="0">
      <w:start w:val="19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hAnsi="Verdana" w:cs="Verdana" w:hint="default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27">
    <w:nsid w:val="0000001F"/>
    <w:multiLevelType w:val="singleLevel"/>
    <w:tmpl w:val="0000001F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8">
    <w:nsid w:val="00000020"/>
    <w:multiLevelType w:val="singleLevel"/>
    <w:tmpl w:val="C346E86A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0"/>
      </w:rPr>
    </w:lvl>
  </w:abstractNum>
  <w:abstractNum w:abstractNumId="29">
    <w:nsid w:val="00000021"/>
    <w:multiLevelType w:val="singleLevel"/>
    <w:tmpl w:val="00000021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sz w:val="20"/>
      </w:rPr>
    </w:lvl>
  </w:abstractNum>
  <w:abstractNum w:abstractNumId="30">
    <w:nsid w:val="00000022"/>
    <w:multiLevelType w:val="singleLevel"/>
    <w:tmpl w:val="3C24AA38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 w:hint="default"/>
        <w:i w:val="0"/>
        <w:strike w:val="0"/>
        <w:color w:val="auto"/>
        <w:sz w:val="20"/>
        <w:szCs w:val="20"/>
      </w:rPr>
    </w:lvl>
  </w:abstractNum>
  <w:abstractNum w:abstractNumId="31">
    <w:nsid w:val="00000023"/>
    <w:multiLevelType w:val="singleLevel"/>
    <w:tmpl w:val="84B48016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32">
    <w:nsid w:val="00000024"/>
    <w:multiLevelType w:val="multilevel"/>
    <w:tmpl w:val="A2BEDBC6"/>
    <w:name w:val="WW8Num13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pacing w:val="4"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33">
    <w:nsid w:val="00000029"/>
    <w:multiLevelType w:val="multilevel"/>
    <w:tmpl w:val="0000002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4">
    <w:nsid w:val="03D52431"/>
    <w:multiLevelType w:val="multilevel"/>
    <w:tmpl w:val="59660FAE"/>
    <w:name w:val="WW8Num132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35">
    <w:nsid w:val="070171C3"/>
    <w:multiLevelType w:val="multilevel"/>
    <w:tmpl w:val="20920B64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44" w:hanging="384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36">
    <w:nsid w:val="090C383D"/>
    <w:multiLevelType w:val="hybridMultilevel"/>
    <w:tmpl w:val="7194C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0E59F4"/>
    <w:multiLevelType w:val="hybridMultilevel"/>
    <w:tmpl w:val="4F38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D720139"/>
    <w:multiLevelType w:val="hybridMultilevel"/>
    <w:tmpl w:val="C1926F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07C170F"/>
    <w:multiLevelType w:val="hybridMultilevel"/>
    <w:tmpl w:val="91C6C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37363B9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39608DC"/>
    <w:multiLevelType w:val="multilevel"/>
    <w:tmpl w:val="AB04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Verdana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Times New Roman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6C1104F"/>
    <w:multiLevelType w:val="hybridMultilevel"/>
    <w:tmpl w:val="BAAABB3A"/>
    <w:lvl w:ilvl="0" w:tplc="2008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176F32BE"/>
    <w:multiLevelType w:val="multilevel"/>
    <w:tmpl w:val="B8040B1C"/>
    <w:lvl w:ilvl="0">
      <w:start w:val="18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179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5">
    <w:nsid w:val="18A8080A"/>
    <w:multiLevelType w:val="hybridMultilevel"/>
    <w:tmpl w:val="F1C0D82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>
    <w:nsid w:val="1C996215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1CED6EDD"/>
    <w:multiLevelType w:val="hybridMultilevel"/>
    <w:tmpl w:val="FA72703C"/>
    <w:lvl w:ilvl="0" w:tplc="168C3B5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>
    <w:nsid w:val="20E6545B"/>
    <w:multiLevelType w:val="hybridMultilevel"/>
    <w:tmpl w:val="9AD670D0"/>
    <w:lvl w:ilvl="0" w:tplc="7E24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115673F"/>
    <w:multiLevelType w:val="multilevel"/>
    <w:tmpl w:val="680AE158"/>
    <w:lvl w:ilvl="0">
      <w:start w:val="19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>
    <w:nsid w:val="21311683"/>
    <w:multiLevelType w:val="multilevel"/>
    <w:tmpl w:val="26086E22"/>
    <w:name w:val="WW8Num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2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52B280C"/>
    <w:multiLevelType w:val="hybridMultilevel"/>
    <w:tmpl w:val="D90C29E6"/>
    <w:lvl w:ilvl="0" w:tplc="DD186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7C90134"/>
    <w:multiLevelType w:val="hybridMultilevel"/>
    <w:tmpl w:val="1CD214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8A45D76"/>
    <w:multiLevelType w:val="hybridMultilevel"/>
    <w:tmpl w:val="9E5A7D7E"/>
    <w:lvl w:ilvl="0" w:tplc="8CFAD3C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6">
    <w:nsid w:val="2A096612"/>
    <w:multiLevelType w:val="multilevel"/>
    <w:tmpl w:val="0980F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8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>
    <w:nsid w:val="2A250B63"/>
    <w:multiLevelType w:val="multilevel"/>
    <w:tmpl w:val="F8F2DD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>
    <w:nsid w:val="2D000DB2"/>
    <w:multiLevelType w:val="multilevel"/>
    <w:tmpl w:val="43661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F5A55E2"/>
    <w:multiLevelType w:val="hybridMultilevel"/>
    <w:tmpl w:val="E9BA453E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53E422C"/>
    <w:multiLevelType w:val="hybridMultilevel"/>
    <w:tmpl w:val="8D124C7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1">
    <w:nsid w:val="38F01BBD"/>
    <w:multiLevelType w:val="hybridMultilevel"/>
    <w:tmpl w:val="94A8741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2">
    <w:nsid w:val="3A981C69"/>
    <w:multiLevelType w:val="multilevel"/>
    <w:tmpl w:val="8C786456"/>
    <w:name w:val="WW8Num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3">
    <w:nsid w:val="3BDF0E6B"/>
    <w:multiLevelType w:val="hybridMultilevel"/>
    <w:tmpl w:val="BD68B824"/>
    <w:lvl w:ilvl="0" w:tplc="56042C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>
    <w:nsid w:val="3C9F6EE2"/>
    <w:multiLevelType w:val="hybridMultilevel"/>
    <w:tmpl w:val="3BE4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DA21E46"/>
    <w:multiLevelType w:val="hybridMultilevel"/>
    <w:tmpl w:val="4648BE9C"/>
    <w:lvl w:ilvl="0" w:tplc="2B081D7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3E335B77"/>
    <w:multiLevelType w:val="hybridMultilevel"/>
    <w:tmpl w:val="526EC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921DF4"/>
    <w:multiLevelType w:val="multilevel"/>
    <w:tmpl w:val="8EC6CE1C"/>
    <w:name w:val="WW8Num132"/>
    <w:lvl w:ilvl="0">
      <w:start w:val="1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8">
    <w:nsid w:val="3EE22213"/>
    <w:multiLevelType w:val="multilevel"/>
    <w:tmpl w:val="719C016E"/>
    <w:name w:val="WW8Num13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3F7F2227"/>
    <w:multiLevelType w:val="hybridMultilevel"/>
    <w:tmpl w:val="D3EA3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02F071B"/>
    <w:multiLevelType w:val="hybridMultilevel"/>
    <w:tmpl w:val="CB5E7F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2F56AC5"/>
    <w:multiLevelType w:val="multilevel"/>
    <w:tmpl w:val="2C6479B6"/>
    <w:name w:val="WW8Num13222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2">
    <w:nsid w:val="44DD067A"/>
    <w:multiLevelType w:val="hybridMultilevel"/>
    <w:tmpl w:val="0268A67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00A2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44F53875"/>
    <w:multiLevelType w:val="hybridMultilevel"/>
    <w:tmpl w:val="224AFB02"/>
    <w:lvl w:ilvl="0" w:tplc="2F5C48E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4">
    <w:nsid w:val="494652D7"/>
    <w:multiLevelType w:val="multilevel"/>
    <w:tmpl w:val="C83AD442"/>
    <w:name w:val="WW8Num132222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5">
    <w:nsid w:val="4987130B"/>
    <w:multiLevelType w:val="multilevel"/>
    <w:tmpl w:val="AB1E3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>
    <w:nsid w:val="51865A22"/>
    <w:multiLevelType w:val="hybridMultilevel"/>
    <w:tmpl w:val="E5F0ADFE"/>
    <w:lvl w:ilvl="0" w:tplc="61E87EE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7">
    <w:nsid w:val="539C545A"/>
    <w:multiLevelType w:val="hybridMultilevel"/>
    <w:tmpl w:val="80745052"/>
    <w:lvl w:ilvl="0" w:tplc="1A162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3B33D14"/>
    <w:multiLevelType w:val="hybridMultilevel"/>
    <w:tmpl w:val="2760DA86"/>
    <w:lvl w:ilvl="0" w:tplc="EAC403F2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9">
    <w:nsid w:val="56343ECD"/>
    <w:multiLevelType w:val="multilevel"/>
    <w:tmpl w:val="21181432"/>
    <w:name w:val="WW8Num1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0">
    <w:nsid w:val="60C11BAE"/>
    <w:multiLevelType w:val="hybridMultilevel"/>
    <w:tmpl w:val="239C59DC"/>
    <w:name w:val="WW8Num62"/>
    <w:lvl w:ilvl="0" w:tplc="8CFAD3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5674BA"/>
    <w:multiLevelType w:val="multilevel"/>
    <w:tmpl w:val="9B0209D0"/>
    <w:name w:val="WW8Num1322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color w:val="auto"/>
        <w:spacing w:val="4"/>
        <w:sz w:val="20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82">
    <w:nsid w:val="68345F31"/>
    <w:multiLevelType w:val="multilevel"/>
    <w:tmpl w:val="95A2D1A4"/>
    <w:lvl w:ilvl="0">
      <w:start w:val="16"/>
      <w:numFmt w:val="decimal"/>
      <w:lvlText w:val="%1"/>
      <w:lvlJc w:val="left"/>
      <w:pPr>
        <w:ind w:left="384" w:hanging="384"/>
      </w:pPr>
      <w:rPr>
        <w:rFonts w:eastAsia="Verdana" w:hint="default"/>
        <w:b/>
      </w:rPr>
    </w:lvl>
    <w:lvl w:ilvl="1">
      <w:start w:val="1"/>
      <w:numFmt w:val="decimal"/>
      <w:lvlText w:val="%1.%2"/>
      <w:lvlJc w:val="left"/>
      <w:pPr>
        <w:ind w:left="526" w:hanging="384"/>
      </w:pPr>
      <w:rPr>
        <w:rFonts w:eastAsia="Verdana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b/>
      </w:rPr>
    </w:lvl>
  </w:abstractNum>
  <w:abstractNum w:abstractNumId="83">
    <w:nsid w:val="6A503C30"/>
    <w:multiLevelType w:val="hybridMultilevel"/>
    <w:tmpl w:val="BC44ED9E"/>
    <w:lvl w:ilvl="0" w:tplc="9048BF36">
      <w:start w:val="1"/>
      <w:numFmt w:val="decimal"/>
      <w:lvlText w:val="%1)"/>
      <w:lvlJc w:val="left"/>
      <w:pPr>
        <w:tabs>
          <w:tab w:val="num" w:pos="1113"/>
        </w:tabs>
        <w:ind w:left="1113" w:hanging="405"/>
      </w:pPr>
      <w:rPr>
        <w:rFonts w:hint="default"/>
      </w:rPr>
    </w:lvl>
    <w:lvl w:ilvl="1" w:tplc="6E74E29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4">
    <w:nsid w:val="6EB86A86"/>
    <w:multiLevelType w:val="multilevel"/>
    <w:tmpl w:val="59660FAE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Verdana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" w:eastAsia="Verdana" w:hAnsi="Arial" w:cs="Arial" w:hint="default"/>
        <w:b w:val="0"/>
        <w:bCs/>
        <w:i w:val="0"/>
        <w:strike w:val="0"/>
        <w:dstrike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sz w:val="20"/>
      </w:rPr>
    </w:lvl>
  </w:abstractNum>
  <w:abstractNum w:abstractNumId="85">
    <w:nsid w:val="6F24169B"/>
    <w:multiLevelType w:val="multilevel"/>
    <w:tmpl w:val="FD00A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154" w:hanging="444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09F5BC7"/>
    <w:multiLevelType w:val="hybridMultilevel"/>
    <w:tmpl w:val="83421DBA"/>
    <w:name w:val="WW8Num622"/>
    <w:lvl w:ilvl="0" w:tplc="47DE6D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70A3F7C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ascii="Arial" w:eastAsia="Times New Roman" w:hAnsi="Arial" w:cs="Arial" w:hint="default"/>
      </w:rPr>
    </w:lvl>
    <w:lvl w:ilvl="3" w:tplc="D01A251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8133170"/>
    <w:multiLevelType w:val="multilevel"/>
    <w:tmpl w:val="18921A78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Times New Roman" w:hAnsi="Arial" w:cs="Arial" w:hint="default"/>
        <w:b w:val="0"/>
        <w:color w:val="auto"/>
        <w:spacing w:val="4"/>
        <w:sz w:val="20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153" w:hanging="2160"/>
      </w:pPr>
      <w:rPr>
        <w:rFonts w:hint="default"/>
        <w:b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9"/>
  </w:num>
  <w:num w:numId="9">
    <w:abstractNumId w:val="21"/>
  </w:num>
  <w:num w:numId="10">
    <w:abstractNumId w:val="24"/>
  </w:num>
  <w:num w:numId="11">
    <w:abstractNumId w:val="31"/>
  </w:num>
  <w:num w:numId="12">
    <w:abstractNumId w:val="38"/>
  </w:num>
  <w:num w:numId="13">
    <w:abstractNumId w:val="71"/>
  </w:num>
  <w:num w:numId="14">
    <w:abstractNumId w:val="44"/>
  </w:num>
  <w:num w:numId="15">
    <w:abstractNumId w:val="45"/>
  </w:num>
  <w:num w:numId="16">
    <w:abstractNumId w:val="48"/>
  </w:num>
  <w:num w:numId="17">
    <w:abstractNumId w:val="40"/>
  </w:num>
  <w:num w:numId="18">
    <w:abstractNumId w:val="64"/>
  </w:num>
  <w:num w:numId="19">
    <w:abstractNumId w:val="62"/>
  </w:num>
  <w:num w:numId="20">
    <w:abstractNumId w:val="47"/>
  </w:num>
  <w:num w:numId="21">
    <w:abstractNumId w:val="55"/>
  </w:num>
  <w:num w:numId="22">
    <w:abstractNumId w:val="35"/>
  </w:num>
  <w:num w:numId="23">
    <w:abstractNumId w:val="82"/>
  </w:num>
  <w:num w:numId="24">
    <w:abstractNumId w:val="56"/>
  </w:num>
  <w:num w:numId="25">
    <w:abstractNumId w:val="57"/>
  </w:num>
  <w:num w:numId="26">
    <w:abstractNumId w:val="43"/>
  </w:num>
  <w:num w:numId="27">
    <w:abstractNumId w:val="87"/>
  </w:num>
  <w:num w:numId="28">
    <w:abstractNumId w:val="73"/>
  </w:num>
  <w:num w:numId="29">
    <w:abstractNumId w:val="50"/>
  </w:num>
  <w:num w:numId="30">
    <w:abstractNumId w:val="36"/>
  </w:num>
  <w:num w:numId="31">
    <w:abstractNumId w:val="84"/>
  </w:num>
  <w:num w:numId="32">
    <w:abstractNumId w:val="85"/>
  </w:num>
  <w:num w:numId="3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58"/>
  </w:num>
  <w:num w:numId="36">
    <w:abstractNumId w:val="61"/>
  </w:num>
  <w:num w:numId="37">
    <w:abstractNumId w:val="39"/>
  </w:num>
  <w:num w:numId="38">
    <w:abstractNumId w:val="53"/>
  </w:num>
  <w:num w:numId="39">
    <w:abstractNumId w:val="37"/>
  </w:num>
  <w:num w:numId="40">
    <w:abstractNumId w:val="72"/>
  </w:num>
  <w:num w:numId="41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</w:num>
  <w:num w:numId="43">
    <w:abstractNumId w:val="46"/>
    <w:lvlOverride w:ilvl="0">
      <w:startOverride w:val="1"/>
    </w:lvlOverride>
  </w:num>
  <w:num w:numId="44">
    <w:abstractNumId w:val="8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</w:num>
  <w:num w:numId="46">
    <w:abstractNumId w:val="86"/>
  </w:num>
  <w:num w:numId="47">
    <w:abstractNumId w:val="63"/>
  </w:num>
  <w:num w:numId="48">
    <w:abstractNumId w:val="60"/>
  </w:num>
  <w:num w:numId="49">
    <w:abstractNumId w:val="66"/>
  </w:num>
  <w:num w:numId="50">
    <w:abstractNumId w:val="78"/>
  </w:num>
  <w:num w:numId="51">
    <w:abstractNumId w:val="65"/>
  </w:num>
  <w:num w:numId="52">
    <w:abstractNumId w:val="76"/>
  </w:num>
  <w:num w:numId="53">
    <w:abstractNumId w:val="33"/>
  </w:num>
  <w:num w:numId="54">
    <w:abstractNumId w:val="42"/>
  </w:num>
  <w:num w:numId="55">
    <w:abstractNumId w:val="49"/>
  </w:num>
  <w:num w:numId="56">
    <w:abstractNumId w:val="75"/>
  </w:num>
  <w:num w:numId="57">
    <w:abstractNumId w:val="59"/>
  </w:num>
  <w:num w:numId="58">
    <w:abstractNumId w:val="54"/>
  </w:num>
  <w:num w:numId="59">
    <w:abstractNumId w:val="77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066F1F"/>
    <w:rsid w:val="00034AF3"/>
    <w:rsid w:val="00047F36"/>
    <w:rsid w:val="00063980"/>
    <w:rsid w:val="00066F1F"/>
    <w:rsid w:val="00082E78"/>
    <w:rsid w:val="00091F95"/>
    <w:rsid w:val="000977A5"/>
    <w:rsid w:val="000B19E1"/>
    <w:rsid w:val="000B3965"/>
    <w:rsid w:val="000D3969"/>
    <w:rsid w:val="000D3E5A"/>
    <w:rsid w:val="000D6018"/>
    <w:rsid w:val="000D762C"/>
    <w:rsid w:val="000F22B1"/>
    <w:rsid w:val="000F5CE0"/>
    <w:rsid w:val="00113213"/>
    <w:rsid w:val="00133855"/>
    <w:rsid w:val="001345B6"/>
    <w:rsid w:val="00146296"/>
    <w:rsid w:val="001465CB"/>
    <w:rsid w:val="00156CAD"/>
    <w:rsid w:val="001754B1"/>
    <w:rsid w:val="00186E00"/>
    <w:rsid w:val="00194916"/>
    <w:rsid w:val="00196284"/>
    <w:rsid w:val="001962EC"/>
    <w:rsid w:val="001B41CA"/>
    <w:rsid w:val="001C1D28"/>
    <w:rsid w:val="001F2E69"/>
    <w:rsid w:val="00205D88"/>
    <w:rsid w:val="00210173"/>
    <w:rsid w:val="002331CE"/>
    <w:rsid w:val="00241D4B"/>
    <w:rsid w:val="00246E06"/>
    <w:rsid w:val="00251150"/>
    <w:rsid w:val="00263653"/>
    <w:rsid w:val="0027090E"/>
    <w:rsid w:val="00287B41"/>
    <w:rsid w:val="00290BE1"/>
    <w:rsid w:val="002978DC"/>
    <w:rsid w:val="002A1D6D"/>
    <w:rsid w:val="002A5E6F"/>
    <w:rsid w:val="002B30D4"/>
    <w:rsid w:val="002C2BB7"/>
    <w:rsid w:val="002C6300"/>
    <w:rsid w:val="002C6BC1"/>
    <w:rsid w:val="002C76FA"/>
    <w:rsid w:val="002D5790"/>
    <w:rsid w:val="002D7860"/>
    <w:rsid w:val="002F4F07"/>
    <w:rsid w:val="002F5278"/>
    <w:rsid w:val="003033D6"/>
    <w:rsid w:val="00313F2B"/>
    <w:rsid w:val="0031417B"/>
    <w:rsid w:val="00314FC3"/>
    <w:rsid w:val="0032328D"/>
    <w:rsid w:val="0032584E"/>
    <w:rsid w:val="0033025D"/>
    <w:rsid w:val="00335577"/>
    <w:rsid w:val="0034091D"/>
    <w:rsid w:val="00347189"/>
    <w:rsid w:val="00347506"/>
    <w:rsid w:val="00372E4E"/>
    <w:rsid w:val="00375193"/>
    <w:rsid w:val="00396E51"/>
    <w:rsid w:val="003A1935"/>
    <w:rsid w:val="003A359E"/>
    <w:rsid w:val="003B0F55"/>
    <w:rsid w:val="003B5AD3"/>
    <w:rsid w:val="003C2756"/>
    <w:rsid w:val="003D5CF1"/>
    <w:rsid w:val="003D76A4"/>
    <w:rsid w:val="003E2387"/>
    <w:rsid w:val="003E3B46"/>
    <w:rsid w:val="003F3619"/>
    <w:rsid w:val="004168A1"/>
    <w:rsid w:val="00420E7B"/>
    <w:rsid w:val="00420ECC"/>
    <w:rsid w:val="0042457A"/>
    <w:rsid w:val="00424AF1"/>
    <w:rsid w:val="00433502"/>
    <w:rsid w:val="004358A9"/>
    <w:rsid w:val="004375E5"/>
    <w:rsid w:val="004511EE"/>
    <w:rsid w:val="0047659D"/>
    <w:rsid w:val="004856A2"/>
    <w:rsid w:val="00485B45"/>
    <w:rsid w:val="00493151"/>
    <w:rsid w:val="004A2793"/>
    <w:rsid w:val="004A781B"/>
    <w:rsid w:val="004B0736"/>
    <w:rsid w:val="004B340F"/>
    <w:rsid w:val="004C78E2"/>
    <w:rsid w:val="004D3949"/>
    <w:rsid w:val="004E62B0"/>
    <w:rsid w:val="004F7AF2"/>
    <w:rsid w:val="00521580"/>
    <w:rsid w:val="005310BC"/>
    <w:rsid w:val="00534257"/>
    <w:rsid w:val="00541CC9"/>
    <w:rsid w:val="00543A65"/>
    <w:rsid w:val="00545BB1"/>
    <w:rsid w:val="00552DB7"/>
    <w:rsid w:val="00560015"/>
    <w:rsid w:val="00570FAF"/>
    <w:rsid w:val="005761BC"/>
    <w:rsid w:val="00580182"/>
    <w:rsid w:val="005827A5"/>
    <w:rsid w:val="00590883"/>
    <w:rsid w:val="005A5C36"/>
    <w:rsid w:val="005B4117"/>
    <w:rsid w:val="005B52F3"/>
    <w:rsid w:val="005B59B0"/>
    <w:rsid w:val="005C731B"/>
    <w:rsid w:val="005E70AA"/>
    <w:rsid w:val="005F213B"/>
    <w:rsid w:val="005F2D9E"/>
    <w:rsid w:val="005F4643"/>
    <w:rsid w:val="005F6589"/>
    <w:rsid w:val="00601054"/>
    <w:rsid w:val="00602C8F"/>
    <w:rsid w:val="006045F0"/>
    <w:rsid w:val="00635553"/>
    <w:rsid w:val="00667E25"/>
    <w:rsid w:val="006951C6"/>
    <w:rsid w:val="006A3C35"/>
    <w:rsid w:val="006B00EB"/>
    <w:rsid w:val="006C2466"/>
    <w:rsid w:val="006C7C9A"/>
    <w:rsid w:val="006E4D7B"/>
    <w:rsid w:val="006F4E83"/>
    <w:rsid w:val="006F6E82"/>
    <w:rsid w:val="007045C6"/>
    <w:rsid w:val="00704AEF"/>
    <w:rsid w:val="00714909"/>
    <w:rsid w:val="0072006A"/>
    <w:rsid w:val="007245CA"/>
    <w:rsid w:val="007276ED"/>
    <w:rsid w:val="0073450B"/>
    <w:rsid w:val="007420B3"/>
    <w:rsid w:val="007428A3"/>
    <w:rsid w:val="00744BAB"/>
    <w:rsid w:val="00754676"/>
    <w:rsid w:val="00754997"/>
    <w:rsid w:val="007561AA"/>
    <w:rsid w:val="00764A0A"/>
    <w:rsid w:val="00773101"/>
    <w:rsid w:val="00775E32"/>
    <w:rsid w:val="0077710E"/>
    <w:rsid w:val="00792266"/>
    <w:rsid w:val="00793CA3"/>
    <w:rsid w:val="007B2934"/>
    <w:rsid w:val="007B5624"/>
    <w:rsid w:val="007B635F"/>
    <w:rsid w:val="007D2E0A"/>
    <w:rsid w:val="007D771F"/>
    <w:rsid w:val="007E5B60"/>
    <w:rsid w:val="007F209F"/>
    <w:rsid w:val="00803645"/>
    <w:rsid w:val="0080439D"/>
    <w:rsid w:val="00806E77"/>
    <w:rsid w:val="00817BE8"/>
    <w:rsid w:val="00834A62"/>
    <w:rsid w:val="00841F57"/>
    <w:rsid w:val="00852C78"/>
    <w:rsid w:val="008646C9"/>
    <w:rsid w:val="00865F83"/>
    <w:rsid w:val="00866E85"/>
    <w:rsid w:val="00870AA3"/>
    <w:rsid w:val="00874E99"/>
    <w:rsid w:val="00877967"/>
    <w:rsid w:val="00883E1E"/>
    <w:rsid w:val="008A1D80"/>
    <w:rsid w:val="008A26BF"/>
    <w:rsid w:val="008A6A9E"/>
    <w:rsid w:val="008B3261"/>
    <w:rsid w:val="008C39DF"/>
    <w:rsid w:val="008C7AB8"/>
    <w:rsid w:val="008D1F5D"/>
    <w:rsid w:val="008E176A"/>
    <w:rsid w:val="00904154"/>
    <w:rsid w:val="00912990"/>
    <w:rsid w:val="0092373B"/>
    <w:rsid w:val="009337FF"/>
    <w:rsid w:val="00934214"/>
    <w:rsid w:val="00940194"/>
    <w:rsid w:val="009407D9"/>
    <w:rsid w:val="00940985"/>
    <w:rsid w:val="00942BEB"/>
    <w:rsid w:val="00962AC1"/>
    <w:rsid w:val="00970604"/>
    <w:rsid w:val="00980FBC"/>
    <w:rsid w:val="00992A95"/>
    <w:rsid w:val="0099593C"/>
    <w:rsid w:val="009B2C77"/>
    <w:rsid w:val="009B42F2"/>
    <w:rsid w:val="009B7BF7"/>
    <w:rsid w:val="009C094D"/>
    <w:rsid w:val="009C2515"/>
    <w:rsid w:val="009C5254"/>
    <w:rsid w:val="009C5C03"/>
    <w:rsid w:val="009C6A0F"/>
    <w:rsid w:val="009D127E"/>
    <w:rsid w:val="009D472F"/>
    <w:rsid w:val="009F1271"/>
    <w:rsid w:val="009F5A8C"/>
    <w:rsid w:val="00A01451"/>
    <w:rsid w:val="00A079EF"/>
    <w:rsid w:val="00A32C44"/>
    <w:rsid w:val="00A41EB7"/>
    <w:rsid w:val="00A43A82"/>
    <w:rsid w:val="00A46FEE"/>
    <w:rsid w:val="00A6411B"/>
    <w:rsid w:val="00A7348A"/>
    <w:rsid w:val="00A824B4"/>
    <w:rsid w:val="00A86168"/>
    <w:rsid w:val="00A86AD4"/>
    <w:rsid w:val="00A978E7"/>
    <w:rsid w:val="00AA3AFC"/>
    <w:rsid w:val="00AE44B1"/>
    <w:rsid w:val="00AF125D"/>
    <w:rsid w:val="00AF1601"/>
    <w:rsid w:val="00AF28DE"/>
    <w:rsid w:val="00AF2985"/>
    <w:rsid w:val="00B034C8"/>
    <w:rsid w:val="00B07D5D"/>
    <w:rsid w:val="00B10C21"/>
    <w:rsid w:val="00B1245C"/>
    <w:rsid w:val="00B14925"/>
    <w:rsid w:val="00B15384"/>
    <w:rsid w:val="00B42F1E"/>
    <w:rsid w:val="00B45416"/>
    <w:rsid w:val="00B45C2E"/>
    <w:rsid w:val="00B60131"/>
    <w:rsid w:val="00B6792A"/>
    <w:rsid w:val="00B86D84"/>
    <w:rsid w:val="00BA3307"/>
    <w:rsid w:val="00BB74C2"/>
    <w:rsid w:val="00BD0104"/>
    <w:rsid w:val="00BF3EF9"/>
    <w:rsid w:val="00BF457F"/>
    <w:rsid w:val="00BF4614"/>
    <w:rsid w:val="00C154D6"/>
    <w:rsid w:val="00C27437"/>
    <w:rsid w:val="00C30635"/>
    <w:rsid w:val="00C3290E"/>
    <w:rsid w:val="00C343AD"/>
    <w:rsid w:val="00C35B26"/>
    <w:rsid w:val="00C42272"/>
    <w:rsid w:val="00C44178"/>
    <w:rsid w:val="00C472D7"/>
    <w:rsid w:val="00C5026A"/>
    <w:rsid w:val="00C60DB4"/>
    <w:rsid w:val="00C67A59"/>
    <w:rsid w:val="00C81211"/>
    <w:rsid w:val="00C95541"/>
    <w:rsid w:val="00CA1974"/>
    <w:rsid w:val="00CB0D8A"/>
    <w:rsid w:val="00CC69DC"/>
    <w:rsid w:val="00CD464A"/>
    <w:rsid w:val="00CD6B55"/>
    <w:rsid w:val="00CE0E9B"/>
    <w:rsid w:val="00CE40C7"/>
    <w:rsid w:val="00CF0502"/>
    <w:rsid w:val="00D0429D"/>
    <w:rsid w:val="00D21BE0"/>
    <w:rsid w:val="00D24157"/>
    <w:rsid w:val="00D26684"/>
    <w:rsid w:val="00D3542F"/>
    <w:rsid w:val="00D40D50"/>
    <w:rsid w:val="00D434C8"/>
    <w:rsid w:val="00D43A1A"/>
    <w:rsid w:val="00D5179F"/>
    <w:rsid w:val="00D528FA"/>
    <w:rsid w:val="00D53020"/>
    <w:rsid w:val="00D53377"/>
    <w:rsid w:val="00D63FC8"/>
    <w:rsid w:val="00D66007"/>
    <w:rsid w:val="00D836EA"/>
    <w:rsid w:val="00D866E9"/>
    <w:rsid w:val="00D87687"/>
    <w:rsid w:val="00D913DF"/>
    <w:rsid w:val="00DA7644"/>
    <w:rsid w:val="00DB7C28"/>
    <w:rsid w:val="00DC6232"/>
    <w:rsid w:val="00DD63DB"/>
    <w:rsid w:val="00E0007C"/>
    <w:rsid w:val="00E040EC"/>
    <w:rsid w:val="00E07600"/>
    <w:rsid w:val="00E11350"/>
    <w:rsid w:val="00E219F2"/>
    <w:rsid w:val="00E3542D"/>
    <w:rsid w:val="00E37EA8"/>
    <w:rsid w:val="00E41FB0"/>
    <w:rsid w:val="00E46B6B"/>
    <w:rsid w:val="00E53F1A"/>
    <w:rsid w:val="00E60013"/>
    <w:rsid w:val="00E6108C"/>
    <w:rsid w:val="00E7187E"/>
    <w:rsid w:val="00E856D7"/>
    <w:rsid w:val="00E8745C"/>
    <w:rsid w:val="00E938FC"/>
    <w:rsid w:val="00E9702B"/>
    <w:rsid w:val="00EB0B23"/>
    <w:rsid w:val="00EB5260"/>
    <w:rsid w:val="00EC192B"/>
    <w:rsid w:val="00ED220C"/>
    <w:rsid w:val="00EE3670"/>
    <w:rsid w:val="00EE51C4"/>
    <w:rsid w:val="00EF1275"/>
    <w:rsid w:val="00F01D4D"/>
    <w:rsid w:val="00F04718"/>
    <w:rsid w:val="00F04B1F"/>
    <w:rsid w:val="00F05300"/>
    <w:rsid w:val="00F15086"/>
    <w:rsid w:val="00F1587B"/>
    <w:rsid w:val="00F26981"/>
    <w:rsid w:val="00F5299F"/>
    <w:rsid w:val="00F52BEE"/>
    <w:rsid w:val="00F6018B"/>
    <w:rsid w:val="00F96D48"/>
    <w:rsid w:val="00FA498F"/>
    <w:rsid w:val="00FB420E"/>
    <w:rsid w:val="00FC06F2"/>
    <w:rsid w:val="00FC163D"/>
    <w:rsid w:val="00FC339F"/>
    <w:rsid w:val="00FD0AA7"/>
    <w:rsid w:val="00FE308B"/>
    <w:rsid w:val="00FF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7FF"/>
    <w:pPr>
      <w:suppressAutoHyphens/>
    </w:pPr>
    <w:rPr>
      <w:rFonts w:cs="Verdana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96D48"/>
    <w:pPr>
      <w:keepNext/>
      <w:spacing w:before="240" w:after="60"/>
      <w:jc w:val="both"/>
      <w:outlineLvl w:val="0"/>
    </w:pPr>
    <w:rPr>
      <w:b/>
      <w:sz w:val="25"/>
    </w:rPr>
  </w:style>
  <w:style w:type="paragraph" w:styleId="Nagwek2">
    <w:name w:val="heading 2"/>
    <w:aliases w:val=" Znak18"/>
    <w:basedOn w:val="Normalny"/>
    <w:next w:val="Normalny"/>
    <w:qFormat/>
    <w:rsid w:val="00F96D48"/>
    <w:pPr>
      <w:keepNext/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F96D48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F96D48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F96D48"/>
    <w:pPr>
      <w:keepNext/>
      <w:snapToGrid w:val="0"/>
      <w:jc w:val="center"/>
      <w:outlineLvl w:val="4"/>
    </w:pPr>
    <w:rPr>
      <w:rFonts w:cs="StarSymbo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F96D48"/>
    <w:pPr>
      <w:spacing w:before="120"/>
      <w:jc w:val="center"/>
      <w:outlineLvl w:val="5"/>
    </w:pPr>
    <w:rPr>
      <w:rFonts w:ascii="Arial" w:hAnsi="Arial" w:cs="StarSymbol"/>
      <w:b/>
      <w:szCs w:val="20"/>
    </w:rPr>
  </w:style>
  <w:style w:type="paragraph" w:styleId="Nagwek7">
    <w:name w:val="heading 7"/>
    <w:basedOn w:val="Normalny"/>
    <w:next w:val="Normalny"/>
    <w:qFormat/>
    <w:rsid w:val="00F96D48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F96D48"/>
    <w:pPr>
      <w:keepNext/>
      <w:numPr>
        <w:ilvl w:val="7"/>
        <w:numId w:val="1"/>
      </w:numPr>
      <w:jc w:val="right"/>
      <w:outlineLvl w:val="7"/>
    </w:pPr>
    <w:rPr>
      <w:rFonts w:ascii="Arial" w:hAnsi="Arial" w:cs="StarSymbol"/>
      <w:szCs w:val="20"/>
    </w:rPr>
  </w:style>
  <w:style w:type="paragraph" w:styleId="Nagwek9">
    <w:name w:val="heading 9"/>
    <w:basedOn w:val="Normalny"/>
    <w:next w:val="Normalny"/>
    <w:qFormat/>
    <w:rsid w:val="00F96D48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96D48"/>
    <w:rPr>
      <w:rFonts w:cs="Verdana"/>
    </w:rPr>
  </w:style>
  <w:style w:type="character" w:customStyle="1" w:styleId="WW8Num2z0">
    <w:name w:val="WW8Num2z0"/>
    <w:rsid w:val="00F96D48"/>
    <w:rPr>
      <w:rFonts w:cs="Verdana"/>
    </w:rPr>
  </w:style>
  <w:style w:type="character" w:customStyle="1" w:styleId="WW8Num3z0">
    <w:name w:val="WW8Num3z0"/>
    <w:rsid w:val="00F96D48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F96D48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F96D48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F96D48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F96D48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F96D48"/>
    <w:rPr>
      <w:rFonts w:cs="Verdana"/>
      <w:b/>
    </w:rPr>
  </w:style>
  <w:style w:type="character" w:customStyle="1" w:styleId="WW8Num9z0">
    <w:name w:val="WW8Num9z0"/>
    <w:rsid w:val="00F96D48"/>
    <w:rPr>
      <w:rFonts w:ascii="Verdana" w:hAnsi="Verdana" w:cs="Times New Roman"/>
      <w:sz w:val="20"/>
    </w:rPr>
  </w:style>
  <w:style w:type="character" w:customStyle="1" w:styleId="WW8Num9z2">
    <w:name w:val="WW8Num9z2"/>
    <w:rsid w:val="00F96D48"/>
    <w:rPr>
      <w:rFonts w:cs="Times New Roman"/>
      <w:b w:val="0"/>
      <w:i w:val="0"/>
    </w:rPr>
  </w:style>
  <w:style w:type="character" w:customStyle="1" w:styleId="WW8Num10z0">
    <w:name w:val="WW8Num10z0"/>
    <w:rsid w:val="00F96D48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F96D48"/>
    <w:rPr>
      <w:rFonts w:cs="Times New Roman"/>
      <w:b w:val="0"/>
    </w:rPr>
  </w:style>
  <w:style w:type="character" w:customStyle="1" w:styleId="WW8Num12z0">
    <w:name w:val="WW8Num12z0"/>
    <w:rsid w:val="00F96D48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F96D48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F96D48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F96D48"/>
    <w:rPr>
      <w:rFonts w:ascii="OpenSymbol" w:hAnsi="OpenSymbol" w:cs="Times New Roman"/>
      <w:b w:val="0"/>
    </w:rPr>
  </w:style>
  <w:style w:type="character" w:customStyle="1" w:styleId="WW8Num15z0">
    <w:name w:val="WW8Num15z0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F96D48"/>
    <w:rPr>
      <w:rFonts w:ascii="OpenSymbol" w:hAnsi="OpenSymbol" w:cs="OpenSymbol"/>
    </w:rPr>
  </w:style>
  <w:style w:type="character" w:customStyle="1" w:styleId="WW8Num16z0">
    <w:name w:val="WW8Num16z0"/>
    <w:rsid w:val="00F96D48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F96D48"/>
    <w:rPr>
      <w:rFonts w:ascii="OpenSymbol" w:hAnsi="OpenSymbol" w:cs="Times New Roman"/>
    </w:rPr>
  </w:style>
  <w:style w:type="character" w:customStyle="1" w:styleId="WW8Num17z0">
    <w:name w:val="WW8Num17z0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F96D48"/>
    <w:rPr>
      <w:rFonts w:cs="Verdana"/>
    </w:rPr>
  </w:style>
  <w:style w:type="character" w:customStyle="1" w:styleId="WW8Num19z0">
    <w:name w:val="WW8Num19z0"/>
    <w:rsid w:val="00F96D48"/>
    <w:rPr>
      <w:rFonts w:ascii="Verdana" w:eastAsia="Times New Roman" w:hAnsi="Verdana" w:cs="Verdana"/>
    </w:rPr>
  </w:style>
  <w:style w:type="character" w:customStyle="1" w:styleId="WW8Num20z0">
    <w:name w:val="WW8Num20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F96D48"/>
    <w:rPr>
      <w:rFonts w:ascii="Verdana" w:hAnsi="Verdana" w:cs="Verdana" w:hint="default"/>
      <w:sz w:val="20"/>
    </w:rPr>
  </w:style>
  <w:style w:type="character" w:customStyle="1" w:styleId="WW8Num22z0">
    <w:name w:val="WW8Num22z0"/>
    <w:rsid w:val="00F96D48"/>
    <w:rPr>
      <w:rFonts w:eastAsia="Verdana" w:cs="Verdana" w:hint="default"/>
      <w:b w:val="0"/>
    </w:rPr>
  </w:style>
  <w:style w:type="character" w:customStyle="1" w:styleId="WW8Num23z0">
    <w:name w:val="WW8Num23z0"/>
    <w:rsid w:val="00F96D48"/>
    <w:rPr>
      <w:rFonts w:cs="Verdana" w:hint="default"/>
    </w:rPr>
  </w:style>
  <w:style w:type="character" w:customStyle="1" w:styleId="WW8Num24z0">
    <w:name w:val="WW8Num24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F96D48"/>
    <w:rPr>
      <w:rFonts w:cs="Verdana"/>
    </w:rPr>
  </w:style>
  <w:style w:type="character" w:customStyle="1" w:styleId="WW8Num24z2">
    <w:name w:val="WW8Num24z2"/>
    <w:rsid w:val="00F96D48"/>
  </w:style>
  <w:style w:type="character" w:customStyle="1" w:styleId="WW8Num24z3">
    <w:name w:val="WW8Num24z3"/>
    <w:rsid w:val="00F96D48"/>
  </w:style>
  <w:style w:type="character" w:customStyle="1" w:styleId="WW8Num24z4">
    <w:name w:val="WW8Num24z4"/>
    <w:rsid w:val="00F96D48"/>
  </w:style>
  <w:style w:type="character" w:customStyle="1" w:styleId="WW8Num24z5">
    <w:name w:val="WW8Num24z5"/>
    <w:rsid w:val="00F96D48"/>
  </w:style>
  <w:style w:type="character" w:customStyle="1" w:styleId="WW8Num24z6">
    <w:name w:val="WW8Num24z6"/>
    <w:rsid w:val="00F96D48"/>
  </w:style>
  <w:style w:type="character" w:customStyle="1" w:styleId="WW8Num24z7">
    <w:name w:val="WW8Num24z7"/>
    <w:rsid w:val="00F96D48"/>
  </w:style>
  <w:style w:type="character" w:customStyle="1" w:styleId="WW8Num24z8">
    <w:name w:val="WW8Num24z8"/>
    <w:rsid w:val="00F96D48"/>
  </w:style>
  <w:style w:type="character" w:customStyle="1" w:styleId="WW8Num25z0">
    <w:name w:val="WW8Num25z0"/>
    <w:rsid w:val="00F96D48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F96D48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F96D48"/>
    <w:rPr>
      <w:rFonts w:ascii="Verdana" w:hAnsi="Verdana" w:cs="Verdana" w:hint="default"/>
      <w:sz w:val="20"/>
    </w:rPr>
  </w:style>
  <w:style w:type="character" w:customStyle="1" w:styleId="WW8Num28z0">
    <w:name w:val="WW8Num28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F96D48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F96D48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F96D48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F96D48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F96D48"/>
    <w:rPr>
      <w:rFonts w:cs="Verdana" w:hint="default"/>
    </w:rPr>
  </w:style>
  <w:style w:type="character" w:customStyle="1" w:styleId="WW8Num35z0">
    <w:name w:val="WW8Num3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F96D48"/>
    <w:rPr>
      <w:rFonts w:hint="default"/>
    </w:rPr>
  </w:style>
  <w:style w:type="character" w:customStyle="1" w:styleId="WW8Num37z0">
    <w:name w:val="WW8Num37z0"/>
    <w:rsid w:val="00F96D48"/>
    <w:rPr>
      <w:rFonts w:ascii="Verdana" w:hAnsi="Verdana" w:cs="Verdana" w:hint="default"/>
      <w:sz w:val="20"/>
    </w:rPr>
  </w:style>
  <w:style w:type="character" w:customStyle="1" w:styleId="WW8Num38z0">
    <w:name w:val="WW8Num38z0"/>
    <w:rsid w:val="00F96D48"/>
    <w:rPr>
      <w:rFonts w:ascii="Verdana" w:hAnsi="Verdana" w:cs="Verdana" w:hint="default"/>
      <w:sz w:val="20"/>
    </w:rPr>
  </w:style>
  <w:style w:type="character" w:customStyle="1" w:styleId="WW8Num39z0">
    <w:name w:val="WW8Num3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F96D48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F96D48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F96D48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F96D48"/>
    <w:rPr>
      <w:rFonts w:cs="Verdana"/>
    </w:rPr>
  </w:style>
  <w:style w:type="character" w:customStyle="1" w:styleId="WW8Num43z1">
    <w:name w:val="WW8Num43z1"/>
    <w:rsid w:val="00F96D48"/>
  </w:style>
  <w:style w:type="character" w:customStyle="1" w:styleId="WW8Num43z2">
    <w:name w:val="WW8Num43z2"/>
    <w:rsid w:val="00F96D48"/>
  </w:style>
  <w:style w:type="character" w:customStyle="1" w:styleId="WW8Num43z3">
    <w:name w:val="WW8Num43z3"/>
    <w:rsid w:val="00F96D48"/>
  </w:style>
  <w:style w:type="character" w:customStyle="1" w:styleId="WW8Num43z4">
    <w:name w:val="WW8Num43z4"/>
    <w:rsid w:val="00F96D48"/>
  </w:style>
  <w:style w:type="character" w:customStyle="1" w:styleId="WW8Num43z5">
    <w:name w:val="WW8Num43z5"/>
    <w:rsid w:val="00F96D48"/>
  </w:style>
  <w:style w:type="character" w:customStyle="1" w:styleId="WW8Num43z6">
    <w:name w:val="WW8Num43z6"/>
    <w:rsid w:val="00F96D48"/>
  </w:style>
  <w:style w:type="character" w:customStyle="1" w:styleId="WW8Num43z7">
    <w:name w:val="WW8Num43z7"/>
    <w:rsid w:val="00F96D48"/>
  </w:style>
  <w:style w:type="character" w:customStyle="1" w:styleId="WW8Num43z8">
    <w:name w:val="WW8Num43z8"/>
    <w:rsid w:val="00F96D48"/>
  </w:style>
  <w:style w:type="character" w:customStyle="1" w:styleId="WW8Num15z3">
    <w:name w:val="WW8Num15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F96D48"/>
    <w:rPr>
      <w:rFonts w:ascii="Symbol" w:hAnsi="Symbol" w:cs="OpenSymbol"/>
    </w:rPr>
  </w:style>
  <w:style w:type="character" w:customStyle="1" w:styleId="WW8Num44z1">
    <w:name w:val="WW8Num44z1"/>
    <w:rsid w:val="00F96D48"/>
    <w:rPr>
      <w:rFonts w:ascii="OpenSymbol" w:hAnsi="OpenSymbol" w:cs="OpenSymbol"/>
    </w:rPr>
  </w:style>
  <w:style w:type="character" w:customStyle="1" w:styleId="WW8Num45z0">
    <w:name w:val="WW8Num45z0"/>
    <w:rsid w:val="00F96D48"/>
    <w:rPr>
      <w:rFonts w:ascii="Symbol" w:hAnsi="Symbol" w:cs="OpenSymbol"/>
    </w:rPr>
  </w:style>
  <w:style w:type="character" w:customStyle="1" w:styleId="WW8Num45z1">
    <w:name w:val="WW8Num45z1"/>
    <w:rsid w:val="00F96D48"/>
    <w:rPr>
      <w:rFonts w:ascii="OpenSymbol" w:hAnsi="OpenSymbol" w:cs="OpenSymbol"/>
    </w:rPr>
  </w:style>
  <w:style w:type="character" w:customStyle="1" w:styleId="WW8Num6z1">
    <w:name w:val="WW8Num6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F96D48"/>
    <w:rPr>
      <w:rFonts w:cs="Times New Roman"/>
      <w:b w:val="0"/>
      <w:i w:val="0"/>
    </w:rPr>
  </w:style>
  <w:style w:type="character" w:customStyle="1" w:styleId="WW8Num16z3">
    <w:name w:val="WW8Num1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F96D48"/>
    <w:rPr>
      <w:rFonts w:ascii="OpenSymbol" w:hAnsi="OpenSymbol" w:cs="Times New Roman"/>
    </w:rPr>
  </w:style>
  <w:style w:type="character" w:customStyle="1" w:styleId="WW8Num25z1">
    <w:name w:val="WW8Num25z1"/>
    <w:rsid w:val="00F96D48"/>
    <w:rPr>
      <w:rFonts w:cs="Verdana"/>
    </w:rPr>
  </w:style>
  <w:style w:type="character" w:customStyle="1" w:styleId="WW8Num25z2">
    <w:name w:val="WW8Num25z2"/>
    <w:rsid w:val="00F96D48"/>
  </w:style>
  <w:style w:type="character" w:customStyle="1" w:styleId="WW8Num25z3">
    <w:name w:val="WW8Num25z3"/>
    <w:rsid w:val="00F96D48"/>
  </w:style>
  <w:style w:type="character" w:customStyle="1" w:styleId="WW8Num25z4">
    <w:name w:val="WW8Num25z4"/>
    <w:rsid w:val="00F96D48"/>
  </w:style>
  <w:style w:type="character" w:customStyle="1" w:styleId="WW8Num25z5">
    <w:name w:val="WW8Num25z5"/>
    <w:rsid w:val="00F96D48"/>
  </w:style>
  <w:style w:type="character" w:customStyle="1" w:styleId="WW8Num25z6">
    <w:name w:val="WW8Num25z6"/>
    <w:rsid w:val="00F96D48"/>
  </w:style>
  <w:style w:type="character" w:customStyle="1" w:styleId="WW8Num25z7">
    <w:name w:val="WW8Num25z7"/>
    <w:rsid w:val="00F96D48"/>
  </w:style>
  <w:style w:type="character" w:customStyle="1" w:styleId="WW8Num25z8">
    <w:name w:val="WW8Num25z8"/>
    <w:rsid w:val="00F96D48"/>
  </w:style>
  <w:style w:type="character" w:customStyle="1" w:styleId="WW8Num29z1">
    <w:name w:val="WW8Num29z1"/>
    <w:rsid w:val="00F96D48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F96D48"/>
    <w:rPr>
      <w:rFonts w:ascii="Symbol" w:hAnsi="Symbol" w:cs="OpenSymbol"/>
    </w:rPr>
  </w:style>
  <w:style w:type="character" w:customStyle="1" w:styleId="WW8Num46z1">
    <w:name w:val="WW8Num46z1"/>
    <w:rsid w:val="00F96D48"/>
    <w:rPr>
      <w:rFonts w:ascii="OpenSymbol" w:hAnsi="OpenSymbol" w:cs="OpenSymbol"/>
    </w:rPr>
  </w:style>
  <w:style w:type="character" w:customStyle="1" w:styleId="Domylnaczcionkaakapitu3">
    <w:name w:val="Domyślna czcionka akapitu3"/>
    <w:rsid w:val="00F96D48"/>
  </w:style>
  <w:style w:type="character" w:customStyle="1" w:styleId="WW8Num2z1">
    <w:name w:val="WW8Num2z1"/>
    <w:rsid w:val="00F96D48"/>
    <w:rPr>
      <w:rFonts w:ascii="Courier New" w:hAnsi="Courier New" w:cs="Wingdings"/>
    </w:rPr>
  </w:style>
  <w:style w:type="character" w:customStyle="1" w:styleId="WW8Num2z2">
    <w:name w:val="WW8Num2z2"/>
    <w:rsid w:val="00F96D48"/>
    <w:rPr>
      <w:rFonts w:cs="Times New Roman"/>
    </w:rPr>
  </w:style>
  <w:style w:type="character" w:customStyle="1" w:styleId="WW8Num7z1">
    <w:name w:val="WW8Num7z1"/>
    <w:rsid w:val="00F96D48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F96D48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F96D48"/>
    <w:rPr>
      <w:rFonts w:cs="Times New Roman"/>
    </w:rPr>
  </w:style>
  <w:style w:type="character" w:customStyle="1" w:styleId="WW8Num15z2">
    <w:name w:val="WW8Num15z2"/>
    <w:rsid w:val="00F96D48"/>
    <w:rPr>
      <w:rFonts w:cs="Times New Roman"/>
      <w:b w:val="0"/>
      <w:i w:val="0"/>
    </w:rPr>
  </w:style>
  <w:style w:type="character" w:customStyle="1" w:styleId="WW8Num16z2">
    <w:name w:val="WW8Num16z2"/>
    <w:rsid w:val="00F96D48"/>
  </w:style>
  <w:style w:type="character" w:customStyle="1" w:styleId="WW8Num23z1">
    <w:name w:val="WW8Num23z1"/>
    <w:rsid w:val="00F96D48"/>
  </w:style>
  <w:style w:type="character" w:customStyle="1" w:styleId="WW8Num23z2">
    <w:name w:val="WW8Num23z2"/>
    <w:rsid w:val="00F96D48"/>
  </w:style>
  <w:style w:type="character" w:customStyle="1" w:styleId="WW8Num23z3">
    <w:name w:val="WW8Num23z3"/>
    <w:rsid w:val="00F96D48"/>
  </w:style>
  <w:style w:type="character" w:customStyle="1" w:styleId="WW8Num23z4">
    <w:name w:val="WW8Num23z4"/>
    <w:rsid w:val="00F96D48"/>
  </w:style>
  <w:style w:type="character" w:customStyle="1" w:styleId="WW8Num23z5">
    <w:name w:val="WW8Num23z5"/>
    <w:rsid w:val="00F96D48"/>
  </w:style>
  <w:style w:type="character" w:customStyle="1" w:styleId="WW8Num23z6">
    <w:name w:val="WW8Num23z6"/>
    <w:rsid w:val="00F96D48"/>
  </w:style>
  <w:style w:type="character" w:customStyle="1" w:styleId="WW8Num23z7">
    <w:name w:val="WW8Num23z7"/>
    <w:rsid w:val="00F96D48"/>
  </w:style>
  <w:style w:type="character" w:customStyle="1" w:styleId="WW8Num23z8">
    <w:name w:val="WW8Num23z8"/>
    <w:rsid w:val="00F96D48"/>
  </w:style>
  <w:style w:type="character" w:customStyle="1" w:styleId="WW8Num26z1">
    <w:name w:val="WW8Num26z1"/>
    <w:rsid w:val="00F96D48"/>
  </w:style>
  <w:style w:type="character" w:customStyle="1" w:styleId="WW8Num26z2">
    <w:name w:val="WW8Num26z2"/>
    <w:rsid w:val="00F96D48"/>
  </w:style>
  <w:style w:type="character" w:customStyle="1" w:styleId="WW8Num26z3">
    <w:name w:val="WW8Num26z3"/>
    <w:rsid w:val="00F96D48"/>
  </w:style>
  <w:style w:type="character" w:customStyle="1" w:styleId="WW8Num26z4">
    <w:name w:val="WW8Num26z4"/>
    <w:rsid w:val="00F96D48"/>
  </w:style>
  <w:style w:type="character" w:customStyle="1" w:styleId="WW8Num26z5">
    <w:name w:val="WW8Num26z5"/>
    <w:rsid w:val="00F96D48"/>
  </w:style>
  <w:style w:type="character" w:customStyle="1" w:styleId="WW8Num26z6">
    <w:name w:val="WW8Num26z6"/>
    <w:rsid w:val="00F96D48"/>
  </w:style>
  <w:style w:type="character" w:customStyle="1" w:styleId="WW8Num26z7">
    <w:name w:val="WW8Num26z7"/>
    <w:rsid w:val="00F96D48"/>
  </w:style>
  <w:style w:type="character" w:customStyle="1" w:styleId="WW8Num26z8">
    <w:name w:val="WW8Num26z8"/>
    <w:rsid w:val="00F96D48"/>
  </w:style>
  <w:style w:type="character" w:customStyle="1" w:styleId="WW8Num28z2">
    <w:name w:val="WW8Num28z2"/>
    <w:rsid w:val="00F96D48"/>
  </w:style>
  <w:style w:type="character" w:customStyle="1" w:styleId="WW8Num28z3">
    <w:name w:val="WW8Num28z3"/>
    <w:rsid w:val="00F96D48"/>
  </w:style>
  <w:style w:type="character" w:customStyle="1" w:styleId="WW8Num28z4">
    <w:name w:val="WW8Num28z4"/>
    <w:rsid w:val="00F96D48"/>
  </w:style>
  <w:style w:type="character" w:customStyle="1" w:styleId="WW8Num28z5">
    <w:name w:val="WW8Num28z5"/>
    <w:rsid w:val="00F96D48"/>
  </w:style>
  <w:style w:type="character" w:customStyle="1" w:styleId="WW8Num28z6">
    <w:name w:val="WW8Num28z6"/>
    <w:rsid w:val="00F96D48"/>
  </w:style>
  <w:style w:type="character" w:customStyle="1" w:styleId="WW8Num28z7">
    <w:name w:val="WW8Num28z7"/>
    <w:rsid w:val="00F96D48"/>
  </w:style>
  <w:style w:type="character" w:customStyle="1" w:styleId="WW8Num28z8">
    <w:name w:val="WW8Num28z8"/>
    <w:rsid w:val="00F96D48"/>
  </w:style>
  <w:style w:type="character" w:customStyle="1" w:styleId="WW8Num29z2">
    <w:name w:val="WW8Num29z2"/>
    <w:rsid w:val="00F96D48"/>
  </w:style>
  <w:style w:type="character" w:customStyle="1" w:styleId="WW8Num29z3">
    <w:name w:val="WW8Num29z3"/>
    <w:rsid w:val="00F96D48"/>
  </w:style>
  <w:style w:type="character" w:customStyle="1" w:styleId="WW8Num29z4">
    <w:name w:val="WW8Num29z4"/>
    <w:rsid w:val="00F96D48"/>
  </w:style>
  <w:style w:type="character" w:customStyle="1" w:styleId="WW8Num29z5">
    <w:name w:val="WW8Num29z5"/>
    <w:rsid w:val="00F96D48"/>
  </w:style>
  <w:style w:type="character" w:customStyle="1" w:styleId="WW8Num29z6">
    <w:name w:val="WW8Num29z6"/>
    <w:rsid w:val="00F96D48"/>
  </w:style>
  <w:style w:type="character" w:customStyle="1" w:styleId="WW8Num29z7">
    <w:name w:val="WW8Num29z7"/>
    <w:rsid w:val="00F96D48"/>
  </w:style>
  <w:style w:type="character" w:customStyle="1" w:styleId="WW8Num29z8">
    <w:name w:val="WW8Num29z8"/>
    <w:rsid w:val="00F96D48"/>
  </w:style>
  <w:style w:type="character" w:customStyle="1" w:styleId="WW8Num30z1">
    <w:name w:val="WW8Num30z1"/>
    <w:rsid w:val="00F96D48"/>
    <w:rPr>
      <w:rFonts w:cs="Times New Roman"/>
    </w:rPr>
  </w:style>
  <w:style w:type="character" w:customStyle="1" w:styleId="WW8Num30z2">
    <w:name w:val="WW8Num30z2"/>
    <w:rsid w:val="00F96D48"/>
  </w:style>
  <w:style w:type="character" w:customStyle="1" w:styleId="WW8Num30z3">
    <w:name w:val="WW8Num30z3"/>
    <w:rsid w:val="00F96D48"/>
  </w:style>
  <w:style w:type="character" w:customStyle="1" w:styleId="WW8Num30z4">
    <w:name w:val="WW8Num30z4"/>
    <w:rsid w:val="00F96D48"/>
  </w:style>
  <w:style w:type="character" w:customStyle="1" w:styleId="WW8Num30z5">
    <w:name w:val="WW8Num30z5"/>
    <w:rsid w:val="00F96D48"/>
  </w:style>
  <w:style w:type="character" w:customStyle="1" w:styleId="WW8Num30z6">
    <w:name w:val="WW8Num30z6"/>
    <w:rsid w:val="00F96D48"/>
  </w:style>
  <w:style w:type="character" w:customStyle="1" w:styleId="WW8Num30z7">
    <w:name w:val="WW8Num30z7"/>
    <w:rsid w:val="00F96D48"/>
  </w:style>
  <w:style w:type="character" w:customStyle="1" w:styleId="WW8Num30z8">
    <w:name w:val="WW8Num30z8"/>
    <w:rsid w:val="00F96D48"/>
  </w:style>
  <w:style w:type="character" w:customStyle="1" w:styleId="WW8Num31z1">
    <w:name w:val="WW8Num31z1"/>
    <w:rsid w:val="00F96D48"/>
  </w:style>
  <w:style w:type="character" w:customStyle="1" w:styleId="WW8Num31z2">
    <w:name w:val="WW8Num31z2"/>
    <w:rsid w:val="00F96D48"/>
  </w:style>
  <w:style w:type="character" w:customStyle="1" w:styleId="WW8Num31z3">
    <w:name w:val="WW8Num31z3"/>
    <w:rsid w:val="00F96D48"/>
  </w:style>
  <w:style w:type="character" w:customStyle="1" w:styleId="WW8Num31z4">
    <w:name w:val="WW8Num31z4"/>
    <w:rsid w:val="00F96D48"/>
  </w:style>
  <w:style w:type="character" w:customStyle="1" w:styleId="WW8Num31z5">
    <w:name w:val="WW8Num31z5"/>
    <w:rsid w:val="00F96D48"/>
  </w:style>
  <w:style w:type="character" w:customStyle="1" w:styleId="WW8Num31z6">
    <w:name w:val="WW8Num31z6"/>
    <w:rsid w:val="00F96D48"/>
  </w:style>
  <w:style w:type="character" w:customStyle="1" w:styleId="WW8Num31z7">
    <w:name w:val="WW8Num31z7"/>
    <w:rsid w:val="00F96D48"/>
  </w:style>
  <w:style w:type="character" w:customStyle="1" w:styleId="WW8Num31z8">
    <w:name w:val="WW8Num31z8"/>
    <w:rsid w:val="00F96D48"/>
  </w:style>
  <w:style w:type="character" w:customStyle="1" w:styleId="WW8Num32z1">
    <w:name w:val="WW8Num32z1"/>
    <w:rsid w:val="00F96D48"/>
  </w:style>
  <w:style w:type="character" w:customStyle="1" w:styleId="WW8Num32z2">
    <w:name w:val="WW8Num32z2"/>
    <w:rsid w:val="00F96D48"/>
  </w:style>
  <w:style w:type="character" w:customStyle="1" w:styleId="WW8Num32z3">
    <w:name w:val="WW8Num32z3"/>
    <w:rsid w:val="00F96D48"/>
  </w:style>
  <w:style w:type="character" w:customStyle="1" w:styleId="WW8Num32z4">
    <w:name w:val="WW8Num32z4"/>
    <w:rsid w:val="00F96D48"/>
  </w:style>
  <w:style w:type="character" w:customStyle="1" w:styleId="WW8Num32z5">
    <w:name w:val="WW8Num32z5"/>
    <w:rsid w:val="00F96D48"/>
  </w:style>
  <w:style w:type="character" w:customStyle="1" w:styleId="WW8Num32z6">
    <w:name w:val="WW8Num32z6"/>
    <w:rsid w:val="00F96D48"/>
  </w:style>
  <w:style w:type="character" w:customStyle="1" w:styleId="WW8Num32z7">
    <w:name w:val="WW8Num32z7"/>
    <w:rsid w:val="00F96D48"/>
  </w:style>
  <w:style w:type="character" w:customStyle="1" w:styleId="WW8Num32z8">
    <w:name w:val="WW8Num32z8"/>
    <w:rsid w:val="00F96D48"/>
  </w:style>
  <w:style w:type="character" w:customStyle="1" w:styleId="WW8Num33z1">
    <w:name w:val="WW8Num33z1"/>
    <w:rsid w:val="00F96D48"/>
  </w:style>
  <w:style w:type="character" w:customStyle="1" w:styleId="WW8Num33z2">
    <w:name w:val="WW8Num33z2"/>
    <w:rsid w:val="00F96D48"/>
  </w:style>
  <w:style w:type="character" w:customStyle="1" w:styleId="WW8Num33z3">
    <w:name w:val="WW8Num33z3"/>
    <w:rsid w:val="00F96D48"/>
  </w:style>
  <w:style w:type="character" w:customStyle="1" w:styleId="WW8Num33z4">
    <w:name w:val="WW8Num33z4"/>
    <w:rsid w:val="00F96D48"/>
  </w:style>
  <w:style w:type="character" w:customStyle="1" w:styleId="WW8Num33z5">
    <w:name w:val="WW8Num33z5"/>
    <w:rsid w:val="00F96D48"/>
  </w:style>
  <w:style w:type="character" w:customStyle="1" w:styleId="WW8Num33z6">
    <w:name w:val="WW8Num33z6"/>
    <w:rsid w:val="00F96D48"/>
  </w:style>
  <w:style w:type="character" w:customStyle="1" w:styleId="WW8Num33z7">
    <w:name w:val="WW8Num33z7"/>
    <w:rsid w:val="00F96D48"/>
  </w:style>
  <w:style w:type="character" w:customStyle="1" w:styleId="WW8Num33z8">
    <w:name w:val="WW8Num33z8"/>
    <w:rsid w:val="00F96D48"/>
  </w:style>
  <w:style w:type="character" w:customStyle="1" w:styleId="WW8Num34z2">
    <w:name w:val="WW8Num34z2"/>
    <w:rsid w:val="00F96D48"/>
  </w:style>
  <w:style w:type="character" w:customStyle="1" w:styleId="WW8Num34z3">
    <w:name w:val="WW8Num34z3"/>
    <w:rsid w:val="00F96D48"/>
  </w:style>
  <w:style w:type="character" w:customStyle="1" w:styleId="WW8Num34z4">
    <w:name w:val="WW8Num34z4"/>
    <w:rsid w:val="00F96D48"/>
  </w:style>
  <w:style w:type="character" w:customStyle="1" w:styleId="WW8Num34z5">
    <w:name w:val="WW8Num34z5"/>
    <w:rsid w:val="00F96D48"/>
  </w:style>
  <w:style w:type="character" w:customStyle="1" w:styleId="WW8Num34z6">
    <w:name w:val="WW8Num34z6"/>
    <w:rsid w:val="00F96D48"/>
  </w:style>
  <w:style w:type="character" w:customStyle="1" w:styleId="WW8Num34z7">
    <w:name w:val="WW8Num34z7"/>
    <w:rsid w:val="00F96D48"/>
  </w:style>
  <w:style w:type="character" w:customStyle="1" w:styleId="WW8Num34z8">
    <w:name w:val="WW8Num34z8"/>
    <w:rsid w:val="00F96D48"/>
  </w:style>
  <w:style w:type="character" w:customStyle="1" w:styleId="WW8Num35z1">
    <w:name w:val="WW8Num35z1"/>
    <w:rsid w:val="00F96D48"/>
    <w:rPr>
      <w:rFonts w:ascii="OpenSymbol" w:hAnsi="OpenSymbol" w:cs="Times New Roman"/>
      <w:b w:val="0"/>
    </w:rPr>
  </w:style>
  <w:style w:type="character" w:customStyle="1" w:styleId="WW8Num36z1">
    <w:name w:val="WW8Num36z1"/>
    <w:rsid w:val="00F96D48"/>
    <w:rPr>
      <w:rFonts w:ascii="OpenSymbol" w:hAnsi="OpenSymbol" w:cs="OpenSymbol"/>
    </w:rPr>
  </w:style>
  <w:style w:type="character" w:customStyle="1" w:styleId="WW8Num36z3">
    <w:name w:val="WW8Num36z3"/>
    <w:rsid w:val="00F96D48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F96D48"/>
    <w:rPr>
      <w:rFonts w:ascii="OpenSymbol" w:hAnsi="OpenSymbol" w:cs="Times New Roman"/>
    </w:rPr>
  </w:style>
  <w:style w:type="character" w:customStyle="1" w:styleId="WW8Num38z1">
    <w:name w:val="WW8Num38z1"/>
    <w:rsid w:val="00F96D48"/>
    <w:rPr>
      <w:rFonts w:ascii="OpenSymbol" w:hAnsi="OpenSymbol" w:cs="OpenSymbol"/>
    </w:rPr>
  </w:style>
  <w:style w:type="character" w:customStyle="1" w:styleId="WW8Num39z1">
    <w:name w:val="WW8Num39z1"/>
    <w:rsid w:val="00F96D48"/>
    <w:rPr>
      <w:rFonts w:ascii="OpenSymbol" w:hAnsi="OpenSymbol" w:cs="OpenSymbol"/>
    </w:rPr>
  </w:style>
  <w:style w:type="character" w:customStyle="1" w:styleId="WW8Num40z1">
    <w:name w:val="WW8Num40z1"/>
    <w:rsid w:val="00F96D48"/>
    <w:rPr>
      <w:rFonts w:ascii="OpenSymbol" w:hAnsi="OpenSymbol" w:cs="OpenSymbol"/>
    </w:rPr>
  </w:style>
  <w:style w:type="character" w:customStyle="1" w:styleId="WW8Num41z1">
    <w:name w:val="WW8Num41z1"/>
    <w:rsid w:val="00F96D48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F96D48"/>
  </w:style>
  <w:style w:type="character" w:customStyle="1" w:styleId="WW8Num41z3">
    <w:name w:val="WW8Num41z3"/>
    <w:rsid w:val="00F96D48"/>
  </w:style>
  <w:style w:type="character" w:customStyle="1" w:styleId="WW8Num41z4">
    <w:name w:val="WW8Num41z4"/>
    <w:rsid w:val="00F96D48"/>
  </w:style>
  <w:style w:type="character" w:customStyle="1" w:styleId="WW8Num41z5">
    <w:name w:val="WW8Num41z5"/>
    <w:rsid w:val="00F96D48"/>
  </w:style>
  <w:style w:type="character" w:customStyle="1" w:styleId="WW8Num41z6">
    <w:name w:val="WW8Num41z6"/>
    <w:rsid w:val="00F96D48"/>
  </w:style>
  <w:style w:type="character" w:customStyle="1" w:styleId="WW8Num41z7">
    <w:name w:val="WW8Num41z7"/>
    <w:rsid w:val="00F96D48"/>
  </w:style>
  <w:style w:type="character" w:customStyle="1" w:styleId="WW8Num41z8">
    <w:name w:val="WW8Num41z8"/>
    <w:rsid w:val="00F96D48"/>
  </w:style>
  <w:style w:type="character" w:customStyle="1" w:styleId="WW8Num44z2">
    <w:name w:val="WW8Num44z2"/>
    <w:rsid w:val="00F96D48"/>
  </w:style>
  <w:style w:type="character" w:customStyle="1" w:styleId="WW8Num44z3">
    <w:name w:val="WW8Num44z3"/>
    <w:rsid w:val="00F96D48"/>
  </w:style>
  <w:style w:type="character" w:customStyle="1" w:styleId="WW8Num44z4">
    <w:name w:val="WW8Num44z4"/>
    <w:rsid w:val="00F96D48"/>
  </w:style>
  <w:style w:type="character" w:customStyle="1" w:styleId="WW8Num44z5">
    <w:name w:val="WW8Num44z5"/>
    <w:rsid w:val="00F96D48"/>
  </w:style>
  <w:style w:type="character" w:customStyle="1" w:styleId="WW8Num44z6">
    <w:name w:val="WW8Num44z6"/>
    <w:rsid w:val="00F96D48"/>
  </w:style>
  <w:style w:type="character" w:customStyle="1" w:styleId="WW8Num44z7">
    <w:name w:val="WW8Num44z7"/>
    <w:rsid w:val="00F96D48"/>
  </w:style>
  <w:style w:type="character" w:customStyle="1" w:styleId="WW8Num44z8">
    <w:name w:val="WW8Num44z8"/>
    <w:rsid w:val="00F96D48"/>
  </w:style>
  <w:style w:type="character" w:customStyle="1" w:styleId="WW8Num45z2">
    <w:name w:val="WW8Num45z2"/>
    <w:rsid w:val="00F96D48"/>
  </w:style>
  <w:style w:type="character" w:customStyle="1" w:styleId="WW8Num45z3">
    <w:name w:val="WW8Num45z3"/>
    <w:rsid w:val="00F96D48"/>
  </w:style>
  <w:style w:type="character" w:customStyle="1" w:styleId="WW8Num45z4">
    <w:name w:val="WW8Num45z4"/>
    <w:rsid w:val="00F96D48"/>
  </w:style>
  <w:style w:type="character" w:customStyle="1" w:styleId="WW8Num45z5">
    <w:name w:val="WW8Num45z5"/>
    <w:rsid w:val="00F96D48"/>
  </w:style>
  <w:style w:type="character" w:customStyle="1" w:styleId="WW8Num45z6">
    <w:name w:val="WW8Num45z6"/>
    <w:rsid w:val="00F96D48"/>
  </w:style>
  <w:style w:type="character" w:customStyle="1" w:styleId="WW8Num45z7">
    <w:name w:val="WW8Num45z7"/>
    <w:rsid w:val="00F96D48"/>
  </w:style>
  <w:style w:type="character" w:customStyle="1" w:styleId="WW8Num45z8">
    <w:name w:val="WW8Num45z8"/>
    <w:rsid w:val="00F96D48"/>
  </w:style>
  <w:style w:type="character" w:customStyle="1" w:styleId="WW8Num46z2">
    <w:name w:val="WW8Num46z2"/>
    <w:rsid w:val="00F96D48"/>
  </w:style>
  <w:style w:type="character" w:customStyle="1" w:styleId="WW8Num46z3">
    <w:name w:val="WW8Num46z3"/>
    <w:rsid w:val="00F96D48"/>
  </w:style>
  <w:style w:type="character" w:customStyle="1" w:styleId="WW8Num46z4">
    <w:name w:val="WW8Num46z4"/>
    <w:rsid w:val="00F96D48"/>
  </w:style>
  <w:style w:type="character" w:customStyle="1" w:styleId="WW8Num46z5">
    <w:name w:val="WW8Num46z5"/>
    <w:rsid w:val="00F96D48"/>
  </w:style>
  <w:style w:type="character" w:customStyle="1" w:styleId="WW8Num46z6">
    <w:name w:val="WW8Num46z6"/>
    <w:rsid w:val="00F96D48"/>
  </w:style>
  <w:style w:type="character" w:customStyle="1" w:styleId="WW8Num46z7">
    <w:name w:val="WW8Num46z7"/>
    <w:rsid w:val="00F96D48"/>
  </w:style>
  <w:style w:type="character" w:customStyle="1" w:styleId="WW8Num46z8">
    <w:name w:val="WW8Num46z8"/>
    <w:rsid w:val="00F96D48"/>
  </w:style>
  <w:style w:type="character" w:customStyle="1" w:styleId="WW8Num47z0">
    <w:name w:val="WW8Num47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F96D48"/>
    <w:rPr>
      <w:rFonts w:ascii="Verdana" w:hAnsi="Verdana" w:cs="Verdana" w:hint="default"/>
      <w:sz w:val="20"/>
    </w:rPr>
  </w:style>
  <w:style w:type="character" w:customStyle="1" w:styleId="WW8Num48z1">
    <w:name w:val="WW8Num48z1"/>
    <w:rsid w:val="00F96D48"/>
  </w:style>
  <w:style w:type="character" w:customStyle="1" w:styleId="WW8Num48z2">
    <w:name w:val="WW8Num48z2"/>
    <w:rsid w:val="00F96D48"/>
  </w:style>
  <w:style w:type="character" w:customStyle="1" w:styleId="WW8Num48z3">
    <w:name w:val="WW8Num48z3"/>
    <w:rsid w:val="00F96D48"/>
  </w:style>
  <w:style w:type="character" w:customStyle="1" w:styleId="WW8Num48z4">
    <w:name w:val="WW8Num48z4"/>
    <w:rsid w:val="00F96D48"/>
  </w:style>
  <w:style w:type="character" w:customStyle="1" w:styleId="WW8Num48z5">
    <w:name w:val="WW8Num48z5"/>
    <w:rsid w:val="00F96D48"/>
  </w:style>
  <w:style w:type="character" w:customStyle="1" w:styleId="WW8Num48z6">
    <w:name w:val="WW8Num48z6"/>
    <w:rsid w:val="00F96D48"/>
  </w:style>
  <w:style w:type="character" w:customStyle="1" w:styleId="WW8Num48z7">
    <w:name w:val="WW8Num48z7"/>
    <w:rsid w:val="00F96D48"/>
  </w:style>
  <w:style w:type="character" w:customStyle="1" w:styleId="WW8Num48z8">
    <w:name w:val="WW8Num48z8"/>
    <w:rsid w:val="00F96D48"/>
  </w:style>
  <w:style w:type="character" w:customStyle="1" w:styleId="WW8Num49z0">
    <w:name w:val="WW8Num49z0"/>
    <w:rsid w:val="00F96D48"/>
    <w:rPr>
      <w:rFonts w:eastAsia="Verdana" w:cs="Verdana" w:hint="default"/>
      <w:b w:val="0"/>
    </w:rPr>
  </w:style>
  <w:style w:type="character" w:customStyle="1" w:styleId="WW8Num49z1">
    <w:name w:val="WW8Num49z1"/>
    <w:rsid w:val="00F96D48"/>
  </w:style>
  <w:style w:type="character" w:customStyle="1" w:styleId="WW8Num49z2">
    <w:name w:val="WW8Num49z2"/>
    <w:rsid w:val="00F96D48"/>
  </w:style>
  <w:style w:type="character" w:customStyle="1" w:styleId="WW8Num49z3">
    <w:name w:val="WW8Num49z3"/>
    <w:rsid w:val="00F96D48"/>
  </w:style>
  <w:style w:type="character" w:customStyle="1" w:styleId="WW8Num49z4">
    <w:name w:val="WW8Num49z4"/>
    <w:rsid w:val="00F96D48"/>
  </w:style>
  <w:style w:type="character" w:customStyle="1" w:styleId="WW8Num49z5">
    <w:name w:val="WW8Num49z5"/>
    <w:rsid w:val="00F96D48"/>
  </w:style>
  <w:style w:type="character" w:customStyle="1" w:styleId="WW8Num49z6">
    <w:name w:val="WW8Num49z6"/>
    <w:rsid w:val="00F96D48"/>
  </w:style>
  <w:style w:type="character" w:customStyle="1" w:styleId="WW8Num49z7">
    <w:name w:val="WW8Num49z7"/>
    <w:rsid w:val="00F96D48"/>
  </w:style>
  <w:style w:type="character" w:customStyle="1" w:styleId="WW8Num49z8">
    <w:name w:val="WW8Num49z8"/>
    <w:rsid w:val="00F96D48"/>
  </w:style>
  <w:style w:type="character" w:customStyle="1" w:styleId="WW8Num50z0">
    <w:name w:val="WW8Num50z0"/>
    <w:rsid w:val="00F96D48"/>
    <w:rPr>
      <w:rFonts w:hint="default"/>
    </w:rPr>
  </w:style>
  <w:style w:type="character" w:customStyle="1" w:styleId="WW8Num50z1">
    <w:name w:val="WW8Num50z1"/>
    <w:rsid w:val="00F96D48"/>
  </w:style>
  <w:style w:type="character" w:customStyle="1" w:styleId="WW8Num50z2">
    <w:name w:val="WW8Num50z2"/>
    <w:rsid w:val="00F96D48"/>
  </w:style>
  <w:style w:type="character" w:customStyle="1" w:styleId="WW8Num50z3">
    <w:name w:val="WW8Num50z3"/>
    <w:rsid w:val="00F96D48"/>
  </w:style>
  <w:style w:type="character" w:customStyle="1" w:styleId="WW8Num50z4">
    <w:name w:val="WW8Num50z4"/>
    <w:rsid w:val="00F96D48"/>
  </w:style>
  <w:style w:type="character" w:customStyle="1" w:styleId="WW8Num50z5">
    <w:name w:val="WW8Num50z5"/>
    <w:rsid w:val="00F96D48"/>
  </w:style>
  <w:style w:type="character" w:customStyle="1" w:styleId="WW8Num50z6">
    <w:name w:val="WW8Num50z6"/>
    <w:rsid w:val="00F96D48"/>
  </w:style>
  <w:style w:type="character" w:customStyle="1" w:styleId="WW8Num50z7">
    <w:name w:val="WW8Num50z7"/>
    <w:rsid w:val="00F96D48"/>
  </w:style>
  <w:style w:type="character" w:customStyle="1" w:styleId="WW8Num50z8">
    <w:name w:val="WW8Num50z8"/>
    <w:rsid w:val="00F96D48"/>
  </w:style>
  <w:style w:type="character" w:customStyle="1" w:styleId="WW8Num51z0">
    <w:name w:val="WW8Num51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F96D48"/>
  </w:style>
  <w:style w:type="character" w:customStyle="1" w:styleId="WW8Num51z2">
    <w:name w:val="WW8Num51z2"/>
    <w:rsid w:val="00F96D48"/>
  </w:style>
  <w:style w:type="character" w:customStyle="1" w:styleId="WW8Num51z3">
    <w:name w:val="WW8Num51z3"/>
    <w:rsid w:val="00F96D48"/>
  </w:style>
  <w:style w:type="character" w:customStyle="1" w:styleId="WW8Num51z4">
    <w:name w:val="WW8Num51z4"/>
    <w:rsid w:val="00F96D48"/>
  </w:style>
  <w:style w:type="character" w:customStyle="1" w:styleId="WW8Num51z5">
    <w:name w:val="WW8Num51z5"/>
    <w:rsid w:val="00F96D48"/>
  </w:style>
  <w:style w:type="character" w:customStyle="1" w:styleId="WW8Num51z6">
    <w:name w:val="WW8Num51z6"/>
    <w:rsid w:val="00F96D48"/>
  </w:style>
  <w:style w:type="character" w:customStyle="1" w:styleId="WW8Num51z7">
    <w:name w:val="WW8Num51z7"/>
    <w:rsid w:val="00F96D48"/>
  </w:style>
  <w:style w:type="character" w:customStyle="1" w:styleId="WW8Num51z8">
    <w:name w:val="WW8Num51z8"/>
    <w:rsid w:val="00F96D48"/>
  </w:style>
  <w:style w:type="character" w:customStyle="1" w:styleId="WW8Num52z0">
    <w:name w:val="WW8Num52z0"/>
    <w:rsid w:val="00F96D48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F96D48"/>
  </w:style>
  <w:style w:type="character" w:customStyle="1" w:styleId="WW8Num52z2">
    <w:name w:val="WW8Num52z2"/>
    <w:rsid w:val="00F96D48"/>
  </w:style>
  <w:style w:type="character" w:customStyle="1" w:styleId="WW8Num52z3">
    <w:name w:val="WW8Num52z3"/>
    <w:rsid w:val="00F96D48"/>
  </w:style>
  <w:style w:type="character" w:customStyle="1" w:styleId="WW8Num52z4">
    <w:name w:val="WW8Num52z4"/>
    <w:rsid w:val="00F96D48"/>
  </w:style>
  <w:style w:type="character" w:customStyle="1" w:styleId="WW8Num52z5">
    <w:name w:val="WW8Num52z5"/>
    <w:rsid w:val="00F96D48"/>
  </w:style>
  <w:style w:type="character" w:customStyle="1" w:styleId="WW8Num52z6">
    <w:name w:val="WW8Num52z6"/>
    <w:rsid w:val="00F96D48"/>
  </w:style>
  <w:style w:type="character" w:customStyle="1" w:styleId="WW8Num52z7">
    <w:name w:val="WW8Num52z7"/>
    <w:rsid w:val="00F96D48"/>
  </w:style>
  <w:style w:type="character" w:customStyle="1" w:styleId="WW8Num52z8">
    <w:name w:val="WW8Num52z8"/>
    <w:rsid w:val="00F96D48"/>
  </w:style>
  <w:style w:type="character" w:customStyle="1" w:styleId="WW8Num53z0">
    <w:name w:val="WW8Num53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F96D48"/>
    <w:rPr>
      <w:rFonts w:ascii="Verdana" w:hAnsi="Verdana" w:cs="Verdana" w:hint="default"/>
      <w:sz w:val="20"/>
    </w:rPr>
  </w:style>
  <w:style w:type="character" w:customStyle="1" w:styleId="WW8Num54z1">
    <w:name w:val="WW8Num54z1"/>
    <w:rsid w:val="00F96D48"/>
  </w:style>
  <w:style w:type="character" w:customStyle="1" w:styleId="WW8Num54z2">
    <w:name w:val="WW8Num54z2"/>
    <w:rsid w:val="00F96D48"/>
  </w:style>
  <w:style w:type="character" w:customStyle="1" w:styleId="WW8Num54z3">
    <w:name w:val="WW8Num54z3"/>
    <w:rsid w:val="00F96D48"/>
  </w:style>
  <w:style w:type="character" w:customStyle="1" w:styleId="WW8Num54z4">
    <w:name w:val="WW8Num54z4"/>
    <w:rsid w:val="00F96D48"/>
  </w:style>
  <w:style w:type="character" w:customStyle="1" w:styleId="WW8Num54z5">
    <w:name w:val="WW8Num54z5"/>
    <w:rsid w:val="00F96D48"/>
  </w:style>
  <w:style w:type="character" w:customStyle="1" w:styleId="WW8Num54z6">
    <w:name w:val="WW8Num54z6"/>
    <w:rsid w:val="00F96D48"/>
  </w:style>
  <w:style w:type="character" w:customStyle="1" w:styleId="WW8Num54z7">
    <w:name w:val="WW8Num54z7"/>
    <w:rsid w:val="00F96D48"/>
  </w:style>
  <w:style w:type="character" w:customStyle="1" w:styleId="WW8Num54z8">
    <w:name w:val="WW8Num54z8"/>
    <w:rsid w:val="00F96D48"/>
  </w:style>
  <w:style w:type="character" w:customStyle="1" w:styleId="WW8Num55z0">
    <w:name w:val="WW8Num55z0"/>
    <w:rsid w:val="00F96D48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F96D48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F96D48"/>
  </w:style>
  <w:style w:type="character" w:customStyle="1" w:styleId="WW8Num56z2">
    <w:name w:val="WW8Num56z2"/>
    <w:rsid w:val="00F96D48"/>
  </w:style>
  <w:style w:type="character" w:customStyle="1" w:styleId="WW8Num56z3">
    <w:name w:val="WW8Num56z3"/>
    <w:rsid w:val="00F96D48"/>
  </w:style>
  <w:style w:type="character" w:customStyle="1" w:styleId="WW8Num56z4">
    <w:name w:val="WW8Num56z4"/>
    <w:rsid w:val="00F96D48"/>
  </w:style>
  <w:style w:type="character" w:customStyle="1" w:styleId="WW8Num56z5">
    <w:name w:val="WW8Num56z5"/>
    <w:rsid w:val="00F96D48"/>
  </w:style>
  <w:style w:type="character" w:customStyle="1" w:styleId="WW8Num56z6">
    <w:name w:val="WW8Num56z6"/>
    <w:rsid w:val="00F96D48"/>
  </w:style>
  <w:style w:type="character" w:customStyle="1" w:styleId="WW8Num56z7">
    <w:name w:val="WW8Num56z7"/>
    <w:rsid w:val="00F96D48"/>
  </w:style>
  <w:style w:type="character" w:customStyle="1" w:styleId="WW8Num56z8">
    <w:name w:val="WW8Num56z8"/>
    <w:rsid w:val="00F96D48"/>
  </w:style>
  <w:style w:type="character" w:customStyle="1" w:styleId="WW8Num57z0">
    <w:name w:val="WW8Num57z0"/>
    <w:rsid w:val="00F96D48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F96D48"/>
  </w:style>
  <w:style w:type="character" w:customStyle="1" w:styleId="WW8Num57z2">
    <w:name w:val="WW8Num57z2"/>
    <w:rsid w:val="00F96D48"/>
  </w:style>
  <w:style w:type="character" w:customStyle="1" w:styleId="WW8Num57z3">
    <w:name w:val="WW8Num57z3"/>
    <w:rsid w:val="00F96D48"/>
  </w:style>
  <w:style w:type="character" w:customStyle="1" w:styleId="WW8Num57z4">
    <w:name w:val="WW8Num57z4"/>
    <w:rsid w:val="00F96D48"/>
  </w:style>
  <w:style w:type="character" w:customStyle="1" w:styleId="WW8Num57z5">
    <w:name w:val="WW8Num57z5"/>
    <w:rsid w:val="00F96D48"/>
  </w:style>
  <w:style w:type="character" w:customStyle="1" w:styleId="WW8Num57z6">
    <w:name w:val="WW8Num57z6"/>
    <w:rsid w:val="00F96D48"/>
  </w:style>
  <w:style w:type="character" w:customStyle="1" w:styleId="WW8Num57z7">
    <w:name w:val="WW8Num57z7"/>
    <w:rsid w:val="00F96D48"/>
  </w:style>
  <w:style w:type="character" w:customStyle="1" w:styleId="WW8Num57z8">
    <w:name w:val="WW8Num57z8"/>
    <w:rsid w:val="00F96D48"/>
  </w:style>
  <w:style w:type="character" w:customStyle="1" w:styleId="WW8Num58z0">
    <w:name w:val="WW8Num58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F96D48"/>
  </w:style>
  <w:style w:type="character" w:customStyle="1" w:styleId="WW8Num58z2">
    <w:name w:val="WW8Num58z2"/>
    <w:rsid w:val="00F96D48"/>
  </w:style>
  <w:style w:type="character" w:customStyle="1" w:styleId="WW8Num58z3">
    <w:name w:val="WW8Num58z3"/>
    <w:rsid w:val="00F96D48"/>
  </w:style>
  <w:style w:type="character" w:customStyle="1" w:styleId="WW8Num58z4">
    <w:name w:val="WW8Num58z4"/>
    <w:rsid w:val="00F96D48"/>
  </w:style>
  <w:style w:type="character" w:customStyle="1" w:styleId="WW8Num58z5">
    <w:name w:val="WW8Num58z5"/>
    <w:rsid w:val="00F96D48"/>
  </w:style>
  <w:style w:type="character" w:customStyle="1" w:styleId="WW8Num58z6">
    <w:name w:val="WW8Num58z6"/>
    <w:rsid w:val="00F96D48"/>
  </w:style>
  <w:style w:type="character" w:customStyle="1" w:styleId="WW8Num58z7">
    <w:name w:val="WW8Num58z7"/>
    <w:rsid w:val="00F96D48"/>
  </w:style>
  <w:style w:type="character" w:customStyle="1" w:styleId="WW8Num58z8">
    <w:name w:val="WW8Num58z8"/>
    <w:rsid w:val="00F96D48"/>
  </w:style>
  <w:style w:type="character" w:customStyle="1" w:styleId="WW8Num59z0">
    <w:name w:val="WW8Num59z0"/>
    <w:rsid w:val="00F96D48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F96D48"/>
  </w:style>
  <w:style w:type="character" w:customStyle="1" w:styleId="WW8Num59z2">
    <w:name w:val="WW8Num59z2"/>
    <w:rsid w:val="00F96D48"/>
  </w:style>
  <w:style w:type="character" w:customStyle="1" w:styleId="WW8Num59z3">
    <w:name w:val="WW8Num59z3"/>
    <w:rsid w:val="00F96D48"/>
  </w:style>
  <w:style w:type="character" w:customStyle="1" w:styleId="WW8Num59z4">
    <w:name w:val="WW8Num59z4"/>
    <w:rsid w:val="00F96D48"/>
  </w:style>
  <w:style w:type="character" w:customStyle="1" w:styleId="WW8Num59z5">
    <w:name w:val="WW8Num59z5"/>
    <w:rsid w:val="00F96D48"/>
  </w:style>
  <w:style w:type="character" w:customStyle="1" w:styleId="WW8Num59z6">
    <w:name w:val="WW8Num59z6"/>
    <w:rsid w:val="00F96D48"/>
  </w:style>
  <w:style w:type="character" w:customStyle="1" w:styleId="WW8Num59z7">
    <w:name w:val="WW8Num59z7"/>
    <w:rsid w:val="00F96D48"/>
  </w:style>
  <w:style w:type="character" w:customStyle="1" w:styleId="WW8Num59z8">
    <w:name w:val="WW8Num59z8"/>
    <w:rsid w:val="00F96D48"/>
  </w:style>
  <w:style w:type="character" w:customStyle="1" w:styleId="WW8Num60z0">
    <w:name w:val="WW8Num60z0"/>
    <w:rsid w:val="00F96D48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F96D48"/>
  </w:style>
  <w:style w:type="character" w:customStyle="1" w:styleId="WW8Num60z2">
    <w:name w:val="WW8Num60z2"/>
    <w:rsid w:val="00F96D48"/>
  </w:style>
  <w:style w:type="character" w:customStyle="1" w:styleId="WW8Num60z3">
    <w:name w:val="WW8Num60z3"/>
    <w:rsid w:val="00F96D48"/>
  </w:style>
  <w:style w:type="character" w:customStyle="1" w:styleId="WW8Num60z4">
    <w:name w:val="WW8Num60z4"/>
    <w:rsid w:val="00F96D48"/>
  </w:style>
  <w:style w:type="character" w:customStyle="1" w:styleId="WW8Num60z5">
    <w:name w:val="WW8Num60z5"/>
    <w:rsid w:val="00F96D48"/>
  </w:style>
  <w:style w:type="character" w:customStyle="1" w:styleId="WW8Num60z6">
    <w:name w:val="WW8Num60z6"/>
    <w:rsid w:val="00F96D48"/>
  </w:style>
  <w:style w:type="character" w:customStyle="1" w:styleId="WW8Num60z7">
    <w:name w:val="WW8Num60z7"/>
    <w:rsid w:val="00F96D48"/>
  </w:style>
  <w:style w:type="character" w:customStyle="1" w:styleId="WW8Num60z8">
    <w:name w:val="WW8Num60z8"/>
    <w:rsid w:val="00F96D48"/>
  </w:style>
  <w:style w:type="character" w:customStyle="1" w:styleId="WW8Num61z0">
    <w:name w:val="WW8Num61z0"/>
    <w:rsid w:val="00F96D48"/>
    <w:rPr>
      <w:rFonts w:ascii="Symbol" w:hAnsi="Symbol" w:cs="Symbol" w:hint="default"/>
    </w:rPr>
  </w:style>
  <w:style w:type="character" w:customStyle="1" w:styleId="WW8Num61z1">
    <w:name w:val="WW8Num61z1"/>
    <w:rsid w:val="00F96D48"/>
    <w:rPr>
      <w:rFonts w:ascii="Courier New" w:hAnsi="Courier New" w:cs="Courier New" w:hint="default"/>
    </w:rPr>
  </w:style>
  <w:style w:type="character" w:customStyle="1" w:styleId="WW8Num61z2">
    <w:name w:val="WW8Num61z2"/>
    <w:rsid w:val="00F96D48"/>
    <w:rPr>
      <w:rFonts w:ascii="Wingdings" w:hAnsi="Wingdings" w:cs="Wingdings" w:hint="default"/>
    </w:rPr>
  </w:style>
  <w:style w:type="character" w:customStyle="1" w:styleId="WW8Num62z0">
    <w:name w:val="WW8Num62z0"/>
    <w:rsid w:val="00F96D48"/>
    <w:rPr>
      <w:rFonts w:hint="default"/>
    </w:rPr>
  </w:style>
  <w:style w:type="character" w:customStyle="1" w:styleId="WW8Num62z1">
    <w:name w:val="WW8Num62z1"/>
    <w:rsid w:val="00F96D48"/>
  </w:style>
  <w:style w:type="character" w:customStyle="1" w:styleId="WW8Num62z2">
    <w:name w:val="WW8Num62z2"/>
    <w:rsid w:val="00F96D48"/>
  </w:style>
  <w:style w:type="character" w:customStyle="1" w:styleId="WW8Num62z3">
    <w:name w:val="WW8Num62z3"/>
    <w:rsid w:val="00F96D48"/>
  </w:style>
  <w:style w:type="character" w:customStyle="1" w:styleId="WW8Num62z4">
    <w:name w:val="WW8Num62z4"/>
    <w:rsid w:val="00F96D48"/>
  </w:style>
  <w:style w:type="character" w:customStyle="1" w:styleId="WW8Num62z5">
    <w:name w:val="WW8Num62z5"/>
    <w:rsid w:val="00F96D48"/>
  </w:style>
  <w:style w:type="character" w:customStyle="1" w:styleId="WW8Num62z6">
    <w:name w:val="WW8Num62z6"/>
    <w:rsid w:val="00F96D48"/>
  </w:style>
  <w:style w:type="character" w:customStyle="1" w:styleId="WW8Num62z7">
    <w:name w:val="WW8Num62z7"/>
    <w:rsid w:val="00F96D48"/>
  </w:style>
  <w:style w:type="character" w:customStyle="1" w:styleId="WW8Num62z8">
    <w:name w:val="WW8Num62z8"/>
    <w:rsid w:val="00F96D48"/>
  </w:style>
  <w:style w:type="character" w:customStyle="1" w:styleId="WW8Num63z0">
    <w:name w:val="WW8Num63z0"/>
    <w:rsid w:val="00F96D48"/>
    <w:rPr>
      <w:rFonts w:hint="default"/>
      <w:b/>
      <w:i w:val="0"/>
    </w:rPr>
  </w:style>
  <w:style w:type="character" w:customStyle="1" w:styleId="WW8Num63z1">
    <w:name w:val="WW8Num63z1"/>
    <w:rsid w:val="00F96D48"/>
  </w:style>
  <w:style w:type="character" w:customStyle="1" w:styleId="WW8Num63z2">
    <w:name w:val="WW8Num63z2"/>
    <w:rsid w:val="00F96D48"/>
  </w:style>
  <w:style w:type="character" w:customStyle="1" w:styleId="WW8Num63z3">
    <w:name w:val="WW8Num63z3"/>
    <w:rsid w:val="00F96D48"/>
  </w:style>
  <w:style w:type="character" w:customStyle="1" w:styleId="WW8Num63z4">
    <w:name w:val="WW8Num63z4"/>
    <w:rsid w:val="00F96D48"/>
  </w:style>
  <w:style w:type="character" w:customStyle="1" w:styleId="WW8Num63z5">
    <w:name w:val="WW8Num63z5"/>
    <w:rsid w:val="00F96D48"/>
  </w:style>
  <w:style w:type="character" w:customStyle="1" w:styleId="WW8Num63z6">
    <w:name w:val="WW8Num63z6"/>
    <w:rsid w:val="00F96D48"/>
  </w:style>
  <w:style w:type="character" w:customStyle="1" w:styleId="WW8Num63z7">
    <w:name w:val="WW8Num63z7"/>
    <w:rsid w:val="00F96D48"/>
  </w:style>
  <w:style w:type="character" w:customStyle="1" w:styleId="WW8Num63z8">
    <w:name w:val="WW8Num63z8"/>
    <w:rsid w:val="00F96D48"/>
  </w:style>
  <w:style w:type="character" w:customStyle="1" w:styleId="WW8Num64z0">
    <w:name w:val="WW8Num64z0"/>
    <w:rsid w:val="00F96D48"/>
    <w:rPr>
      <w:rFonts w:hint="default"/>
    </w:rPr>
  </w:style>
  <w:style w:type="character" w:customStyle="1" w:styleId="WW8Num64z1">
    <w:name w:val="WW8Num64z1"/>
    <w:rsid w:val="00F96D48"/>
  </w:style>
  <w:style w:type="character" w:customStyle="1" w:styleId="WW8Num64z2">
    <w:name w:val="WW8Num64z2"/>
    <w:rsid w:val="00F96D48"/>
  </w:style>
  <w:style w:type="character" w:customStyle="1" w:styleId="WW8Num64z3">
    <w:name w:val="WW8Num64z3"/>
    <w:rsid w:val="00F96D48"/>
  </w:style>
  <w:style w:type="character" w:customStyle="1" w:styleId="WW8Num64z4">
    <w:name w:val="WW8Num64z4"/>
    <w:rsid w:val="00F96D48"/>
  </w:style>
  <w:style w:type="character" w:customStyle="1" w:styleId="WW8Num64z5">
    <w:name w:val="WW8Num64z5"/>
    <w:rsid w:val="00F96D48"/>
  </w:style>
  <w:style w:type="character" w:customStyle="1" w:styleId="WW8Num64z6">
    <w:name w:val="WW8Num64z6"/>
    <w:rsid w:val="00F96D48"/>
  </w:style>
  <w:style w:type="character" w:customStyle="1" w:styleId="WW8Num64z7">
    <w:name w:val="WW8Num64z7"/>
    <w:rsid w:val="00F96D48"/>
  </w:style>
  <w:style w:type="character" w:customStyle="1" w:styleId="WW8Num64z8">
    <w:name w:val="WW8Num64z8"/>
    <w:rsid w:val="00F96D48"/>
  </w:style>
  <w:style w:type="character" w:customStyle="1" w:styleId="WW8Num65z0">
    <w:name w:val="WW8Num65z0"/>
    <w:rsid w:val="00F96D48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F96D48"/>
    <w:rPr>
      <w:rFonts w:hint="default"/>
    </w:rPr>
  </w:style>
  <w:style w:type="character" w:customStyle="1" w:styleId="WW8Num66z1">
    <w:name w:val="WW8Num66z1"/>
    <w:rsid w:val="00F96D48"/>
  </w:style>
  <w:style w:type="character" w:customStyle="1" w:styleId="WW8Num66z2">
    <w:name w:val="WW8Num66z2"/>
    <w:rsid w:val="00F96D48"/>
  </w:style>
  <w:style w:type="character" w:customStyle="1" w:styleId="WW8Num66z3">
    <w:name w:val="WW8Num66z3"/>
    <w:rsid w:val="00F96D48"/>
  </w:style>
  <w:style w:type="character" w:customStyle="1" w:styleId="WW8Num66z4">
    <w:name w:val="WW8Num66z4"/>
    <w:rsid w:val="00F96D48"/>
  </w:style>
  <w:style w:type="character" w:customStyle="1" w:styleId="WW8Num66z5">
    <w:name w:val="WW8Num66z5"/>
    <w:rsid w:val="00F96D48"/>
  </w:style>
  <w:style w:type="character" w:customStyle="1" w:styleId="WW8Num66z6">
    <w:name w:val="WW8Num66z6"/>
    <w:rsid w:val="00F96D48"/>
  </w:style>
  <w:style w:type="character" w:customStyle="1" w:styleId="WW8Num66z7">
    <w:name w:val="WW8Num66z7"/>
    <w:rsid w:val="00F96D48"/>
  </w:style>
  <w:style w:type="character" w:customStyle="1" w:styleId="WW8Num66z8">
    <w:name w:val="WW8Num66z8"/>
    <w:rsid w:val="00F96D48"/>
  </w:style>
  <w:style w:type="character" w:customStyle="1" w:styleId="WW8Num67z0">
    <w:name w:val="WW8Num67z0"/>
    <w:rsid w:val="00F96D48"/>
    <w:rPr>
      <w:rFonts w:ascii="Verdana" w:hAnsi="Verdana" w:cs="Verdana" w:hint="default"/>
      <w:sz w:val="20"/>
    </w:rPr>
  </w:style>
  <w:style w:type="character" w:customStyle="1" w:styleId="WW8Num67z1">
    <w:name w:val="WW8Num67z1"/>
    <w:rsid w:val="00F96D48"/>
  </w:style>
  <w:style w:type="character" w:customStyle="1" w:styleId="WW8Num67z2">
    <w:name w:val="WW8Num67z2"/>
    <w:rsid w:val="00F96D48"/>
  </w:style>
  <w:style w:type="character" w:customStyle="1" w:styleId="WW8Num67z3">
    <w:name w:val="WW8Num67z3"/>
    <w:rsid w:val="00F96D48"/>
  </w:style>
  <w:style w:type="character" w:customStyle="1" w:styleId="WW8Num67z4">
    <w:name w:val="WW8Num67z4"/>
    <w:rsid w:val="00F96D48"/>
  </w:style>
  <w:style w:type="character" w:customStyle="1" w:styleId="WW8Num67z5">
    <w:name w:val="WW8Num67z5"/>
    <w:rsid w:val="00F96D48"/>
  </w:style>
  <w:style w:type="character" w:customStyle="1" w:styleId="WW8Num67z6">
    <w:name w:val="WW8Num67z6"/>
    <w:rsid w:val="00F96D48"/>
  </w:style>
  <w:style w:type="character" w:customStyle="1" w:styleId="WW8Num67z7">
    <w:name w:val="WW8Num67z7"/>
    <w:rsid w:val="00F96D48"/>
  </w:style>
  <w:style w:type="character" w:customStyle="1" w:styleId="WW8Num67z8">
    <w:name w:val="WW8Num67z8"/>
    <w:rsid w:val="00F96D48"/>
  </w:style>
  <w:style w:type="character" w:customStyle="1" w:styleId="WW8Num68z0">
    <w:name w:val="WW8Num68z0"/>
    <w:rsid w:val="00F96D48"/>
    <w:rPr>
      <w:rFonts w:ascii="Verdana" w:hAnsi="Verdana" w:cs="Verdana" w:hint="default"/>
      <w:sz w:val="20"/>
    </w:rPr>
  </w:style>
  <w:style w:type="character" w:customStyle="1" w:styleId="WW8Num68z1">
    <w:name w:val="WW8Num68z1"/>
    <w:rsid w:val="00F96D48"/>
  </w:style>
  <w:style w:type="character" w:customStyle="1" w:styleId="WW8Num68z2">
    <w:name w:val="WW8Num68z2"/>
    <w:rsid w:val="00F96D48"/>
  </w:style>
  <w:style w:type="character" w:customStyle="1" w:styleId="WW8Num68z3">
    <w:name w:val="WW8Num68z3"/>
    <w:rsid w:val="00F96D48"/>
  </w:style>
  <w:style w:type="character" w:customStyle="1" w:styleId="WW8Num68z4">
    <w:name w:val="WW8Num68z4"/>
    <w:rsid w:val="00F96D48"/>
  </w:style>
  <w:style w:type="character" w:customStyle="1" w:styleId="WW8Num68z5">
    <w:name w:val="WW8Num68z5"/>
    <w:rsid w:val="00F96D48"/>
  </w:style>
  <w:style w:type="character" w:customStyle="1" w:styleId="WW8Num68z6">
    <w:name w:val="WW8Num68z6"/>
    <w:rsid w:val="00F96D48"/>
  </w:style>
  <w:style w:type="character" w:customStyle="1" w:styleId="WW8Num68z7">
    <w:name w:val="WW8Num68z7"/>
    <w:rsid w:val="00F96D48"/>
  </w:style>
  <w:style w:type="character" w:customStyle="1" w:styleId="WW8Num68z8">
    <w:name w:val="WW8Num68z8"/>
    <w:rsid w:val="00F96D48"/>
  </w:style>
  <w:style w:type="character" w:customStyle="1" w:styleId="WW8Num69z0">
    <w:name w:val="WW8Num69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F96D48"/>
  </w:style>
  <w:style w:type="character" w:customStyle="1" w:styleId="WW8Num69z2">
    <w:name w:val="WW8Num69z2"/>
    <w:rsid w:val="00F96D48"/>
  </w:style>
  <w:style w:type="character" w:customStyle="1" w:styleId="WW8Num69z3">
    <w:name w:val="WW8Num69z3"/>
    <w:rsid w:val="00F96D48"/>
  </w:style>
  <w:style w:type="character" w:customStyle="1" w:styleId="WW8Num69z4">
    <w:name w:val="WW8Num69z4"/>
    <w:rsid w:val="00F96D48"/>
  </w:style>
  <w:style w:type="character" w:customStyle="1" w:styleId="WW8Num69z5">
    <w:name w:val="WW8Num69z5"/>
    <w:rsid w:val="00F96D48"/>
  </w:style>
  <w:style w:type="character" w:customStyle="1" w:styleId="WW8Num69z6">
    <w:name w:val="WW8Num69z6"/>
    <w:rsid w:val="00F96D48"/>
  </w:style>
  <w:style w:type="character" w:customStyle="1" w:styleId="WW8Num69z7">
    <w:name w:val="WW8Num69z7"/>
    <w:rsid w:val="00F96D48"/>
  </w:style>
  <w:style w:type="character" w:customStyle="1" w:styleId="WW8Num69z8">
    <w:name w:val="WW8Num69z8"/>
    <w:rsid w:val="00F96D48"/>
  </w:style>
  <w:style w:type="character" w:customStyle="1" w:styleId="WW8Num70z0">
    <w:name w:val="WW8Num70z0"/>
    <w:rsid w:val="00F96D48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F96D48"/>
  </w:style>
  <w:style w:type="character" w:customStyle="1" w:styleId="WW8Num70z2">
    <w:name w:val="WW8Num70z2"/>
    <w:rsid w:val="00F96D48"/>
  </w:style>
  <w:style w:type="character" w:customStyle="1" w:styleId="WW8Num70z3">
    <w:name w:val="WW8Num70z3"/>
    <w:rsid w:val="00F96D48"/>
  </w:style>
  <w:style w:type="character" w:customStyle="1" w:styleId="WW8Num70z4">
    <w:name w:val="WW8Num70z4"/>
    <w:rsid w:val="00F96D48"/>
  </w:style>
  <w:style w:type="character" w:customStyle="1" w:styleId="WW8Num70z5">
    <w:name w:val="WW8Num70z5"/>
    <w:rsid w:val="00F96D48"/>
  </w:style>
  <w:style w:type="character" w:customStyle="1" w:styleId="WW8Num70z6">
    <w:name w:val="WW8Num70z6"/>
    <w:rsid w:val="00F96D48"/>
  </w:style>
  <w:style w:type="character" w:customStyle="1" w:styleId="WW8Num70z7">
    <w:name w:val="WW8Num70z7"/>
    <w:rsid w:val="00F96D48"/>
  </w:style>
  <w:style w:type="character" w:customStyle="1" w:styleId="WW8Num70z8">
    <w:name w:val="WW8Num70z8"/>
    <w:rsid w:val="00F96D48"/>
  </w:style>
  <w:style w:type="character" w:customStyle="1" w:styleId="WW8Num71z0">
    <w:name w:val="WW8Num71z0"/>
    <w:rsid w:val="00F96D48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F96D48"/>
  </w:style>
  <w:style w:type="character" w:customStyle="1" w:styleId="WW8Num71z2">
    <w:name w:val="WW8Num71z2"/>
    <w:rsid w:val="00F96D48"/>
  </w:style>
  <w:style w:type="character" w:customStyle="1" w:styleId="WW8Num71z3">
    <w:name w:val="WW8Num71z3"/>
    <w:rsid w:val="00F96D48"/>
  </w:style>
  <w:style w:type="character" w:customStyle="1" w:styleId="WW8Num71z4">
    <w:name w:val="WW8Num71z4"/>
    <w:rsid w:val="00F96D48"/>
  </w:style>
  <w:style w:type="character" w:customStyle="1" w:styleId="WW8Num71z5">
    <w:name w:val="WW8Num71z5"/>
    <w:rsid w:val="00F96D48"/>
  </w:style>
  <w:style w:type="character" w:customStyle="1" w:styleId="WW8Num71z6">
    <w:name w:val="WW8Num71z6"/>
    <w:rsid w:val="00F96D48"/>
  </w:style>
  <w:style w:type="character" w:customStyle="1" w:styleId="WW8Num71z7">
    <w:name w:val="WW8Num71z7"/>
    <w:rsid w:val="00F96D48"/>
  </w:style>
  <w:style w:type="character" w:customStyle="1" w:styleId="WW8Num71z8">
    <w:name w:val="WW8Num71z8"/>
    <w:rsid w:val="00F96D48"/>
  </w:style>
  <w:style w:type="character" w:customStyle="1" w:styleId="Domylnaczcionkaakapitu2">
    <w:name w:val="Domyślna czcionka akapitu2"/>
    <w:rsid w:val="00F96D48"/>
  </w:style>
  <w:style w:type="character" w:customStyle="1" w:styleId="WW8Num17z2">
    <w:name w:val="WW8Num17z2"/>
    <w:rsid w:val="00F96D48"/>
  </w:style>
  <w:style w:type="character" w:customStyle="1" w:styleId="WW8Num27z1">
    <w:name w:val="WW8Num27z1"/>
    <w:rsid w:val="00F96D48"/>
  </w:style>
  <w:style w:type="character" w:customStyle="1" w:styleId="WW8Num27z2">
    <w:name w:val="WW8Num27z2"/>
    <w:rsid w:val="00F96D48"/>
  </w:style>
  <w:style w:type="character" w:customStyle="1" w:styleId="WW8Num27z3">
    <w:name w:val="WW8Num27z3"/>
    <w:rsid w:val="00F96D48"/>
  </w:style>
  <w:style w:type="character" w:customStyle="1" w:styleId="WW8Num27z4">
    <w:name w:val="WW8Num27z4"/>
    <w:rsid w:val="00F96D48"/>
  </w:style>
  <w:style w:type="character" w:customStyle="1" w:styleId="WW8Num27z5">
    <w:name w:val="WW8Num27z5"/>
    <w:rsid w:val="00F96D48"/>
  </w:style>
  <w:style w:type="character" w:customStyle="1" w:styleId="WW8Num27z6">
    <w:name w:val="WW8Num27z6"/>
    <w:rsid w:val="00F96D48"/>
  </w:style>
  <w:style w:type="character" w:customStyle="1" w:styleId="WW8Num27z7">
    <w:name w:val="WW8Num27z7"/>
    <w:rsid w:val="00F96D48"/>
  </w:style>
  <w:style w:type="character" w:customStyle="1" w:styleId="WW8Num27z8">
    <w:name w:val="WW8Num27z8"/>
    <w:rsid w:val="00F96D48"/>
  </w:style>
  <w:style w:type="character" w:customStyle="1" w:styleId="WW8Num34z1">
    <w:name w:val="WW8Num34z1"/>
    <w:rsid w:val="00F96D48"/>
  </w:style>
  <w:style w:type="character" w:customStyle="1" w:styleId="WW8Num35z2">
    <w:name w:val="WW8Num35z2"/>
    <w:rsid w:val="00F96D48"/>
  </w:style>
  <w:style w:type="character" w:customStyle="1" w:styleId="WW8Num35z3">
    <w:name w:val="WW8Num35z3"/>
    <w:rsid w:val="00F96D48"/>
  </w:style>
  <w:style w:type="character" w:customStyle="1" w:styleId="WW8Num35z4">
    <w:name w:val="WW8Num35z4"/>
    <w:rsid w:val="00F96D48"/>
  </w:style>
  <w:style w:type="character" w:customStyle="1" w:styleId="WW8Num35z5">
    <w:name w:val="WW8Num35z5"/>
    <w:rsid w:val="00F96D48"/>
  </w:style>
  <w:style w:type="character" w:customStyle="1" w:styleId="WW8Num35z6">
    <w:name w:val="WW8Num35z6"/>
    <w:rsid w:val="00F96D48"/>
  </w:style>
  <w:style w:type="character" w:customStyle="1" w:styleId="WW8Num35z7">
    <w:name w:val="WW8Num35z7"/>
    <w:rsid w:val="00F96D48"/>
  </w:style>
  <w:style w:type="character" w:customStyle="1" w:styleId="WW8Num35z8">
    <w:name w:val="WW8Num35z8"/>
    <w:rsid w:val="00F96D48"/>
  </w:style>
  <w:style w:type="character" w:customStyle="1" w:styleId="WW8Num36z2">
    <w:name w:val="WW8Num36z2"/>
    <w:rsid w:val="00F96D48"/>
  </w:style>
  <w:style w:type="character" w:customStyle="1" w:styleId="WW8Num36z4">
    <w:name w:val="WW8Num36z4"/>
    <w:rsid w:val="00F96D48"/>
  </w:style>
  <w:style w:type="character" w:customStyle="1" w:styleId="WW8Num36z5">
    <w:name w:val="WW8Num36z5"/>
    <w:rsid w:val="00F96D48"/>
  </w:style>
  <w:style w:type="character" w:customStyle="1" w:styleId="WW8Num36z6">
    <w:name w:val="WW8Num36z6"/>
    <w:rsid w:val="00F96D48"/>
  </w:style>
  <w:style w:type="character" w:customStyle="1" w:styleId="WW8Num36z7">
    <w:name w:val="WW8Num36z7"/>
    <w:rsid w:val="00F96D48"/>
  </w:style>
  <w:style w:type="character" w:customStyle="1" w:styleId="WW8Num36z8">
    <w:name w:val="WW8Num36z8"/>
    <w:rsid w:val="00F96D48"/>
  </w:style>
  <w:style w:type="character" w:customStyle="1" w:styleId="WW8Num42z1">
    <w:name w:val="WW8Num42z1"/>
    <w:rsid w:val="00F96D48"/>
    <w:rPr>
      <w:rFonts w:ascii="OpenSymbol" w:hAnsi="OpenSymbol" w:cs="OpenSymbol"/>
    </w:rPr>
  </w:style>
  <w:style w:type="character" w:customStyle="1" w:styleId="WW8Num47z1">
    <w:name w:val="WW8Num47z1"/>
    <w:rsid w:val="00F96D48"/>
    <w:rPr>
      <w:rFonts w:ascii="OpenSymbol" w:hAnsi="OpenSymbol" w:cs="OpenSymbol"/>
    </w:rPr>
  </w:style>
  <w:style w:type="character" w:customStyle="1" w:styleId="Absatz-Standardschriftart">
    <w:name w:val="Absatz-Standardschriftart"/>
    <w:rsid w:val="00F96D48"/>
  </w:style>
  <w:style w:type="character" w:customStyle="1" w:styleId="WW-Absatz-Standardschriftart">
    <w:name w:val="WW-Absatz-Standardschriftart"/>
    <w:rsid w:val="00F96D48"/>
  </w:style>
  <w:style w:type="character" w:customStyle="1" w:styleId="WW-Absatz-Standardschriftart1">
    <w:name w:val="WW-Absatz-Standardschriftart1"/>
    <w:rsid w:val="00F96D48"/>
  </w:style>
  <w:style w:type="character" w:customStyle="1" w:styleId="WW-Absatz-Standardschriftart11">
    <w:name w:val="WW-Absatz-Standardschriftart11"/>
    <w:rsid w:val="00F96D48"/>
  </w:style>
  <w:style w:type="character" w:customStyle="1" w:styleId="WW-Absatz-Standardschriftart111">
    <w:name w:val="WW-Absatz-Standardschriftart111"/>
    <w:rsid w:val="00F96D48"/>
  </w:style>
  <w:style w:type="character" w:customStyle="1" w:styleId="WW-Absatz-Standardschriftart1111">
    <w:name w:val="WW-Absatz-Standardschriftart1111"/>
    <w:rsid w:val="00F96D48"/>
  </w:style>
  <w:style w:type="character" w:customStyle="1" w:styleId="WW8Num21z1">
    <w:name w:val="WW8Num21z1"/>
    <w:rsid w:val="00F96D48"/>
    <w:rPr>
      <w:rFonts w:cs="Times New Roman"/>
    </w:rPr>
  </w:style>
  <w:style w:type="character" w:customStyle="1" w:styleId="WW-Absatz-Standardschriftart11111">
    <w:name w:val="WW-Absatz-Standardschriftart11111"/>
    <w:rsid w:val="00F96D48"/>
  </w:style>
  <w:style w:type="character" w:customStyle="1" w:styleId="WW-Absatz-Standardschriftart111111">
    <w:name w:val="WW-Absatz-Standardschriftart111111"/>
    <w:rsid w:val="00F96D48"/>
  </w:style>
  <w:style w:type="character" w:customStyle="1" w:styleId="WW-Absatz-Standardschriftart1111111">
    <w:name w:val="WW-Absatz-Standardschriftart1111111"/>
    <w:rsid w:val="00F96D48"/>
  </w:style>
  <w:style w:type="character" w:customStyle="1" w:styleId="WW8Num3z1">
    <w:name w:val="WW8Num3z1"/>
    <w:rsid w:val="00F96D48"/>
    <w:rPr>
      <w:rFonts w:ascii="Courier New" w:hAnsi="Courier New" w:cs="Wingdings"/>
    </w:rPr>
  </w:style>
  <w:style w:type="character" w:customStyle="1" w:styleId="WW8Num3z2">
    <w:name w:val="WW8Num3z2"/>
    <w:rsid w:val="00F96D48"/>
    <w:rPr>
      <w:rFonts w:cs="Times New Roman"/>
    </w:rPr>
  </w:style>
  <w:style w:type="character" w:customStyle="1" w:styleId="WW8Num8z1">
    <w:name w:val="WW8Num8z1"/>
    <w:rsid w:val="00F96D48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F96D48"/>
    <w:rPr>
      <w:rFonts w:cs="Verdana"/>
    </w:rPr>
  </w:style>
  <w:style w:type="character" w:customStyle="1" w:styleId="WW8Num22z1">
    <w:name w:val="WW8Num22z1"/>
    <w:rsid w:val="00F96D48"/>
    <w:rPr>
      <w:rFonts w:cs="Times New Roman"/>
    </w:rPr>
  </w:style>
  <w:style w:type="character" w:customStyle="1" w:styleId="WW8Num37z2">
    <w:name w:val="WW8Num37z2"/>
    <w:rsid w:val="00F96D48"/>
    <w:rPr>
      <w:rFonts w:cs="Times New Roman"/>
    </w:rPr>
  </w:style>
  <w:style w:type="character" w:customStyle="1" w:styleId="WW8Num47z2">
    <w:name w:val="WW8Num47z2"/>
    <w:rsid w:val="00F96D48"/>
    <w:rPr>
      <w:rFonts w:cs="Times New Roman"/>
    </w:rPr>
  </w:style>
  <w:style w:type="character" w:customStyle="1" w:styleId="WW8Num18z2">
    <w:name w:val="WW8Num18z2"/>
    <w:rsid w:val="00F96D48"/>
  </w:style>
  <w:style w:type="character" w:customStyle="1" w:styleId="WW8Num37z3">
    <w:name w:val="WW8Num37z3"/>
    <w:rsid w:val="00F96D48"/>
  </w:style>
  <w:style w:type="character" w:customStyle="1" w:styleId="WW8Num37z4">
    <w:name w:val="WW8Num37z4"/>
    <w:rsid w:val="00F96D48"/>
  </w:style>
  <w:style w:type="character" w:customStyle="1" w:styleId="WW8Num37z5">
    <w:name w:val="WW8Num37z5"/>
    <w:rsid w:val="00F96D48"/>
  </w:style>
  <w:style w:type="character" w:customStyle="1" w:styleId="WW8Num37z6">
    <w:name w:val="WW8Num37z6"/>
    <w:rsid w:val="00F96D48"/>
  </w:style>
  <w:style w:type="character" w:customStyle="1" w:styleId="WW8Num37z7">
    <w:name w:val="WW8Num37z7"/>
    <w:rsid w:val="00F96D48"/>
  </w:style>
  <w:style w:type="character" w:customStyle="1" w:styleId="WW8Num37z8">
    <w:name w:val="WW8Num37z8"/>
    <w:rsid w:val="00F96D48"/>
  </w:style>
  <w:style w:type="character" w:customStyle="1" w:styleId="WW8Num38z2">
    <w:name w:val="WW8Num38z2"/>
    <w:rsid w:val="00F96D48"/>
  </w:style>
  <w:style w:type="character" w:customStyle="1" w:styleId="WW8Num38z3">
    <w:name w:val="WW8Num38z3"/>
    <w:rsid w:val="00F96D48"/>
  </w:style>
  <w:style w:type="character" w:customStyle="1" w:styleId="WW8Num38z4">
    <w:name w:val="WW8Num38z4"/>
    <w:rsid w:val="00F96D48"/>
  </w:style>
  <w:style w:type="character" w:customStyle="1" w:styleId="WW8Num38z5">
    <w:name w:val="WW8Num38z5"/>
    <w:rsid w:val="00F96D48"/>
  </w:style>
  <w:style w:type="character" w:customStyle="1" w:styleId="WW8Num38z6">
    <w:name w:val="WW8Num38z6"/>
    <w:rsid w:val="00F96D48"/>
  </w:style>
  <w:style w:type="character" w:customStyle="1" w:styleId="WW8Num38z7">
    <w:name w:val="WW8Num38z7"/>
    <w:rsid w:val="00F96D48"/>
  </w:style>
  <w:style w:type="character" w:customStyle="1" w:styleId="WW8Num38z8">
    <w:name w:val="WW8Num38z8"/>
    <w:rsid w:val="00F96D48"/>
  </w:style>
  <w:style w:type="character" w:customStyle="1" w:styleId="WW8Num39z2">
    <w:name w:val="WW8Num39z2"/>
    <w:rsid w:val="00F96D48"/>
  </w:style>
  <w:style w:type="character" w:customStyle="1" w:styleId="WW8Num39z3">
    <w:name w:val="WW8Num39z3"/>
    <w:rsid w:val="00F96D48"/>
  </w:style>
  <w:style w:type="character" w:customStyle="1" w:styleId="WW8Num39z4">
    <w:name w:val="WW8Num39z4"/>
    <w:rsid w:val="00F96D48"/>
  </w:style>
  <w:style w:type="character" w:customStyle="1" w:styleId="WW8Num39z5">
    <w:name w:val="WW8Num39z5"/>
    <w:rsid w:val="00F96D48"/>
  </w:style>
  <w:style w:type="character" w:customStyle="1" w:styleId="WW8Num39z6">
    <w:name w:val="WW8Num39z6"/>
    <w:rsid w:val="00F96D48"/>
  </w:style>
  <w:style w:type="character" w:customStyle="1" w:styleId="WW8Num39z7">
    <w:name w:val="WW8Num39z7"/>
    <w:rsid w:val="00F96D48"/>
  </w:style>
  <w:style w:type="character" w:customStyle="1" w:styleId="WW8Num39z8">
    <w:name w:val="WW8Num39z8"/>
    <w:rsid w:val="00F96D48"/>
  </w:style>
  <w:style w:type="character" w:customStyle="1" w:styleId="WW8Num47z3">
    <w:name w:val="WW8Num47z3"/>
    <w:rsid w:val="00F96D48"/>
  </w:style>
  <w:style w:type="character" w:customStyle="1" w:styleId="WW8Num47z4">
    <w:name w:val="WW8Num47z4"/>
    <w:rsid w:val="00F96D48"/>
  </w:style>
  <w:style w:type="character" w:customStyle="1" w:styleId="WW8Num47z5">
    <w:name w:val="WW8Num47z5"/>
    <w:rsid w:val="00F96D48"/>
  </w:style>
  <w:style w:type="character" w:customStyle="1" w:styleId="WW8Num47z6">
    <w:name w:val="WW8Num47z6"/>
    <w:rsid w:val="00F96D48"/>
  </w:style>
  <w:style w:type="character" w:customStyle="1" w:styleId="WW8Num47z7">
    <w:name w:val="WW8Num47z7"/>
    <w:rsid w:val="00F96D48"/>
  </w:style>
  <w:style w:type="character" w:customStyle="1" w:styleId="WW8Num47z8">
    <w:name w:val="WW8Num47z8"/>
    <w:rsid w:val="00F96D48"/>
  </w:style>
  <w:style w:type="character" w:customStyle="1" w:styleId="WW8Num4z2">
    <w:name w:val="WW8Num4z2"/>
    <w:rsid w:val="00F96D48"/>
    <w:rPr>
      <w:rFonts w:cs="Times New Roman"/>
    </w:rPr>
  </w:style>
  <w:style w:type="character" w:customStyle="1" w:styleId="WW8Num9z1">
    <w:name w:val="WW8Num9z1"/>
    <w:rsid w:val="00F96D48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F96D48"/>
    <w:rPr>
      <w:rFonts w:cs="Verdana"/>
    </w:rPr>
  </w:style>
  <w:style w:type="character" w:customStyle="1" w:styleId="WW8Num40z2">
    <w:name w:val="WW8Num40z2"/>
    <w:rsid w:val="00F96D48"/>
  </w:style>
  <w:style w:type="character" w:customStyle="1" w:styleId="WW8Num40z3">
    <w:name w:val="WW8Num40z3"/>
    <w:rsid w:val="00F96D48"/>
  </w:style>
  <w:style w:type="character" w:customStyle="1" w:styleId="WW8Num40z4">
    <w:name w:val="WW8Num40z4"/>
    <w:rsid w:val="00F96D48"/>
  </w:style>
  <w:style w:type="character" w:customStyle="1" w:styleId="WW8Num40z5">
    <w:name w:val="WW8Num40z5"/>
    <w:rsid w:val="00F96D48"/>
  </w:style>
  <w:style w:type="character" w:customStyle="1" w:styleId="WW8Num40z6">
    <w:name w:val="WW8Num40z6"/>
    <w:rsid w:val="00F96D48"/>
  </w:style>
  <w:style w:type="character" w:customStyle="1" w:styleId="WW8Num40z7">
    <w:name w:val="WW8Num40z7"/>
    <w:rsid w:val="00F96D48"/>
  </w:style>
  <w:style w:type="character" w:customStyle="1" w:styleId="WW8Num40z8">
    <w:name w:val="WW8Num40z8"/>
    <w:rsid w:val="00F96D48"/>
  </w:style>
  <w:style w:type="character" w:customStyle="1" w:styleId="WW8Num19z2">
    <w:name w:val="WW8Num19z2"/>
    <w:rsid w:val="00F96D48"/>
    <w:rPr>
      <w:rFonts w:cs="Times New Roman"/>
      <w:b w:val="0"/>
      <w:i w:val="0"/>
    </w:rPr>
  </w:style>
  <w:style w:type="character" w:customStyle="1" w:styleId="WW8Num42z2">
    <w:name w:val="WW8Num42z2"/>
    <w:rsid w:val="00F96D48"/>
    <w:rPr>
      <w:rFonts w:cs="Times New Roman"/>
    </w:rPr>
  </w:style>
  <w:style w:type="character" w:customStyle="1" w:styleId="WW8Num42z3">
    <w:name w:val="WW8Num42z3"/>
    <w:rsid w:val="00F96D48"/>
  </w:style>
  <w:style w:type="character" w:customStyle="1" w:styleId="WW8Num42z4">
    <w:name w:val="WW8Num42z4"/>
    <w:rsid w:val="00F96D48"/>
  </w:style>
  <w:style w:type="character" w:customStyle="1" w:styleId="WW8Num42z5">
    <w:name w:val="WW8Num42z5"/>
    <w:rsid w:val="00F96D48"/>
  </w:style>
  <w:style w:type="character" w:customStyle="1" w:styleId="WW8Num42z6">
    <w:name w:val="WW8Num42z6"/>
    <w:rsid w:val="00F96D48"/>
  </w:style>
  <w:style w:type="character" w:customStyle="1" w:styleId="WW8Num42z7">
    <w:name w:val="WW8Num42z7"/>
    <w:rsid w:val="00F96D48"/>
  </w:style>
  <w:style w:type="character" w:customStyle="1" w:styleId="WW8Num42z8">
    <w:name w:val="WW8Num42z8"/>
    <w:rsid w:val="00F96D48"/>
  </w:style>
  <w:style w:type="character" w:customStyle="1" w:styleId="WW8Num20z2">
    <w:name w:val="WW8Num20z2"/>
    <w:rsid w:val="00F96D48"/>
    <w:rPr>
      <w:rFonts w:cs="Times New Roman"/>
      <w:b w:val="0"/>
      <w:i w:val="0"/>
    </w:rPr>
  </w:style>
  <w:style w:type="character" w:customStyle="1" w:styleId="WW8Num20z1">
    <w:name w:val="WW8Num20z1"/>
    <w:rsid w:val="00F96D48"/>
    <w:rPr>
      <w:rFonts w:cs="Times New Roman"/>
    </w:rPr>
  </w:style>
  <w:style w:type="character" w:customStyle="1" w:styleId="WW8Num53z1">
    <w:name w:val="WW8Num53z1"/>
    <w:rsid w:val="00F96D48"/>
    <w:rPr>
      <w:rFonts w:cs="Times New Roman"/>
    </w:rPr>
  </w:style>
  <w:style w:type="character" w:customStyle="1" w:styleId="WW8Num55z2">
    <w:name w:val="WW8Num55z2"/>
    <w:rsid w:val="00F96D48"/>
    <w:rPr>
      <w:rFonts w:cs="Times New Roman"/>
    </w:rPr>
  </w:style>
  <w:style w:type="character" w:customStyle="1" w:styleId="Domylnaczcionkaakapitu1">
    <w:name w:val="Domyślna czcionka akapitu1"/>
    <w:rsid w:val="00F96D48"/>
  </w:style>
  <w:style w:type="character" w:customStyle="1" w:styleId="Nagwek1Znak">
    <w:name w:val="Nagłówek 1 Znak"/>
    <w:rsid w:val="00F96D48"/>
    <w:rPr>
      <w:rFonts w:ascii="Times New Roman" w:hAnsi="Times New Roman" w:cs="Verdana"/>
      <w:b/>
      <w:sz w:val="24"/>
      <w:szCs w:val="24"/>
      <w:lang w:eastAsia="zh-CN"/>
    </w:rPr>
  </w:style>
  <w:style w:type="character" w:customStyle="1" w:styleId="Nagwek2Znak">
    <w:name w:val="Nagłówek 2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Nagwek3Znak">
    <w:name w:val="Nagłówek 3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rsid w:val="00F96D48"/>
    <w:rPr>
      <w:rFonts w:ascii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rsid w:val="00F96D48"/>
    <w:rPr>
      <w:rFonts w:ascii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rsid w:val="00F96D48"/>
    <w:rPr>
      <w:rFonts w:ascii="Arial" w:hAnsi="Arial" w:cs="StarSymbol"/>
      <w:b/>
      <w:sz w:val="20"/>
      <w:szCs w:val="20"/>
      <w:lang w:eastAsia="zh-CN"/>
    </w:rPr>
  </w:style>
  <w:style w:type="character" w:customStyle="1" w:styleId="Nagwek7Znak">
    <w:name w:val="Nagłówek 7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Nagwek9Znak">
    <w:name w:val="Nagłówek 9 Znak"/>
    <w:rsid w:val="00F96D48"/>
    <w:rPr>
      <w:rFonts w:ascii="Times New Roman" w:hAnsi="Times New Roman" w:cs="Verdana"/>
      <w:b/>
      <w:bCs/>
      <w:sz w:val="24"/>
      <w:szCs w:val="24"/>
      <w:lang w:eastAsia="zh-CN"/>
    </w:rPr>
  </w:style>
  <w:style w:type="character" w:customStyle="1" w:styleId="tekstdokbold">
    <w:name w:val="tekst dok. bold"/>
    <w:rsid w:val="00F96D48"/>
    <w:rPr>
      <w:b/>
    </w:rPr>
  </w:style>
  <w:style w:type="character" w:styleId="Numerstrony">
    <w:name w:val="page number"/>
    <w:rsid w:val="00F96D48"/>
    <w:rPr>
      <w:rFonts w:cs="Times New Roman"/>
    </w:rPr>
  </w:style>
  <w:style w:type="character" w:styleId="Pogrubienie">
    <w:name w:val="Strong"/>
    <w:qFormat/>
    <w:rsid w:val="00F96D48"/>
    <w:rPr>
      <w:rFonts w:cs="Times New Roman"/>
      <w:b/>
    </w:rPr>
  </w:style>
  <w:style w:type="character" w:customStyle="1" w:styleId="Znakiprzypiswdolnych">
    <w:name w:val="Znaki przypisów dolnych"/>
    <w:rsid w:val="00F96D48"/>
    <w:rPr>
      <w:vertAlign w:val="superscript"/>
    </w:rPr>
  </w:style>
  <w:style w:type="character" w:styleId="Hipercze">
    <w:name w:val="Hyperlink"/>
    <w:rsid w:val="00F96D48"/>
    <w:rPr>
      <w:rFonts w:cs="Times New Roman"/>
      <w:color w:val="0000FF"/>
      <w:u w:val="single"/>
    </w:rPr>
  </w:style>
  <w:style w:type="character" w:customStyle="1" w:styleId="Pogrubienie1">
    <w:name w:val="Pogrubienie1"/>
    <w:rsid w:val="00F96D48"/>
    <w:rPr>
      <w:b/>
    </w:rPr>
  </w:style>
  <w:style w:type="character" w:customStyle="1" w:styleId="TekstpodstawowyZnak">
    <w:name w:val="Tekst podstawowy Znak"/>
    <w:link w:val="Tretekstu"/>
    <w:qFormat/>
    <w:rsid w:val="00F96D48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F96D48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rsid w:val="00F96D48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F96D48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F96D48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F96D48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rsid w:val="00F96D48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F96D48"/>
    <w:rPr>
      <w:rFonts w:cs="Times New Roman"/>
      <w:sz w:val="16"/>
    </w:rPr>
  </w:style>
  <w:style w:type="character" w:customStyle="1" w:styleId="Odwoanieprzypisudolnego1">
    <w:name w:val="Odwołanie przypisu dolnego1"/>
    <w:rsid w:val="00F96D48"/>
    <w:rPr>
      <w:vertAlign w:val="superscript"/>
    </w:rPr>
  </w:style>
  <w:style w:type="character" w:customStyle="1" w:styleId="Znakiprzypiswkocowych">
    <w:name w:val="Znaki przypisów końcowych"/>
    <w:rsid w:val="00F96D48"/>
    <w:rPr>
      <w:vertAlign w:val="superscript"/>
    </w:rPr>
  </w:style>
  <w:style w:type="character" w:customStyle="1" w:styleId="WW-Znakiprzypiswkocowych">
    <w:name w:val="WW-Znaki przypisów końcowych"/>
    <w:rsid w:val="00F96D48"/>
  </w:style>
  <w:style w:type="character" w:customStyle="1" w:styleId="Odwoanieprzypisukocowego1">
    <w:name w:val="Odwołanie przypisu końcowego1"/>
    <w:rsid w:val="00F96D48"/>
    <w:rPr>
      <w:vertAlign w:val="superscript"/>
    </w:rPr>
  </w:style>
  <w:style w:type="character" w:customStyle="1" w:styleId="WW8Num55z1">
    <w:name w:val="WW8Num55z1"/>
    <w:rsid w:val="00F96D48"/>
    <w:rPr>
      <w:rFonts w:ascii="Courier New" w:hAnsi="Courier New" w:cs="StarSymbol"/>
    </w:rPr>
  </w:style>
  <w:style w:type="character" w:customStyle="1" w:styleId="WW8Num55z3">
    <w:name w:val="WW8Num55z3"/>
    <w:rsid w:val="00F96D48"/>
    <w:rPr>
      <w:rFonts w:ascii="Symbol" w:hAnsi="Symbol" w:cs="Symbol"/>
    </w:rPr>
  </w:style>
  <w:style w:type="character" w:customStyle="1" w:styleId="WW8Num53z2">
    <w:name w:val="WW8Num53z2"/>
    <w:rsid w:val="00F96D48"/>
  </w:style>
  <w:style w:type="character" w:customStyle="1" w:styleId="WW8Num53z3">
    <w:name w:val="WW8Num53z3"/>
    <w:rsid w:val="00F96D48"/>
  </w:style>
  <w:style w:type="character" w:customStyle="1" w:styleId="WW8Num53z4">
    <w:name w:val="WW8Num53z4"/>
    <w:rsid w:val="00F96D48"/>
  </w:style>
  <w:style w:type="character" w:customStyle="1" w:styleId="WW8Num53z5">
    <w:name w:val="WW8Num53z5"/>
    <w:rsid w:val="00F96D48"/>
  </w:style>
  <w:style w:type="character" w:customStyle="1" w:styleId="WW8Num53z6">
    <w:name w:val="WW8Num53z6"/>
    <w:rsid w:val="00F96D48"/>
  </w:style>
  <w:style w:type="character" w:customStyle="1" w:styleId="WW8Num53z7">
    <w:name w:val="WW8Num53z7"/>
    <w:rsid w:val="00F96D48"/>
  </w:style>
  <w:style w:type="character" w:customStyle="1" w:styleId="WW8Num53z8">
    <w:name w:val="WW8Num53z8"/>
    <w:rsid w:val="00F96D48"/>
  </w:style>
  <w:style w:type="character" w:customStyle="1" w:styleId="Znakiwypunktowania">
    <w:name w:val="Znaki wypunktowania"/>
    <w:rsid w:val="00F96D48"/>
    <w:rPr>
      <w:rFonts w:ascii="OpenSymbol" w:eastAsia="OpenSymbol" w:hAnsi="OpenSymbol" w:cs="OpenSymbol"/>
    </w:rPr>
  </w:style>
  <w:style w:type="character" w:customStyle="1" w:styleId="Znakinumeracji">
    <w:name w:val="Znaki numeracji"/>
    <w:rsid w:val="00F96D48"/>
  </w:style>
  <w:style w:type="character" w:customStyle="1" w:styleId="WW-Domylnaczcionkaakapitu">
    <w:name w:val="WW-Domyślna czcionka akapitu"/>
    <w:rsid w:val="00F96D48"/>
  </w:style>
  <w:style w:type="character" w:customStyle="1" w:styleId="FontStyle14">
    <w:name w:val="Font Style14"/>
    <w:rsid w:val="00F96D48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F96D48"/>
    <w:rPr>
      <w:sz w:val="16"/>
      <w:szCs w:val="16"/>
    </w:rPr>
  </w:style>
  <w:style w:type="character" w:customStyle="1" w:styleId="TekstkomentarzaZnak1">
    <w:name w:val="Tekst komentarza Znak1"/>
    <w:rsid w:val="00F96D48"/>
    <w:rPr>
      <w:rFonts w:cs="Verdana"/>
      <w:lang w:eastAsia="zh-CN"/>
    </w:rPr>
  </w:style>
  <w:style w:type="character" w:customStyle="1" w:styleId="Odwoaniedokomentarza3">
    <w:name w:val="Odwołanie do komentarza3"/>
    <w:rsid w:val="00F96D48"/>
    <w:rPr>
      <w:sz w:val="16"/>
      <w:szCs w:val="16"/>
    </w:rPr>
  </w:style>
  <w:style w:type="character" w:customStyle="1" w:styleId="TekstkomentarzaZnak2">
    <w:name w:val="Tekst komentarza Znak2"/>
    <w:rsid w:val="00F96D48"/>
    <w:rPr>
      <w:rFonts w:cs="Verdana"/>
      <w:lang w:eastAsia="zh-CN"/>
    </w:rPr>
  </w:style>
  <w:style w:type="character" w:styleId="Numerwiersza">
    <w:name w:val="line number"/>
    <w:rsid w:val="00F96D48"/>
  </w:style>
  <w:style w:type="paragraph" w:customStyle="1" w:styleId="Nagwek40">
    <w:name w:val="Nagłówek4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kstpodstawowy">
    <w:name w:val="Body Text"/>
    <w:aliases w:val=" Znak,Znak,Znak Znak,Znak1"/>
    <w:basedOn w:val="Normalny"/>
    <w:rsid w:val="00F96D48"/>
    <w:rPr>
      <w:rFonts w:ascii="Arial" w:hAnsi="Arial" w:cs="StarSymbol"/>
      <w:szCs w:val="20"/>
    </w:rPr>
  </w:style>
  <w:style w:type="paragraph" w:styleId="Lista">
    <w:name w:val="List"/>
    <w:basedOn w:val="Normalny"/>
    <w:rsid w:val="00F96D48"/>
    <w:pPr>
      <w:ind w:left="283" w:hanging="283"/>
    </w:pPr>
    <w:rPr>
      <w:rFonts w:ascii="Arial" w:hAnsi="Arial" w:cs="StarSymbol"/>
      <w:szCs w:val="20"/>
    </w:rPr>
  </w:style>
  <w:style w:type="paragraph" w:styleId="Legenda">
    <w:name w:val="caption"/>
    <w:basedOn w:val="Normalny"/>
    <w:qFormat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96D48"/>
    <w:pPr>
      <w:suppressLineNumbers/>
    </w:pPr>
  </w:style>
  <w:style w:type="paragraph" w:customStyle="1" w:styleId="Nagwek30">
    <w:name w:val="Nagłówek3"/>
    <w:basedOn w:val="Normalny"/>
    <w:next w:val="Tekstpodstawowy"/>
    <w:rsid w:val="00F96D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F96D4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2">
    <w:name w:val="Legenda2"/>
    <w:basedOn w:val="Normalny"/>
    <w:rsid w:val="00F96D4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F96D48"/>
    <w:pPr>
      <w:jc w:val="center"/>
    </w:pPr>
    <w:rPr>
      <w:sz w:val="28"/>
    </w:rPr>
  </w:style>
  <w:style w:type="paragraph" w:customStyle="1" w:styleId="Legenda1">
    <w:name w:val="Legenda1"/>
    <w:basedOn w:val="Normalny"/>
    <w:rsid w:val="00F96D48"/>
    <w:pPr>
      <w:suppressLineNumbers/>
      <w:spacing w:before="120" w:after="120"/>
    </w:pPr>
    <w:rPr>
      <w:rFonts w:cs="Calibri"/>
      <w:i/>
      <w:iCs/>
    </w:rPr>
  </w:style>
  <w:style w:type="paragraph" w:customStyle="1" w:styleId="Podpispodobiektem">
    <w:name w:val="Podpis pod obiektem"/>
    <w:basedOn w:val="Normalny"/>
    <w:rsid w:val="00F96D48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F96D48"/>
    <w:rPr>
      <w:rFonts w:ascii="Tahoma" w:hAnsi="Tahoma" w:cs="Wingdings"/>
      <w:sz w:val="16"/>
      <w:szCs w:val="16"/>
    </w:rPr>
  </w:style>
  <w:style w:type="paragraph" w:styleId="NormalnyWeb">
    <w:name w:val="Normal (Web)"/>
    <w:basedOn w:val="Normalny"/>
    <w:rsid w:val="00F96D48"/>
    <w:pPr>
      <w:spacing w:before="100" w:after="100"/>
      <w:jc w:val="both"/>
    </w:pPr>
    <w:rPr>
      <w:sz w:val="20"/>
      <w:szCs w:val="20"/>
    </w:rPr>
  </w:style>
  <w:style w:type="paragraph" w:styleId="Nagwek">
    <w:name w:val="header"/>
    <w:basedOn w:val="Normalny"/>
    <w:rsid w:val="00F96D48"/>
  </w:style>
  <w:style w:type="paragraph" w:styleId="Stopka">
    <w:name w:val="footer"/>
    <w:basedOn w:val="Normalny"/>
    <w:rsid w:val="00F96D48"/>
    <w:rPr>
      <w:sz w:val="20"/>
      <w:szCs w:val="20"/>
    </w:rPr>
  </w:style>
  <w:style w:type="paragraph" w:customStyle="1" w:styleId="Listawypunktowana2">
    <w:name w:val="Lista wypunktowana 2"/>
    <w:basedOn w:val="Normalny"/>
    <w:rsid w:val="00F96D48"/>
    <w:pPr>
      <w:ind w:left="566" w:hanging="283"/>
    </w:pPr>
  </w:style>
  <w:style w:type="paragraph" w:styleId="Tekstpodstawowywcity">
    <w:name w:val="Body Text Indent"/>
    <w:basedOn w:val="Normalny"/>
    <w:rsid w:val="00F96D48"/>
    <w:pPr>
      <w:ind w:left="1416"/>
    </w:pPr>
    <w:rPr>
      <w:sz w:val="32"/>
      <w:szCs w:val="20"/>
    </w:rPr>
  </w:style>
  <w:style w:type="paragraph" w:customStyle="1" w:styleId="Lista-kontynuacja21">
    <w:name w:val="Lista - kontynuacja 21"/>
    <w:basedOn w:val="Normalny"/>
    <w:rsid w:val="00F96D48"/>
    <w:pPr>
      <w:spacing w:after="120"/>
      <w:ind w:left="566"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F96D48"/>
    <w:pPr>
      <w:spacing w:before="120"/>
      <w:jc w:val="both"/>
    </w:pPr>
    <w:rPr>
      <w:b/>
      <w:bCs/>
      <w:sz w:val="25"/>
    </w:rPr>
  </w:style>
  <w:style w:type="paragraph" w:customStyle="1" w:styleId="Tekstpodstawowy32">
    <w:name w:val="Tekst podstawowy 32"/>
    <w:basedOn w:val="Normalny"/>
    <w:rsid w:val="00F96D48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rsid w:val="00F96D48"/>
    <w:pPr>
      <w:ind w:firstLine="420"/>
    </w:pPr>
    <w:rPr>
      <w:b/>
      <w:bCs/>
      <w:i/>
      <w:iCs/>
    </w:rPr>
  </w:style>
  <w:style w:type="paragraph" w:customStyle="1" w:styleId="Tekstpodstawowywcity31">
    <w:name w:val="Tekst podstawowy wcięty 31"/>
    <w:basedOn w:val="Normalny"/>
    <w:rsid w:val="00F96D48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sid w:val="00F96D48"/>
    <w:rPr>
      <w:rFonts w:ascii="Courier New" w:hAnsi="Courier New" w:cs="TimesNewRoman"/>
      <w:sz w:val="20"/>
      <w:szCs w:val="20"/>
    </w:rPr>
  </w:style>
  <w:style w:type="paragraph" w:customStyle="1" w:styleId="tytu">
    <w:name w:val="tytuł"/>
    <w:basedOn w:val="Normalny"/>
    <w:next w:val="Normalny"/>
    <w:rsid w:val="00F96D48"/>
    <w:pPr>
      <w:jc w:val="center"/>
    </w:pPr>
    <w:rPr>
      <w:b/>
      <w:sz w:val="28"/>
      <w:szCs w:val="28"/>
    </w:rPr>
  </w:style>
  <w:style w:type="paragraph" w:customStyle="1" w:styleId="tekstdokumentu">
    <w:name w:val="tekst dokumentu"/>
    <w:basedOn w:val="Normalny"/>
    <w:rsid w:val="00F96D48"/>
    <w:pPr>
      <w:spacing w:before="120" w:after="120"/>
      <w:ind w:right="-185"/>
    </w:pPr>
    <w:rPr>
      <w:rFonts w:ascii="Verdana" w:hAnsi="Verdana" w:cs="Courier New"/>
      <w:b/>
      <w:sz w:val="20"/>
    </w:rPr>
  </w:style>
  <w:style w:type="paragraph" w:customStyle="1" w:styleId="zacznik">
    <w:name w:val="załącznik"/>
    <w:basedOn w:val="Tekstpodstawowy"/>
    <w:rsid w:val="00F96D48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F96D48"/>
    <w:pPr>
      <w:ind w:left="709" w:hanging="709"/>
    </w:pPr>
    <w:rPr>
      <w:rFonts w:ascii="Verdana" w:hAnsi="Verdana" w:cs="Courier New"/>
      <w:b/>
      <w:color w:val="000000"/>
      <w:spacing w:val="4"/>
      <w:sz w:val="20"/>
    </w:rPr>
  </w:style>
  <w:style w:type="paragraph" w:customStyle="1" w:styleId="ust">
    <w:name w:val="ust"/>
    <w:rsid w:val="00F96D48"/>
    <w:pPr>
      <w:suppressAutoHyphens/>
      <w:overflowPunct w:val="0"/>
      <w:autoSpaceDE w:val="0"/>
      <w:spacing w:before="60" w:after="60"/>
      <w:ind w:left="426" w:hanging="284"/>
      <w:jc w:val="both"/>
    </w:pPr>
    <w:rPr>
      <w:rFonts w:cs="Verdana"/>
      <w:sz w:val="24"/>
      <w:lang w:eastAsia="zh-CN"/>
    </w:rPr>
  </w:style>
  <w:style w:type="paragraph" w:customStyle="1" w:styleId="pkt">
    <w:name w:val="pkt"/>
    <w:basedOn w:val="Normalny"/>
    <w:rsid w:val="00F96D48"/>
    <w:pPr>
      <w:overflowPunct w:val="0"/>
      <w:autoSpaceDE w:val="0"/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F96D48"/>
    <w:pPr>
      <w:ind w:left="850" w:hanging="425"/>
    </w:pPr>
  </w:style>
  <w:style w:type="paragraph" w:customStyle="1" w:styleId="numerowanie">
    <w:name w:val="numerowanie"/>
    <w:basedOn w:val="Normalny"/>
    <w:rsid w:val="00F96D48"/>
    <w:pPr>
      <w:jc w:val="both"/>
    </w:pPr>
    <w:rPr>
      <w:bCs/>
      <w:szCs w:val="22"/>
    </w:rPr>
  </w:style>
  <w:style w:type="paragraph" w:customStyle="1" w:styleId="Nagwekstrony">
    <w:name w:val="Nag?—wek strony"/>
    <w:basedOn w:val="Normalny"/>
    <w:rsid w:val="00F96D48"/>
    <w:rPr>
      <w:sz w:val="20"/>
      <w:szCs w:val="20"/>
      <w:lang w:val="en-GB"/>
    </w:rPr>
  </w:style>
  <w:style w:type="paragraph" w:customStyle="1" w:styleId="tabulka">
    <w:name w:val="tabulka"/>
    <w:basedOn w:val="Normalny"/>
    <w:rsid w:val="00F96D48"/>
    <w:pPr>
      <w:widowControl w:val="0"/>
      <w:spacing w:before="120" w:line="240" w:lineRule="exact"/>
      <w:jc w:val="center"/>
    </w:pPr>
    <w:rPr>
      <w:rFonts w:ascii="Arial" w:hAnsi="Arial" w:cs="StarSymbol"/>
      <w:sz w:val="20"/>
      <w:szCs w:val="20"/>
      <w:lang w:val="cs-CZ"/>
    </w:rPr>
  </w:style>
  <w:style w:type="paragraph" w:customStyle="1" w:styleId="A">
    <w:name w:val="A"/>
    <w:rsid w:val="00F96D48"/>
    <w:pPr>
      <w:keepNext/>
      <w:suppressAutoHyphens/>
      <w:spacing w:before="240" w:line="240" w:lineRule="exact"/>
      <w:ind w:left="720" w:hanging="720"/>
      <w:jc w:val="both"/>
    </w:pPr>
    <w:rPr>
      <w:rFonts w:cs="Verdana"/>
      <w:sz w:val="24"/>
      <w:lang w:val="en-GB" w:eastAsia="zh-CN"/>
    </w:rPr>
  </w:style>
  <w:style w:type="paragraph" w:customStyle="1" w:styleId="Tekstprzypisukocowego1">
    <w:name w:val="Tekst przypisu końcowego1"/>
    <w:basedOn w:val="Normalny"/>
    <w:rsid w:val="00F96D48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F96D48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rsid w:val="00F96D48"/>
    <w:pPr>
      <w:suppressAutoHyphens/>
      <w:spacing w:before="240" w:line="240" w:lineRule="exact"/>
      <w:ind w:left="720"/>
      <w:jc w:val="both"/>
    </w:pPr>
    <w:rPr>
      <w:rFonts w:cs="Verdana"/>
      <w:sz w:val="24"/>
      <w:lang w:val="en-GB" w:eastAsia="zh-CN"/>
    </w:rPr>
  </w:style>
  <w:style w:type="paragraph" w:customStyle="1" w:styleId="Tekstkomentarza1">
    <w:name w:val="Tekst komentarza1"/>
    <w:basedOn w:val="Normalny"/>
    <w:rsid w:val="00F96D48"/>
    <w:rPr>
      <w:sz w:val="20"/>
      <w:szCs w:val="20"/>
    </w:rPr>
  </w:style>
  <w:style w:type="paragraph" w:customStyle="1" w:styleId="Tekstkomentarza2">
    <w:name w:val="Tekst komentarza2"/>
    <w:basedOn w:val="Normalny"/>
    <w:rsid w:val="00F96D4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96D48"/>
    <w:rPr>
      <w:b/>
      <w:bCs/>
    </w:rPr>
  </w:style>
  <w:style w:type="paragraph" w:customStyle="1" w:styleId="Tekstpodstawowy31">
    <w:name w:val="Tekst podstawowy 31"/>
    <w:basedOn w:val="Normalny"/>
    <w:rsid w:val="00F96D4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WP1Tekstpodstawowy">
    <w:name w:val="WP1 Tekst podstawowy"/>
    <w:basedOn w:val="Tekstpodstawowy32"/>
    <w:rsid w:val="00F96D48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F96D48"/>
    <w:pPr>
      <w:widowControl w:val="0"/>
      <w:spacing w:after="120" w:line="300" w:lineRule="auto"/>
    </w:pPr>
    <w:rPr>
      <w:szCs w:val="20"/>
    </w:rPr>
  </w:style>
  <w:style w:type="paragraph" w:customStyle="1" w:styleId="Tresc">
    <w:name w:val="Tresc"/>
    <w:basedOn w:val="Normalny"/>
    <w:rsid w:val="00F96D48"/>
    <w:pPr>
      <w:spacing w:after="120" w:line="300" w:lineRule="auto"/>
      <w:jc w:val="both"/>
    </w:pPr>
    <w:rPr>
      <w:szCs w:val="20"/>
    </w:rPr>
  </w:style>
  <w:style w:type="paragraph" w:customStyle="1" w:styleId="Styl">
    <w:name w:val="Styl"/>
    <w:basedOn w:val="Normalny"/>
    <w:rsid w:val="00F96D48"/>
  </w:style>
  <w:style w:type="paragraph" w:styleId="Tekstprzypisudolnego">
    <w:name w:val="footnote text"/>
    <w:basedOn w:val="Normalny"/>
    <w:rsid w:val="00F96D48"/>
    <w:rPr>
      <w:sz w:val="20"/>
      <w:szCs w:val="20"/>
    </w:rPr>
  </w:style>
  <w:style w:type="paragraph" w:customStyle="1" w:styleId="Heading3">
    <w:name w:val="Heading #3"/>
    <w:basedOn w:val="Normalny"/>
    <w:rsid w:val="00F96D48"/>
    <w:pPr>
      <w:shd w:val="clear" w:color="auto" w:fill="FFFFFF"/>
      <w:spacing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F96D48"/>
    <w:pPr>
      <w:shd w:val="clear" w:color="auto" w:fill="FFFFFF"/>
      <w:spacing w:before="120" w:after="120" w:line="240" w:lineRule="atLeas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F96D48"/>
    <w:pPr>
      <w:shd w:val="clear" w:color="auto" w:fill="FFFFFF"/>
      <w:spacing w:before="120" w:after="12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F96D48"/>
    <w:pPr>
      <w:shd w:val="clear" w:color="auto" w:fill="FFFFFF"/>
      <w:spacing w:before="120" w:line="240" w:lineRule="exact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F96D48"/>
    <w:pPr>
      <w:shd w:val="clear" w:color="auto" w:fill="FFFFFF"/>
      <w:spacing w:before="60" w:after="60" w:line="245" w:lineRule="exact"/>
      <w:ind w:hanging="360"/>
      <w:jc w:val="both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F96D48"/>
    <w:pPr>
      <w:shd w:val="clear" w:color="auto" w:fill="FFFFFF"/>
      <w:spacing w:before="60" w:after="6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F96D48"/>
    <w:pPr>
      <w:shd w:val="clear" w:color="auto" w:fill="FFFFFF"/>
      <w:spacing w:before="60" w:after="180" w:line="240" w:lineRule="atLeast"/>
    </w:pPr>
    <w:rPr>
      <w:rFonts w:ascii="Verdana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F96D48"/>
    <w:pPr>
      <w:ind w:left="720"/>
    </w:pPr>
  </w:style>
  <w:style w:type="paragraph" w:styleId="Tekstprzypisukocowego">
    <w:name w:val="endnote text"/>
    <w:basedOn w:val="Normalny"/>
    <w:rsid w:val="00F96D48"/>
    <w:rPr>
      <w:sz w:val="20"/>
      <w:szCs w:val="20"/>
    </w:rPr>
  </w:style>
  <w:style w:type="paragraph" w:customStyle="1" w:styleId="Style5">
    <w:name w:val="Style5"/>
    <w:basedOn w:val="Normalny"/>
    <w:rsid w:val="00F96D48"/>
    <w:pPr>
      <w:widowControl w:val="0"/>
      <w:autoSpaceDE w:val="0"/>
      <w:spacing w:line="245" w:lineRule="exact"/>
      <w:ind w:hanging="367"/>
      <w:jc w:val="both"/>
    </w:pPr>
    <w:rPr>
      <w:rFonts w:ascii="Verdana" w:hAnsi="Verdana" w:cs="Courier New"/>
    </w:rPr>
  </w:style>
  <w:style w:type="paragraph" w:customStyle="1" w:styleId="Style6">
    <w:name w:val="Style6"/>
    <w:basedOn w:val="Normalny"/>
    <w:rsid w:val="00F96D48"/>
    <w:pPr>
      <w:widowControl w:val="0"/>
      <w:autoSpaceDE w:val="0"/>
      <w:spacing w:line="250" w:lineRule="exact"/>
      <w:ind w:hanging="281"/>
      <w:jc w:val="both"/>
    </w:pPr>
    <w:rPr>
      <w:rFonts w:ascii="Verdana" w:hAnsi="Verdana" w:cs="Courier New"/>
    </w:rPr>
  </w:style>
  <w:style w:type="paragraph" w:customStyle="1" w:styleId="Zawartotabeli">
    <w:name w:val="Zawartość tabeli"/>
    <w:basedOn w:val="Normalny"/>
    <w:rsid w:val="00F96D48"/>
    <w:pPr>
      <w:suppressLineNumbers/>
    </w:pPr>
  </w:style>
  <w:style w:type="paragraph" w:customStyle="1" w:styleId="Nagwektabeli">
    <w:name w:val="Nagłówek tabeli"/>
    <w:basedOn w:val="Zawartotabeli"/>
    <w:rsid w:val="00F96D48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F96D48"/>
    <w:pPr>
      <w:widowControl w:val="0"/>
      <w:jc w:val="both"/>
    </w:pPr>
    <w:rPr>
      <w:sz w:val="22"/>
    </w:rPr>
  </w:style>
  <w:style w:type="paragraph" w:styleId="Bezodstpw">
    <w:name w:val="No Spacing"/>
    <w:qFormat/>
    <w:rsid w:val="00F96D48"/>
    <w:pPr>
      <w:suppressAutoHyphens/>
    </w:pPr>
    <w:rPr>
      <w:rFonts w:cs="Verdana"/>
      <w:sz w:val="22"/>
      <w:lang w:eastAsia="zh-CN"/>
    </w:rPr>
  </w:style>
  <w:style w:type="paragraph" w:customStyle="1" w:styleId="TitlePage">
    <w:name w:val="TitlePage"/>
    <w:basedOn w:val="Normalny"/>
    <w:rsid w:val="00F96D48"/>
    <w:pPr>
      <w:spacing w:line="360" w:lineRule="auto"/>
    </w:pPr>
    <w:rPr>
      <w:rFonts w:ascii="Arial" w:hAnsi="Arial" w:cs="StarSymbol"/>
      <w:b/>
      <w:sz w:val="28"/>
      <w:lang w:val="en-US"/>
    </w:rPr>
  </w:style>
  <w:style w:type="paragraph" w:customStyle="1" w:styleId="WW-Tekstpodstawowy3">
    <w:name w:val="WW-Tekst podstawowy 3"/>
    <w:basedOn w:val="Normalny"/>
    <w:rsid w:val="00F96D48"/>
    <w:rPr>
      <w:sz w:val="22"/>
    </w:rPr>
  </w:style>
  <w:style w:type="paragraph" w:styleId="Podtytu">
    <w:name w:val="Subtitle"/>
    <w:basedOn w:val="Nagwek"/>
    <w:next w:val="Tekstpodstawowy"/>
    <w:qFormat/>
    <w:rsid w:val="00F96D48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paragraph" w:customStyle="1" w:styleId="Tekstblokowy1">
    <w:name w:val="Tekst blokowy1"/>
    <w:basedOn w:val="Normalny"/>
    <w:rsid w:val="00F96D48"/>
    <w:pPr>
      <w:snapToGrid w:val="0"/>
      <w:spacing w:after="40"/>
      <w:ind w:left="252" w:right="108" w:hanging="252"/>
    </w:pPr>
    <w:rPr>
      <w:rFonts w:ascii="Verdana" w:hAnsi="Verdana" w:cs="Courier New"/>
      <w:sz w:val="20"/>
    </w:rPr>
  </w:style>
  <w:style w:type="paragraph" w:customStyle="1" w:styleId="Zawartoramki">
    <w:name w:val="Zawartość ramki"/>
    <w:basedOn w:val="Tekstpodstawowy"/>
    <w:rsid w:val="00F96D48"/>
  </w:style>
  <w:style w:type="paragraph" w:customStyle="1" w:styleId="AkapitzlistZnak">
    <w:name w:val="Akapit z listą Znak"/>
    <w:basedOn w:val="Normalny"/>
    <w:rsid w:val="00F96D48"/>
    <w:pPr>
      <w:ind w:left="720"/>
    </w:pPr>
  </w:style>
  <w:style w:type="paragraph" w:customStyle="1" w:styleId="Zwykytekst3">
    <w:name w:val="Zwykły tekst3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Wypunktowanie">
    <w:name w:val="Wypunktowanie"/>
    <w:basedOn w:val="Normalny"/>
    <w:rsid w:val="00F96D48"/>
    <w:pPr>
      <w:numPr>
        <w:numId w:val="3"/>
      </w:numPr>
      <w:suppressAutoHyphens w:val="0"/>
      <w:spacing w:before="120"/>
      <w:jc w:val="both"/>
    </w:pPr>
    <w:rPr>
      <w:rFonts w:ascii="Arial" w:hAnsi="Arial" w:cs="Arial"/>
      <w:sz w:val="22"/>
    </w:rPr>
  </w:style>
  <w:style w:type="paragraph" w:customStyle="1" w:styleId="Art">
    <w:name w:val="Art"/>
    <w:basedOn w:val="Nagwek1"/>
    <w:rsid w:val="00F96D48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F96D48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F96D48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96D48"/>
    <w:pPr>
      <w:ind w:left="1080" w:hanging="1080"/>
    </w:pPr>
  </w:style>
  <w:style w:type="paragraph" w:customStyle="1" w:styleId="tekstwstpny">
    <w:name w:val="tekst wstępny"/>
    <w:basedOn w:val="Normalny"/>
    <w:rsid w:val="00F96D48"/>
    <w:pPr>
      <w:spacing w:before="60" w:after="60"/>
    </w:pPr>
    <w:rPr>
      <w:sz w:val="20"/>
    </w:rPr>
  </w:style>
  <w:style w:type="paragraph" w:styleId="Akapitzlist">
    <w:name w:val="List Paragraph"/>
    <w:basedOn w:val="Normalny"/>
    <w:qFormat/>
    <w:rsid w:val="00F96D48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</w:rPr>
  </w:style>
  <w:style w:type="paragraph" w:customStyle="1" w:styleId="StandardowyArial11">
    <w:name w:val="Standardowy + Arial 11"/>
    <w:basedOn w:val="tekstwstpny"/>
    <w:rsid w:val="00F96D48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F96D48"/>
    <w:pPr>
      <w:spacing w:before="120" w:after="120"/>
      <w:ind w:left="1418" w:firstLine="1"/>
      <w:jc w:val="both"/>
    </w:pPr>
    <w:rPr>
      <w:rFonts w:ascii="Arial" w:hAnsi="Arial" w:cs="Arial"/>
      <w:sz w:val="22"/>
    </w:rPr>
  </w:style>
  <w:style w:type="paragraph" w:styleId="Poprawka">
    <w:name w:val="Revision"/>
    <w:rsid w:val="00F96D48"/>
    <w:pPr>
      <w:suppressAutoHyphens/>
    </w:pPr>
    <w:rPr>
      <w:rFonts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F96D48"/>
    <w:pPr>
      <w:ind w:left="720"/>
    </w:pPr>
  </w:style>
  <w:style w:type="paragraph" w:customStyle="1" w:styleId="Tekstpodstawowya2ZnakZnakZnak">
    <w:name w:val="Tekst podstawowy.a2.Znak Znak.Znak"/>
    <w:basedOn w:val="Normalny"/>
    <w:rsid w:val="00F96D48"/>
    <w:rPr>
      <w:rFonts w:ascii="Arial" w:hAnsi="Arial" w:cs="Arial"/>
    </w:rPr>
  </w:style>
  <w:style w:type="paragraph" w:customStyle="1" w:styleId="Zwykytekst2">
    <w:name w:val="Zwykły tekst2"/>
    <w:basedOn w:val="Normalny"/>
    <w:rsid w:val="00F96D4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F96D48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F96D48"/>
    <w:rPr>
      <w:sz w:val="20"/>
      <w:szCs w:val="20"/>
    </w:rPr>
  </w:style>
  <w:style w:type="paragraph" w:customStyle="1" w:styleId="Tekstkomentarza4">
    <w:name w:val="Tekst komentarza4"/>
    <w:basedOn w:val="Normalny"/>
    <w:rsid w:val="00F96D48"/>
    <w:rPr>
      <w:sz w:val="20"/>
      <w:szCs w:val="20"/>
    </w:rPr>
  </w:style>
  <w:style w:type="paragraph" w:customStyle="1" w:styleId="Zwykytekst4">
    <w:name w:val="Zwykły tekst4"/>
    <w:basedOn w:val="Normalny"/>
    <w:rsid w:val="00F96D48"/>
    <w:rPr>
      <w:rFonts w:ascii="Courier New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D528FA"/>
    <w:rPr>
      <w:sz w:val="16"/>
      <w:szCs w:val="16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D528FA"/>
    <w:rPr>
      <w:rFonts w:cs="Times New Roman"/>
      <w:sz w:val="20"/>
      <w:szCs w:val="20"/>
    </w:rPr>
  </w:style>
  <w:style w:type="character" w:customStyle="1" w:styleId="TekstkomentarzaZnak3">
    <w:name w:val="Tekst komentarza Znak3"/>
    <w:link w:val="Tekstkomentarza"/>
    <w:uiPriority w:val="99"/>
    <w:semiHidden/>
    <w:rsid w:val="00D528FA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1C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0B3965"/>
    <w:pPr>
      <w:suppressAutoHyphens w:val="0"/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link w:val="Tekstpodstawowy2"/>
    <w:rsid w:val="000B3965"/>
    <w:rPr>
      <w:sz w:val="24"/>
      <w:szCs w:val="24"/>
    </w:rPr>
  </w:style>
  <w:style w:type="paragraph" w:customStyle="1" w:styleId="Tretekstu">
    <w:name w:val="Treść tekstu"/>
    <w:basedOn w:val="Normalny"/>
    <w:link w:val="TekstpodstawowyZnak"/>
    <w:rsid w:val="00C30635"/>
    <w:pPr>
      <w:suppressAutoHyphens w:val="0"/>
    </w:pPr>
    <w:rPr>
      <w:rFonts w:ascii="Arial" w:hAnsi="Arial" w:cs="Times New Roman"/>
      <w:sz w:val="20"/>
      <w:szCs w:val="20"/>
    </w:rPr>
  </w:style>
  <w:style w:type="paragraph" w:styleId="Tytu0">
    <w:name w:val="Title"/>
    <w:basedOn w:val="Normalny"/>
    <w:link w:val="TytuZnak"/>
    <w:qFormat/>
    <w:rsid w:val="00B15384"/>
    <w:pPr>
      <w:suppressAutoHyphens w:val="0"/>
      <w:spacing w:after="120"/>
      <w:jc w:val="center"/>
    </w:pPr>
    <w:rPr>
      <w:rFonts w:ascii="Arial" w:hAnsi="Arial" w:cs="Times New Roman"/>
      <w:b/>
      <w:sz w:val="40"/>
      <w:szCs w:val="20"/>
    </w:rPr>
  </w:style>
  <w:style w:type="character" w:customStyle="1" w:styleId="TytuZnak">
    <w:name w:val="Tytuł Znak"/>
    <w:link w:val="Tytu0"/>
    <w:rsid w:val="00B15384"/>
    <w:rPr>
      <w:rFonts w:ascii="Arial" w:hAnsi="Arial"/>
      <w:b/>
      <w:sz w:val="40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5761BC"/>
    <w:pPr>
      <w:suppressAutoHyphens w:val="0"/>
    </w:pPr>
    <w:rPr>
      <w:rFonts w:ascii="Arial" w:hAnsi="Arial" w:cs="Arial"/>
      <w:lang w:eastAsia="pl-PL"/>
    </w:rPr>
  </w:style>
  <w:style w:type="paragraph" w:customStyle="1" w:styleId="WW-Zawartotabeli1111">
    <w:name w:val="WW-Zawartość tabeli1111"/>
    <w:basedOn w:val="Tekstpodstawowy"/>
    <w:rsid w:val="001B41CA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character" w:styleId="Odwoanieprzypisudolnego">
    <w:name w:val="footnote reference"/>
    <w:uiPriority w:val="99"/>
    <w:semiHidden/>
    <w:unhideWhenUsed/>
    <w:rsid w:val="00806E7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3555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635553"/>
    <w:rPr>
      <w:sz w:val="16"/>
      <w:szCs w:val="16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C163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FC163D"/>
    <w:rPr>
      <w:rFonts w:cs="Verdana"/>
      <w:sz w:val="16"/>
      <w:szCs w:val="16"/>
      <w:lang w:eastAsia="zh-CN"/>
    </w:rPr>
  </w:style>
  <w:style w:type="character" w:styleId="Tytuksiki">
    <w:name w:val="Book Title"/>
    <w:uiPriority w:val="33"/>
    <w:qFormat/>
    <w:rsid w:val="003D76A4"/>
    <w:rPr>
      <w:b/>
      <w:bCs/>
      <w:smallCaps/>
      <w:spacing w:val="5"/>
    </w:rPr>
  </w:style>
  <w:style w:type="paragraph" w:customStyle="1" w:styleId="Standard">
    <w:name w:val="Standard"/>
    <w:rsid w:val="00FC339F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BD57D-82F1-40DA-8683-258CE1E82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PRZENIESIENIE07</vt:lpstr>
    </vt:vector>
  </TitlesOfParts>
  <Company>HP</Company>
  <LinksUpToDate>false</LinksUpToDate>
  <CharactersWithSpaces>1623</CharactersWithSpaces>
  <SharedDoc>false</SharedDoc>
  <HLinks>
    <vt:vector size="30" baseType="variant">
      <vt:variant>
        <vt:i4>1376282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/document/18903829?unitId=art(108)ust(1)pkt(6)&amp;cm=DOCUMENT</vt:lpwstr>
      </vt:variant>
      <vt:variant>
        <vt:i4>1376281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/document/18903829?unitId=art(108)ust(1)pkt(5)&amp;cm=DOCUMENT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/document/18903829?unitId=art(108)ust(1)pkt(4)&amp;cm=DOCUMENT</vt:lpwstr>
      </vt:variant>
      <vt:variant>
        <vt:i4>1376287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/document/18903829?unitId=art(108)ust(1)pkt(3)&amp;cm=DOCUMENT</vt:lpwstr>
      </vt:variant>
      <vt:variant>
        <vt:i4>8192037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/document/18903829?unitId=art(125)ust(1)&amp;cm=DOCUMENT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PRZENIESIENIE07</dc:title>
  <dc:creator>Artymowicz Bogdan</dc:creator>
  <cp:lastModifiedBy>Marzena Michalak</cp:lastModifiedBy>
  <cp:revision>5</cp:revision>
  <cp:lastPrinted>2023-02-01T08:05:00Z</cp:lastPrinted>
  <dcterms:created xsi:type="dcterms:W3CDTF">2023-01-19T07:51:00Z</dcterms:created>
  <dcterms:modified xsi:type="dcterms:W3CDTF">2023-02-07T09:58:00Z</dcterms:modified>
</cp:coreProperties>
</file>