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sz w:val="20"/>
          <w:szCs w:val="20"/>
        </w:rPr>
      </w:pPr>
      <w:r w:rsidRPr="00D554B3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554B3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554B3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554B3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434E28" w:rsidRPr="00D554B3" w:rsidRDefault="00434E28" w:rsidP="00D554B3">
      <w:pPr>
        <w:jc w:val="center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>Do</w:t>
      </w:r>
      <w:r w:rsidR="001B2BEF">
        <w:rPr>
          <w:rFonts w:ascii="Verdana" w:hAnsi="Verdana"/>
          <w:b/>
          <w:sz w:val="20"/>
          <w:szCs w:val="20"/>
        </w:rPr>
        <w:t>stawa leków cytostatycznych</w:t>
      </w:r>
      <w:r w:rsidR="00C54689">
        <w:rPr>
          <w:rFonts w:ascii="Verdana" w:hAnsi="Verdana"/>
          <w:b/>
          <w:sz w:val="20"/>
          <w:szCs w:val="20"/>
        </w:rPr>
        <w:t>.</w:t>
      </w:r>
    </w:p>
    <w:p w:rsidR="002D0BAF" w:rsidRPr="00D554B3" w:rsidRDefault="002D0BAF" w:rsidP="00D554B3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554B3" w:rsidRDefault="005C13B3" w:rsidP="00D554B3">
      <w:pPr>
        <w:widowControl/>
        <w:suppressAutoHyphens w:val="0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D554B3" w:rsidRDefault="00C84550" w:rsidP="00D554B3">
      <w:pPr>
        <w:widowControl/>
        <w:suppressAutoHyphens w:val="0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D554B3">
        <w:rPr>
          <w:rFonts w:ascii="Verdana" w:hAnsi="Verdana"/>
          <w:bCs/>
          <w:color w:val="auto"/>
          <w:sz w:val="20"/>
          <w:szCs w:val="20"/>
        </w:rPr>
        <w:t>61 66 54</w:t>
      </w:r>
      <w:r w:rsidRPr="00D554B3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D554B3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D554B3" w:rsidRDefault="00B335FA" w:rsidP="00D554B3">
      <w:pPr>
        <w:widowControl/>
        <w:suppressAutoHyphens w:val="0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D554B3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D554B3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30511F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30511F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z</w:t>
      </w:r>
      <w:r w:rsidR="0030511F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30511F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</w:rPr>
      </w:pP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D554B3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D554B3" w:rsidRDefault="005C13B3" w:rsidP="00D554B3">
      <w:pPr>
        <w:tabs>
          <w:tab w:val="left" w:pos="0"/>
        </w:tabs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D554B3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art. 132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D554B3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D554B3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D554B3">
        <w:rPr>
          <w:rFonts w:ascii="Verdana" w:hAnsi="Verdana"/>
          <w:color w:val="auto"/>
          <w:sz w:val="20"/>
          <w:szCs w:val="20"/>
        </w:rPr>
        <w:t>”</w:t>
      </w:r>
    </w:p>
    <w:p w:rsidR="00954F2D" w:rsidRPr="00D554B3" w:rsidRDefault="00954F2D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D554B3">
        <w:rPr>
          <w:rFonts w:ascii="Verdana" w:hAnsi="Verdana"/>
          <w:b/>
          <w:color w:val="auto"/>
          <w:sz w:val="20"/>
          <w:szCs w:val="20"/>
        </w:rPr>
        <w:t>.</w:t>
      </w:r>
    </w:p>
    <w:p w:rsidR="00434E28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434E28" w:rsidRPr="00D554B3" w:rsidRDefault="00434E28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Skrócony termin składania ofert zgodnie z art. 138 ust.2 </w:t>
      </w:r>
      <w:proofErr w:type="spellStart"/>
      <w:r w:rsidRPr="00D554B3">
        <w:rPr>
          <w:rFonts w:ascii="Verdana" w:hAnsi="Verdana"/>
          <w:b/>
          <w:sz w:val="20"/>
          <w:szCs w:val="20"/>
        </w:rPr>
        <w:t>pkt</w:t>
      </w:r>
      <w:proofErr w:type="spellEnd"/>
      <w:r w:rsidRPr="00D554B3">
        <w:rPr>
          <w:rFonts w:ascii="Verdana" w:hAnsi="Verdana"/>
          <w:b/>
          <w:sz w:val="20"/>
          <w:szCs w:val="20"/>
        </w:rPr>
        <w:t xml:space="preserve"> 2 ustawy z dnia 11 września 2019r. -  Prawo Zamówień Publicznych.</w:t>
      </w:r>
    </w:p>
    <w:p w:rsidR="00434E28" w:rsidRPr="00D554B3" w:rsidRDefault="00434E28" w:rsidP="00D554B3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      Procedura przyśpieszona – uzasadnienie: </w:t>
      </w:r>
    </w:p>
    <w:p w:rsidR="00434E28" w:rsidRPr="00C87AC3" w:rsidRDefault="00434E28" w:rsidP="00D554B3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      </w:t>
      </w:r>
      <w:r w:rsidR="00C87AC3">
        <w:rPr>
          <w:rFonts w:ascii="Verdana" w:hAnsi="Verdana"/>
          <w:b/>
          <w:sz w:val="20"/>
          <w:szCs w:val="20"/>
        </w:rPr>
        <w:t xml:space="preserve"> W </w:t>
      </w:r>
      <w:r w:rsidR="00C87AC3" w:rsidRPr="00C87AC3">
        <w:rPr>
          <w:rFonts w:ascii="Verdana" w:hAnsi="Verdana"/>
          <w:b/>
          <w:sz w:val="20"/>
          <w:szCs w:val="20"/>
        </w:rPr>
        <w:t>zwią</w:t>
      </w:r>
      <w:r w:rsidR="00C87AC3">
        <w:rPr>
          <w:rFonts w:ascii="Verdana" w:hAnsi="Verdana"/>
          <w:b/>
          <w:sz w:val="20"/>
          <w:szCs w:val="20"/>
        </w:rPr>
        <w:t xml:space="preserve">zku </w:t>
      </w:r>
      <w:r w:rsidR="00C87AC3" w:rsidRPr="00C87AC3">
        <w:rPr>
          <w:rFonts w:ascii="Verdana" w:hAnsi="Verdana"/>
          <w:b/>
          <w:sz w:val="20"/>
          <w:szCs w:val="20"/>
        </w:rPr>
        <w:t>ze zwiększonym zużyciem leków prognozujemy, że zakontraktowana ilość nie wystarczy do końca umów, w związku z tym zaistniała konieczność pilnego przeprowadzenia postępowania, w celu zapewnienia pacjentom kontynuacji  terapii onkologicznej.</w:t>
      </w:r>
      <w:r w:rsidRPr="00C87AC3">
        <w:rPr>
          <w:rFonts w:ascii="Verdana" w:hAnsi="Verdana"/>
          <w:b/>
          <w:sz w:val="20"/>
          <w:szCs w:val="20"/>
        </w:rPr>
        <w:t xml:space="preserve"> </w:t>
      </w:r>
      <w:r w:rsidRPr="00C87AC3">
        <w:rPr>
          <w:rFonts w:ascii="Verdana" w:hAnsi="Verdana"/>
          <w:sz w:val="20"/>
          <w:szCs w:val="20"/>
        </w:rPr>
        <w:t xml:space="preserve"> </w:t>
      </w:r>
    </w:p>
    <w:p w:rsidR="0099338A" w:rsidRPr="00D554B3" w:rsidRDefault="0099338A" w:rsidP="00D554B3">
      <w:pPr>
        <w:tabs>
          <w:tab w:val="left" w:pos="283"/>
        </w:tabs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D554B3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D554B3" w:rsidRDefault="005C13B3" w:rsidP="00D554B3">
      <w:pPr>
        <w:widowControl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34E28" w:rsidRPr="00D554B3" w:rsidRDefault="0097021C" w:rsidP="00D554B3">
      <w:pPr>
        <w:widowControl/>
        <w:numPr>
          <w:ilvl w:val="0"/>
          <w:numId w:val="3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434E28" w:rsidRPr="00D554B3">
        <w:rPr>
          <w:rFonts w:ascii="Verdana" w:hAnsi="Verdana"/>
          <w:b/>
          <w:sz w:val="20"/>
          <w:szCs w:val="20"/>
        </w:rPr>
        <w:t>D</w:t>
      </w:r>
      <w:r w:rsidR="00D81C8F">
        <w:rPr>
          <w:rFonts w:ascii="Verdana" w:hAnsi="Verdana"/>
          <w:b/>
          <w:sz w:val="20"/>
          <w:szCs w:val="20"/>
        </w:rPr>
        <w:t>ostawa leków cytostatycznych</w:t>
      </w:r>
      <w:r w:rsidR="00434E28" w:rsidRPr="00D554B3">
        <w:rPr>
          <w:rFonts w:ascii="Verdana" w:hAnsi="Verdana"/>
          <w:b/>
          <w:sz w:val="20"/>
          <w:szCs w:val="20"/>
        </w:rPr>
        <w:t xml:space="preserve">. </w:t>
      </w:r>
    </w:p>
    <w:p w:rsidR="0097021C" w:rsidRPr="00D554B3" w:rsidRDefault="00E51ECC" w:rsidP="00D554B3">
      <w:pPr>
        <w:numPr>
          <w:ilvl w:val="0"/>
          <w:numId w:val="31"/>
        </w:numPr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D554B3">
        <w:rPr>
          <w:rFonts w:ascii="Verdana" w:hAnsi="Verdana"/>
          <w:iCs/>
          <w:color w:val="auto"/>
          <w:sz w:val="20"/>
          <w:szCs w:val="20"/>
        </w:rPr>
        <w:t>Zamawiający</w:t>
      </w:r>
      <w:r w:rsidR="00F30307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97021C" w:rsidRPr="00D554B3">
        <w:rPr>
          <w:rFonts w:ascii="Verdana" w:hAnsi="Verdana"/>
          <w:iCs/>
          <w:color w:val="auto"/>
          <w:sz w:val="20"/>
          <w:szCs w:val="20"/>
        </w:rPr>
        <w:t>dopuszcza możliwości składania ofert częściowych.</w:t>
      </w:r>
      <w:r w:rsidR="00F30307">
        <w:rPr>
          <w:rFonts w:ascii="Verdana" w:hAnsi="Verdana"/>
          <w:iCs/>
          <w:color w:val="auto"/>
          <w:sz w:val="20"/>
          <w:szCs w:val="20"/>
        </w:rPr>
        <w:t xml:space="preserve"> Zamówienie zostało podzielone na </w:t>
      </w:r>
      <w:r w:rsidR="00F30307" w:rsidRPr="00F30307">
        <w:rPr>
          <w:rFonts w:ascii="Verdana" w:hAnsi="Verdana"/>
          <w:b/>
          <w:iCs/>
          <w:color w:val="auto"/>
          <w:sz w:val="20"/>
          <w:szCs w:val="20"/>
        </w:rPr>
        <w:t>6 pakietów</w:t>
      </w:r>
      <w:r w:rsidR="00F30307">
        <w:rPr>
          <w:rFonts w:ascii="Verdana" w:hAnsi="Verdana"/>
          <w:iCs/>
          <w:color w:val="auto"/>
          <w:sz w:val="20"/>
          <w:szCs w:val="20"/>
        </w:rPr>
        <w:t xml:space="preserve">. Oferty można składać w odniesieniu do wszystkich lub niektórych części. </w:t>
      </w:r>
      <w:r w:rsidR="00D47C26" w:rsidRPr="00D554B3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D554B3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D554B3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D554B3" w:rsidRDefault="0097021C" w:rsidP="00D554B3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posłużył się następującym</w:t>
      </w:r>
      <w:r w:rsidR="003B1E93">
        <w:rPr>
          <w:rFonts w:ascii="Verdana" w:hAnsi="Verdana"/>
          <w:color w:val="auto"/>
          <w:sz w:val="20"/>
          <w:szCs w:val="20"/>
        </w:rPr>
        <w:t>i kodami oraz nazwami określonymi</w:t>
      </w:r>
      <w:r w:rsidRPr="00D554B3">
        <w:rPr>
          <w:rFonts w:ascii="Verdana" w:hAnsi="Verdana"/>
          <w:color w:val="auto"/>
          <w:sz w:val="20"/>
          <w:szCs w:val="20"/>
        </w:rPr>
        <w:t xml:space="preserve"> we Wspólnym Słowniku Zamówień (CPV):</w:t>
      </w:r>
    </w:p>
    <w:p w:rsidR="0008796D" w:rsidRPr="00D554B3" w:rsidRDefault="00645122" w:rsidP="00D554B3">
      <w:pPr>
        <w:pStyle w:val="Akapitzlist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D554B3">
        <w:rPr>
          <w:rFonts w:ascii="Verdana" w:eastAsia="Times New Roman" w:hAnsi="Verdana"/>
          <w:sz w:val="20"/>
          <w:szCs w:val="20"/>
        </w:rPr>
        <w:t xml:space="preserve">      </w:t>
      </w:r>
      <w:r w:rsidR="003B1E93">
        <w:rPr>
          <w:rFonts w:ascii="Times New Roman" w:hAnsi="Times New Roman"/>
          <w:b/>
        </w:rPr>
        <w:t xml:space="preserve">33652100-6; </w:t>
      </w:r>
      <w:r w:rsidR="003B1E93">
        <w:rPr>
          <w:rFonts w:ascii="Times New Roman" w:eastAsia="Times New Roman" w:hAnsi="Times New Roman"/>
          <w:b/>
          <w:sz w:val="22"/>
        </w:rPr>
        <w:t>33652000-5.</w:t>
      </w:r>
    </w:p>
    <w:p w:rsidR="00434E28" w:rsidRPr="00D554B3" w:rsidRDefault="00434E28" w:rsidP="00D554B3">
      <w:pPr>
        <w:pStyle w:val="Akapitzlist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D554B3" w:rsidRDefault="00975AD7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D554B3" w:rsidRDefault="00004D56" w:rsidP="00D554B3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D554B3" w:rsidRDefault="007A7167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D554B3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D554B3" w:rsidRDefault="006053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D554B3" w:rsidRDefault="00D5684D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 dnia podpisania umowy nie dłużej niż do </w:t>
      </w:r>
      <w:r w:rsidR="00434E28" w:rsidRPr="00D554B3">
        <w:rPr>
          <w:rFonts w:ascii="Verdana" w:hAnsi="Verdana"/>
          <w:color w:val="auto"/>
          <w:sz w:val="20"/>
          <w:szCs w:val="20"/>
        </w:rPr>
        <w:t>3</w:t>
      </w:r>
      <w:r w:rsidR="007566DC" w:rsidRPr="00D554B3">
        <w:rPr>
          <w:rFonts w:ascii="Verdana" w:hAnsi="Verdana"/>
          <w:color w:val="auto"/>
          <w:sz w:val="20"/>
          <w:szCs w:val="20"/>
        </w:rPr>
        <w:t xml:space="preserve"> miesi</w:t>
      </w:r>
      <w:r w:rsidR="00D554B3">
        <w:rPr>
          <w:rFonts w:ascii="Verdana" w:hAnsi="Verdana"/>
          <w:color w:val="auto"/>
          <w:sz w:val="20"/>
          <w:szCs w:val="20"/>
        </w:rPr>
        <w:t>ę</w:t>
      </w:r>
      <w:r w:rsidR="007566DC" w:rsidRPr="00D554B3">
        <w:rPr>
          <w:rFonts w:ascii="Verdana" w:hAnsi="Verdana"/>
          <w:color w:val="auto"/>
          <w:sz w:val="20"/>
          <w:szCs w:val="20"/>
        </w:rPr>
        <w:t>c</w:t>
      </w:r>
      <w:r w:rsidR="00D554B3">
        <w:rPr>
          <w:rFonts w:ascii="Verdana" w:hAnsi="Verdana"/>
          <w:color w:val="auto"/>
          <w:sz w:val="20"/>
          <w:szCs w:val="20"/>
        </w:rPr>
        <w:t>y</w:t>
      </w:r>
      <w:r w:rsidR="007566DC" w:rsidRPr="00D554B3">
        <w:rPr>
          <w:rFonts w:ascii="Verdana" w:hAnsi="Verdana"/>
          <w:color w:val="auto"/>
          <w:sz w:val="20"/>
          <w:szCs w:val="20"/>
        </w:rPr>
        <w:t xml:space="preserve"> od dnia podpisania umowy.</w:t>
      </w:r>
    </w:p>
    <w:p w:rsidR="007910DA" w:rsidRPr="00D554B3" w:rsidRDefault="007910DA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D554B3" w:rsidRDefault="00BA4DF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D554B3">
        <w:rPr>
          <w:rFonts w:ascii="Verdana" w:hAnsi="Verdana"/>
          <w:color w:val="auto"/>
          <w:spacing w:val="5"/>
          <w:sz w:val="20"/>
          <w:szCs w:val="20"/>
        </w:rPr>
        <w:t xml:space="preserve">pozostałe </w:t>
      </w:r>
      <w:r w:rsidR="000227A0"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podstawy obligatoryjne</w:t>
      </w:r>
    </w:p>
    <w:p w:rsidR="00BA4DF1" w:rsidRPr="00D554B3" w:rsidRDefault="00BA4DF1" w:rsidP="00D554B3">
      <w:pPr>
        <w:tabs>
          <w:tab w:val="left" w:pos="426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I.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a)</w:t>
      </w:r>
      <w:r w:rsidRPr="00D554B3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b)</w:t>
      </w:r>
      <w:r w:rsidRPr="00D554B3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c)</w:t>
      </w:r>
      <w:r w:rsidRPr="00D554B3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d)</w:t>
      </w:r>
      <w:r w:rsidRPr="00D554B3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e)</w:t>
      </w:r>
      <w:r w:rsidRPr="00D554B3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f)</w:t>
      </w:r>
      <w:r w:rsidRPr="00D554B3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g)</w:t>
      </w:r>
      <w:r w:rsidRPr="00D554B3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h)</w:t>
      </w:r>
      <w:r w:rsidRPr="00D554B3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4)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5)</w:t>
      </w:r>
      <w:r w:rsidRPr="00D554B3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6)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II.</w:t>
      </w:r>
      <w:r w:rsidRPr="00D554B3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”):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 xml:space="preserve">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7A6F2F" w:rsidRPr="00D554B3" w:rsidRDefault="000227A0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D554B3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publicznychna rzecz lub z udziałem: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D554B3" w:rsidRDefault="007A6F2F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D554B3" w:rsidRDefault="00563D0A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D554B3" w:rsidRDefault="00452E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D554B3" w:rsidRDefault="00CA15CA" w:rsidP="00D554B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D554B3" w:rsidRDefault="0065599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D554B3" w:rsidRDefault="00655993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D554B3" w:rsidRDefault="00004D56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D554B3" w:rsidRDefault="00004D56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D554B3" w:rsidRDefault="00004D56" w:rsidP="00D554B3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D554B3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D554B3" w:rsidRDefault="00004D56" w:rsidP="00D554B3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D554B3" w:rsidRDefault="00B2190F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D554B3" w:rsidRDefault="00B5374B" w:rsidP="00D554B3">
      <w:pPr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D554B3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D554B3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D554B3" w:rsidRDefault="00280A41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Wykaz podmiotowych środków dowodowych</w:t>
      </w:r>
      <w:bookmarkEnd w:id="9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D554B3" w:rsidRDefault="00167613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D554B3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D554B3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D554B3" w:rsidRDefault="009B3F4F" w:rsidP="00D554B3">
      <w:pPr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D554B3" w:rsidRDefault="006F132E" w:rsidP="00D554B3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D554B3">
        <w:rPr>
          <w:rFonts w:ascii="Verdana" w:hAnsi="Verdana" w:cstheme="minorHAnsi"/>
          <w:color w:val="auto"/>
          <w:sz w:val="20"/>
          <w:szCs w:val="20"/>
        </w:rPr>
        <w:t>.)</w:t>
      </w:r>
    </w:p>
    <w:p w:rsidR="009B3F4F" w:rsidRPr="00D554B3" w:rsidRDefault="00937BB5" w:rsidP="00D554B3">
      <w:pPr>
        <w:pStyle w:val="Akapitzlist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="Arial"/>
          <w:sz w:val="20"/>
          <w:szCs w:val="20"/>
        </w:rPr>
        <w:t xml:space="preserve">– nie jest wymagane w przypadku wyrobów medycznych </w:t>
      </w:r>
    </w:p>
    <w:p w:rsidR="00B97FAE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D554B3">
        <w:rPr>
          <w:rFonts w:ascii="Verdana" w:hAnsi="Verdana"/>
          <w:color w:val="auto"/>
          <w:sz w:val="20"/>
          <w:szCs w:val="20"/>
        </w:rPr>
        <w:t>żąda</w:t>
      </w:r>
      <w:r w:rsidRPr="00D554B3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D554B3" w:rsidRDefault="005C5EAB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lubwnioseko dopuszczenie do udziału w postępowaniu, albo oświadczenia o przynależności do tej samej grupy kapitałowej wraz z dokumentami lub informacjami potwierdzającymi przygotowanie oferty, oferty częściowej lub wnioskuodopuszczeniedoudziałuw postępowaniu niezależnie od innego wykonawcy należącego do tej samej grupy kapitałowej;</w:t>
      </w:r>
    </w:p>
    <w:p w:rsidR="00F444EA" w:rsidRPr="00D554B3" w:rsidRDefault="005C5EAB" w:rsidP="00D554B3">
      <w:pPr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D554B3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554B3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D554B3" w:rsidRDefault="009251F4" w:rsidP="00D554B3">
      <w:pPr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D554B3">
        <w:rPr>
          <w:rFonts w:ascii="Verdana" w:hAnsi="Verdana"/>
          <w:color w:val="auto"/>
          <w:sz w:val="20"/>
          <w:szCs w:val="20"/>
        </w:rPr>
        <w:t>:</w:t>
      </w:r>
    </w:p>
    <w:p w:rsidR="005C5EAB" w:rsidRPr="00D554B3" w:rsidRDefault="00184B5D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siedzibęlubmiejscezamieszkania,w zakresie, o którym mowa w ust. 2 pkt 2.1.;</w:t>
      </w:r>
    </w:p>
    <w:p w:rsidR="00B97FAE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lubsąd,niezawarłukładu z wierzycielami, jego działalność gospodarcza nie jestzawieszonaaninieznajdujesięonw innej tego rodzaju </w:t>
      </w:r>
      <w:r w:rsidR="00D447D9" w:rsidRPr="00D554B3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D554B3">
        <w:rPr>
          <w:rFonts w:ascii="Verdana" w:hAnsi="Verdana"/>
          <w:color w:val="auto"/>
          <w:sz w:val="20"/>
          <w:szCs w:val="20"/>
        </w:rPr>
        <w:t>proceduryprzewidzianejw przepisach miejsca wszczęcia tej procedury.</w:t>
      </w:r>
    </w:p>
    <w:p w:rsidR="00184B5D" w:rsidRPr="00D554B3" w:rsidRDefault="00184B5D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1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Pr="00D554B3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m </w:t>
      </w:r>
      <w:r w:rsidRPr="00D554B3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2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powinien </w:t>
      </w:r>
      <w:r w:rsidRPr="00D554B3">
        <w:rPr>
          <w:rFonts w:ascii="Verdana" w:hAnsi="Verdana"/>
          <w:color w:val="auto"/>
          <w:sz w:val="20"/>
          <w:szCs w:val="20"/>
        </w:rPr>
        <w:t>być wystawion</w:t>
      </w:r>
      <w:r w:rsidR="00A50B85" w:rsidRPr="00D554B3">
        <w:rPr>
          <w:rFonts w:ascii="Verdana" w:hAnsi="Verdana"/>
          <w:color w:val="auto"/>
          <w:sz w:val="20"/>
          <w:szCs w:val="20"/>
        </w:rPr>
        <w:t>y</w:t>
      </w:r>
      <w:r w:rsidRPr="00D554B3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D554B3" w:rsidRDefault="00F2168F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 xml:space="preserve">dokumentów, o których mowa w ust. 3, lub gdy dokumenty te nie odnoszą się do wszystkich przypadków, o których mowa w art. 108 ust. 1 pkt 1, 2 i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554B3" w:rsidRDefault="00F127FD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D554B3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D554B3" w:rsidRDefault="00655993" w:rsidP="00D554B3">
      <w:pPr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br/>
      </w:r>
      <w:r w:rsidRPr="00D554B3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D554B3" w:rsidRDefault="005C13B3" w:rsidP="00D554B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D554B3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D554B3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D554B3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554B3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554B3" w:rsidRDefault="00F54D8D" w:rsidP="00D554B3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D554B3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D554B3" w:rsidRDefault="009A1871" w:rsidP="00D554B3">
      <w:pPr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D554B3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D554B3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D554B3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D554B3" w:rsidRDefault="00F54D8D" w:rsidP="00D554B3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D554B3" w:rsidRDefault="006D5466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D554B3" w:rsidRDefault="004B477D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D554B3">
        <w:rPr>
          <w:rFonts w:ascii="Verdana" w:hAnsi="Verdana"/>
          <w:color w:val="auto"/>
          <w:sz w:val="20"/>
          <w:szCs w:val="20"/>
        </w:rPr>
        <w:t>XI</w:t>
      </w:r>
      <w:r w:rsidRPr="00D554B3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D554B3" w:rsidRDefault="0065599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Wskazanie osób uprawnionych do komunikowania się z Wykonawcami</w:t>
      </w:r>
      <w:bookmarkEnd w:id="13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E617FF">
        <w:rPr>
          <w:rFonts w:ascii="Verdana" w:hAnsi="Verdana"/>
          <w:color w:val="auto"/>
          <w:sz w:val="20"/>
          <w:szCs w:val="20"/>
        </w:rPr>
        <w:t>Marzena Michalak</w:t>
      </w:r>
      <w:r w:rsidRPr="00D554B3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D554B3">
        <w:rPr>
          <w:rFonts w:ascii="Verdana" w:hAnsi="Verdana"/>
          <w:color w:val="auto"/>
          <w:sz w:val="20"/>
          <w:szCs w:val="20"/>
        </w:rPr>
        <w:t>255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D554B3">
        <w:rPr>
          <w:rFonts w:ascii="Verdana" w:hAnsi="Verdana"/>
          <w:color w:val="auto"/>
          <w:sz w:val="20"/>
          <w:szCs w:val="20"/>
        </w:rPr>
        <w:t>Teodora Jodko</w:t>
      </w:r>
      <w:r w:rsidRPr="00D554B3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D554B3">
        <w:rPr>
          <w:rFonts w:ascii="Verdana" w:hAnsi="Verdana"/>
          <w:color w:val="auto"/>
          <w:sz w:val="20"/>
          <w:szCs w:val="20"/>
        </w:rPr>
        <w:t> </w:t>
      </w:r>
      <w:r w:rsidR="00004D56" w:rsidRPr="00D554B3">
        <w:rPr>
          <w:rFonts w:ascii="Verdana" w:hAnsi="Verdana"/>
          <w:color w:val="auto"/>
          <w:sz w:val="20"/>
          <w:szCs w:val="20"/>
        </w:rPr>
        <w:t>302</w:t>
      </w:r>
    </w:p>
    <w:p w:rsidR="00D447D9" w:rsidRPr="00D554B3" w:rsidRDefault="00D447D9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D554B3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D554B3" w:rsidRDefault="003A3ABA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D554B3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D62173">
        <w:rPr>
          <w:rFonts w:ascii="Verdana" w:hAnsi="Verdana"/>
          <w:b/>
          <w:color w:val="auto"/>
          <w:sz w:val="20"/>
          <w:szCs w:val="20"/>
          <w:highlight w:val="yellow"/>
        </w:rPr>
        <w:t>31.05.</w:t>
      </w:r>
      <w:r w:rsidR="00355501" w:rsidRPr="00FF3524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08796D" w:rsidRPr="00FF3524">
        <w:rPr>
          <w:rFonts w:ascii="Verdana" w:hAnsi="Verdana"/>
          <w:b/>
          <w:color w:val="auto"/>
          <w:sz w:val="20"/>
          <w:szCs w:val="20"/>
          <w:highlight w:val="yellow"/>
        </w:rPr>
        <w:t>3</w:t>
      </w:r>
      <w:r w:rsidR="00355501" w:rsidRPr="00FF3524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r.</w:t>
      </w:r>
    </w:p>
    <w:p w:rsidR="00AC6791" w:rsidRPr="00D554B3" w:rsidRDefault="00AC6791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D554B3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D554B3" w:rsidRDefault="001A3D96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554B3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D554B3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3a</w:t>
      </w:r>
      <w:r w:rsidRPr="00D554B3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D554B3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D554B3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D554B3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warunków udziału w postępowaniu.</w:t>
      </w:r>
    </w:p>
    <w:p w:rsidR="0050388B" w:rsidRPr="0050388B" w:rsidRDefault="0050388B" w:rsidP="0050388B">
      <w:pPr>
        <w:widowControl/>
        <w:numPr>
          <w:ilvl w:val="3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D554B3" w:rsidRDefault="007910DA" w:rsidP="00D554B3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554B3" w:rsidRDefault="0063434E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857D43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D554B3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D554B3" w:rsidRDefault="00AF11F8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dnia </w:t>
      </w:r>
      <w:r w:rsidR="0064360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03.03.</w:t>
      </w:r>
      <w:r w:rsidR="006D5466"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796D"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D554B3" w:rsidRDefault="00487A74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D554B3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D554B3" w:rsidRDefault="005C13B3" w:rsidP="00D554B3">
      <w:pPr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D554B3" w:rsidRDefault="00483E0E" w:rsidP="00D554B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D504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03.03.</w:t>
      </w:r>
      <w:r w:rsidR="0008796D"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2023 </w:t>
      </w:r>
      <w:r w:rsidR="00E71299" w:rsidRPr="000B161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0B1610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D554B3" w:rsidRDefault="00857D43" w:rsidP="00D554B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D554B3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D554B3">
        <w:rPr>
          <w:rFonts w:ascii="Verdana" w:hAnsi="Verdana" w:cstheme="minorHAnsi"/>
          <w:color w:val="auto"/>
          <w:sz w:val="20"/>
          <w:szCs w:val="20"/>
        </w:rPr>
        <w:t>)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D554B3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D554B3" w:rsidRDefault="006322E1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D554B3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D554B3" w:rsidRDefault="005C13B3" w:rsidP="00D554B3">
      <w:pPr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 xml:space="preserve">Cena oferty musi zostać obliczona zgodnie z </w:t>
      </w:r>
      <w:r w:rsidRPr="00D554B3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D554B3">
        <w:rPr>
          <w:rFonts w:ascii="Verdana" w:hAnsi="Verdana"/>
          <w:b/>
          <w:sz w:val="20"/>
          <w:szCs w:val="20"/>
        </w:rPr>
        <w:t>2</w:t>
      </w:r>
      <w:r w:rsidRPr="00D554B3">
        <w:rPr>
          <w:rFonts w:ascii="Verdana" w:hAnsi="Verdana"/>
          <w:b/>
          <w:sz w:val="20"/>
          <w:szCs w:val="20"/>
        </w:rPr>
        <w:t>),</w:t>
      </w:r>
      <w:r w:rsidRPr="00D554B3">
        <w:rPr>
          <w:rFonts w:ascii="Verdana" w:hAnsi="Verdana"/>
          <w:sz w:val="20"/>
          <w:szCs w:val="20"/>
        </w:rPr>
        <w:t xml:space="preserve"> a następnie przeniesiona do </w:t>
      </w:r>
      <w:r w:rsidRPr="00D554B3">
        <w:rPr>
          <w:rFonts w:ascii="Verdana" w:hAnsi="Verdana"/>
          <w:b/>
          <w:sz w:val="20"/>
          <w:szCs w:val="20"/>
        </w:rPr>
        <w:t>formu</w:t>
      </w:r>
      <w:r w:rsidR="00393DE5" w:rsidRPr="00D554B3">
        <w:rPr>
          <w:rFonts w:ascii="Verdana" w:hAnsi="Verdana"/>
          <w:b/>
          <w:sz w:val="20"/>
          <w:szCs w:val="20"/>
        </w:rPr>
        <w:t>larza ofertowego (załącznik nr 1</w:t>
      </w:r>
      <w:r w:rsidRPr="00D554B3">
        <w:rPr>
          <w:rFonts w:ascii="Verdana" w:hAnsi="Verdana"/>
          <w:b/>
          <w:sz w:val="20"/>
          <w:szCs w:val="20"/>
        </w:rPr>
        <w:t>).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</w:t>
      </w:r>
      <w:r w:rsidRPr="00D554B3">
        <w:rPr>
          <w:rFonts w:ascii="Verdana" w:hAnsi="Verdana"/>
          <w:bCs/>
          <w:sz w:val="20"/>
          <w:szCs w:val="20"/>
        </w:rPr>
        <w:lastRenderedPageBreak/>
        <w:t>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D554B3" w:rsidRDefault="007910DA" w:rsidP="00D554B3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D554B3" w:rsidRDefault="007910DA" w:rsidP="00D554B3">
      <w:pPr>
        <w:pStyle w:val="Akapitzlist"/>
        <w:numPr>
          <w:ilvl w:val="2"/>
          <w:numId w:val="13"/>
        </w:num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D554B3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393DE5" w:rsidRPr="00D554B3" w:rsidRDefault="00393DE5" w:rsidP="00D554B3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 xml:space="preserve">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tabs>
          <w:tab w:val="left" w:pos="-7797"/>
        </w:tabs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We wszystkich pakietach  Zamawiający wymaga podania</w:t>
      </w:r>
      <w:r w:rsidRPr="00D554B3">
        <w:rPr>
          <w:rFonts w:ascii="Verdana" w:hAnsi="Verdana"/>
          <w:bCs/>
          <w:sz w:val="20"/>
          <w:szCs w:val="20"/>
        </w:rPr>
        <w:t xml:space="preserve"> </w:t>
      </w:r>
      <w:r w:rsidRPr="004B4203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393DE5" w:rsidRPr="00D554B3" w:rsidRDefault="00434E28" w:rsidP="00D554B3">
      <w:pPr>
        <w:pStyle w:val="Tekstpodstawow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 xml:space="preserve"> </w:t>
      </w:r>
      <w:r w:rsidR="00F627CA">
        <w:rPr>
          <w:rFonts w:ascii="Verdana" w:hAnsi="Verdana"/>
          <w:bCs/>
          <w:sz w:val="20"/>
          <w:szCs w:val="20"/>
        </w:rPr>
        <w:t xml:space="preserve">Wszystkie leki umieszczone w pakietach </w:t>
      </w:r>
      <w:r w:rsidR="00F627CA" w:rsidRPr="00F627CA">
        <w:rPr>
          <w:rFonts w:ascii="Verdana" w:hAnsi="Verdana"/>
          <w:b/>
          <w:bCs/>
          <w:sz w:val="20"/>
          <w:szCs w:val="20"/>
        </w:rPr>
        <w:t>nr  1-6</w:t>
      </w:r>
      <w:r w:rsidR="00F627CA">
        <w:rPr>
          <w:rFonts w:ascii="Verdana" w:hAnsi="Verdana"/>
          <w:bCs/>
          <w:sz w:val="20"/>
          <w:szCs w:val="20"/>
        </w:rPr>
        <w:t xml:space="preserve"> muszą posiadać rejestrację w leczeniu raka płuca, a zaoferowana cena jednostkowa nie może być wyższa niż limit finansowania określony przez NFZ</w:t>
      </w:r>
      <w:r w:rsidR="00393DE5" w:rsidRPr="00D554B3">
        <w:rPr>
          <w:rFonts w:ascii="Verdana" w:hAnsi="Verdana"/>
          <w:bCs/>
          <w:sz w:val="20"/>
          <w:szCs w:val="20"/>
        </w:rPr>
        <w:t>.</w:t>
      </w:r>
    </w:p>
    <w:p w:rsidR="00393DE5" w:rsidRPr="00D554B3" w:rsidRDefault="00393DE5" w:rsidP="00D554B3">
      <w:pPr>
        <w:pStyle w:val="Tekstpodstawow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D554B3" w:rsidRDefault="00E04AEB" w:rsidP="00D554B3">
      <w:pPr>
        <w:pStyle w:val="Akapitzlist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D554B3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D554B3" w:rsidRDefault="005C13B3" w:rsidP="00D554B3">
      <w:pPr>
        <w:tabs>
          <w:tab w:val="left" w:pos="-3686"/>
        </w:tabs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D554B3" w:rsidRDefault="007D7497" w:rsidP="00D554B3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D554B3">
        <w:rPr>
          <w:rFonts w:ascii="Verdana" w:hAnsi="Verdana"/>
          <w:color w:val="auto"/>
          <w:spacing w:val="4"/>
          <w:sz w:val="20"/>
          <w:szCs w:val="20"/>
        </w:rPr>
        <w:t>y</w:t>
      </w:r>
      <w:r w:rsidRPr="00D554B3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D554B3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D554B3" w:rsidRDefault="007D7497" w:rsidP="00D554B3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D554B3" w:rsidRDefault="007D7497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D554B3" w:rsidRDefault="0054445F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D554B3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fertyw celu zawarcia umowy w sprawie Zamówienia publicznego</w:t>
      </w:r>
      <w:bookmarkEnd w:id="20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D554B3" w:rsidRDefault="007D7497" w:rsidP="00D554B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D554B3" w:rsidRDefault="00F330EB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D554B3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554B3">
        <w:rPr>
          <w:rFonts w:ascii="Verdana" w:hAnsi="Verdana"/>
          <w:color w:val="auto"/>
          <w:sz w:val="20"/>
          <w:szCs w:val="20"/>
        </w:rPr>
        <w:t>w</w:t>
      </w:r>
      <w:r w:rsidR="007D7744" w:rsidRPr="00D554B3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554B3">
        <w:rPr>
          <w:rFonts w:ascii="Verdana" w:hAnsi="Verdana"/>
          <w:b/>
          <w:color w:val="auto"/>
          <w:sz w:val="20"/>
          <w:szCs w:val="20"/>
        </w:rPr>
        <w:t>u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do SWZ</w:t>
      </w:r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D554B3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D554B3" w:rsidRDefault="005C13B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D554B3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D554B3" w:rsidRDefault="0074511C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10</w:t>
      </w:r>
      <w:r w:rsidR="00F565A0"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554B3" w:rsidRDefault="00F565A0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</w:t>
      </w:r>
      <w:r w:rsidR="0074511C" w:rsidRPr="00D554B3">
        <w:rPr>
          <w:rFonts w:ascii="Verdana" w:hAnsi="Verdana"/>
          <w:color w:val="auto"/>
          <w:sz w:val="20"/>
          <w:szCs w:val="20"/>
        </w:rPr>
        <w:t>5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D554B3" w:rsidRDefault="00CA15CA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D554B3" w:rsidRDefault="00D710D4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D554B3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D554B3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D554B3" w:rsidRDefault="00024D24" w:rsidP="00D554B3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D554B3" w:rsidRDefault="00F25E26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D554B3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D554B3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D554B3" w:rsidRDefault="00A04F82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D554B3" w:rsidRDefault="00373B16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przewidywanym wyborze najkorzystniejszej oferty z zastosowaniem aukcji elektronicznej wraz z informacjami, o których mowa w art. 230</w:t>
      </w:r>
      <w:r w:rsidRPr="00D554B3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D554B3" w:rsidRDefault="00655993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D554B3" w:rsidRDefault="00B729C0" w:rsidP="00D554B3">
      <w:pPr>
        <w:widowControl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D730D5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D554B3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D554B3" w:rsidRDefault="00655993" w:rsidP="00D554B3">
      <w:pPr>
        <w:widowControl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D730D5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D554B3" w:rsidRDefault="001608DE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D554B3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D554B3">
        <w:rPr>
          <w:rFonts w:ascii="Verdana" w:hAnsi="Verdana"/>
          <w:color w:val="auto"/>
          <w:sz w:val="20"/>
          <w:szCs w:val="20"/>
        </w:rPr>
        <w:t>.</w:t>
      </w:r>
    </w:p>
    <w:p w:rsidR="00D730D5" w:rsidRPr="00D554B3" w:rsidRDefault="00D730D5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D554B3" w:rsidRDefault="00CF74A9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D554B3" w:rsidRDefault="008E0D65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D554B3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1.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D554B3" w:rsidRDefault="00FB3ACB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D554B3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D554B3" w:rsidRDefault="00F20A26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D554B3" w:rsidRDefault="00655993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D554B3" w:rsidRDefault="00F83604" w:rsidP="00D554B3">
      <w:pPr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D554B3">
        <w:rPr>
          <w:rFonts w:ascii="Verdana" w:hAnsi="Verdana"/>
          <w:color w:val="auto"/>
          <w:sz w:val="20"/>
          <w:szCs w:val="20"/>
        </w:rPr>
        <w:t>–  JEDZ</w:t>
      </w:r>
      <w:r w:rsidR="00CB526B" w:rsidRPr="00D554B3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D554B3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D554B3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50388B" w:rsidRPr="0050388B" w:rsidRDefault="0050388B" w:rsidP="0050388B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>Z</w:t>
      </w: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F83604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4</w:t>
      </w:r>
      <w:r w:rsidRPr="00D554B3">
        <w:rPr>
          <w:rFonts w:ascii="Verdana" w:hAnsi="Verdana"/>
          <w:color w:val="auto"/>
          <w:sz w:val="20"/>
          <w:szCs w:val="20"/>
        </w:rPr>
        <w:t xml:space="preserve"> – 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D554B3">
        <w:rPr>
          <w:rFonts w:ascii="Verdana" w:hAnsi="Verdana"/>
          <w:b/>
          <w:color w:val="auto"/>
          <w:sz w:val="20"/>
          <w:szCs w:val="20"/>
        </w:rPr>
        <w:t>n</w:t>
      </w:r>
      <w:r w:rsidRPr="00D554B3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D554B3">
        <w:rPr>
          <w:rFonts w:ascii="Verdana" w:eastAsia="Arial Unicode MS" w:hAnsi="Verdana"/>
          <w:color w:val="auto"/>
          <w:sz w:val="20"/>
          <w:szCs w:val="20"/>
        </w:rPr>
        <w:t>–</w:t>
      </w:r>
      <w:r w:rsidRPr="00D554B3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D554B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D554B3" w:rsidRDefault="00280A41" w:rsidP="00D554B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D554B3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D554B3" w:rsidRDefault="00280A41" w:rsidP="00D554B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D554B3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D554B3" w:rsidRDefault="00280A41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D554B3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D554B3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7F404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Zatwierdzono</w:t>
      </w:r>
      <w:r w:rsidR="007018BD">
        <w:rPr>
          <w:rFonts w:ascii="Verdana" w:hAnsi="Verdana"/>
          <w:color w:val="auto"/>
          <w:sz w:val="20"/>
          <w:szCs w:val="20"/>
        </w:rPr>
        <w:t>, 15.02.</w:t>
      </w:r>
      <w:r w:rsidR="00434E28" w:rsidRPr="00D554B3">
        <w:rPr>
          <w:rFonts w:ascii="Verdana" w:hAnsi="Verdana"/>
          <w:color w:val="auto"/>
          <w:sz w:val="20"/>
          <w:szCs w:val="20"/>
        </w:rPr>
        <w:t>2023</w:t>
      </w:r>
      <w:r w:rsidR="00355501" w:rsidRPr="00D554B3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D554B3" w:rsidRDefault="0065599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E02948" w:rsidP="00D554B3">
      <w:pPr>
        <w:tabs>
          <w:tab w:val="left" w:pos="284"/>
        </w:tabs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…………………..</w:t>
      </w:r>
      <w:r w:rsidR="007F4043" w:rsidRPr="00D554B3">
        <w:rPr>
          <w:rFonts w:ascii="Verdana" w:hAnsi="Verdana"/>
          <w:color w:val="auto"/>
          <w:sz w:val="20"/>
          <w:szCs w:val="20"/>
        </w:rPr>
        <w:t>.</w:t>
      </w:r>
    </w:p>
    <w:sectPr w:rsidR="007F4043" w:rsidRPr="00D554B3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2D" w:rsidRDefault="002A512D">
      <w:r>
        <w:separator/>
      </w:r>
    </w:p>
    <w:p w:rsidR="002A512D" w:rsidRDefault="002A512D"/>
  </w:endnote>
  <w:endnote w:type="continuationSeparator" w:id="0">
    <w:p w:rsidR="002A512D" w:rsidRDefault="002A512D">
      <w:r>
        <w:continuationSeparator/>
      </w:r>
    </w:p>
    <w:p w:rsidR="002A512D" w:rsidRDefault="002A51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Default="009A187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12D" w:rsidRDefault="002A512D" w:rsidP="00487F43">
    <w:pPr>
      <w:pStyle w:val="Stopka"/>
      <w:ind w:right="360"/>
    </w:pPr>
  </w:p>
  <w:p w:rsidR="002A512D" w:rsidRDefault="002A51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657C4F" w:rsidRDefault="002A512D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9A187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9A1871" w:rsidRPr="00657C4F">
      <w:rPr>
        <w:rFonts w:ascii="Verdana" w:hAnsi="Verdana"/>
        <w:sz w:val="14"/>
        <w:szCs w:val="14"/>
      </w:rPr>
      <w:fldChar w:fldCharType="separate"/>
    </w:r>
    <w:r w:rsidR="00AB59B9">
      <w:rPr>
        <w:rFonts w:ascii="Verdana" w:hAnsi="Verdana"/>
        <w:noProof/>
        <w:sz w:val="14"/>
        <w:szCs w:val="14"/>
      </w:rPr>
      <w:t>10</w:t>
    </w:r>
    <w:r w:rsidR="009A1871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9A187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9A1871" w:rsidRPr="00657C4F">
      <w:rPr>
        <w:rFonts w:ascii="Verdana" w:hAnsi="Verdana"/>
        <w:sz w:val="14"/>
        <w:szCs w:val="14"/>
      </w:rPr>
      <w:fldChar w:fldCharType="separate"/>
    </w:r>
    <w:r w:rsidR="00AB59B9">
      <w:rPr>
        <w:rFonts w:ascii="Verdana" w:hAnsi="Verdana"/>
        <w:noProof/>
        <w:sz w:val="14"/>
        <w:szCs w:val="14"/>
      </w:rPr>
      <w:t>10</w:t>
    </w:r>
    <w:r w:rsidR="009A1871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1" w:rsidRDefault="00A27D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2D" w:rsidRDefault="002A512D">
      <w:r>
        <w:separator/>
      </w:r>
    </w:p>
    <w:p w:rsidR="002A512D" w:rsidRDefault="002A512D"/>
  </w:footnote>
  <w:footnote w:type="continuationSeparator" w:id="0">
    <w:p w:rsidR="002A512D" w:rsidRDefault="002A512D">
      <w:r>
        <w:continuationSeparator/>
      </w:r>
    </w:p>
    <w:p w:rsidR="002A512D" w:rsidRDefault="002A51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1" w:rsidRDefault="00A27D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D447D9" w:rsidRDefault="002A512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A27D21">
      <w:rPr>
        <w:rFonts w:ascii="Verdana" w:hAnsi="Verdana"/>
        <w:sz w:val="20"/>
        <w:szCs w:val="20"/>
      </w:rPr>
      <w:t>13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2A512D" w:rsidRPr="00015936" w:rsidRDefault="002A512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004D56" w:rsidRDefault="002A512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6AD4B47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3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1"/>
  </w:num>
  <w:num w:numId="32">
    <w:abstractNumId w:val="57"/>
  </w:num>
  <w:num w:numId="33">
    <w:abstractNumId w:val="7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610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2BEF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0B89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12D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AA3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11F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1E9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4E28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100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203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043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88B"/>
    <w:rsid w:val="005048C2"/>
    <w:rsid w:val="00504F14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4B46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3605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3EBE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D7A2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8BD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0E0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1DB0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45D7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14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9C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1871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27D21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9B9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69E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4C7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4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689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87AC3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865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4B3"/>
    <w:rsid w:val="00D55505"/>
    <w:rsid w:val="00D5684D"/>
    <w:rsid w:val="00D5704E"/>
    <w:rsid w:val="00D57E73"/>
    <w:rsid w:val="00D60BF2"/>
    <w:rsid w:val="00D61385"/>
    <w:rsid w:val="00D62173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8F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58E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949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17FF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7BF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07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3B47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7CA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524"/>
    <w:rsid w:val="00FF381D"/>
    <w:rsid w:val="00FF3B4C"/>
    <w:rsid w:val="00FF4A7F"/>
    <w:rsid w:val="00FF50E4"/>
    <w:rsid w:val="00FF64C3"/>
    <w:rsid w:val="00FF650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7CC8-C597-4BDA-8F26-D4394E1C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4570</Words>
  <Characters>27424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31931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36</cp:revision>
  <cp:lastPrinted>2023-02-15T11:34:00Z</cp:lastPrinted>
  <dcterms:created xsi:type="dcterms:W3CDTF">2023-02-02T13:04:00Z</dcterms:created>
  <dcterms:modified xsi:type="dcterms:W3CDTF">2023-02-15T11:34:00Z</dcterms:modified>
</cp:coreProperties>
</file>