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1040A9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85478">
        <w:rPr>
          <w:rFonts w:ascii="Verdana" w:hAnsi="Verdana" w:cs="Times New Roman"/>
          <w:b/>
          <w:sz w:val="20"/>
          <w:szCs w:val="20"/>
        </w:rPr>
        <w:t>ostawa leków cytostatycznych.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03" w:rsidRDefault="00FE7703" w:rsidP="00047F36">
      <w:r>
        <w:separator/>
      </w:r>
    </w:p>
  </w:endnote>
  <w:endnote w:type="continuationSeparator" w:id="0">
    <w:p w:rsidR="00FE7703" w:rsidRDefault="00FE770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985E83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985E83">
      <w:rPr>
        <w:b/>
        <w:sz w:val="18"/>
        <w:szCs w:val="14"/>
      </w:rPr>
      <w:fldChar w:fldCharType="separate"/>
    </w:r>
    <w:r w:rsidR="00085478">
      <w:rPr>
        <w:b/>
        <w:noProof/>
        <w:sz w:val="18"/>
        <w:szCs w:val="14"/>
      </w:rPr>
      <w:t>1</w:t>
    </w:r>
    <w:r w:rsidR="00985E83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985E83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985E83">
      <w:rPr>
        <w:sz w:val="18"/>
        <w:szCs w:val="14"/>
      </w:rPr>
      <w:fldChar w:fldCharType="separate"/>
    </w:r>
    <w:r w:rsidR="00085478">
      <w:rPr>
        <w:noProof/>
        <w:sz w:val="18"/>
        <w:szCs w:val="14"/>
      </w:rPr>
      <w:t>1</w:t>
    </w:r>
    <w:r w:rsidR="00985E83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03" w:rsidRDefault="00FE7703" w:rsidP="00047F36">
      <w:r>
        <w:separator/>
      </w:r>
    </w:p>
  </w:footnote>
  <w:footnote w:type="continuationSeparator" w:id="0">
    <w:p w:rsidR="00FE7703" w:rsidRDefault="00FE7703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2381"/>
    <w:rsid w:val="00034AF3"/>
    <w:rsid w:val="00047F36"/>
    <w:rsid w:val="00063980"/>
    <w:rsid w:val="00066F1F"/>
    <w:rsid w:val="00082E78"/>
    <w:rsid w:val="00085478"/>
    <w:rsid w:val="00091F95"/>
    <w:rsid w:val="000B19E1"/>
    <w:rsid w:val="000B3812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85E83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985E83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985E83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985E8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985E8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985E83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985E83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985E8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85E83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985E8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85E83"/>
    <w:rPr>
      <w:rFonts w:cs="Verdana"/>
    </w:rPr>
  </w:style>
  <w:style w:type="character" w:customStyle="1" w:styleId="WW8Num2z0">
    <w:name w:val="WW8Num2z0"/>
    <w:rsid w:val="00985E83"/>
    <w:rPr>
      <w:rFonts w:cs="Verdana"/>
    </w:rPr>
  </w:style>
  <w:style w:type="character" w:customStyle="1" w:styleId="WW8Num3z0">
    <w:name w:val="WW8Num3z0"/>
    <w:rsid w:val="00985E83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985E83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985E83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985E83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985E83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985E83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985E83"/>
    <w:rPr>
      <w:rFonts w:cs="Verdana"/>
      <w:b/>
    </w:rPr>
  </w:style>
  <w:style w:type="character" w:customStyle="1" w:styleId="WW8Num9z0">
    <w:name w:val="WW8Num9z0"/>
    <w:rsid w:val="00985E83"/>
    <w:rPr>
      <w:rFonts w:ascii="Verdana" w:hAnsi="Verdana" w:cs="Times New Roman"/>
      <w:sz w:val="20"/>
    </w:rPr>
  </w:style>
  <w:style w:type="character" w:customStyle="1" w:styleId="WW8Num9z2">
    <w:name w:val="WW8Num9z2"/>
    <w:rsid w:val="00985E83"/>
    <w:rPr>
      <w:rFonts w:cs="Times New Roman"/>
      <w:b w:val="0"/>
      <w:i w:val="0"/>
    </w:rPr>
  </w:style>
  <w:style w:type="character" w:customStyle="1" w:styleId="WW8Num10z0">
    <w:name w:val="WW8Num10z0"/>
    <w:rsid w:val="00985E83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985E83"/>
    <w:rPr>
      <w:rFonts w:cs="Times New Roman"/>
      <w:b w:val="0"/>
    </w:rPr>
  </w:style>
  <w:style w:type="character" w:customStyle="1" w:styleId="WW8Num12z0">
    <w:name w:val="WW8Num12z0"/>
    <w:rsid w:val="00985E83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985E83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985E83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985E83"/>
    <w:rPr>
      <w:rFonts w:ascii="OpenSymbol" w:hAnsi="OpenSymbol" w:cs="Times New Roman"/>
      <w:b w:val="0"/>
    </w:rPr>
  </w:style>
  <w:style w:type="character" w:customStyle="1" w:styleId="WW8Num15z0">
    <w:name w:val="WW8Num15z0"/>
    <w:rsid w:val="00985E8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985E83"/>
    <w:rPr>
      <w:rFonts w:ascii="OpenSymbol" w:hAnsi="OpenSymbol" w:cs="OpenSymbol"/>
    </w:rPr>
  </w:style>
  <w:style w:type="character" w:customStyle="1" w:styleId="WW8Num16z0">
    <w:name w:val="WW8Num16z0"/>
    <w:rsid w:val="00985E83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985E83"/>
    <w:rPr>
      <w:rFonts w:ascii="OpenSymbol" w:hAnsi="OpenSymbol" w:cs="Times New Roman"/>
    </w:rPr>
  </w:style>
  <w:style w:type="character" w:customStyle="1" w:styleId="WW8Num17z0">
    <w:name w:val="WW8Num17z0"/>
    <w:rsid w:val="00985E83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985E83"/>
    <w:rPr>
      <w:rFonts w:cs="Verdana"/>
    </w:rPr>
  </w:style>
  <w:style w:type="character" w:customStyle="1" w:styleId="WW8Num19z0">
    <w:name w:val="WW8Num19z0"/>
    <w:rsid w:val="00985E83"/>
    <w:rPr>
      <w:rFonts w:ascii="Verdana" w:eastAsia="Times New Roman" w:hAnsi="Verdana" w:cs="Verdana"/>
    </w:rPr>
  </w:style>
  <w:style w:type="character" w:customStyle="1" w:styleId="WW8Num20z0">
    <w:name w:val="WW8Num20z0"/>
    <w:rsid w:val="00985E83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985E83"/>
    <w:rPr>
      <w:rFonts w:ascii="Verdana" w:hAnsi="Verdana" w:cs="Verdana" w:hint="default"/>
      <w:sz w:val="20"/>
    </w:rPr>
  </w:style>
  <w:style w:type="character" w:customStyle="1" w:styleId="WW8Num22z0">
    <w:name w:val="WW8Num22z0"/>
    <w:rsid w:val="00985E83"/>
    <w:rPr>
      <w:rFonts w:eastAsia="Verdana" w:cs="Verdana" w:hint="default"/>
      <w:b w:val="0"/>
    </w:rPr>
  </w:style>
  <w:style w:type="character" w:customStyle="1" w:styleId="WW8Num23z0">
    <w:name w:val="WW8Num23z0"/>
    <w:rsid w:val="00985E83"/>
    <w:rPr>
      <w:rFonts w:cs="Verdana" w:hint="default"/>
    </w:rPr>
  </w:style>
  <w:style w:type="character" w:customStyle="1" w:styleId="WW8Num24z0">
    <w:name w:val="WW8Num24z0"/>
    <w:rsid w:val="00985E83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985E83"/>
    <w:rPr>
      <w:rFonts w:cs="Verdana"/>
    </w:rPr>
  </w:style>
  <w:style w:type="character" w:customStyle="1" w:styleId="WW8Num24z2">
    <w:name w:val="WW8Num24z2"/>
    <w:rsid w:val="00985E83"/>
  </w:style>
  <w:style w:type="character" w:customStyle="1" w:styleId="WW8Num24z3">
    <w:name w:val="WW8Num24z3"/>
    <w:rsid w:val="00985E83"/>
  </w:style>
  <w:style w:type="character" w:customStyle="1" w:styleId="WW8Num24z4">
    <w:name w:val="WW8Num24z4"/>
    <w:rsid w:val="00985E83"/>
  </w:style>
  <w:style w:type="character" w:customStyle="1" w:styleId="WW8Num24z5">
    <w:name w:val="WW8Num24z5"/>
    <w:rsid w:val="00985E83"/>
  </w:style>
  <w:style w:type="character" w:customStyle="1" w:styleId="WW8Num24z6">
    <w:name w:val="WW8Num24z6"/>
    <w:rsid w:val="00985E83"/>
  </w:style>
  <w:style w:type="character" w:customStyle="1" w:styleId="WW8Num24z7">
    <w:name w:val="WW8Num24z7"/>
    <w:rsid w:val="00985E83"/>
  </w:style>
  <w:style w:type="character" w:customStyle="1" w:styleId="WW8Num24z8">
    <w:name w:val="WW8Num24z8"/>
    <w:rsid w:val="00985E83"/>
  </w:style>
  <w:style w:type="character" w:customStyle="1" w:styleId="WW8Num25z0">
    <w:name w:val="WW8Num25z0"/>
    <w:rsid w:val="00985E83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985E83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985E83"/>
    <w:rPr>
      <w:rFonts w:ascii="Verdana" w:hAnsi="Verdana" w:cs="Verdana" w:hint="default"/>
      <w:sz w:val="20"/>
    </w:rPr>
  </w:style>
  <w:style w:type="character" w:customStyle="1" w:styleId="WW8Num28z0">
    <w:name w:val="WW8Num28z0"/>
    <w:rsid w:val="00985E83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985E83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985E83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985E83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985E83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985E83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985E83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985E83"/>
    <w:rPr>
      <w:rFonts w:cs="Verdana" w:hint="default"/>
    </w:rPr>
  </w:style>
  <w:style w:type="character" w:customStyle="1" w:styleId="WW8Num35z0">
    <w:name w:val="WW8Num35z0"/>
    <w:rsid w:val="00985E83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985E83"/>
    <w:rPr>
      <w:rFonts w:hint="default"/>
    </w:rPr>
  </w:style>
  <w:style w:type="character" w:customStyle="1" w:styleId="WW8Num37z0">
    <w:name w:val="WW8Num37z0"/>
    <w:rsid w:val="00985E83"/>
    <w:rPr>
      <w:rFonts w:ascii="Verdana" w:hAnsi="Verdana" w:cs="Verdana" w:hint="default"/>
      <w:sz w:val="20"/>
    </w:rPr>
  </w:style>
  <w:style w:type="character" w:customStyle="1" w:styleId="WW8Num38z0">
    <w:name w:val="WW8Num38z0"/>
    <w:rsid w:val="00985E83"/>
    <w:rPr>
      <w:rFonts w:ascii="Verdana" w:hAnsi="Verdana" w:cs="Verdana" w:hint="default"/>
      <w:sz w:val="20"/>
    </w:rPr>
  </w:style>
  <w:style w:type="character" w:customStyle="1" w:styleId="WW8Num39z0">
    <w:name w:val="WW8Num39z0"/>
    <w:rsid w:val="00985E83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985E83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985E83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985E83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985E83"/>
    <w:rPr>
      <w:rFonts w:cs="Verdana"/>
    </w:rPr>
  </w:style>
  <w:style w:type="character" w:customStyle="1" w:styleId="WW8Num43z1">
    <w:name w:val="WW8Num43z1"/>
    <w:rsid w:val="00985E83"/>
  </w:style>
  <w:style w:type="character" w:customStyle="1" w:styleId="WW8Num43z2">
    <w:name w:val="WW8Num43z2"/>
    <w:rsid w:val="00985E83"/>
  </w:style>
  <w:style w:type="character" w:customStyle="1" w:styleId="WW8Num43z3">
    <w:name w:val="WW8Num43z3"/>
    <w:rsid w:val="00985E83"/>
  </w:style>
  <w:style w:type="character" w:customStyle="1" w:styleId="WW8Num43z4">
    <w:name w:val="WW8Num43z4"/>
    <w:rsid w:val="00985E83"/>
  </w:style>
  <w:style w:type="character" w:customStyle="1" w:styleId="WW8Num43z5">
    <w:name w:val="WW8Num43z5"/>
    <w:rsid w:val="00985E83"/>
  </w:style>
  <w:style w:type="character" w:customStyle="1" w:styleId="WW8Num43z6">
    <w:name w:val="WW8Num43z6"/>
    <w:rsid w:val="00985E83"/>
  </w:style>
  <w:style w:type="character" w:customStyle="1" w:styleId="WW8Num43z7">
    <w:name w:val="WW8Num43z7"/>
    <w:rsid w:val="00985E83"/>
  </w:style>
  <w:style w:type="character" w:customStyle="1" w:styleId="WW8Num43z8">
    <w:name w:val="WW8Num43z8"/>
    <w:rsid w:val="00985E83"/>
  </w:style>
  <w:style w:type="character" w:customStyle="1" w:styleId="WW8Num15z3">
    <w:name w:val="WW8Num15z3"/>
    <w:rsid w:val="00985E8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985E83"/>
    <w:rPr>
      <w:rFonts w:ascii="Symbol" w:hAnsi="Symbol" w:cs="OpenSymbol"/>
    </w:rPr>
  </w:style>
  <w:style w:type="character" w:customStyle="1" w:styleId="WW8Num44z1">
    <w:name w:val="WW8Num44z1"/>
    <w:rsid w:val="00985E83"/>
    <w:rPr>
      <w:rFonts w:ascii="OpenSymbol" w:hAnsi="OpenSymbol" w:cs="OpenSymbol"/>
    </w:rPr>
  </w:style>
  <w:style w:type="character" w:customStyle="1" w:styleId="WW8Num45z0">
    <w:name w:val="WW8Num45z0"/>
    <w:rsid w:val="00985E83"/>
    <w:rPr>
      <w:rFonts w:ascii="Symbol" w:hAnsi="Symbol" w:cs="OpenSymbol"/>
    </w:rPr>
  </w:style>
  <w:style w:type="character" w:customStyle="1" w:styleId="WW8Num45z1">
    <w:name w:val="WW8Num45z1"/>
    <w:rsid w:val="00985E83"/>
    <w:rPr>
      <w:rFonts w:ascii="OpenSymbol" w:hAnsi="OpenSymbol" w:cs="OpenSymbol"/>
    </w:rPr>
  </w:style>
  <w:style w:type="character" w:customStyle="1" w:styleId="WW8Num6z1">
    <w:name w:val="WW8Num6z1"/>
    <w:rsid w:val="00985E83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985E83"/>
    <w:rPr>
      <w:rFonts w:cs="Times New Roman"/>
      <w:b w:val="0"/>
      <w:i w:val="0"/>
    </w:rPr>
  </w:style>
  <w:style w:type="character" w:customStyle="1" w:styleId="WW8Num16z3">
    <w:name w:val="WW8Num16z3"/>
    <w:rsid w:val="00985E8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985E83"/>
    <w:rPr>
      <w:rFonts w:ascii="OpenSymbol" w:hAnsi="OpenSymbol" w:cs="Times New Roman"/>
    </w:rPr>
  </w:style>
  <w:style w:type="character" w:customStyle="1" w:styleId="WW8Num25z1">
    <w:name w:val="WW8Num25z1"/>
    <w:rsid w:val="00985E83"/>
    <w:rPr>
      <w:rFonts w:cs="Verdana"/>
    </w:rPr>
  </w:style>
  <w:style w:type="character" w:customStyle="1" w:styleId="WW8Num25z2">
    <w:name w:val="WW8Num25z2"/>
    <w:rsid w:val="00985E83"/>
  </w:style>
  <w:style w:type="character" w:customStyle="1" w:styleId="WW8Num25z3">
    <w:name w:val="WW8Num25z3"/>
    <w:rsid w:val="00985E83"/>
  </w:style>
  <w:style w:type="character" w:customStyle="1" w:styleId="WW8Num25z4">
    <w:name w:val="WW8Num25z4"/>
    <w:rsid w:val="00985E83"/>
  </w:style>
  <w:style w:type="character" w:customStyle="1" w:styleId="WW8Num25z5">
    <w:name w:val="WW8Num25z5"/>
    <w:rsid w:val="00985E83"/>
  </w:style>
  <w:style w:type="character" w:customStyle="1" w:styleId="WW8Num25z6">
    <w:name w:val="WW8Num25z6"/>
    <w:rsid w:val="00985E83"/>
  </w:style>
  <w:style w:type="character" w:customStyle="1" w:styleId="WW8Num25z7">
    <w:name w:val="WW8Num25z7"/>
    <w:rsid w:val="00985E83"/>
  </w:style>
  <w:style w:type="character" w:customStyle="1" w:styleId="WW8Num25z8">
    <w:name w:val="WW8Num25z8"/>
    <w:rsid w:val="00985E83"/>
  </w:style>
  <w:style w:type="character" w:customStyle="1" w:styleId="WW8Num29z1">
    <w:name w:val="WW8Num29z1"/>
    <w:rsid w:val="00985E83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985E83"/>
    <w:rPr>
      <w:rFonts w:ascii="Symbol" w:hAnsi="Symbol" w:cs="OpenSymbol"/>
    </w:rPr>
  </w:style>
  <w:style w:type="character" w:customStyle="1" w:styleId="WW8Num46z1">
    <w:name w:val="WW8Num46z1"/>
    <w:rsid w:val="00985E83"/>
    <w:rPr>
      <w:rFonts w:ascii="OpenSymbol" w:hAnsi="OpenSymbol" w:cs="OpenSymbol"/>
    </w:rPr>
  </w:style>
  <w:style w:type="character" w:customStyle="1" w:styleId="Domylnaczcionkaakapitu3">
    <w:name w:val="Domyślna czcionka akapitu3"/>
    <w:rsid w:val="00985E83"/>
  </w:style>
  <w:style w:type="character" w:customStyle="1" w:styleId="WW8Num2z1">
    <w:name w:val="WW8Num2z1"/>
    <w:rsid w:val="00985E83"/>
    <w:rPr>
      <w:rFonts w:ascii="Courier New" w:hAnsi="Courier New" w:cs="Wingdings"/>
    </w:rPr>
  </w:style>
  <w:style w:type="character" w:customStyle="1" w:styleId="WW8Num2z2">
    <w:name w:val="WW8Num2z2"/>
    <w:rsid w:val="00985E83"/>
    <w:rPr>
      <w:rFonts w:cs="Times New Roman"/>
    </w:rPr>
  </w:style>
  <w:style w:type="character" w:customStyle="1" w:styleId="WW8Num7z1">
    <w:name w:val="WW8Num7z1"/>
    <w:rsid w:val="00985E83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985E83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985E83"/>
    <w:rPr>
      <w:rFonts w:cs="Times New Roman"/>
    </w:rPr>
  </w:style>
  <w:style w:type="character" w:customStyle="1" w:styleId="WW8Num15z2">
    <w:name w:val="WW8Num15z2"/>
    <w:rsid w:val="00985E83"/>
    <w:rPr>
      <w:rFonts w:cs="Times New Roman"/>
      <w:b w:val="0"/>
      <w:i w:val="0"/>
    </w:rPr>
  </w:style>
  <w:style w:type="character" w:customStyle="1" w:styleId="WW8Num16z2">
    <w:name w:val="WW8Num16z2"/>
    <w:rsid w:val="00985E83"/>
  </w:style>
  <w:style w:type="character" w:customStyle="1" w:styleId="WW8Num23z1">
    <w:name w:val="WW8Num23z1"/>
    <w:rsid w:val="00985E83"/>
  </w:style>
  <w:style w:type="character" w:customStyle="1" w:styleId="WW8Num23z2">
    <w:name w:val="WW8Num23z2"/>
    <w:rsid w:val="00985E83"/>
  </w:style>
  <w:style w:type="character" w:customStyle="1" w:styleId="WW8Num23z3">
    <w:name w:val="WW8Num23z3"/>
    <w:rsid w:val="00985E83"/>
  </w:style>
  <w:style w:type="character" w:customStyle="1" w:styleId="WW8Num23z4">
    <w:name w:val="WW8Num23z4"/>
    <w:rsid w:val="00985E83"/>
  </w:style>
  <w:style w:type="character" w:customStyle="1" w:styleId="WW8Num23z5">
    <w:name w:val="WW8Num23z5"/>
    <w:rsid w:val="00985E83"/>
  </w:style>
  <w:style w:type="character" w:customStyle="1" w:styleId="WW8Num23z6">
    <w:name w:val="WW8Num23z6"/>
    <w:rsid w:val="00985E83"/>
  </w:style>
  <w:style w:type="character" w:customStyle="1" w:styleId="WW8Num23z7">
    <w:name w:val="WW8Num23z7"/>
    <w:rsid w:val="00985E83"/>
  </w:style>
  <w:style w:type="character" w:customStyle="1" w:styleId="WW8Num23z8">
    <w:name w:val="WW8Num23z8"/>
    <w:rsid w:val="00985E83"/>
  </w:style>
  <w:style w:type="character" w:customStyle="1" w:styleId="WW8Num26z1">
    <w:name w:val="WW8Num26z1"/>
    <w:rsid w:val="00985E83"/>
  </w:style>
  <w:style w:type="character" w:customStyle="1" w:styleId="WW8Num26z2">
    <w:name w:val="WW8Num26z2"/>
    <w:rsid w:val="00985E83"/>
  </w:style>
  <w:style w:type="character" w:customStyle="1" w:styleId="WW8Num26z3">
    <w:name w:val="WW8Num26z3"/>
    <w:rsid w:val="00985E83"/>
  </w:style>
  <w:style w:type="character" w:customStyle="1" w:styleId="WW8Num26z4">
    <w:name w:val="WW8Num26z4"/>
    <w:rsid w:val="00985E83"/>
  </w:style>
  <w:style w:type="character" w:customStyle="1" w:styleId="WW8Num26z5">
    <w:name w:val="WW8Num26z5"/>
    <w:rsid w:val="00985E83"/>
  </w:style>
  <w:style w:type="character" w:customStyle="1" w:styleId="WW8Num26z6">
    <w:name w:val="WW8Num26z6"/>
    <w:rsid w:val="00985E83"/>
  </w:style>
  <w:style w:type="character" w:customStyle="1" w:styleId="WW8Num26z7">
    <w:name w:val="WW8Num26z7"/>
    <w:rsid w:val="00985E83"/>
  </w:style>
  <w:style w:type="character" w:customStyle="1" w:styleId="WW8Num26z8">
    <w:name w:val="WW8Num26z8"/>
    <w:rsid w:val="00985E83"/>
  </w:style>
  <w:style w:type="character" w:customStyle="1" w:styleId="WW8Num28z2">
    <w:name w:val="WW8Num28z2"/>
    <w:rsid w:val="00985E83"/>
  </w:style>
  <w:style w:type="character" w:customStyle="1" w:styleId="WW8Num28z3">
    <w:name w:val="WW8Num28z3"/>
    <w:rsid w:val="00985E83"/>
  </w:style>
  <w:style w:type="character" w:customStyle="1" w:styleId="WW8Num28z4">
    <w:name w:val="WW8Num28z4"/>
    <w:rsid w:val="00985E83"/>
  </w:style>
  <w:style w:type="character" w:customStyle="1" w:styleId="WW8Num28z5">
    <w:name w:val="WW8Num28z5"/>
    <w:rsid w:val="00985E83"/>
  </w:style>
  <w:style w:type="character" w:customStyle="1" w:styleId="WW8Num28z6">
    <w:name w:val="WW8Num28z6"/>
    <w:rsid w:val="00985E83"/>
  </w:style>
  <w:style w:type="character" w:customStyle="1" w:styleId="WW8Num28z7">
    <w:name w:val="WW8Num28z7"/>
    <w:rsid w:val="00985E83"/>
  </w:style>
  <w:style w:type="character" w:customStyle="1" w:styleId="WW8Num28z8">
    <w:name w:val="WW8Num28z8"/>
    <w:rsid w:val="00985E83"/>
  </w:style>
  <w:style w:type="character" w:customStyle="1" w:styleId="WW8Num29z2">
    <w:name w:val="WW8Num29z2"/>
    <w:rsid w:val="00985E83"/>
  </w:style>
  <w:style w:type="character" w:customStyle="1" w:styleId="WW8Num29z3">
    <w:name w:val="WW8Num29z3"/>
    <w:rsid w:val="00985E83"/>
  </w:style>
  <w:style w:type="character" w:customStyle="1" w:styleId="WW8Num29z4">
    <w:name w:val="WW8Num29z4"/>
    <w:rsid w:val="00985E83"/>
  </w:style>
  <w:style w:type="character" w:customStyle="1" w:styleId="WW8Num29z5">
    <w:name w:val="WW8Num29z5"/>
    <w:rsid w:val="00985E83"/>
  </w:style>
  <w:style w:type="character" w:customStyle="1" w:styleId="WW8Num29z6">
    <w:name w:val="WW8Num29z6"/>
    <w:rsid w:val="00985E83"/>
  </w:style>
  <w:style w:type="character" w:customStyle="1" w:styleId="WW8Num29z7">
    <w:name w:val="WW8Num29z7"/>
    <w:rsid w:val="00985E83"/>
  </w:style>
  <w:style w:type="character" w:customStyle="1" w:styleId="WW8Num29z8">
    <w:name w:val="WW8Num29z8"/>
    <w:rsid w:val="00985E83"/>
  </w:style>
  <w:style w:type="character" w:customStyle="1" w:styleId="WW8Num30z1">
    <w:name w:val="WW8Num30z1"/>
    <w:rsid w:val="00985E83"/>
    <w:rPr>
      <w:rFonts w:cs="Times New Roman"/>
    </w:rPr>
  </w:style>
  <w:style w:type="character" w:customStyle="1" w:styleId="WW8Num30z2">
    <w:name w:val="WW8Num30z2"/>
    <w:rsid w:val="00985E83"/>
  </w:style>
  <w:style w:type="character" w:customStyle="1" w:styleId="WW8Num30z3">
    <w:name w:val="WW8Num30z3"/>
    <w:rsid w:val="00985E83"/>
  </w:style>
  <w:style w:type="character" w:customStyle="1" w:styleId="WW8Num30z4">
    <w:name w:val="WW8Num30z4"/>
    <w:rsid w:val="00985E83"/>
  </w:style>
  <w:style w:type="character" w:customStyle="1" w:styleId="WW8Num30z5">
    <w:name w:val="WW8Num30z5"/>
    <w:rsid w:val="00985E83"/>
  </w:style>
  <w:style w:type="character" w:customStyle="1" w:styleId="WW8Num30z6">
    <w:name w:val="WW8Num30z6"/>
    <w:rsid w:val="00985E83"/>
  </w:style>
  <w:style w:type="character" w:customStyle="1" w:styleId="WW8Num30z7">
    <w:name w:val="WW8Num30z7"/>
    <w:rsid w:val="00985E83"/>
  </w:style>
  <w:style w:type="character" w:customStyle="1" w:styleId="WW8Num30z8">
    <w:name w:val="WW8Num30z8"/>
    <w:rsid w:val="00985E83"/>
  </w:style>
  <w:style w:type="character" w:customStyle="1" w:styleId="WW8Num31z1">
    <w:name w:val="WW8Num31z1"/>
    <w:rsid w:val="00985E83"/>
  </w:style>
  <w:style w:type="character" w:customStyle="1" w:styleId="WW8Num31z2">
    <w:name w:val="WW8Num31z2"/>
    <w:rsid w:val="00985E83"/>
  </w:style>
  <w:style w:type="character" w:customStyle="1" w:styleId="WW8Num31z3">
    <w:name w:val="WW8Num31z3"/>
    <w:rsid w:val="00985E83"/>
  </w:style>
  <w:style w:type="character" w:customStyle="1" w:styleId="WW8Num31z4">
    <w:name w:val="WW8Num31z4"/>
    <w:rsid w:val="00985E83"/>
  </w:style>
  <w:style w:type="character" w:customStyle="1" w:styleId="WW8Num31z5">
    <w:name w:val="WW8Num31z5"/>
    <w:rsid w:val="00985E83"/>
  </w:style>
  <w:style w:type="character" w:customStyle="1" w:styleId="WW8Num31z6">
    <w:name w:val="WW8Num31z6"/>
    <w:rsid w:val="00985E83"/>
  </w:style>
  <w:style w:type="character" w:customStyle="1" w:styleId="WW8Num31z7">
    <w:name w:val="WW8Num31z7"/>
    <w:rsid w:val="00985E83"/>
  </w:style>
  <w:style w:type="character" w:customStyle="1" w:styleId="WW8Num31z8">
    <w:name w:val="WW8Num31z8"/>
    <w:rsid w:val="00985E83"/>
  </w:style>
  <w:style w:type="character" w:customStyle="1" w:styleId="WW8Num32z1">
    <w:name w:val="WW8Num32z1"/>
    <w:rsid w:val="00985E83"/>
  </w:style>
  <w:style w:type="character" w:customStyle="1" w:styleId="WW8Num32z2">
    <w:name w:val="WW8Num32z2"/>
    <w:rsid w:val="00985E83"/>
  </w:style>
  <w:style w:type="character" w:customStyle="1" w:styleId="WW8Num32z3">
    <w:name w:val="WW8Num32z3"/>
    <w:rsid w:val="00985E83"/>
  </w:style>
  <w:style w:type="character" w:customStyle="1" w:styleId="WW8Num32z4">
    <w:name w:val="WW8Num32z4"/>
    <w:rsid w:val="00985E83"/>
  </w:style>
  <w:style w:type="character" w:customStyle="1" w:styleId="WW8Num32z5">
    <w:name w:val="WW8Num32z5"/>
    <w:rsid w:val="00985E83"/>
  </w:style>
  <w:style w:type="character" w:customStyle="1" w:styleId="WW8Num32z6">
    <w:name w:val="WW8Num32z6"/>
    <w:rsid w:val="00985E83"/>
  </w:style>
  <w:style w:type="character" w:customStyle="1" w:styleId="WW8Num32z7">
    <w:name w:val="WW8Num32z7"/>
    <w:rsid w:val="00985E83"/>
  </w:style>
  <w:style w:type="character" w:customStyle="1" w:styleId="WW8Num32z8">
    <w:name w:val="WW8Num32z8"/>
    <w:rsid w:val="00985E83"/>
  </w:style>
  <w:style w:type="character" w:customStyle="1" w:styleId="WW8Num33z1">
    <w:name w:val="WW8Num33z1"/>
    <w:rsid w:val="00985E83"/>
  </w:style>
  <w:style w:type="character" w:customStyle="1" w:styleId="WW8Num33z2">
    <w:name w:val="WW8Num33z2"/>
    <w:rsid w:val="00985E83"/>
  </w:style>
  <w:style w:type="character" w:customStyle="1" w:styleId="WW8Num33z3">
    <w:name w:val="WW8Num33z3"/>
    <w:rsid w:val="00985E83"/>
  </w:style>
  <w:style w:type="character" w:customStyle="1" w:styleId="WW8Num33z4">
    <w:name w:val="WW8Num33z4"/>
    <w:rsid w:val="00985E83"/>
  </w:style>
  <w:style w:type="character" w:customStyle="1" w:styleId="WW8Num33z5">
    <w:name w:val="WW8Num33z5"/>
    <w:rsid w:val="00985E83"/>
  </w:style>
  <w:style w:type="character" w:customStyle="1" w:styleId="WW8Num33z6">
    <w:name w:val="WW8Num33z6"/>
    <w:rsid w:val="00985E83"/>
  </w:style>
  <w:style w:type="character" w:customStyle="1" w:styleId="WW8Num33z7">
    <w:name w:val="WW8Num33z7"/>
    <w:rsid w:val="00985E83"/>
  </w:style>
  <w:style w:type="character" w:customStyle="1" w:styleId="WW8Num33z8">
    <w:name w:val="WW8Num33z8"/>
    <w:rsid w:val="00985E83"/>
  </w:style>
  <w:style w:type="character" w:customStyle="1" w:styleId="WW8Num34z2">
    <w:name w:val="WW8Num34z2"/>
    <w:rsid w:val="00985E83"/>
  </w:style>
  <w:style w:type="character" w:customStyle="1" w:styleId="WW8Num34z3">
    <w:name w:val="WW8Num34z3"/>
    <w:rsid w:val="00985E83"/>
  </w:style>
  <w:style w:type="character" w:customStyle="1" w:styleId="WW8Num34z4">
    <w:name w:val="WW8Num34z4"/>
    <w:rsid w:val="00985E83"/>
  </w:style>
  <w:style w:type="character" w:customStyle="1" w:styleId="WW8Num34z5">
    <w:name w:val="WW8Num34z5"/>
    <w:rsid w:val="00985E83"/>
  </w:style>
  <w:style w:type="character" w:customStyle="1" w:styleId="WW8Num34z6">
    <w:name w:val="WW8Num34z6"/>
    <w:rsid w:val="00985E83"/>
  </w:style>
  <w:style w:type="character" w:customStyle="1" w:styleId="WW8Num34z7">
    <w:name w:val="WW8Num34z7"/>
    <w:rsid w:val="00985E83"/>
  </w:style>
  <w:style w:type="character" w:customStyle="1" w:styleId="WW8Num34z8">
    <w:name w:val="WW8Num34z8"/>
    <w:rsid w:val="00985E83"/>
  </w:style>
  <w:style w:type="character" w:customStyle="1" w:styleId="WW8Num35z1">
    <w:name w:val="WW8Num35z1"/>
    <w:rsid w:val="00985E83"/>
    <w:rPr>
      <w:rFonts w:ascii="OpenSymbol" w:hAnsi="OpenSymbol" w:cs="Times New Roman"/>
      <w:b w:val="0"/>
    </w:rPr>
  </w:style>
  <w:style w:type="character" w:customStyle="1" w:styleId="WW8Num36z1">
    <w:name w:val="WW8Num36z1"/>
    <w:rsid w:val="00985E83"/>
    <w:rPr>
      <w:rFonts w:ascii="OpenSymbol" w:hAnsi="OpenSymbol" w:cs="OpenSymbol"/>
    </w:rPr>
  </w:style>
  <w:style w:type="character" w:customStyle="1" w:styleId="WW8Num36z3">
    <w:name w:val="WW8Num36z3"/>
    <w:rsid w:val="00985E8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985E83"/>
    <w:rPr>
      <w:rFonts w:ascii="OpenSymbol" w:hAnsi="OpenSymbol" w:cs="Times New Roman"/>
    </w:rPr>
  </w:style>
  <w:style w:type="character" w:customStyle="1" w:styleId="WW8Num38z1">
    <w:name w:val="WW8Num38z1"/>
    <w:rsid w:val="00985E83"/>
    <w:rPr>
      <w:rFonts w:ascii="OpenSymbol" w:hAnsi="OpenSymbol" w:cs="OpenSymbol"/>
    </w:rPr>
  </w:style>
  <w:style w:type="character" w:customStyle="1" w:styleId="WW8Num39z1">
    <w:name w:val="WW8Num39z1"/>
    <w:rsid w:val="00985E83"/>
    <w:rPr>
      <w:rFonts w:ascii="OpenSymbol" w:hAnsi="OpenSymbol" w:cs="OpenSymbol"/>
    </w:rPr>
  </w:style>
  <w:style w:type="character" w:customStyle="1" w:styleId="WW8Num40z1">
    <w:name w:val="WW8Num40z1"/>
    <w:rsid w:val="00985E83"/>
    <w:rPr>
      <w:rFonts w:ascii="OpenSymbol" w:hAnsi="OpenSymbol" w:cs="OpenSymbol"/>
    </w:rPr>
  </w:style>
  <w:style w:type="character" w:customStyle="1" w:styleId="WW8Num41z1">
    <w:name w:val="WW8Num41z1"/>
    <w:rsid w:val="00985E83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985E83"/>
  </w:style>
  <w:style w:type="character" w:customStyle="1" w:styleId="WW8Num41z3">
    <w:name w:val="WW8Num41z3"/>
    <w:rsid w:val="00985E83"/>
  </w:style>
  <w:style w:type="character" w:customStyle="1" w:styleId="WW8Num41z4">
    <w:name w:val="WW8Num41z4"/>
    <w:rsid w:val="00985E83"/>
  </w:style>
  <w:style w:type="character" w:customStyle="1" w:styleId="WW8Num41z5">
    <w:name w:val="WW8Num41z5"/>
    <w:rsid w:val="00985E83"/>
  </w:style>
  <w:style w:type="character" w:customStyle="1" w:styleId="WW8Num41z6">
    <w:name w:val="WW8Num41z6"/>
    <w:rsid w:val="00985E83"/>
  </w:style>
  <w:style w:type="character" w:customStyle="1" w:styleId="WW8Num41z7">
    <w:name w:val="WW8Num41z7"/>
    <w:rsid w:val="00985E83"/>
  </w:style>
  <w:style w:type="character" w:customStyle="1" w:styleId="WW8Num41z8">
    <w:name w:val="WW8Num41z8"/>
    <w:rsid w:val="00985E83"/>
  </w:style>
  <w:style w:type="character" w:customStyle="1" w:styleId="WW8Num44z2">
    <w:name w:val="WW8Num44z2"/>
    <w:rsid w:val="00985E83"/>
  </w:style>
  <w:style w:type="character" w:customStyle="1" w:styleId="WW8Num44z3">
    <w:name w:val="WW8Num44z3"/>
    <w:rsid w:val="00985E83"/>
  </w:style>
  <w:style w:type="character" w:customStyle="1" w:styleId="WW8Num44z4">
    <w:name w:val="WW8Num44z4"/>
    <w:rsid w:val="00985E83"/>
  </w:style>
  <w:style w:type="character" w:customStyle="1" w:styleId="WW8Num44z5">
    <w:name w:val="WW8Num44z5"/>
    <w:rsid w:val="00985E83"/>
  </w:style>
  <w:style w:type="character" w:customStyle="1" w:styleId="WW8Num44z6">
    <w:name w:val="WW8Num44z6"/>
    <w:rsid w:val="00985E83"/>
  </w:style>
  <w:style w:type="character" w:customStyle="1" w:styleId="WW8Num44z7">
    <w:name w:val="WW8Num44z7"/>
    <w:rsid w:val="00985E83"/>
  </w:style>
  <w:style w:type="character" w:customStyle="1" w:styleId="WW8Num44z8">
    <w:name w:val="WW8Num44z8"/>
    <w:rsid w:val="00985E83"/>
  </w:style>
  <w:style w:type="character" w:customStyle="1" w:styleId="WW8Num45z2">
    <w:name w:val="WW8Num45z2"/>
    <w:rsid w:val="00985E83"/>
  </w:style>
  <w:style w:type="character" w:customStyle="1" w:styleId="WW8Num45z3">
    <w:name w:val="WW8Num45z3"/>
    <w:rsid w:val="00985E83"/>
  </w:style>
  <w:style w:type="character" w:customStyle="1" w:styleId="WW8Num45z4">
    <w:name w:val="WW8Num45z4"/>
    <w:rsid w:val="00985E83"/>
  </w:style>
  <w:style w:type="character" w:customStyle="1" w:styleId="WW8Num45z5">
    <w:name w:val="WW8Num45z5"/>
    <w:rsid w:val="00985E83"/>
  </w:style>
  <w:style w:type="character" w:customStyle="1" w:styleId="WW8Num45z6">
    <w:name w:val="WW8Num45z6"/>
    <w:rsid w:val="00985E83"/>
  </w:style>
  <w:style w:type="character" w:customStyle="1" w:styleId="WW8Num45z7">
    <w:name w:val="WW8Num45z7"/>
    <w:rsid w:val="00985E83"/>
  </w:style>
  <w:style w:type="character" w:customStyle="1" w:styleId="WW8Num45z8">
    <w:name w:val="WW8Num45z8"/>
    <w:rsid w:val="00985E83"/>
  </w:style>
  <w:style w:type="character" w:customStyle="1" w:styleId="WW8Num46z2">
    <w:name w:val="WW8Num46z2"/>
    <w:rsid w:val="00985E83"/>
  </w:style>
  <w:style w:type="character" w:customStyle="1" w:styleId="WW8Num46z3">
    <w:name w:val="WW8Num46z3"/>
    <w:rsid w:val="00985E83"/>
  </w:style>
  <w:style w:type="character" w:customStyle="1" w:styleId="WW8Num46z4">
    <w:name w:val="WW8Num46z4"/>
    <w:rsid w:val="00985E83"/>
  </w:style>
  <w:style w:type="character" w:customStyle="1" w:styleId="WW8Num46z5">
    <w:name w:val="WW8Num46z5"/>
    <w:rsid w:val="00985E83"/>
  </w:style>
  <w:style w:type="character" w:customStyle="1" w:styleId="WW8Num46z6">
    <w:name w:val="WW8Num46z6"/>
    <w:rsid w:val="00985E83"/>
  </w:style>
  <w:style w:type="character" w:customStyle="1" w:styleId="WW8Num46z7">
    <w:name w:val="WW8Num46z7"/>
    <w:rsid w:val="00985E83"/>
  </w:style>
  <w:style w:type="character" w:customStyle="1" w:styleId="WW8Num46z8">
    <w:name w:val="WW8Num46z8"/>
    <w:rsid w:val="00985E83"/>
  </w:style>
  <w:style w:type="character" w:customStyle="1" w:styleId="WW8Num47z0">
    <w:name w:val="WW8Num47z0"/>
    <w:rsid w:val="00985E83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985E83"/>
    <w:rPr>
      <w:rFonts w:ascii="Verdana" w:hAnsi="Verdana" w:cs="Verdana" w:hint="default"/>
      <w:sz w:val="20"/>
    </w:rPr>
  </w:style>
  <w:style w:type="character" w:customStyle="1" w:styleId="WW8Num48z1">
    <w:name w:val="WW8Num48z1"/>
    <w:rsid w:val="00985E83"/>
  </w:style>
  <w:style w:type="character" w:customStyle="1" w:styleId="WW8Num48z2">
    <w:name w:val="WW8Num48z2"/>
    <w:rsid w:val="00985E83"/>
  </w:style>
  <w:style w:type="character" w:customStyle="1" w:styleId="WW8Num48z3">
    <w:name w:val="WW8Num48z3"/>
    <w:rsid w:val="00985E83"/>
  </w:style>
  <w:style w:type="character" w:customStyle="1" w:styleId="WW8Num48z4">
    <w:name w:val="WW8Num48z4"/>
    <w:rsid w:val="00985E83"/>
  </w:style>
  <w:style w:type="character" w:customStyle="1" w:styleId="WW8Num48z5">
    <w:name w:val="WW8Num48z5"/>
    <w:rsid w:val="00985E83"/>
  </w:style>
  <w:style w:type="character" w:customStyle="1" w:styleId="WW8Num48z6">
    <w:name w:val="WW8Num48z6"/>
    <w:rsid w:val="00985E83"/>
  </w:style>
  <w:style w:type="character" w:customStyle="1" w:styleId="WW8Num48z7">
    <w:name w:val="WW8Num48z7"/>
    <w:rsid w:val="00985E83"/>
  </w:style>
  <w:style w:type="character" w:customStyle="1" w:styleId="WW8Num48z8">
    <w:name w:val="WW8Num48z8"/>
    <w:rsid w:val="00985E83"/>
  </w:style>
  <w:style w:type="character" w:customStyle="1" w:styleId="WW8Num49z0">
    <w:name w:val="WW8Num49z0"/>
    <w:rsid w:val="00985E83"/>
    <w:rPr>
      <w:rFonts w:eastAsia="Verdana" w:cs="Verdana" w:hint="default"/>
      <w:b w:val="0"/>
    </w:rPr>
  </w:style>
  <w:style w:type="character" w:customStyle="1" w:styleId="WW8Num49z1">
    <w:name w:val="WW8Num49z1"/>
    <w:rsid w:val="00985E83"/>
  </w:style>
  <w:style w:type="character" w:customStyle="1" w:styleId="WW8Num49z2">
    <w:name w:val="WW8Num49z2"/>
    <w:rsid w:val="00985E83"/>
  </w:style>
  <w:style w:type="character" w:customStyle="1" w:styleId="WW8Num49z3">
    <w:name w:val="WW8Num49z3"/>
    <w:rsid w:val="00985E83"/>
  </w:style>
  <w:style w:type="character" w:customStyle="1" w:styleId="WW8Num49z4">
    <w:name w:val="WW8Num49z4"/>
    <w:rsid w:val="00985E83"/>
  </w:style>
  <w:style w:type="character" w:customStyle="1" w:styleId="WW8Num49z5">
    <w:name w:val="WW8Num49z5"/>
    <w:rsid w:val="00985E83"/>
  </w:style>
  <w:style w:type="character" w:customStyle="1" w:styleId="WW8Num49z6">
    <w:name w:val="WW8Num49z6"/>
    <w:rsid w:val="00985E83"/>
  </w:style>
  <w:style w:type="character" w:customStyle="1" w:styleId="WW8Num49z7">
    <w:name w:val="WW8Num49z7"/>
    <w:rsid w:val="00985E83"/>
  </w:style>
  <w:style w:type="character" w:customStyle="1" w:styleId="WW8Num49z8">
    <w:name w:val="WW8Num49z8"/>
    <w:rsid w:val="00985E83"/>
  </w:style>
  <w:style w:type="character" w:customStyle="1" w:styleId="WW8Num50z0">
    <w:name w:val="WW8Num50z0"/>
    <w:rsid w:val="00985E83"/>
    <w:rPr>
      <w:rFonts w:hint="default"/>
    </w:rPr>
  </w:style>
  <w:style w:type="character" w:customStyle="1" w:styleId="WW8Num50z1">
    <w:name w:val="WW8Num50z1"/>
    <w:rsid w:val="00985E83"/>
  </w:style>
  <w:style w:type="character" w:customStyle="1" w:styleId="WW8Num50z2">
    <w:name w:val="WW8Num50z2"/>
    <w:rsid w:val="00985E83"/>
  </w:style>
  <w:style w:type="character" w:customStyle="1" w:styleId="WW8Num50z3">
    <w:name w:val="WW8Num50z3"/>
    <w:rsid w:val="00985E83"/>
  </w:style>
  <w:style w:type="character" w:customStyle="1" w:styleId="WW8Num50z4">
    <w:name w:val="WW8Num50z4"/>
    <w:rsid w:val="00985E83"/>
  </w:style>
  <w:style w:type="character" w:customStyle="1" w:styleId="WW8Num50z5">
    <w:name w:val="WW8Num50z5"/>
    <w:rsid w:val="00985E83"/>
  </w:style>
  <w:style w:type="character" w:customStyle="1" w:styleId="WW8Num50z6">
    <w:name w:val="WW8Num50z6"/>
    <w:rsid w:val="00985E83"/>
  </w:style>
  <w:style w:type="character" w:customStyle="1" w:styleId="WW8Num50z7">
    <w:name w:val="WW8Num50z7"/>
    <w:rsid w:val="00985E83"/>
  </w:style>
  <w:style w:type="character" w:customStyle="1" w:styleId="WW8Num50z8">
    <w:name w:val="WW8Num50z8"/>
    <w:rsid w:val="00985E83"/>
  </w:style>
  <w:style w:type="character" w:customStyle="1" w:styleId="WW8Num51z0">
    <w:name w:val="WW8Num51z0"/>
    <w:rsid w:val="00985E83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985E83"/>
  </w:style>
  <w:style w:type="character" w:customStyle="1" w:styleId="WW8Num51z2">
    <w:name w:val="WW8Num51z2"/>
    <w:rsid w:val="00985E83"/>
  </w:style>
  <w:style w:type="character" w:customStyle="1" w:styleId="WW8Num51z3">
    <w:name w:val="WW8Num51z3"/>
    <w:rsid w:val="00985E83"/>
  </w:style>
  <w:style w:type="character" w:customStyle="1" w:styleId="WW8Num51z4">
    <w:name w:val="WW8Num51z4"/>
    <w:rsid w:val="00985E83"/>
  </w:style>
  <w:style w:type="character" w:customStyle="1" w:styleId="WW8Num51z5">
    <w:name w:val="WW8Num51z5"/>
    <w:rsid w:val="00985E83"/>
  </w:style>
  <w:style w:type="character" w:customStyle="1" w:styleId="WW8Num51z6">
    <w:name w:val="WW8Num51z6"/>
    <w:rsid w:val="00985E83"/>
  </w:style>
  <w:style w:type="character" w:customStyle="1" w:styleId="WW8Num51z7">
    <w:name w:val="WW8Num51z7"/>
    <w:rsid w:val="00985E83"/>
  </w:style>
  <w:style w:type="character" w:customStyle="1" w:styleId="WW8Num51z8">
    <w:name w:val="WW8Num51z8"/>
    <w:rsid w:val="00985E83"/>
  </w:style>
  <w:style w:type="character" w:customStyle="1" w:styleId="WW8Num52z0">
    <w:name w:val="WW8Num52z0"/>
    <w:rsid w:val="00985E83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985E83"/>
  </w:style>
  <w:style w:type="character" w:customStyle="1" w:styleId="WW8Num52z2">
    <w:name w:val="WW8Num52z2"/>
    <w:rsid w:val="00985E83"/>
  </w:style>
  <w:style w:type="character" w:customStyle="1" w:styleId="WW8Num52z3">
    <w:name w:val="WW8Num52z3"/>
    <w:rsid w:val="00985E83"/>
  </w:style>
  <w:style w:type="character" w:customStyle="1" w:styleId="WW8Num52z4">
    <w:name w:val="WW8Num52z4"/>
    <w:rsid w:val="00985E83"/>
  </w:style>
  <w:style w:type="character" w:customStyle="1" w:styleId="WW8Num52z5">
    <w:name w:val="WW8Num52z5"/>
    <w:rsid w:val="00985E83"/>
  </w:style>
  <w:style w:type="character" w:customStyle="1" w:styleId="WW8Num52z6">
    <w:name w:val="WW8Num52z6"/>
    <w:rsid w:val="00985E83"/>
  </w:style>
  <w:style w:type="character" w:customStyle="1" w:styleId="WW8Num52z7">
    <w:name w:val="WW8Num52z7"/>
    <w:rsid w:val="00985E83"/>
  </w:style>
  <w:style w:type="character" w:customStyle="1" w:styleId="WW8Num52z8">
    <w:name w:val="WW8Num52z8"/>
    <w:rsid w:val="00985E83"/>
  </w:style>
  <w:style w:type="character" w:customStyle="1" w:styleId="WW8Num53z0">
    <w:name w:val="WW8Num53z0"/>
    <w:rsid w:val="00985E83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985E83"/>
    <w:rPr>
      <w:rFonts w:ascii="Verdana" w:hAnsi="Verdana" w:cs="Verdana" w:hint="default"/>
      <w:sz w:val="20"/>
    </w:rPr>
  </w:style>
  <w:style w:type="character" w:customStyle="1" w:styleId="WW8Num54z1">
    <w:name w:val="WW8Num54z1"/>
    <w:rsid w:val="00985E83"/>
  </w:style>
  <w:style w:type="character" w:customStyle="1" w:styleId="WW8Num54z2">
    <w:name w:val="WW8Num54z2"/>
    <w:rsid w:val="00985E83"/>
  </w:style>
  <w:style w:type="character" w:customStyle="1" w:styleId="WW8Num54z3">
    <w:name w:val="WW8Num54z3"/>
    <w:rsid w:val="00985E83"/>
  </w:style>
  <w:style w:type="character" w:customStyle="1" w:styleId="WW8Num54z4">
    <w:name w:val="WW8Num54z4"/>
    <w:rsid w:val="00985E83"/>
  </w:style>
  <w:style w:type="character" w:customStyle="1" w:styleId="WW8Num54z5">
    <w:name w:val="WW8Num54z5"/>
    <w:rsid w:val="00985E83"/>
  </w:style>
  <w:style w:type="character" w:customStyle="1" w:styleId="WW8Num54z6">
    <w:name w:val="WW8Num54z6"/>
    <w:rsid w:val="00985E83"/>
  </w:style>
  <w:style w:type="character" w:customStyle="1" w:styleId="WW8Num54z7">
    <w:name w:val="WW8Num54z7"/>
    <w:rsid w:val="00985E83"/>
  </w:style>
  <w:style w:type="character" w:customStyle="1" w:styleId="WW8Num54z8">
    <w:name w:val="WW8Num54z8"/>
    <w:rsid w:val="00985E83"/>
  </w:style>
  <w:style w:type="character" w:customStyle="1" w:styleId="WW8Num55z0">
    <w:name w:val="WW8Num55z0"/>
    <w:rsid w:val="00985E83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985E83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985E83"/>
  </w:style>
  <w:style w:type="character" w:customStyle="1" w:styleId="WW8Num56z2">
    <w:name w:val="WW8Num56z2"/>
    <w:rsid w:val="00985E83"/>
  </w:style>
  <w:style w:type="character" w:customStyle="1" w:styleId="WW8Num56z3">
    <w:name w:val="WW8Num56z3"/>
    <w:rsid w:val="00985E83"/>
  </w:style>
  <w:style w:type="character" w:customStyle="1" w:styleId="WW8Num56z4">
    <w:name w:val="WW8Num56z4"/>
    <w:rsid w:val="00985E83"/>
  </w:style>
  <w:style w:type="character" w:customStyle="1" w:styleId="WW8Num56z5">
    <w:name w:val="WW8Num56z5"/>
    <w:rsid w:val="00985E83"/>
  </w:style>
  <w:style w:type="character" w:customStyle="1" w:styleId="WW8Num56z6">
    <w:name w:val="WW8Num56z6"/>
    <w:rsid w:val="00985E83"/>
  </w:style>
  <w:style w:type="character" w:customStyle="1" w:styleId="WW8Num56z7">
    <w:name w:val="WW8Num56z7"/>
    <w:rsid w:val="00985E83"/>
  </w:style>
  <w:style w:type="character" w:customStyle="1" w:styleId="WW8Num56z8">
    <w:name w:val="WW8Num56z8"/>
    <w:rsid w:val="00985E83"/>
  </w:style>
  <w:style w:type="character" w:customStyle="1" w:styleId="WW8Num57z0">
    <w:name w:val="WW8Num57z0"/>
    <w:rsid w:val="00985E83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985E83"/>
  </w:style>
  <w:style w:type="character" w:customStyle="1" w:styleId="WW8Num57z2">
    <w:name w:val="WW8Num57z2"/>
    <w:rsid w:val="00985E83"/>
  </w:style>
  <w:style w:type="character" w:customStyle="1" w:styleId="WW8Num57z3">
    <w:name w:val="WW8Num57z3"/>
    <w:rsid w:val="00985E83"/>
  </w:style>
  <w:style w:type="character" w:customStyle="1" w:styleId="WW8Num57z4">
    <w:name w:val="WW8Num57z4"/>
    <w:rsid w:val="00985E83"/>
  </w:style>
  <w:style w:type="character" w:customStyle="1" w:styleId="WW8Num57z5">
    <w:name w:val="WW8Num57z5"/>
    <w:rsid w:val="00985E83"/>
  </w:style>
  <w:style w:type="character" w:customStyle="1" w:styleId="WW8Num57z6">
    <w:name w:val="WW8Num57z6"/>
    <w:rsid w:val="00985E83"/>
  </w:style>
  <w:style w:type="character" w:customStyle="1" w:styleId="WW8Num57z7">
    <w:name w:val="WW8Num57z7"/>
    <w:rsid w:val="00985E83"/>
  </w:style>
  <w:style w:type="character" w:customStyle="1" w:styleId="WW8Num57z8">
    <w:name w:val="WW8Num57z8"/>
    <w:rsid w:val="00985E83"/>
  </w:style>
  <w:style w:type="character" w:customStyle="1" w:styleId="WW8Num58z0">
    <w:name w:val="WW8Num58z0"/>
    <w:rsid w:val="00985E83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985E83"/>
  </w:style>
  <w:style w:type="character" w:customStyle="1" w:styleId="WW8Num58z2">
    <w:name w:val="WW8Num58z2"/>
    <w:rsid w:val="00985E83"/>
  </w:style>
  <w:style w:type="character" w:customStyle="1" w:styleId="WW8Num58z3">
    <w:name w:val="WW8Num58z3"/>
    <w:rsid w:val="00985E83"/>
  </w:style>
  <w:style w:type="character" w:customStyle="1" w:styleId="WW8Num58z4">
    <w:name w:val="WW8Num58z4"/>
    <w:rsid w:val="00985E83"/>
  </w:style>
  <w:style w:type="character" w:customStyle="1" w:styleId="WW8Num58z5">
    <w:name w:val="WW8Num58z5"/>
    <w:rsid w:val="00985E83"/>
  </w:style>
  <w:style w:type="character" w:customStyle="1" w:styleId="WW8Num58z6">
    <w:name w:val="WW8Num58z6"/>
    <w:rsid w:val="00985E83"/>
  </w:style>
  <w:style w:type="character" w:customStyle="1" w:styleId="WW8Num58z7">
    <w:name w:val="WW8Num58z7"/>
    <w:rsid w:val="00985E83"/>
  </w:style>
  <w:style w:type="character" w:customStyle="1" w:styleId="WW8Num58z8">
    <w:name w:val="WW8Num58z8"/>
    <w:rsid w:val="00985E83"/>
  </w:style>
  <w:style w:type="character" w:customStyle="1" w:styleId="WW8Num59z0">
    <w:name w:val="WW8Num59z0"/>
    <w:rsid w:val="00985E83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985E83"/>
  </w:style>
  <w:style w:type="character" w:customStyle="1" w:styleId="WW8Num59z2">
    <w:name w:val="WW8Num59z2"/>
    <w:rsid w:val="00985E83"/>
  </w:style>
  <w:style w:type="character" w:customStyle="1" w:styleId="WW8Num59z3">
    <w:name w:val="WW8Num59z3"/>
    <w:rsid w:val="00985E83"/>
  </w:style>
  <w:style w:type="character" w:customStyle="1" w:styleId="WW8Num59z4">
    <w:name w:val="WW8Num59z4"/>
    <w:rsid w:val="00985E83"/>
  </w:style>
  <w:style w:type="character" w:customStyle="1" w:styleId="WW8Num59z5">
    <w:name w:val="WW8Num59z5"/>
    <w:rsid w:val="00985E83"/>
  </w:style>
  <w:style w:type="character" w:customStyle="1" w:styleId="WW8Num59z6">
    <w:name w:val="WW8Num59z6"/>
    <w:rsid w:val="00985E83"/>
  </w:style>
  <w:style w:type="character" w:customStyle="1" w:styleId="WW8Num59z7">
    <w:name w:val="WW8Num59z7"/>
    <w:rsid w:val="00985E83"/>
  </w:style>
  <w:style w:type="character" w:customStyle="1" w:styleId="WW8Num59z8">
    <w:name w:val="WW8Num59z8"/>
    <w:rsid w:val="00985E83"/>
  </w:style>
  <w:style w:type="character" w:customStyle="1" w:styleId="WW8Num60z0">
    <w:name w:val="WW8Num60z0"/>
    <w:rsid w:val="00985E83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985E83"/>
  </w:style>
  <w:style w:type="character" w:customStyle="1" w:styleId="WW8Num60z2">
    <w:name w:val="WW8Num60z2"/>
    <w:rsid w:val="00985E83"/>
  </w:style>
  <w:style w:type="character" w:customStyle="1" w:styleId="WW8Num60z3">
    <w:name w:val="WW8Num60z3"/>
    <w:rsid w:val="00985E83"/>
  </w:style>
  <w:style w:type="character" w:customStyle="1" w:styleId="WW8Num60z4">
    <w:name w:val="WW8Num60z4"/>
    <w:rsid w:val="00985E83"/>
  </w:style>
  <w:style w:type="character" w:customStyle="1" w:styleId="WW8Num60z5">
    <w:name w:val="WW8Num60z5"/>
    <w:rsid w:val="00985E83"/>
  </w:style>
  <w:style w:type="character" w:customStyle="1" w:styleId="WW8Num60z6">
    <w:name w:val="WW8Num60z6"/>
    <w:rsid w:val="00985E83"/>
  </w:style>
  <w:style w:type="character" w:customStyle="1" w:styleId="WW8Num60z7">
    <w:name w:val="WW8Num60z7"/>
    <w:rsid w:val="00985E83"/>
  </w:style>
  <w:style w:type="character" w:customStyle="1" w:styleId="WW8Num60z8">
    <w:name w:val="WW8Num60z8"/>
    <w:rsid w:val="00985E83"/>
  </w:style>
  <w:style w:type="character" w:customStyle="1" w:styleId="WW8Num61z0">
    <w:name w:val="WW8Num61z0"/>
    <w:rsid w:val="00985E83"/>
    <w:rPr>
      <w:rFonts w:ascii="Symbol" w:hAnsi="Symbol" w:cs="Symbol" w:hint="default"/>
    </w:rPr>
  </w:style>
  <w:style w:type="character" w:customStyle="1" w:styleId="WW8Num61z1">
    <w:name w:val="WW8Num61z1"/>
    <w:rsid w:val="00985E83"/>
    <w:rPr>
      <w:rFonts w:ascii="Courier New" w:hAnsi="Courier New" w:cs="Courier New" w:hint="default"/>
    </w:rPr>
  </w:style>
  <w:style w:type="character" w:customStyle="1" w:styleId="WW8Num61z2">
    <w:name w:val="WW8Num61z2"/>
    <w:rsid w:val="00985E83"/>
    <w:rPr>
      <w:rFonts w:ascii="Wingdings" w:hAnsi="Wingdings" w:cs="Wingdings" w:hint="default"/>
    </w:rPr>
  </w:style>
  <w:style w:type="character" w:customStyle="1" w:styleId="WW8Num62z0">
    <w:name w:val="WW8Num62z0"/>
    <w:rsid w:val="00985E83"/>
    <w:rPr>
      <w:rFonts w:hint="default"/>
    </w:rPr>
  </w:style>
  <w:style w:type="character" w:customStyle="1" w:styleId="WW8Num62z1">
    <w:name w:val="WW8Num62z1"/>
    <w:rsid w:val="00985E83"/>
  </w:style>
  <w:style w:type="character" w:customStyle="1" w:styleId="WW8Num62z2">
    <w:name w:val="WW8Num62z2"/>
    <w:rsid w:val="00985E83"/>
  </w:style>
  <w:style w:type="character" w:customStyle="1" w:styleId="WW8Num62z3">
    <w:name w:val="WW8Num62z3"/>
    <w:rsid w:val="00985E83"/>
  </w:style>
  <w:style w:type="character" w:customStyle="1" w:styleId="WW8Num62z4">
    <w:name w:val="WW8Num62z4"/>
    <w:rsid w:val="00985E83"/>
  </w:style>
  <w:style w:type="character" w:customStyle="1" w:styleId="WW8Num62z5">
    <w:name w:val="WW8Num62z5"/>
    <w:rsid w:val="00985E83"/>
  </w:style>
  <w:style w:type="character" w:customStyle="1" w:styleId="WW8Num62z6">
    <w:name w:val="WW8Num62z6"/>
    <w:rsid w:val="00985E83"/>
  </w:style>
  <w:style w:type="character" w:customStyle="1" w:styleId="WW8Num62z7">
    <w:name w:val="WW8Num62z7"/>
    <w:rsid w:val="00985E83"/>
  </w:style>
  <w:style w:type="character" w:customStyle="1" w:styleId="WW8Num62z8">
    <w:name w:val="WW8Num62z8"/>
    <w:rsid w:val="00985E83"/>
  </w:style>
  <w:style w:type="character" w:customStyle="1" w:styleId="WW8Num63z0">
    <w:name w:val="WW8Num63z0"/>
    <w:rsid w:val="00985E83"/>
    <w:rPr>
      <w:rFonts w:hint="default"/>
      <w:b/>
      <w:i w:val="0"/>
    </w:rPr>
  </w:style>
  <w:style w:type="character" w:customStyle="1" w:styleId="WW8Num63z1">
    <w:name w:val="WW8Num63z1"/>
    <w:rsid w:val="00985E83"/>
  </w:style>
  <w:style w:type="character" w:customStyle="1" w:styleId="WW8Num63z2">
    <w:name w:val="WW8Num63z2"/>
    <w:rsid w:val="00985E83"/>
  </w:style>
  <w:style w:type="character" w:customStyle="1" w:styleId="WW8Num63z3">
    <w:name w:val="WW8Num63z3"/>
    <w:rsid w:val="00985E83"/>
  </w:style>
  <w:style w:type="character" w:customStyle="1" w:styleId="WW8Num63z4">
    <w:name w:val="WW8Num63z4"/>
    <w:rsid w:val="00985E83"/>
  </w:style>
  <w:style w:type="character" w:customStyle="1" w:styleId="WW8Num63z5">
    <w:name w:val="WW8Num63z5"/>
    <w:rsid w:val="00985E83"/>
  </w:style>
  <w:style w:type="character" w:customStyle="1" w:styleId="WW8Num63z6">
    <w:name w:val="WW8Num63z6"/>
    <w:rsid w:val="00985E83"/>
  </w:style>
  <w:style w:type="character" w:customStyle="1" w:styleId="WW8Num63z7">
    <w:name w:val="WW8Num63z7"/>
    <w:rsid w:val="00985E83"/>
  </w:style>
  <w:style w:type="character" w:customStyle="1" w:styleId="WW8Num63z8">
    <w:name w:val="WW8Num63z8"/>
    <w:rsid w:val="00985E83"/>
  </w:style>
  <w:style w:type="character" w:customStyle="1" w:styleId="WW8Num64z0">
    <w:name w:val="WW8Num64z0"/>
    <w:rsid w:val="00985E83"/>
    <w:rPr>
      <w:rFonts w:hint="default"/>
    </w:rPr>
  </w:style>
  <w:style w:type="character" w:customStyle="1" w:styleId="WW8Num64z1">
    <w:name w:val="WW8Num64z1"/>
    <w:rsid w:val="00985E83"/>
  </w:style>
  <w:style w:type="character" w:customStyle="1" w:styleId="WW8Num64z2">
    <w:name w:val="WW8Num64z2"/>
    <w:rsid w:val="00985E83"/>
  </w:style>
  <w:style w:type="character" w:customStyle="1" w:styleId="WW8Num64z3">
    <w:name w:val="WW8Num64z3"/>
    <w:rsid w:val="00985E83"/>
  </w:style>
  <w:style w:type="character" w:customStyle="1" w:styleId="WW8Num64z4">
    <w:name w:val="WW8Num64z4"/>
    <w:rsid w:val="00985E83"/>
  </w:style>
  <w:style w:type="character" w:customStyle="1" w:styleId="WW8Num64z5">
    <w:name w:val="WW8Num64z5"/>
    <w:rsid w:val="00985E83"/>
  </w:style>
  <w:style w:type="character" w:customStyle="1" w:styleId="WW8Num64z6">
    <w:name w:val="WW8Num64z6"/>
    <w:rsid w:val="00985E83"/>
  </w:style>
  <w:style w:type="character" w:customStyle="1" w:styleId="WW8Num64z7">
    <w:name w:val="WW8Num64z7"/>
    <w:rsid w:val="00985E83"/>
  </w:style>
  <w:style w:type="character" w:customStyle="1" w:styleId="WW8Num64z8">
    <w:name w:val="WW8Num64z8"/>
    <w:rsid w:val="00985E83"/>
  </w:style>
  <w:style w:type="character" w:customStyle="1" w:styleId="WW8Num65z0">
    <w:name w:val="WW8Num65z0"/>
    <w:rsid w:val="00985E83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985E83"/>
    <w:rPr>
      <w:rFonts w:hint="default"/>
    </w:rPr>
  </w:style>
  <w:style w:type="character" w:customStyle="1" w:styleId="WW8Num66z1">
    <w:name w:val="WW8Num66z1"/>
    <w:rsid w:val="00985E83"/>
  </w:style>
  <w:style w:type="character" w:customStyle="1" w:styleId="WW8Num66z2">
    <w:name w:val="WW8Num66z2"/>
    <w:rsid w:val="00985E83"/>
  </w:style>
  <w:style w:type="character" w:customStyle="1" w:styleId="WW8Num66z3">
    <w:name w:val="WW8Num66z3"/>
    <w:rsid w:val="00985E83"/>
  </w:style>
  <w:style w:type="character" w:customStyle="1" w:styleId="WW8Num66z4">
    <w:name w:val="WW8Num66z4"/>
    <w:rsid w:val="00985E83"/>
  </w:style>
  <w:style w:type="character" w:customStyle="1" w:styleId="WW8Num66z5">
    <w:name w:val="WW8Num66z5"/>
    <w:rsid w:val="00985E83"/>
  </w:style>
  <w:style w:type="character" w:customStyle="1" w:styleId="WW8Num66z6">
    <w:name w:val="WW8Num66z6"/>
    <w:rsid w:val="00985E83"/>
  </w:style>
  <w:style w:type="character" w:customStyle="1" w:styleId="WW8Num66z7">
    <w:name w:val="WW8Num66z7"/>
    <w:rsid w:val="00985E83"/>
  </w:style>
  <w:style w:type="character" w:customStyle="1" w:styleId="WW8Num66z8">
    <w:name w:val="WW8Num66z8"/>
    <w:rsid w:val="00985E83"/>
  </w:style>
  <w:style w:type="character" w:customStyle="1" w:styleId="WW8Num67z0">
    <w:name w:val="WW8Num67z0"/>
    <w:rsid w:val="00985E83"/>
    <w:rPr>
      <w:rFonts w:ascii="Verdana" w:hAnsi="Verdana" w:cs="Verdana" w:hint="default"/>
      <w:sz w:val="20"/>
    </w:rPr>
  </w:style>
  <w:style w:type="character" w:customStyle="1" w:styleId="WW8Num67z1">
    <w:name w:val="WW8Num67z1"/>
    <w:rsid w:val="00985E83"/>
  </w:style>
  <w:style w:type="character" w:customStyle="1" w:styleId="WW8Num67z2">
    <w:name w:val="WW8Num67z2"/>
    <w:rsid w:val="00985E83"/>
  </w:style>
  <w:style w:type="character" w:customStyle="1" w:styleId="WW8Num67z3">
    <w:name w:val="WW8Num67z3"/>
    <w:rsid w:val="00985E83"/>
  </w:style>
  <w:style w:type="character" w:customStyle="1" w:styleId="WW8Num67z4">
    <w:name w:val="WW8Num67z4"/>
    <w:rsid w:val="00985E83"/>
  </w:style>
  <w:style w:type="character" w:customStyle="1" w:styleId="WW8Num67z5">
    <w:name w:val="WW8Num67z5"/>
    <w:rsid w:val="00985E83"/>
  </w:style>
  <w:style w:type="character" w:customStyle="1" w:styleId="WW8Num67z6">
    <w:name w:val="WW8Num67z6"/>
    <w:rsid w:val="00985E83"/>
  </w:style>
  <w:style w:type="character" w:customStyle="1" w:styleId="WW8Num67z7">
    <w:name w:val="WW8Num67z7"/>
    <w:rsid w:val="00985E83"/>
  </w:style>
  <w:style w:type="character" w:customStyle="1" w:styleId="WW8Num67z8">
    <w:name w:val="WW8Num67z8"/>
    <w:rsid w:val="00985E83"/>
  </w:style>
  <w:style w:type="character" w:customStyle="1" w:styleId="WW8Num68z0">
    <w:name w:val="WW8Num68z0"/>
    <w:rsid w:val="00985E83"/>
    <w:rPr>
      <w:rFonts w:ascii="Verdana" w:hAnsi="Verdana" w:cs="Verdana" w:hint="default"/>
      <w:sz w:val="20"/>
    </w:rPr>
  </w:style>
  <w:style w:type="character" w:customStyle="1" w:styleId="WW8Num68z1">
    <w:name w:val="WW8Num68z1"/>
    <w:rsid w:val="00985E83"/>
  </w:style>
  <w:style w:type="character" w:customStyle="1" w:styleId="WW8Num68z2">
    <w:name w:val="WW8Num68z2"/>
    <w:rsid w:val="00985E83"/>
  </w:style>
  <w:style w:type="character" w:customStyle="1" w:styleId="WW8Num68z3">
    <w:name w:val="WW8Num68z3"/>
    <w:rsid w:val="00985E83"/>
  </w:style>
  <w:style w:type="character" w:customStyle="1" w:styleId="WW8Num68z4">
    <w:name w:val="WW8Num68z4"/>
    <w:rsid w:val="00985E83"/>
  </w:style>
  <w:style w:type="character" w:customStyle="1" w:styleId="WW8Num68z5">
    <w:name w:val="WW8Num68z5"/>
    <w:rsid w:val="00985E83"/>
  </w:style>
  <w:style w:type="character" w:customStyle="1" w:styleId="WW8Num68z6">
    <w:name w:val="WW8Num68z6"/>
    <w:rsid w:val="00985E83"/>
  </w:style>
  <w:style w:type="character" w:customStyle="1" w:styleId="WW8Num68z7">
    <w:name w:val="WW8Num68z7"/>
    <w:rsid w:val="00985E83"/>
  </w:style>
  <w:style w:type="character" w:customStyle="1" w:styleId="WW8Num68z8">
    <w:name w:val="WW8Num68z8"/>
    <w:rsid w:val="00985E83"/>
  </w:style>
  <w:style w:type="character" w:customStyle="1" w:styleId="WW8Num69z0">
    <w:name w:val="WW8Num69z0"/>
    <w:rsid w:val="00985E83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985E83"/>
  </w:style>
  <w:style w:type="character" w:customStyle="1" w:styleId="WW8Num69z2">
    <w:name w:val="WW8Num69z2"/>
    <w:rsid w:val="00985E83"/>
  </w:style>
  <w:style w:type="character" w:customStyle="1" w:styleId="WW8Num69z3">
    <w:name w:val="WW8Num69z3"/>
    <w:rsid w:val="00985E83"/>
  </w:style>
  <w:style w:type="character" w:customStyle="1" w:styleId="WW8Num69z4">
    <w:name w:val="WW8Num69z4"/>
    <w:rsid w:val="00985E83"/>
  </w:style>
  <w:style w:type="character" w:customStyle="1" w:styleId="WW8Num69z5">
    <w:name w:val="WW8Num69z5"/>
    <w:rsid w:val="00985E83"/>
  </w:style>
  <w:style w:type="character" w:customStyle="1" w:styleId="WW8Num69z6">
    <w:name w:val="WW8Num69z6"/>
    <w:rsid w:val="00985E83"/>
  </w:style>
  <w:style w:type="character" w:customStyle="1" w:styleId="WW8Num69z7">
    <w:name w:val="WW8Num69z7"/>
    <w:rsid w:val="00985E83"/>
  </w:style>
  <w:style w:type="character" w:customStyle="1" w:styleId="WW8Num69z8">
    <w:name w:val="WW8Num69z8"/>
    <w:rsid w:val="00985E83"/>
  </w:style>
  <w:style w:type="character" w:customStyle="1" w:styleId="WW8Num70z0">
    <w:name w:val="WW8Num70z0"/>
    <w:rsid w:val="00985E83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985E83"/>
  </w:style>
  <w:style w:type="character" w:customStyle="1" w:styleId="WW8Num70z2">
    <w:name w:val="WW8Num70z2"/>
    <w:rsid w:val="00985E83"/>
  </w:style>
  <w:style w:type="character" w:customStyle="1" w:styleId="WW8Num70z3">
    <w:name w:val="WW8Num70z3"/>
    <w:rsid w:val="00985E83"/>
  </w:style>
  <w:style w:type="character" w:customStyle="1" w:styleId="WW8Num70z4">
    <w:name w:val="WW8Num70z4"/>
    <w:rsid w:val="00985E83"/>
  </w:style>
  <w:style w:type="character" w:customStyle="1" w:styleId="WW8Num70z5">
    <w:name w:val="WW8Num70z5"/>
    <w:rsid w:val="00985E83"/>
  </w:style>
  <w:style w:type="character" w:customStyle="1" w:styleId="WW8Num70z6">
    <w:name w:val="WW8Num70z6"/>
    <w:rsid w:val="00985E83"/>
  </w:style>
  <w:style w:type="character" w:customStyle="1" w:styleId="WW8Num70z7">
    <w:name w:val="WW8Num70z7"/>
    <w:rsid w:val="00985E83"/>
  </w:style>
  <w:style w:type="character" w:customStyle="1" w:styleId="WW8Num70z8">
    <w:name w:val="WW8Num70z8"/>
    <w:rsid w:val="00985E83"/>
  </w:style>
  <w:style w:type="character" w:customStyle="1" w:styleId="WW8Num71z0">
    <w:name w:val="WW8Num71z0"/>
    <w:rsid w:val="00985E83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985E83"/>
  </w:style>
  <w:style w:type="character" w:customStyle="1" w:styleId="WW8Num71z2">
    <w:name w:val="WW8Num71z2"/>
    <w:rsid w:val="00985E83"/>
  </w:style>
  <w:style w:type="character" w:customStyle="1" w:styleId="WW8Num71z3">
    <w:name w:val="WW8Num71z3"/>
    <w:rsid w:val="00985E83"/>
  </w:style>
  <w:style w:type="character" w:customStyle="1" w:styleId="WW8Num71z4">
    <w:name w:val="WW8Num71z4"/>
    <w:rsid w:val="00985E83"/>
  </w:style>
  <w:style w:type="character" w:customStyle="1" w:styleId="WW8Num71z5">
    <w:name w:val="WW8Num71z5"/>
    <w:rsid w:val="00985E83"/>
  </w:style>
  <w:style w:type="character" w:customStyle="1" w:styleId="WW8Num71z6">
    <w:name w:val="WW8Num71z6"/>
    <w:rsid w:val="00985E83"/>
  </w:style>
  <w:style w:type="character" w:customStyle="1" w:styleId="WW8Num71z7">
    <w:name w:val="WW8Num71z7"/>
    <w:rsid w:val="00985E83"/>
  </w:style>
  <w:style w:type="character" w:customStyle="1" w:styleId="WW8Num71z8">
    <w:name w:val="WW8Num71z8"/>
    <w:rsid w:val="00985E83"/>
  </w:style>
  <w:style w:type="character" w:customStyle="1" w:styleId="Domylnaczcionkaakapitu2">
    <w:name w:val="Domyślna czcionka akapitu2"/>
    <w:rsid w:val="00985E83"/>
  </w:style>
  <w:style w:type="character" w:customStyle="1" w:styleId="WW8Num17z2">
    <w:name w:val="WW8Num17z2"/>
    <w:rsid w:val="00985E83"/>
  </w:style>
  <w:style w:type="character" w:customStyle="1" w:styleId="WW8Num27z1">
    <w:name w:val="WW8Num27z1"/>
    <w:rsid w:val="00985E83"/>
  </w:style>
  <w:style w:type="character" w:customStyle="1" w:styleId="WW8Num27z2">
    <w:name w:val="WW8Num27z2"/>
    <w:rsid w:val="00985E83"/>
  </w:style>
  <w:style w:type="character" w:customStyle="1" w:styleId="WW8Num27z3">
    <w:name w:val="WW8Num27z3"/>
    <w:rsid w:val="00985E83"/>
  </w:style>
  <w:style w:type="character" w:customStyle="1" w:styleId="WW8Num27z4">
    <w:name w:val="WW8Num27z4"/>
    <w:rsid w:val="00985E83"/>
  </w:style>
  <w:style w:type="character" w:customStyle="1" w:styleId="WW8Num27z5">
    <w:name w:val="WW8Num27z5"/>
    <w:rsid w:val="00985E83"/>
  </w:style>
  <w:style w:type="character" w:customStyle="1" w:styleId="WW8Num27z6">
    <w:name w:val="WW8Num27z6"/>
    <w:rsid w:val="00985E83"/>
  </w:style>
  <w:style w:type="character" w:customStyle="1" w:styleId="WW8Num27z7">
    <w:name w:val="WW8Num27z7"/>
    <w:rsid w:val="00985E83"/>
  </w:style>
  <w:style w:type="character" w:customStyle="1" w:styleId="WW8Num27z8">
    <w:name w:val="WW8Num27z8"/>
    <w:rsid w:val="00985E83"/>
  </w:style>
  <w:style w:type="character" w:customStyle="1" w:styleId="WW8Num34z1">
    <w:name w:val="WW8Num34z1"/>
    <w:rsid w:val="00985E83"/>
  </w:style>
  <w:style w:type="character" w:customStyle="1" w:styleId="WW8Num35z2">
    <w:name w:val="WW8Num35z2"/>
    <w:rsid w:val="00985E83"/>
  </w:style>
  <w:style w:type="character" w:customStyle="1" w:styleId="WW8Num35z3">
    <w:name w:val="WW8Num35z3"/>
    <w:rsid w:val="00985E83"/>
  </w:style>
  <w:style w:type="character" w:customStyle="1" w:styleId="WW8Num35z4">
    <w:name w:val="WW8Num35z4"/>
    <w:rsid w:val="00985E83"/>
  </w:style>
  <w:style w:type="character" w:customStyle="1" w:styleId="WW8Num35z5">
    <w:name w:val="WW8Num35z5"/>
    <w:rsid w:val="00985E83"/>
  </w:style>
  <w:style w:type="character" w:customStyle="1" w:styleId="WW8Num35z6">
    <w:name w:val="WW8Num35z6"/>
    <w:rsid w:val="00985E83"/>
  </w:style>
  <w:style w:type="character" w:customStyle="1" w:styleId="WW8Num35z7">
    <w:name w:val="WW8Num35z7"/>
    <w:rsid w:val="00985E83"/>
  </w:style>
  <w:style w:type="character" w:customStyle="1" w:styleId="WW8Num35z8">
    <w:name w:val="WW8Num35z8"/>
    <w:rsid w:val="00985E83"/>
  </w:style>
  <w:style w:type="character" w:customStyle="1" w:styleId="WW8Num36z2">
    <w:name w:val="WW8Num36z2"/>
    <w:rsid w:val="00985E83"/>
  </w:style>
  <w:style w:type="character" w:customStyle="1" w:styleId="WW8Num36z4">
    <w:name w:val="WW8Num36z4"/>
    <w:rsid w:val="00985E83"/>
  </w:style>
  <w:style w:type="character" w:customStyle="1" w:styleId="WW8Num36z5">
    <w:name w:val="WW8Num36z5"/>
    <w:rsid w:val="00985E83"/>
  </w:style>
  <w:style w:type="character" w:customStyle="1" w:styleId="WW8Num36z6">
    <w:name w:val="WW8Num36z6"/>
    <w:rsid w:val="00985E83"/>
  </w:style>
  <w:style w:type="character" w:customStyle="1" w:styleId="WW8Num36z7">
    <w:name w:val="WW8Num36z7"/>
    <w:rsid w:val="00985E83"/>
  </w:style>
  <w:style w:type="character" w:customStyle="1" w:styleId="WW8Num36z8">
    <w:name w:val="WW8Num36z8"/>
    <w:rsid w:val="00985E83"/>
  </w:style>
  <w:style w:type="character" w:customStyle="1" w:styleId="WW8Num42z1">
    <w:name w:val="WW8Num42z1"/>
    <w:rsid w:val="00985E83"/>
    <w:rPr>
      <w:rFonts w:ascii="OpenSymbol" w:hAnsi="OpenSymbol" w:cs="OpenSymbol"/>
    </w:rPr>
  </w:style>
  <w:style w:type="character" w:customStyle="1" w:styleId="WW8Num47z1">
    <w:name w:val="WW8Num47z1"/>
    <w:rsid w:val="00985E83"/>
    <w:rPr>
      <w:rFonts w:ascii="OpenSymbol" w:hAnsi="OpenSymbol" w:cs="OpenSymbol"/>
    </w:rPr>
  </w:style>
  <w:style w:type="character" w:customStyle="1" w:styleId="Absatz-Standardschriftart">
    <w:name w:val="Absatz-Standardschriftart"/>
    <w:rsid w:val="00985E83"/>
  </w:style>
  <w:style w:type="character" w:customStyle="1" w:styleId="WW-Absatz-Standardschriftart">
    <w:name w:val="WW-Absatz-Standardschriftart"/>
    <w:rsid w:val="00985E83"/>
  </w:style>
  <w:style w:type="character" w:customStyle="1" w:styleId="WW-Absatz-Standardschriftart1">
    <w:name w:val="WW-Absatz-Standardschriftart1"/>
    <w:rsid w:val="00985E83"/>
  </w:style>
  <w:style w:type="character" w:customStyle="1" w:styleId="WW-Absatz-Standardschriftart11">
    <w:name w:val="WW-Absatz-Standardschriftart11"/>
    <w:rsid w:val="00985E83"/>
  </w:style>
  <w:style w:type="character" w:customStyle="1" w:styleId="WW-Absatz-Standardschriftart111">
    <w:name w:val="WW-Absatz-Standardschriftart111"/>
    <w:rsid w:val="00985E83"/>
  </w:style>
  <w:style w:type="character" w:customStyle="1" w:styleId="WW-Absatz-Standardschriftart1111">
    <w:name w:val="WW-Absatz-Standardschriftart1111"/>
    <w:rsid w:val="00985E83"/>
  </w:style>
  <w:style w:type="character" w:customStyle="1" w:styleId="WW8Num21z1">
    <w:name w:val="WW8Num21z1"/>
    <w:rsid w:val="00985E83"/>
    <w:rPr>
      <w:rFonts w:cs="Times New Roman"/>
    </w:rPr>
  </w:style>
  <w:style w:type="character" w:customStyle="1" w:styleId="WW-Absatz-Standardschriftart11111">
    <w:name w:val="WW-Absatz-Standardschriftart11111"/>
    <w:rsid w:val="00985E83"/>
  </w:style>
  <w:style w:type="character" w:customStyle="1" w:styleId="WW-Absatz-Standardschriftart111111">
    <w:name w:val="WW-Absatz-Standardschriftart111111"/>
    <w:rsid w:val="00985E83"/>
  </w:style>
  <w:style w:type="character" w:customStyle="1" w:styleId="WW-Absatz-Standardschriftart1111111">
    <w:name w:val="WW-Absatz-Standardschriftart1111111"/>
    <w:rsid w:val="00985E83"/>
  </w:style>
  <w:style w:type="character" w:customStyle="1" w:styleId="WW8Num3z1">
    <w:name w:val="WW8Num3z1"/>
    <w:rsid w:val="00985E83"/>
    <w:rPr>
      <w:rFonts w:ascii="Courier New" w:hAnsi="Courier New" w:cs="Wingdings"/>
    </w:rPr>
  </w:style>
  <w:style w:type="character" w:customStyle="1" w:styleId="WW8Num3z2">
    <w:name w:val="WW8Num3z2"/>
    <w:rsid w:val="00985E83"/>
    <w:rPr>
      <w:rFonts w:cs="Times New Roman"/>
    </w:rPr>
  </w:style>
  <w:style w:type="character" w:customStyle="1" w:styleId="WW8Num8z1">
    <w:name w:val="WW8Num8z1"/>
    <w:rsid w:val="00985E83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985E83"/>
    <w:rPr>
      <w:rFonts w:cs="Verdana"/>
    </w:rPr>
  </w:style>
  <w:style w:type="character" w:customStyle="1" w:styleId="WW8Num22z1">
    <w:name w:val="WW8Num22z1"/>
    <w:rsid w:val="00985E83"/>
    <w:rPr>
      <w:rFonts w:cs="Times New Roman"/>
    </w:rPr>
  </w:style>
  <w:style w:type="character" w:customStyle="1" w:styleId="WW8Num37z2">
    <w:name w:val="WW8Num37z2"/>
    <w:rsid w:val="00985E83"/>
    <w:rPr>
      <w:rFonts w:cs="Times New Roman"/>
    </w:rPr>
  </w:style>
  <w:style w:type="character" w:customStyle="1" w:styleId="WW8Num47z2">
    <w:name w:val="WW8Num47z2"/>
    <w:rsid w:val="00985E83"/>
    <w:rPr>
      <w:rFonts w:cs="Times New Roman"/>
    </w:rPr>
  </w:style>
  <w:style w:type="character" w:customStyle="1" w:styleId="WW8Num18z2">
    <w:name w:val="WW8Num18z2"/>
    <w:rsid w:val="00985E83"/>
  </w:style>
  <w:style w:type="character" w:customStyle="1" w:styleId="WW8Num37z3">
    <w:name w:val="WW8Num37z3"/>
    <w:rsid w:val="00985E83"/>
  </w:style>
  <w:style w:type="character" w:customStyle="1" w:styleId="WW8Num37z4">
    <w:name w:val="WW8Num37z4"/>
    <w:rsid w:val="00985E83"/>
  </w:style>
  <w:style w:type="character" w:customStyle="1" w:styleId="WW8Num37z5">
    <w:name w:val="WW8Num37z5"/>
    <w:rsid w:val="00985E83"/>
  </w:style>
  <w:style w:type="character" w:customStyle="1" w:styleId="WW8Num37z6">
    <w:name w:val="WW8Num37z6"/>
    <w:rsid w:val="00985E83"/>
  </w:style>
  <w:style w:type="character" w:customStyle="1" w:styleId="WW8Num37z7">
    <w:name w:val="WW8Num37z7"/>
    <w:rsid w:val="00985E83"/>
  </w:style>
  <w:style w:type="character" w:customStyle="1" w:styleId="WW8Num37z8">
    <w:name w:val="WW8Num37z8"/>
    <w:rsid w:val="00985E83"/>
  </w:style>
  <w:style w:type="character" w:customStyle="1" w:styleId="WW8Num38z2">
    <w:name w:val="WW8Num38z2"/>
    <w:rsid w:val="00985E83"/>
  </w:style>
  <w:style w:type="character" w:customStyle="1" w:styleId="WW8Num38z3">
    <w:name w:val="WW8Num38z3"/>
    <w:rsid w:val="00985E83"/>
  </w:style>
  <w:style w:type="character" w:customStyle="1" w:styleId="WW8Num38z4">
    <w:name w:val="WW8Num38z4"/>
    <w:rsid w:val="00985E83"/>
  </w:style>
  <w:style w:type="character" w:customStyle="1" w:styleId="WW8Num38z5">
    <w:name w:val="WW8Num38z5"/>
    <w:rsid w:val="00985E83"/>
  </w:style>
  <w:style w:type="character" w:customStyle="1" w:styleId="WW8Num38z6">
    <w:name w:val="WW8Num38z6"/>
    <w:rsid w:val="00985E83"/>
  </w:style>
  <w:style w:type="character" w:customStyle="1" w:styleId="WW8Num38z7">
    <w:name w:val="WW8Num38z7"/>
    <w:rsid w:val="00985E83"/>
  </w:style>
  <w:style w:type="character" w:customStyle="1" w:styleId="WW8Num38z8">
    <w:name w:val="WW8Num38z8"/>
    <w:rsid w:val="00985E83"/>
  </w:style>
  <w:style w:type="character" w:customStyle="1" w:styleId="WW8Num39z2">
    <w:name w:val="WW8Num39z2"/>
    <w:rsid w:val="00985E83"/>
  </w:style>
  <w:style w:type="character" w:customStyle="1" w:styleId="WW8Num39z3">
    <w:name w:val="WW8Num39z3"/>
    <w:rsid w:val="00985E83"/>
  </w:style>
  <w:style w:type="character" w:customStyle="1" w:styleId="WW8Num39z4">
    <w:name w:val="WW8Num39z4"/>
    <w:rsid w:val="00985E83"/>
  </w:style>
  <w:style w:type="character" w:customStyle="1" w:styleId="WW8Num39z5">
    <w:name w:val="WW8Num39z5"/>
    <w:rsid w:val="00985E83"/>
  </w:style>
  <w:style w:type="character" w:customStyle="1" w:styleId="WW8Num39z6">
    <w:name w:val="WW8Num39z6"/>
    <w:rsid w:val="00985E83"/>
  </w:style>
  <w:style w:type="character" w:customStyle="1" w:styleId="WW8Num39z7">
    <w:name w:val="WW8Num39z7"/>
    <w:rsid w:val="00985E83"/>
  </w:style>
  <w:style w:type="character" w:customStyle="1" w:styleId="WW8Num39z8">
    <w:name w:val="WW8Num39z8"/>
    <w:rsid w:val="00985E83"/>
  </w:style>
  <w:style w:type="character" w:customStyle="1" w:styleId="WW8Num47z3">
    <w:name w:val="WW8Num47z3"/>
    <w:rsid w:val="00985E83"/>
  </w:style>
  <w:style w:type="character" w:customStyle="1" w:styleId="WW8Num47z4">
    <w:name w:val="WW8Num47z4"/>
    <w:rsid w:val="00985E83"/>
  </w:style>
  <w:style w:type="character" w:customStyle="1" w:styleId="WW8Num47z5">
    <w:name w:val="WW8Num47z5"/>
    <w:rsid w:val="00985E83"/>
  </w:style>
  <w:style w:type="character" w:customStyle="1" w:styleId="WW8Num47z6">
    <w:name w:val="WW8Num47z6"/>
    <w:rsid w:val="00985E83"/>
  </w:style>
  <w:style w:type="character" w:customStyle="1" w:styleId="WW8Num47z7">
    <w:name w:val="WW8Num47z7"/>
    <w:rsid w:val="00985E83"/>
  </w:style>
  <w:style w:type="character" w:customStyle="1" w:styleId="WW8Num47z8">
    <w:name w:val="WW8Num47z8"/>
    <w:rsid w:val="00985E83"/>
  </w:style>
  <w:style w:type="character" w:customStyle="1" w:styleId="WW8Num4z2">
    <w:name w:val="WW8Num4z2"/>
    <w:rsid w:val="00985E83"/>
    <w:rPr>
      <w:rFonts w:cs="Times New Roman"/>
    </w:rPr>
  </w:style>
  <w:style w:type="character" w:customStyle="1" w:styleId="WW8Num9z1">
    <w:name w:val="WW8Num9z1"/>
    <w:rsid w:val="00985E83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985E83"/>
    <w:rPr>
      <w:rFonts w:cs="Verdana"/>
    </w:rPr>
  </w:style>
  <w:style w:type="character" w:customStyle="1" w:styleId="WW8Num40z2">
    <w:name w:val="WW8Num40z2"/>
    <w:rsid w:val="00985E83"/>
  </w:style>
  <w:style w:type="character" w:customStyle="1" w:styleId="WW8Num40z3">
    <w:name w:val="WW8Num40z3"/>
    <w:rsid w:val="00985E83"/>
  </w:style>
  <w:style w:type="character" w:customStyle="1" w:styleId="WW8Num40z4">
    <w:name w:val="WW8Num40z4"/>
    <w:rsid w:val="00985E83"/>
  </w:style>
  <w:style w:type="character" w:customStyle="1" w:styleId="WW8Num40z5">
    <w:name w:val="WW8Num40z5"/>
    <w:rsid w:val="00985E83"/>
  </w:style>
  <w:style w:type="character" w:customStyle="1" w:styleId="WW8Num40z6">
    <w:name w:val="WW8Num40z6"/>
    <w:rsid w:val="00985E83"/>
  </w:style>
  <w:style w:type="character" w:customStyle="1" w:styleId="WW8Num40z7">
    <w:name w:val="WW8Num40z7"/>
    <w:rsid w:val="00985E83"/>
  </w:style>
  <w:style w:type="character" w:customStyle="1" w:styleId="WW8Num40z8">
    <w:name w:val="WW8Num40z8"/>
    <w:rsid w:val="00985E83"/>
  </w:style>
  <w:style w:type="character" w:customStyle="1" w:styleId="WW8Num19z2">
    <w:name w:val="WW8Num19z2"/>
    <w:rsid w:val="00985E83"/>
    <w:rPr>
      <w:rFonts w:cs="Times New Roman"/>
      <w:b w:val="0"/>
      <w:i w:val="0"/>
    </w:rPr>
  </w:style>
  <w:style w:type="character" w:customStyle="1" w:styleId="WW8Num42z2">
    <w:name w:val="WW8Num42z2"/>
    <w:rsid w:val="00985E83"/>
    <w:rPr>
      <w:rFonts w:cs="Times New Roman"/>
    </w:rPr>
  </w:style>
  <w:style w:type="character" w:customStyle="1" w:styleId="WW8Num42z3">
    <w:name w:val="WW8Num42z3"/>
    <w:rsid w:val="00985E83"/>
  </w:style>
  <w:style w:type="character" w:customStyle="1" w:styleId="WW8Num42z4">
    <w:name w:val="WW8Num42z4"/>
    <w:rsid w:val="00985E83"/>
  </w:style>
  <w:style w:type="character" w:customStyle="1" w:styleId="WW8Num42z5">
    <w:name w:val="WW8Num42z5"/>
    <w:rsid w:val="00985E83"/>
  </w:style>
  <w:style w:type="character" w:customStyle="1" w:styleId="WW8Num42z6">
    <w:name w:val="WW8Num42z6"/>
    <w:rsid w:val="00985E83"/>
  </w:style>
  <w:style w:type="character" w:customStyle="1" w:styleId="WW8Num42z7">
    <w:name w:val="WW8Num42z7"/>
    <w:rsid w:val="00985E83"/>
  </w:style>
  <w:style w:type="character" w:customStyle="1" w:styleId="WW8Num42z8">
    <w:name w:val="WW8Num42z8"/>
    <w:rsid w:val="00985E83"/>
  </w:style>
  <w:style w:type="character" w:customStyle="1" w:styleId="WW8Num20z2">
    <w:name w:val="WW8Num20z2"/>
    <w:rsid w:val="00985E83"/>
    <w:rPr>
      <w:rFonts w:cs="Times New Roman"/>
      <w:b w:val="0"/>
      <w:i w:val="0"/>
    </w:rPr>
  </w:style>
  <w:style w:type="character" w:customStyle="1" w:styleId="WW8Num20z1">
    <w:name w:val="WW8Num20z1"/>
    <w:rsid w:val="00985E83"/>
    <w:rPr>
      <w:rFonts w:cs="Times New Roman"/>
    </w:rPr>
  </w:style>
  <w:style w:type="character" w:customStyle="1" w:styleId="WW8Num53z1">
    <w:name w:val="WW8Num53z1"/>
    <w:rsid w:val="00985E83"/>
    <w:rPr>
      <w:rFonts w:cs="Times New Roman"/>
    </w:rPr>
  </w:style>
  <w:style w:type="character" w:customStyle="1" w:styleId="WW8Num55z2">
    <w:name w:val="WW8Num55z2"/>
    <w:rsid w:val="00985E83"/>
    <w:rPr>
      <w:rFonts w:cs="Times New Roman"/>
    </w:rPr>
  </w:style>
  <w:style w:type="character" w:customStyle="1" w:styleId="Domylnaczcionkaakapitu1">
    <w:name w:val="Domyślna czcionka akapitu1"/>
    <w:rsid w:val="00985E83"/>
  </w:style>
  <w:style w:type="character" w:customStyle="1" w:styleId="Nagwek1Znak">
    <w:name w:val="Nagłówek 1 Znak"/>
    <w:rsid w:val="00985E83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985E83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985E83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985E83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985E83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985E83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985E83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985E83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985E83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985E83"/>
    <w:rPr>
      <w:b/>
    </w:rPr>
  </w:style>
  <w:style w:type="character" w:styleId="Numerstrony">
    <w:name w:val="page number"/>
    <w:rsid w:val="00985E83"/>
    <w:rPr>
      <w:rFonts w:cs="Times New Roman"/>
    </w:rPr>
  </w:style>
  <w:style w:type="character" w:styleId="Pogrubienie">
    <w:name w:val="Strong"/>
    <w:qFormat/>
    <w:rsid w:val="00985E83"/>
    <w:rPr>
      <w:rFonts w:cs="Times New Roman"/>
      <w:b/>
    </w:rPr>
  </w:style>
  <w:style w:type="character" w:customStyle="1" w:styleId="Znakiprzypiswdolnych">
    <w:name w:val="Znaki przypisów dolnych"/>
    <w:rsid w:val="00985E83"/>
    <w:rPr>
      <w:vertAlign w:val="superscript"/>
    </w:rPr>
  </w:style>
  <w:style w:type="character" w:styleId="Hipercze">
    <w:name w:val="Hyperlink"/>
    <w:rsid w:val="00985E83"/>
    <w:rPr>
      <w:rFonts w:cs="Times New Roman"/>
      <w:color w:val="0000FF"/>
      <w:u w:val="single"/>
    </w:rPr>
  </w:style>
  <w:style w:type="character" w:customStyle="1" w:styleId="Pogrubienie1">
    <w:name w:val="Pogrubienie1"/>
    <w:rsid w:val="00985E83"/>
    <w:rPr>
      <w:b/>
    </w:rPr>
  </w:style>
  <w:style w:type="character" w:customStyle="1" w:styleId="TekstpodstawowyZnak">
    <w:name w:val="Tekst podstawowy Znak"/>
    <w:link w:val="Tretekstu"/>
    <w:qFormat/>
    <w:rsid w:val="00985E83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985E83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985E83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985E83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985E83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985E83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985E83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985E83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985E83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985E83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985E83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985E83"/>
    <w:rPr>
      <w:rFonts w:cs="Times New Roman"/>
      <w:sz w:val="16"/>
    </w:rPr>
  </w:style>
  <w:style w:type="character" w:customStyle="1" w:styleId="Odwoanieprzypisudolnego1">
    <w:name w:val="Odwołanie przypisu dolnego1"/>
    <w:rsid w:val="00985E83"/>
    <w:rPr>
      <w:vertAlign w:val="superscript"/>
    </w:rPr>
  </w:style>
  <w:style w:type="character" w:customStyle="1" w:styleId="Znakiprzypiswkocowych">
    <w:name w:val="Znaki przypisów końcowych"/>
    <w:rsid w:val="00985E83"/>
    <w:rPr>
      <w:vertAlign w:val="superscript"/>
    </w:rPr>
  </w:style>
  <w:style w:type="character" w:customStyle="1" w:styleId="WW-Znakiprzypiswkocowych">
    <w:name w:val="WW-Znaki przypisów końcowych"/>
    <w:rsid w:val="00985E83"/>
  </w:style>
  <w:style w:type="character" w:customStyle="1" w:styleId="Odwoanieprzypisukocowego1">
    <w:name w:val="Odwołanie przypisu końcowego1"/>
    <w:rsid w:val="00985E83"/>
    <w:rPr>
      <w:vertAlign w:val="superscript"/>
    </w:rPr>
  </w:style>
  <w:style w:type="character" w:customStyle="1" w:styleId="WW8Num55z1">
    <w:name w:val="WW8Num55z1"/>
    <w:rsid w:val="00985E83"/>
    <w:rPr>
      <w:rFonts w:ascii="Courier New" w:hAnsi="Courier New" w:cs="StarSymbol"/>
    </w:rPr>
  </w:style>
  <w:style w:type="character" w:customStyle="1" w:styleId="WW8Num55z3">
    <w:name w:val="WW8Num55z3"/>
    <w:rsid w:val="00985E83"/>
    <w:rPr>
      <w:rFonts w:ascii="Symbol" w:hAnsi="Symbol" w:cs="Symbol"/>
    </w:rPr>
  </w:style>
  <w:style w:type="character" w:customStyle="1" w:styleId="WW8Num53z2">
    <w:name w:val="WW8Num53z2"/>
    <w:rsid w:val="00985E83"/>
  </w:style>
  <w:style w:type="character" w:customStyle="1" w:styleId="WW8Num53z3">
    <w:name w:val="WW8Num53z3"/>
    <w:rsid w:val="00985E83"/>
  </w:style>
  <w:style w:type="character" w:customStyle="1" w:styleId="WW8Num53z4">
    <w:name w:val="WW8Num53z4"/>
    <w:rsid w:val="00985E83"/>
  </w:style>
  <w:style w:type="character" w:customStyle="1" w:styleId="WW8Num53z5">
    <w:name w:val="WW8Num53z5"/>
    <w:rsid w:val="00985E83"/>
  </w:style>
  <w:style w:type="character" w:customStyle="1" w:styleId="WW8Num53z6">
    <w:name w:val="WW8Num53z6"/>
    <w:rsid w:val="00985E83"/>
  </w:style>
  <w:style w:type="character" w:customStyle="1" w:styleId="WW8Num53z7">
    <w:name w:val="WW8Num53z7"/>
    <w:rsid w:val="00985E83"/>
  </w:style>
  <w:style w:type="character" w:customStyle="1" w:styleId="WW8Num53z8">
    <w:name w:val="WW8Num53z8"/>
    <w:rsid w:val="00985E83"/>
  </w:style>
  <w:style w:type="character" w:customStyle="1" w:styleId="Znakiwypunktowania">
    <w:name w:val="Znaki wypunktowania"/>
    <w:rsid w:val="00985E8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85E83"/>
  </w:style>
  <w:style w:type="character" w:customStyle="1" w:styleId="WW-Domylnaczcionkaakapitu">
    <w:name w:val="WW-Domyślna czcionka akapitu"/>
    <w:rsid w:val="00985E83"/>
  </w:style>
  <w:style w:type="character" w:customStyle="1" w:styleId="FontStyle14">
    <w:name w:val="Font Style14"/>
    <w:rsid w:val="00985E83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985E83"/>
    <w:rPr>
      <w:sz w:val="16"/>
      <w:szCs w:val="16"/>
    </w:rPr>
  </w:style>
  <w:style w:type="character" w:customStyle="1" w:styleId="TekstkomentarzaZnak1">
    <w:name w:val="Tekst komentarza Znak1"/>
    <w:rsid w:val="00985E83"/>
    <w:rPr>
      <w:rFonts w:cs="Verdana"/>
      <w:lang w:eastAsia="zh-CN"/>
    </w:rPr>
  </w:style>
  <w:style w:type="character" w:customStyle="1" w:styleId="Odwoaniedokomentarza3">
    <w:name w:val="Odwołanie do komentarza3"/>
    <w:rsid w:val="00985E83"/>
    <w:rPr>
      <w:sz w:val="16"/>
      <w:szCs w:val="16"/>
    </w:rPr>
  </w:style>
  <w:style w:type="character" w:customStyle="1" w:styleId="TekstkomentarzaZnak2">
    <w:name w:val="Tekst komentarza Znak2"/>
    <w:rsid w:val="00985E83"/>
    <w:rPr>
      <w:rFonts w:cs="Verdana"/>
      <w:lang w:eastAsia="zh-CN"/>
    </w:rPr>
  </w:style>
  <w:style w:type="character" w:styleId="Numerwiersza">
    <w:name w:val="line number"/>
    <w:rsid w:val="00985E83"/>
  </w:style>
  <w:style w:type="paragraph" w:customStyle="1" w:styleId="Nagwek40">
    <w:name w:val="Nagłówek4"/>
    <w:basedOn w:val="Normalny"/>
    <w:next w:val="Tekstpodstawowy"/>
    <w:rsid w:val="00985E8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985E83"/>
    <w:rPr>
      <w:rFonts w:ascii="Arial" w:hAnsi="Arial" w:cs="StarSymbol"/>
      <w:szCs w:val="20"/>
    </w:rPr>
  </w:style>
  <w:style w:type="paragraph" w:styleId="Lista">
    <w:name w:val="List"/>
    <w:basedOn w:val="Normalny"/>
    <w:rsid w:val="00985E83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985E8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5E83"/>
    <w:pPr>
      <w:suppressLineNumbers/>
    </w:pPr>
  </w:style>
  <w:style w:type="paragraph" w:customStyle="1" w:styleId="Nagwek30">
    <w:name w:val="Nagłówek3"/>
    <w:basedOn w:val="Normalny"/>
    <w:next w:val="Tekstpodstawowy"/>
    <w:rsid w:val="00985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985E8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985E8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985E8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985E83"/>
    <w:pPr>
      <w:jc w:val="center"/>
    </w:pPr>
    <w:rPr>
      <w:sz w:val="28"/>
    </w:rPr>
  </w:style>
  <w:style w:type="paragraph" w:customStyle="1" w:styleId="Legenda1">
    <w:name w:val="Legenda1"/>
    <w:basedOn w:val="Normalny"/>
    <w:rsid w:val="00985E83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985E83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985E83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985E83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985E83"/>
  </w:style>
  <w:style w:type="paragraph" w:styleId="Stopka">
    <w:name w:val="footer"/>
    <w:basedOn w:val="Normalny"/>
    <w:rsid w:val="00985E83"/>
    <w:rPr>
      <w:sz w:val="20"/>
      <w:szCs w:val="20"/>
    </w:rPr>
  </w:style>
  <w:style w:type="paragraph" w:customStyle="1" w:styleId="Listawypunktowana2">
    <w:name w:val="Lista wypunktowana 2"/>
    <w:basedOn w:val="Normalny"/>
    <w:rsid w:val="00985E83"/>
    <w:pPr>
      <w:ind w:left="566" w:hanging="283"/>
    </w:pPr>
  </w:style>
  <w:style w:type="paragraph" w:styleId="Tekstpodstawowywcity">
    <w:name w:val="Body Text Indent"/>
    <w:basedOn w:val="Normalny"/>
    <w:rsid w:val="00985E83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985E83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85E83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985E83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985E83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985E83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985E83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985E83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985E83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985E83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985E83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985E83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985E83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985E83"/>
    <w:pPr>
      <w:ind w:left="850" w:hanging="425"/>
    </w:pPr>
  </w:style>
  <w:style w:type="paragraph" w:customStyle="1" w:styleId="numerowanie">
    <w:name w:val="numerowanie"/>
    <w:basedOn w:val="Normalny"/>
    <w:rsid w:val="00985E83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985E83"/>
    <w:rPr>
      <w:sz w:val="20"/>
      <w:szCs w:val="20"/>
      <w:lang w:val="en-GB"/>
    </w:rPr>
  </w:style>
  <w:style w:type="paragraph" w:customStyle="1" w:styleId="tabulka">
    <w:name w:val="tabulka"/>
    <w:basedOn w:val="Normalny"/>
    <w:rsid w:val="00985E83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985E83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985E8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85E83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985E83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985E83"/>
    <w:rPr>
      <w:sz w:val="20"/>
      <w:szCs w:val="20"/>
    </w:rPr>
  </w:style>
  <w:style w:type="paragraph" w:customStyle="1" w:styleId="Tekstkomentarza2">
    <w:name w:val="Tekst komentarza2"/>
    <w:basedOn w:val="Normalny"/>
    <w:rsid w:val="00985E8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85E83"/>
    <w:rPr>
      <w:b/>
      <w:bCs/>
    </w:rPr>
  </w:style>
  <w:style w:type="paragraph" w:customStyle="1" w:styleId="Tekstpodstawowy31">
    <w:name w:val="Tekst podstawowy 31"/>
    <w:basedOn w:val="Normalny"/>
    <w:rsid w:val="00985E83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985E83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985E83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985E83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985E83"/>
  </w:style>
  <w:style w:type="paragraph" w:styleId="Tekstprzypisudolnego">
    <w:name w:val="footnote text"/>
    <w:basedOn w:val="Normalny"/>
    <w:rsid w:val="00985E83"/>
    <w:rPr>
      <w:sz w:val="20"/>
      <w:szCs w:val="20"/>
    </w:rPr>
  </w:style>
  <w:style w:type="paragraph" w:customStyle="1" w:styleId="Heading3">
    <w:name w:val="Heading #3"/>
    <w:basedOn w:val="Normalny"/>
    <w:rsid w:val="00985E83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985E83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985E83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985E83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985E83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985E83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985E83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985E83"/>
    <w:pPr>
      <w:ind w:left="720"/>
    </w:pPr>
  </w:style>
  <w:style w:type="paragraph" w:styleId="Tekstprzypisukocowego">
    <w:name w:val="endnote text"/>
    <w:basedOn w:val="Normalny"/>
    <w:rsid w:val="00985E83"/>
    <w:rPr>
      <w:sz w:val="20"/>
      <w:szCs w:val="20"/>
    </w:rPr>
  </w:style>
  <w:style w:type="paragraph" w:customStyle="1" w:styleId="Style5">
    <w:name w:val="Style5"/>
    <w:basedOn w:val="Normalny"/>
    <w:rsid w:val="00985E83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985E83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985E83"/>
    <w:pPr>
      <w:suppressLineNumbers/>
    </w:pPr>
  </w:style>
  <w:style w:type="paragraph" w:customStyle="1" w:styleId="Nagwektabeli">
    <w:name w:val="Nagłówek tabeli"/>
    <w:basedOn w:val="Zawartotabeli"/>
    <w:rsid w:val="00985E83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985E83"/>
    <w:pPr>
      <w:widowControl w:val="0"/>
      <w:jc w:val="both"/>
    </w:pPr>
    <w:rPr>
      <w:sz w:val="22"/>
    </w:rPr>
  </w:style>
  <w:style w:type="paragraph" w:styleId="Bezodstpw">
    <w:name w:val="No Spacing"/>
    <w:qFormat/>
    <w:rsid w:val="00985E83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985E83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985E83"/>
    <w:rPr>
      <w:sz w:val="22"/>
    </w:rPr>
  </w:style>
  <w:style w:type="paragraph" w:styleId="Podtytu">
    <w:name w:val="Subtitle"/>
    <w:basedOn w:val="Nagwek"/>
    <w:next w:val="Tekstpodstawowy"/>
    <w:qFormat/>
    <w:rsid w:val="00985E83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985E83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985E83"/>
  </w:style>
  <w:style w:type="paragraph" w:customStyle="1" w:styleId="AkapitzlistZnak">
    <w:name w:val="Akapit z listą Znak"/>
    <w:basedOn w:val="Normalny"/>
    <w:rsid w:val="00985E83"/>
    <w:pPr>
      <w:ind w:left="720"/>
    </w:pPr>
  </w:style>
  <w:style w:type="paragraph" w:customStyle="1" w:styleId="Zwykytekst3">
    <w:name w:val="Zwykły tekst3"/>
    <w:basedOn w:val="Normalny"/>
    <w:rsid w:val="00985E83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985E83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985E83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985E83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985E83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985E83"/>
    <w:pPr>
      <w:ind w:left="1080" w:hanging="1080"/>
    </w:pPr>
  </w:style>
  <w:style w:type="paragraph" w:customStyle="1" w:styleId="tekstwstpny">
    <w:name w:val="tekst wstępny"/>
    <w:basedOn w:val="Normalny"/>
    <w:rsid w:val="00985E83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985E83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985E83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985E83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985E83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985E83"/>
    <w:pPr>
      <w:ind w:left="720"/>
    </w:pPr>
  </w:style>
  <w:style w:type="paragraph" w:customStyle="1" w:styleId="Tekstpodstawowya2ZnakZnakZnak">
    <w:name w:val="Tekst podstawowy.a2.Znak Znak.Znak"/>
    <w:basedOn w:val="Normalny"/>
    <w:rsid w:val="00985E83"/>
    <w:rPr>
      <w:rFonts w:ascii="Arial" w:hAnsi="Arial" w:cs="Arial"/>
    </w:rPr>
  </w:style>
  <w:style w:type="paragraph" w:customStyle="1" w:styleId="Zwykytekst2">
    <w:name w:val="Zwykły tekst2"/>
    <w:basedOn w:val="Normalny"/>
    <w:rsid w:val="00985E83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985E83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985E83"/>
    <w:rPr>
      <w:sz w:val="20"/>
      <w:szCs w:val="20"/>
    </w:rPr>
  </w:style>
  <w:style w:type="paragraph" w:customStyle="1" w:styleId="Tekstkomentarza4">
    <w:name w:val="Tekst komentarza4"/>
    <w:basedOn w:val="Normalny"/>
    <w:rsid w:val="00985E83"/>
    <w:rPr>
      <w:sz w:val="20"/>
      <w:szCs w:val="20"/>
    </w:rPr>
  </w:style>
  <w:style w:type="paragraph" w:customStyle="1" w:styleId="Zwykytekst4">
    <w:name w:val="Zwykły tekst4"/>
    <w:basedOn w:val="Normalny"/>
    <w:rsid w:val="00985E83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34DA-368D-4AC2-B761-4B09E8BC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2023-01-23T08:47:00Z</cp:lastPrinted>
  <dcterms:created xsi:type="dcterms:W3CDTF">2023-02-02T13:06:00Z</dcterms:created>
  <dcterms:modified xsi:type="dcterms:W3CDTF">2023-02-06T08:07:00Z</dcterms:modified>
</cp:coreProperties>
</file>