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1140CB">
        <w:rPr>
          <w:rFonts w:ascii="Verdana" w:eastAsia="Verdana" w:hAnsi="Verdana" w:cstheme="minorHAnsi"/>
          <w:b/>
          <w:sz w:val="20"/>
        </w:rPr>
        <w:t>18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DA49F8">
        <w:rPr>
          <w:rFonts w:ascii="Verdana" w:eastAsia="Verdana" w:hAnsi="Verdana" w:cstheme="minorHAnsi"/>
          <w:b/>
          <w:sz w:val="20"/>
        </w:rPr>
        <w:t>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D009D" w:rsidRPr="00434789" w:rsidRDefault="003D009D" w:rsidP="003D009D">
      <w:pPr>
        <w:pStyle w:val="Nagwek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DOSTAWA</w:t>
      </w:r>
      <w:r w:rsidRPr="00434789">
        <w:rPr>
          <w:rFonts w:ascii="Verdana" w:hAnsi="Verdana" w:cs="Arial"/>
          <w:b/>
          <w:sz w:val="20"/>
          <w:szCs w:val="20"/>
        </w:rPr>
        <w:t xml:space="preserve"> BONÓW TOWAROWYCH W FORMIE PAPIEROWEJ PRZEZNACZONYCH DLA PRACOWNIKÓW WIELKOPOLSKIEGO CENTRUM PULMONOLOGII I TORAKOCHIRURGII 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20A57" w:rsidRPr="006E46A3" w:rsidRDefault="00E20A57" w:rsidP="00E20A57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art. 108 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>
        <w:rPr>
          <w:rFonts w:ascii="Verdana" w:hAnsi="Verdana" w:cs="Times New Roman"/>
          <w:sz w:val="20"/>
          <w:szCs w:val="20"/>
        </w:rPr>
        <w:t xml:space="preserve"> oraz</w:t>
      </w:r>
      <w:r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E20A57" w:rsidRPr="006E46A3" w:rsidRDefault="00E20A57" w:rsidP="00E20A57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, że zachodzą w stosunku do mnie podstawy wykluczenia z postępowania na podstawie art. ……………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proofErr w:type="spellStart"/>
      <w:r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……………………….. </w:t>
      </w:r>
      <w:r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 …………………………………………………………………………………..  </w:t>
      </w:r>
    </w:p>
    <w:p w:rsidR="00E20A57" w:rsidRPr="006E46A3" w:rsidRDefault="00E20A57" w:rsidP="00E20A57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>warunki udziału w postępowaniu określone przez Zamawiającego w Specyfikacji Warunków Zamówienia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E20A57" w:rsidRPr="006E46A3" w:rsidRDefault="00E20A57" w:rsidP="00E20A57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…………………………</w:t>
      </w:r>
      <w:r>
        <w:rPr>
          <w:rFonts w:ascii="Verdana" w:hAnsi="Verdana" w:cs="Times New Roman"/>
          <w:sz w:val="20"/>
          <w:szCs w:val="20"/>
        </w:rPr>
        <w:t>…………………………</w:t>
      </w:r>
      <w:r w:rsidRPr="006E46A3">
        <w:rPr>
          <w:rFonts w:ascii="Verdana" w:hAnsi="Verdana" w:cs="Times New Roman"/>
          <w:sz w:val="20"/>
          <w:szCs w:val="20"/>
        </w:rPr>
        <w:t>………, w następującym zakresie: 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2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E20A57" w:rsidRPr="006E46A3" w:rsidRDefault="00E20A57" w:rsidP="00E20A57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20A57" w:rsidRDefault="00E20A57" w:rsidP="00E20A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F8" w:rsidRDefault="007D06F8" w:rsidP="00047F36">
      <w:r>
        <w:separator/>
      </w:r>
    </w:p>
  </w:endnote>
  <w:endnote w:type="continuationSeparator" w:id="1">
    <w:p w:rsidR="007D06F8" w:rsidRDefault="007D06F8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D774BA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D774BA" w:rsidRPr="001754B1">
      <w:rPr>
        <w:rFonts w:cs="Times New Roman"/>
        <w:b/>
        <w:sz w:val="16"/>
        <w:szCs w:val="14"/>
      </w:rPr>
      <w:fldChar w:fldCharType="separate"/>
    </w:r>
    <w:r w:rsidR="001140CB">
      <w:rPr>
        <w:rFonts w:cs="Times New Roman"/>
        <w:b/>
        <w:noProof/>
        <w:sz w:val="16"/>
        <w:szCs w:val="14"/>
      </w:rPr>
      <w:t>1</w:t>
    </w:r>
    <w:r w:rsidR="00D774BA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D774BA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D774BA" w:rsidRPr="001754B1">
      <w:rPr>
        <w:rFonts w:cs="Times New Roman"/>
        <w:sz w:val="16"/>
        <w:szCs w:val="14"/>
      </w:rPr>
      <w:fldChar w:fldCharType="separate"/>
    </w:r>
    <w:r w:rsidR="00F87C21">
      <w:rPr>
        <w:rFonts w:cs="Times New Roman"/>
        <w:noProof/>
        <w:sz w:val="16"/>
        <w:szCs w:val="14"/>
      </w:rPr>
      <w:t>1</w:t>
    </w:r>
    <w:r w:rsidR="00D774BA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F8" w:rsidRDefault="007D06F8" w:rsidP="00047F36">
      <w:r>
        <w:separator/>
      </w:r>
    </w:p>
  </w:footnote>
  <w:footnote w:type="continuationSeparator" w:id="1">
    <w:p w:rsidR="007D06F8" w:rsidRDefault="007D06F8" w:rsidP="00047F36">
      <w:r>
        <w:continuationSeparator/>
      </w:r>
    </w:p>
  </w:footnote>
  <w:footnote w:id="2">
    <w:p w:rsidR="00E20A57" w:rsidRPr="001754B1" w:rsidRDefault="00E20A57" w:rsidP="00E20A57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13213"/>
    <w:rsid w:val="001140CB"/>
    <w:rsid w:val="00133855"/>
    <w:rsid w:val="001345B6"/>
    <w:rsid w:val="00144BBD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E53D4"/>
    <w:rsid w:val="002F4F07"/>
    <w:rsid w:val="002F5278"/>
    <w:rsid w:val="00313F2B"/>
    <w:rsid w:val="0031417B"/>
    <w:rsid w:val="00314FC3"/>
    <w:rsid w:val="0031507B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6E51"/>
    <w:rsid w:val="003A359E"/>
    <w:rsid w:val="003B0F55"/>
    <w:rsid w:val="003B5AD3"/>
    <w:rsid w:val="003C2756"/>
    <w:rsid w:val="003D009D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56230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F7AF2"/>
    <w:rsid w:val="005168D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859FA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C259B"/>
    <w:rsid w:val="007C74DA"/>
    <w:rsid w:val="007D06F8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8F70C1"/>
    <w:rsid w:val="00903091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3530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15D64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B590E"/>
    <w:rsid w:val="00AE7569"/>
    <w:rsid w:val="00AF28DE"/>
    <w:rsid w:val="00AF2985"/>
    <w:rsid w:val="00B034C8"/>
    <w:rsid w:val="00B07D5D"/>
    <w:rsid w:val="00B10C21"/>
    <w:rsid w:val="00B1245C"/>
    <w:rsid w:val="00B15384"/>
    <w:rsid w:val="00B3477A"/>
    <w:rsid w:val="00B42F1E"/>
    <w:rsid w:val="00B45416"/>
    <w:rsid w:val="00B45C2E"/>
    <w:rsid w:val="00B511CC"/>
    <w:rsid w:val="00B60131"/>
    <w:rsid w:val="00B6792A"/>
    <w:rsid w:val="00B86D84"/>
    <w:rsid w:val="00B87F7A"/>
    <w:rsid w:val="00BA3307"/>
    <w:rsid w:val="00BB74C2"/>
    <w:rsid w:val="00BC1719"/>
    <w:rsid w:val="00BD0104"/>
    <w:rsid w:val="00BF3EF9"/>
    <w:rsid w:val="00BF457F"/>
    <w:rsid w:val="00BF4614"/>
    <w:rsid w:val="00C07ADA"/>
    <w:rsid w:val="00C154D6"/>
    <w:rsid w:val="00C1610C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94E7D"/>
    <w:rsid w:val="00C94E8D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774BA"/>
    <w:rsid w:val="00D836EA"/>
    <w:rsid w:val="00D866E9"/>
    <w:rsid w:val="00D87687"/>
    <w:rsid w:val="00D913DF"/>
    <w:rsid w:val="00DA49F8"/>
    <w:rsid w:val="00DA7644"/>
    <w:rsid w:val="00DB7C28"/>
    <w:rsid w:val="00E0007C"/>
    <w:rsid w:val="00E040EC"/>
    <w:rsid w:val="00E0610A"/>
    <w:rsid w:val="00E07600"/>
    <w:rsid w:val="00E11350"/>
    <w:rsid w:val="00E20A57"/>
    <w:rsid w:val="00E219F2"/>
    <w:rsid w:val="00E3542D"/>
    <w:rsid w:val="00E37EA8"/>
    <w:rsid w:val="00E46B6B"/>
    <w:rsid w:val="00E53F1A"/>
    <w:rsid w:val="00E60013"/>
    <w:rsid w:val="00E7187E"/>
    <w:rsid w:val="00E938FC"/>
    <w:rsid w:val="00EB0B23"/>
    <w:rsid w:val="00EB5260"/>
    <w:rsid w:val="00EC192B"/>
    <w:rsid w:val="00ED220C"/>
    <w:rsid w:val="00ED6A2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32BA3"/>
    <w:rsid w:val="00F5299F"/>
    <w:rsid w:val="00F52BEE"/>
    <w:rsid w:val="00F87C21"/>
    <w:rsid w:val="00FA498F"/>
    <w:rsid w:val="00FC06F2"/>
    <w:rsid w:val="00FC163D"/>
    <w:rsid w:val="00FC339F"/>
    <w:rsid w:val="00FE308B"/>
    <w:rsid w:val="00FE5EB9"/>
    <w:rsid w:val="00FF0C76"/>
    <w:rsid w:val="00FF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314B5-574B-4B93-B55F-E643E0E5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27</cp:revision>
  <cp:lastPrinted>2023-02-23T08:25:00Z</cp:lastPrinted>
  <dcterms:created xsi:type="dcterms:W3CDTF">2021-03-22T12:03:00Z</dcterms:created>
  <dcterms:modified xsi:type="dcterms:W3CDTF">2023-02-23T08:25:00Z</dcterms:modified>
</cp:coreProperties>
</file>