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41" w:rsidRPr="00FF15E5" w:rsidRDefault="004F7E41" w:rsidP="00FF15E5">
      <w:pPr>
        <w:pStyle w:val="tytu"/>
        <w:ind w:right="-2"/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noProof/>
          <w:sz w:val="22"/>
          <w:szCs w:val="22"/>
          <w:lang w:eastAsia="pl-PL"/>
        </w:rPr>
        <w:drawing>
          <wp:inline distT="0" distB="0" distL="0" distR="0">
            <wp:extent cx="5758815" cy="590160"/>
            <wp:effectExtent l="19050" t="0" r="0" b="0"/>
            <wp:docPr id="2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E41" w:rsidRPr="00FF15E5" w:rsidRDefault="004F7E41" w:rsidP="00FF15E5">
      <w:pPr>
        <w:pStyle w:val="tytu"/>
        <w:ind w:right="-2"/>
        <w:jc w:val="both"/>
        <w:rPr>
          <w:rFonts w:ascii="Verdana" w:hAnsi="Verdana"/>
          <w:sz w:val="22"/>
          <w:szCs w:val="22"/>
        </w:rPr>
      </w:pPr>
    </w:p>
    <w:p w:rsidR="004F7E41" w:rsidRPr="00FF15E5" w:rsidRDefault="004F7E41" w:rsidP="00FF15E5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after="240"/>
        <w:ind w:right="-2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FF15E5">
        <w:rPr>
          <w:rFonts w:ascii="Verdana" w:eastAsia="Calibri" w:hAnsi="Verdana" w:cs="Arial"/>
          <w:sz w:val="22"/>
          <w:szCs w:val="22"/>
          <w:lang w:eastAsia="en-US"/>
        </w:rPr>
        <w:t>Sfinansowano w ramach reakcji Unii na pandemię COVID-19</w:t>
      </w:r>
      <w:r w:rsidR="00920421" w:rsidRPr="00920421">
        <w:rPr>
          <w:rFonts w:ascii="Verdana" w:eastAsia="Calibri" w:hAnsi="Verdana"/>
          <w:noProof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2050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inset="20pt,0,,0">
              <w:txbxContent>
                <w:p w:rsidR="00A83FE1" w:rsidRPr="0021774D" w:rsidRDefault="00A83FE1" w:rsidP="004F7E41">
                  <w:pPr>
                    <w:rPr>
                      <w:rFonts w:ascii="Calibri" w:hAnsi="Calibri" w:cs="Calibri"/>
                      <w:color w:val="F6A800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B31E02" w:rsidRPr="00FF15E5" w:rsidRDefault="00B31E02" w:rsidP="00FF15E5">
      <w:pPr>
        <w:pStyle w:val="tytu"/>
        <w:rPr>
          <w:rFonts w:ascii="Verdana" w:hAnsi="Verdana"/>
          <w:sz w:val="22"/>
          <w:szCs w:val="22"/>
        </w:rPr>
      </w:pPr>
    </w:p>
    <w:p w:rsidR="00B31E02" w:rsidRPr="00FF15E5" w:rsidRDefault="00B31E02" w:rsidP="00FF15E5">
      <w:pPr>
        <w:pStyle w:val="tytu"/>
        <w:rPr>
          <w:rFonts w:ascii="Verdana" w:hAnsi="Verdana"/>
          <w:sz w:val="22"/>
          <w:szCs w:val="22"/>
        </w:rPr>
      </w:pPr>
    </w:p>
    <w:p w:rsidR="00B31E02" w:rsidRPr="00FF15E5" w:rsidRDefault="00B31E02" w:rsidP="00FF15E5">
      <w:pPr>
        <w:pStyle w:val="tytu"/>
        <w:rPr>
          <w:rFonts w:ascii="Verdana" w:hAnsi="Verdana"/>
          <w:sz w:val="22"/>
          <w:szCs w:val="22"/>
        </w:rPr>
      </w:pPr>
    </w:p>
    <w:p w:rsidR="00B31E02" w:rsidRPr="00FF15E5" w:rsidRDefault="00B31E02" w:rsidP="00FF15E5">
      <w:pPr>
        <w:pStyle w:val="tytu"/>
        <w:rPr>
          <w:rFonts w:ascii="Verdana" w:hAnsi="Verdana"/>
          <w:sz w:val="22"/>
          <w:szCs w:val="22"/>
        </w:rPr>
      </w:pPr>
    </w:p>
    <w:p w:rsidR="00B31E02" w:rsidRPr="00FF15E5" w:rsidRDefault="00B31E02" w:rsidP="00FF15E5">
      <w:pPr>
        <w:pStyle w:val="tytu"/>
        <w:rPr>
          <w:rFonts w:ascii="Verdana" w:hAnsi="Verdana"/>
          <w:sz w:val="22"/>
          <w:szCs w:val="22"/>
        </w:rPr>
      </w:pPr>
    </w:p>
    <w:p w:rsidR="00B31E02" w:rsidRPr="00FF15E5" w:rsidRDefault="00B31E02" w:rsidP="00FF15E5">
      <w:pPr>
        <w:pStyle w:val="tytu"/>
        <w:rPr>
          <w:rFonts w:ascii="Verdana" w:hAnsi="Verdana"/>
          <w:sz w:val="22"/>
          <w:szCs w:val="22"/>
        </w:rPr>
      </w:pPr>
    </w:p>
    <w:p w:rsidR="00B31E02" w:rsidRPr="00FF15E5" w:rsidRDefault="00B31E02" w:rsidP="00FF15E5">
      <w:pPr>
        <w:pStyle w:val="tytu"/>
        <w:rPr>
          <w:rFonts w:ascii="Verdana" w:hAnsi="Verdana"/>
          <w:sz w:val="22"/>
          <w:szCs w:val="22"/>
        </w:rPr>
      </w:pPr>
    </w:p>
    <w:p w:rsidR="00B31E02" w:rsidRPr="00FF15E5" w:rsidRDefault="00B31E02" w:rsidP="00FF15E5">
      <w:pPr>
        <w:pStyle w:val="tytu"/>
        <w:rPr>
          <w:rFonts w:ascii="Verdana" w:hAnsi="Verdana" w:cs="Times New Roman"/>
          <w:sz w:val="22"/>
          <w:szCs w:val="22"/>
        </w:rPr>
      </w:pPr>
      <w:r w:rsidRPr="00FF15E5">
        <w:rPr>
          <w:rFonts w:ascii="Verdana" w:hAnsi="Verdana" w:cs="Times New Roman"/>
          <w:sz w:val="22"/>
          <w:szCs w:val="22"/>
        </w:rPr>
        <w:t>SPECYFIKACJA WARUNKÓW ZAMÓWIENIA</w:t>
      </w:r>
    </w:p>
    <w:p w:rsidR="00B31E02" w:rsidRPr="00FF15E5" w:rsidRDefault="00B31E02" w:rsidP="00FF15E5">
      <w:pPr>
        <w:pStyle w:val="tytu"/>
        <w:rPr>
          <w:rFonts w:ascii="Verdana" w:hAnsi="Verdana" w:cs="Times New Roman"/>
          <w:b w:val="0"/>
          <w:sz w:val="22"/>
          <w:szCs w:val="22"/>
        </w:rPr>
      </w:pPr>
    </w:p>
    <w:p w:rsidR="00B31E02" w:rsidRPr="00FF15E5" w:rsidRDefault="00B31E02" w:rsidP="00FF15E5">
      <w:pPr>
        <w:pStyle w:val="tytu"/>
        <w:rPr>
          <w:rFonts w:ascii="Verdana" w:hAnsi="Verdana" w:cs="Times New Roman"/>
          <w:b w:val="0"/>
          <w:sz w:val="22"/>
          <w:szCs w:val="22"/>
        </w:rPr>
      </w:pPr>
    </w:p>
    <w:p w:rsidR="00B31E02" w:rsidRPr="00FF15E5" w:rsidRDefault="00B31E02" w:rsidP="00FF15E5">
      <w:pPr>
        <w:pStyle w:val="tytu"/>
        <w:tabs>
          <w:tab w:val="left" w:pos="3045"/>
        </w:tabs>
        <w:rPr>
          <w:rFonts w:ascii="Verdana" w:hAnsi="Verdana" w:cs="Times New Roman"/>
          <w:b w:val="0"/>
          <w:sz w:val="22"/>
          <w:szCs w:val="22"/>
        </w:rPr>
      </w:pPr>
    </w:p>
    <w:p w:rsidR="00B31E02" w:rsidRPr="00FF15E5" w:rsidRDefault="00B31E02" w:rsidP="00FF15E5">
      <w:pPr>
        <w:pStyle w:val="tytu"/>
        <w:jc w:val="both"/>
        <w:rPr>
          <w:rFonts w:ascii="Verdana" w:hAnsi="Verdana" w:cs="Times New Roman"/>
          <w:b w:val="0"/>
          <w:sz w:val="22"/>
          <w:szCs w:val="22"/>
        </w:rPr>
      </w:pPr>
    </w:p>
    <w:p w:rsidR="00B31E02" w:rsidRPr="00FF15E5" w:rsidRDefault="00B31E02" w:rsidP="00FF15E5">
      <w:pPr>
        <w:pStyle w:val="tytu"/>
        <w:jc w:val="both"/>
        <w:rPr>
          <w:rFonts w:ascii="Verdana" w:hAnsi="Verdana" w:cs="Times New Roman"/>
          <w:b w:val="0"/>
          <w:sz w:val="22"/>
          <w:szCs w:val="22"/>
        </w:rPr>
      </w:pPr>
    </w:p>
    <w:p w:rsidR="00B31E02" w:rsidRPr="00FF15E5" w:rsidRDefault="00B31E02" w:rsidP="00FF15E5">
      <w:pPr>
        <w:pStyle w:val="tytu"/>
        <w:jc w:val="both"/>
        <w:rPr>
          <w:rFonts w:ascii="Verdana" w:hAnsi="Verdana" w:cs="Times New Roman"/>
          <w:b w:val="0"/>
          <w:sz w:val="22"/>
          <w:szCs w:val="22"/>
        </w:rPr>
      </w:pPr>
      <w:r w:rsidRPr="00FF15E5">
        <w:rPr>
          <w:rFonts w:ascii="Verdana" w:hAnsi="Verdana" w:cs="Times New Roman"/>
          <w:b w:val="0"/>
          <w:sz w:val="22"/>
          <w:szCs w:val="22"/>
        </w:rPr>
        <w:t>Przetarg</w:t>
      </w:r>
      <w:r w:rsidR="00511C7C" w:rsidRPr="00FF15E5">
        <w:rPr>
          <w:rFonts w:ascii="Verdana" w:hAnsi="Verdana" w:cs="Times New Roman"/>
          <w:b w:val="0"/>
          <w:sz w:val="22"/>
          <w:szCs w:val="22"/>
        </w:rPr>
        <w:t xml:space="preserve"> </w:t>
      </w:r>
      <w:r w:rsidR="00333AAB" w:rsidRPr="00FF15E5">
        <w:rPr>
          <w:rFonts w:ascii="Verdana" w:hAnsi="Verdana" w:cs="Times New Roman"/>
          <w:b w:val="0"/>
          <w:sz w:val="22"/>
          <w:szCs w:val="22"/>
        </w:rPr>
        <w:t xml:space="preserve">w trybie podstawowym, o którym mowa w art. 275 pkt 1 ustawy PZP </w:t>
      </w:r>
      <w:r w:rsidRPr="00FF15E5">
        <w:rPr>
          <w:rFonts w:ascii="Verdana" w:hAnsi="Verdana" w:cs="Times New Roman"/>
          <w:b w:val="0"/>
          <w:sz w:val="22"/>
          <w:szCs w:val="22"/>
        </w:rPr>
        <w:t xml:space="preserve">o wartości szacunkowej zamówienia </w:t>
      </w:r>
      <w:r w:rsidR="00333AAB" w:rsidRPr="00FF15E5">
        <w:rPr>
          <w:rFonts w:ascii="Verdana" w:hAnsi="Verdana" w:cs="Times New Roman"/>
          <w:b w:val="0"/>
          <w:sz w:val="22"/>
          <w:szCs w:val="22"/>
        </w:rPr>
        <w:t>mniejszej niż</w:t>
      </w:r>
      <w:r w:rsidRPr="00FF15E5">
        <w:rPr>
          <w:rFonts w:ascii="Verdana" w:hAnsi="Verdana" w:cs="Times New Roman"/>
          <w:b w:val="0"/>
          <w:sz w:val="22"/>
          <w:szCs w:val="22"/>
        </w:rPr>
        <w:t xml:space="preserve"> kwoty określone w przepisach wydanych na podstawie art. 3 ust. 1 ustawy </w:t>
      </w:r>
      <w:proofErr w:type="spellStart"/>
      <w:r w:rsidRPr="00FF15E5">
        <w:rPr>
          <w:rFonts w:ascii="Verdana" w:hAnsi="Verdana" w:cs="Times New Roman"/>
          <w:b w:val="0"/>
          <w:sz w:val="22"/>
          <w:szCs w:val="22"/>
        </w:rPr>
        <w:t>Pzp</w:t>
      </w:r>
      <w:proofErr w:type="spellEnd"/>
      <w:r w:rsidRPr="00FF15E5">
        <w:rPr>
          <w:rFonts w:ascii="Verdana" w:hAnsi="Verdana" w:cs="Times New Roman"/>
          <w:b w:val="0"/>
          <w:sz w:val="22"/>
          <w:szCs w:val="22"/>
        </w:rPr>
        <w:t>.</w:t>
      </w:r>
    </w:p>
    <w:p w:rsidR="00B31E02" w:rsidRPr="00FF15E5" w:rsidRDefault="00B31E02" w:rsidP="00FF15E5">
      <w:pPr>
        <w:jc w:val="both"/>
        <w:rPr>
          <w:rFonts w:ascii="Verdana" w:hAnsi="Verdana"/>
          <w:sz w:val="22"/>
          <w:szCs w:val="22"/>
        </w:rPr>
      </w:pPr>
    </w:p>
    <w:p w:rsidR="00B31E02" w:rsidRPr="00FF15E5" w:rsidRDefault="00B31E02" w:rsidP="00FF15E5">
      <w:pPr>
        <w:jc w:val="both"/>
        <w:rPr>
          <w:rFonts w:ascii="Verdana" w:hAnsi="Verdana"/>
          <w:sz w:val="22"/>
          <w:szCs w:val="22"/>
        </w:rPr>
      </w:pPr>
    </w:p>
    <w:p w:rsidR="00333AAB" w:rsidRPr="00FF15E5" w:rsidRDefault="00333AAB" w:rsidP="00FF15E5">
      <w:pPr>
        <w:keepLines/>
        <w:jc w:val="both"/>
        <w:rPr>
          <w:rFonts w:ascii="Verdana" w:hAnsi="Verdana"/>
          <w:b/>
          <w:sz w:val="22"/>
          <w:szCs w:val="22"/>
        </w:rPr>
      </w:pPr>
    </w:p>
    <w:p w:rsidR="004F7E41" w:rsidRPr="00FF15E5" w:rsidRDefault="004F7E41" w:rsidP="00FF15E5">
      <w:pPr>
        <w:ind w:right="-2"/>
        <w:jc w:val="both"/>
        <w:rPr>
          <w:rFonts w:ascii="Verdana" w:hAnsi="Verdana"/>
          <w:b/>
          <w:sz w:val="22"/>
          <w:szCs w:val="22"/>
          <w:shd w:val="clear" w:color="auto" w:fill="FFFFFF"/>
        </w:rPr>
      </w:pPr>
      <w:r w:rsidRPr="00FF15E5">
        <w:rPr>
          <w:rFonts w:ascii="Verdana" w:hAnsi="Verdana" w:cstheme="minorHAnsi"/>
          <w:b/>
          <w:sz w:val="22"/>
          <w:szCs w:val="22"/>
          <w:highlight w:val="yellow"/>
        </w:rPr>
        <w:t>Dostawa i</w:t>
      </w:r>
      <w:r w:rsidRPr="00FF15E5">
        <w:rPr>
          <w:rFonts w:ascii="Verdana" w:hAnsi="Verdana"/>
          <w:b/>
          <w:sz w:val="22"/>
          <w:szCs w:val="22"/>
          <w:highlight w:val="yellow"/>
        </w:rPr>
        <w:t xml:space="preserve"> montaż mebli laboratoryjnych </w:t>
      </w:r>
      <w:r w:rsidRPr="00FF15E5">
        <w:rPr>
          <w:rFonts w:ascii="Verdana" w:hAnsi="Verdana"/>
          <w:b/>
          <w:sz w:val="22"/>
          <w:szCs w:val="22"/>
          <w:highlight w:val="yellow"/>
          <w:shd w:val="clear" w:color="auto" w:fill="FFFFFF"/>
        </w:rPr>
        <w:t>dla Zakładu Patologii Klinicznej i Genetyki Medycznej</w:t>
      </w:r>
    </w:p>
    <w:p w:rsidR="004F7E41" w:rsidRPr="00FF15E5" w:rsidRDefault="004F7E41" w:rsidP="00FF15E5">
      <w:pPr>
        <w:ind w:right="-2"/>
        <w:jc w:val="both"/>
        <w:rPr>
          <w:rFonts w:ascii="Verdana" w:hAnsi="Verdana" w:cstheme="minorHAnsi"/>
          <w:b/>
          <w:sz w:val="22"/>
          <w:szCs w:val="22"/>
        </w:rPr>
      </w:pPr>
    </w:p>
    <w:p w:rsidR="004F7E41" w:rsidRPr="00FF15E5" w:rsidRDefault="004F7E41" w:rsidP="00FF15E5">
      <w:pPr>
        <w:pStyle w:val="Akapitzlist"/>
        <w:tabs>
          <w:tab w:val="left" w:pos="-4536"/>
        </w:tabs>
        <w:ind w:left="0" w:right="-2"/>
        <w:jc w:val="both"/>
        <w:rPr>
          <w:rFonts w:ascii="Verdana" w:hAnsi="Verdana"/>
          <w:b/>
          <w:sz w:val="22"/>
          <w:szCs w:val="22"/>
        </w:rPr>
      </w:pPr>
      <w:r w:rsidRPr="00FF15E5">
        <w:rPr>
          <w:rFonts w:ascii="Verdana" w:hAnsi="Verdana"/>
          <w:b/>
          <w:sz w:val="22"/>
          <w:szCs w:val="22"/>
        </w:rPr>
        <w:t xml:space="preserve">Przedmiot zamówienia finansowany ze środków finansowych Unii Europejskiej z Wielkopolskiego Regionalnego Programu Operacyjnego na lata 2014-2020 w ramach Europejskiego Funduszu Rozwoju Regionalnego, w ramach projektu pn. „System kompleksowej diagnostyki nowotworów płuc wspierający nowoczesną terapię, oparty o zaawansowane profilowanie molekularne oraz model centralnego monitorowania pacjentów OIOM w obliczu przeciwdziałania skutkom pandemii COVID-19” </w:t>
      </w:r>
      <w:r w:rsidRPr="00FF15E5">
        <w:rPr>
          <w:rFonts w:ascii="Verdana" w:hAnsi="Verdana"/>
          <w:b/>
          <w:bCs/>
          <w:sz w:val="22"/>
          <w:szCs w:val="22"/>
        </w:rPr>
        <w:t>Działanie 11.2. „Wspieranie kryzysowych działań naprawczych w obszarze zdrowia (REACT-EU)” nr RPWP.11.02.00-30-0004/22</w:t>
      </w:r>
      <w:r w:rsidRPr="00FF15E5">
        <w:rPr>
          <w:rFonts w:ascii="Verdana" w:hAnsi="Verdana"/>
          <w:b/>
          <w:sz w:val="22"/>
          <w:szCs w:val="22"/>
        </w:rPr>
        <w:t>.</w:t>
      </w:r>
    </w:p>
    <w:p w:rsidR="00333AAB" w:rsidRPr="00FF15E5" w:rsidRDefault="00333AAB" w:rsidP="00FF15E5">
      <w:pPr>
        <w:keepLines/>
        <w:jc w:val="both"/>
        <w:rPr>
          <w:rFonts w:ascii="Verdana" w:hAnsi="Verdana"/>
          <w:b/>
          <w:sz w:val="22"/>
          <w:szCs w:val="22"/>
        </w:rPr>
      </w:pPr>
    </w:p>
    <w:p w:rsidR="00333AAB" w:rsidRPr="00FF15E5" w:rsidRDefault="00333AAB" w:rsidP="00FF15E5">
      <w:pPr>
        <w:keepLines/>
        <w:jc w:val="both"/>
        <w:rPr>
          <w:rFonts w:ascii="Verdana" w:hAnsi="Verdana"/>
          <w:b/>
          <w:sz w:val="22"/>
          <w:szCs w:val="22"/>
        </w:rPr>
      </w:pPr>
    </w:p>
    <w:p w:rsidR="00333AAB" w:rsidRPr="00FF15E5" w:rsidRDefault="00333AAB" w:rsidP="00FF15E5">
      <w:pPr>
        <w:keepLines/>
        <w:jc w:val="both"/>
        <w:rPr>
          <w:rFonts w:ascii="Verdana" w:hAnsi="Verdana"/>
          <w:b/>
          <w:sz w:val="22"/>
          <w:szCs w:val="22"/>
        </w:rPr>
      </w:pPr>
    </w:p>
    <w:p w:rsidR="00333AAB" w:rsidRPr="00FF15E5" w:rsidRDefault="00333AAB" w:rsidP="00FF15E5">
      <w:pPr>
        <w:keepLines/>
        <w:jc w:val="both"/>
        <w:rPr>
          <w:rFonts w:ascii="Verdana" w:hAnsi="Verdana"/>
          <w:b/>
          <w:sz w:val="22"/>
          <w:szCs w:val="22"/>
        </w:rPr>
      </w:pPr>
    </w:p>
    <w:p w:rsidR="00333AAB" w:rsidRPr="00FF15E5" w:rsidRDefault="00333AAB" w:rsidP="00FF15E5">
      <w:pPr>
        <w:keepLines/>
        <w:jc w:val="both"/>
        <w:rPr>
          <w:rFonts w:ascii="Verdana" w:hAnsi="Verdana"/>
          <w:b/>
          <w:sz w:val="22"/>
          <w:szCs w:val="22"/>
        </w:rPr>
      </w:pPr>
    </w:p>
    <w:p w:rsidR="00333AAB" w:rsidRPr="00FF15E5" w:rsidRDefault="00333AAB" w:rsidP="00FF15E5">
      <w:pPr>
        <w:keepLines/>
        <w:jc w:val="both"/>
        <w:rPr>
          <w:rFonts w:ascii="Verdana" w:hAnsi="Verdana"/>
          <w:b/>
          <w:sz w:val="22"/>
          <w:szCs w:val="22"/>
        </w:rPr>
      </w:pPr>
    </w:p>
    <w:p w:rsidR="00333AAB" w:rsidRPr="00FF15E5" w:rsidRDefault="00333AAB" w:rsidP="00FF15E5">
      <w:pPr>
        <w:keepLines/>
        <w:jc w:val="both"/>
        <w:rPr>
          <w:rFonts w:ascii="Verdana" w:hAnsi="Verdana"/>
          <w:b/>
          <w:sz w:val="22"/>
          <w:szCs w:val="22"/>
        </w:rPr>
      </w:pPr>
    </w:p>
    <w:p w:rsidR="00333AAB" w:rsidRPr="00FF15E5" w:rsidRDefault="00333AAB" w:rsidP="00FF15E5">
      <w:pPr>
        <w:keepLines/>
        <w:jc w:val="both"/>
        <w:rPr>
          <w:rFonts w:ascii="Verdana" w:hAnsi="Verdana"/>
          <w:b/>
          <w:sz w:val="22"/>
          <w:szCs w:val="22"/>
        </w:rPr>
      </w:pPr>
    </w:p>
    <w:p w:rsidR="00333AAB" w:rsidRPr="00FF15E5" w:rsidRDefault="00333AAB" w:rsidP="00FF15E5">
      <w:pPr>
        <w:keepLines/>
        <w:jc w:val="both"/>
        <w:rPr>
          <w:rFonts w:ascii="Verdana" w:hAnsi="Verdana"/>
          <w:b/>
          <w:sz w:val="22"/>
          <w:szCs w:val="22"/>
        </w:rPr>
      </w:pPr>
    </w:p>
    <w:p w:rsidR="00333AAB" w:rsidRPr="00FF15E5" w:rsidRDefault="00333AAB" w:rsidP="00FF15E5">
      <w:pPr>
        <w:keepLines/>
        <w:jc w:val="both"/>
        <w:rPr>
          <w:rFonts w:ascii="Verdana" w:hAnsi="Verdana"/>
          <w:b/>
          <w:sz w:val="22"/>
          <w:szCs w:val="22"/>
        </w:rPr>
      </w:pPr>
    </w:p>
    <w:p w:rsidR="00333AAB" w:rsidRPr="00FF15E5" w:rsidRDefault="00333AAB" w:rsidP="00FF15E5">
      <w:pPr>
        <w:keepLines/>
        <w:jc w:val="both"/>
        <w:rPr>
          <w:rFonts w:ascii="Verdana" w:hAnsi="Verdana"/>
          <w:b/>
          <w:sz w:val="22"/>
          <w:szCs w:val="22"/>
        </w:rPr>
      </w:pPr>
    </w:p>
    <w:p w:rsidR="00333AAB" w:rsidRPr="00FF15E5" w:rsidRDefault="00333AAB" w:rsidP="00FF15E5">
      <w:pPr>
        <w:keepLines/>
        <w:jc w:val="both"/>
        <w:rPr>
          <w:rFonts w:ascii="Verdana" w:hAnsi="Verdana"/>
          <w:b/>
          <w:sz w:val="22"/>
          <w:szCs w:val="22"/>
        </w:rPr>
      </w:pPr>
    </w:p>
    <w:p w:rsidR="00333AAB" w:rsidRPr="00FF15E5" w:rsidRDefault="00333AAB" w:rsidP="00FF15E5">
      <w:pPr>
        <w:keepLines/>
        <w:jc w:val="both"/>
        <w:rPr>
          <w:rFonts w:ascii="Verdana" w:hAnsi="Verdana"/>
          <w:b/>
          <w:sz w:val="22"/>
          <w:szCs w:val="22"/>
        </w:rPr>
      </w:pPr>
    </w:p>
    <w:p w:rsidR="003363CC" w:rsidRPr="00FF15E5" w:rsidRDefault="002038CF" w:rsidP="00FF15E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0" w:firstLine="0"/>
        <w:jc w:val="both"/>
        <w:rPr>
          <w:rStyle w:val="Tytuksiki"/>
          <w:rFonts w:ascii="Verdana" w:hAnsi="Verdana"/>
          <w:sz w:val="22"/>
          <w:szCs w:val="22"/>
        </w:rPr>
      </w:pPr>
      <w:bookmarkStart w:id="0" w:name="_Toc64559016"/>
      <w:r w:rsidRPr="00FF15E5">
        <w:rPr>
          <w:rFonts w:ascii="Verdana" w:hAnsi="Verdana"/>
          <w:spacing w:val="5"/>
          <w:sz w:val="22"/>
          <w:szCs w:val="22"/>
        </w:rPr>
        <w:lastRenderedPageBreak/>
        <w:t>Nazwa oraz adres Zamawiającego, numer telefonu, adres poczty elektronicznej oraz strony internetowej prowadzonego postępowania</w:t>
      </w:r>
      <w:bookmarkEnd w:id="0"/>
      <w:r w:rsidR="00832E16" w:rsidRPr="00FF15E5">
        <w:rPr>
          <w:rFonts w:ascii="Verdana" w:hAnsi="Verdana"/>
          <w:spacing w:val="5"/>
          <w:sz w:val="22"/>
          <w:szCs w:val="22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FF15E5" w:rsidRDefault="002725E6" w:rsidP="00FF15E5">
      <w:pPr>
        <w:widowControl/>
        <w:numPr>
          <w:ilvl w:val="0"/>
          <w:numId w:val="11"/>
        </w:numPr>
        <w:suppressAutoHyphens w:val="0"/>
        <w:ind w:left="0" w:firstLine="0"/>
        <w:jc w:val="both"/>
        <w:rPr>
          <w:rFonts w:ascii="Verdana" w:hAnsi="Verdana"/>
          <w:b/>
          <w:sz w:val="22"/>
          <w:szCs w:val="22"/>
        </w:rPr>
      </w:pPr>
      <w:r w:rsidRPr="00FF15E5">
        <w:rPr>
          <w:rFonts w:ascii="Verdana" w:hAnsi="Verdana"/>
          <w:b/>
          <w:sz w:val="22"/>
          <w:szCs w:val="22"/>
        </w:rPr>
        <w:t>Nazwa oraz adres Zamawiającego:</w:t>
      </w:r>
    </w:p>
    <w:p w:rsidR="00717274" w:rsidRPr="00FF15E5" w:rsidRDefault="00717274" w:rsidP="00FF15E5">
      <w:pPr>
        <w:widowControl/>
        <w:suppressAutoHyphens w:val="0"/>
        <w:jc w:val="both"/>
        <w:rPr>
          <w:rFonts w:ascii="Verdana" w:hAnsi="Verdana"/>
          <w:bCs/>
          <w:sz w:val="22"/>
          <w:szCs w:val="22"/>
        </w:rPr>
      </w:pPr>
      <w:r w:rsidRPr="00FF15E5">
        <w:rPr>
          <w:rFonts w:ascii="Verdana" w:hAnsi="Verdana"/>
          <w:bCs/>
          <w:sz w:val="22"/>
          <w:szCs w:val="22"/>
        </w:rPr>
        <w:t>Wielkopolskie Centrum Pulmonologii i Torakochirurgii im. Eugenii i Janusza Zeylandów Samodzielny Publiczny Zakład Opieki Zdrowotnej</w:t>
      </w:r>
    </w:p>
    <w:p w:rsidR="00717274" w:rsidRPr="00FF15E5" w:rsidRDefault="00717274" w:rsidP="00FF15E5">
      <w:pPr>
        <w:widowControl/>
        <w:suppressAutoHyphens w:val="0"/>
        <w:jc w:val="both"/>
        <w:rPr>
          <w:rFonts w:ascii="Verdana" w:hAnsi="Verdana"/>
          <w:bCs/>
          <w:sz w:val="22"/>
          <w:szCs w:val="22"/>
        </w:rPr>
      </w:pPr>
      <w:r w:rsidRPr="00FF15E5">
        <w:rPr>
          <w:rFonts w:ascii="Verdana" w:hAnsi="Verdana"/>
          <w:bCs/>
          <w:sz w:val="22"/>
          <w:szCs w:val="22"/>
        </w:rPr>
        <w:t>ul. Szamarzewskiego 62, 60-569 Poznań</w:t>
      </w:r>
    </w:p>
    <w:p w:rsidR="00717274" w:rsidRPr="00FF15E5" w:rsidRDefault="00717274" w:rsidP="00FF15E5">
      <w:pPr>
        <w:widowControl/>
        <w:suppressAutoHyphens w:val="0"/>
        <w:jc w:val="both"/>
        <w:rPr>
          <w:rFonts w:ascii="Verdana" w:hAnsi="Verdana"/>
          <w:bCs/>
          <w:sz w:val="22"/>
          <w:szCs w:val="22"/>
        </w:rPr>
      </w:pPr>
      <w:r w:rsidRPr="00FF15E5">
        <w:rPr>
          <w:rFonts w:ascii="Verdana" w:hAnsi="Verdana"/>
          <w:bCs/>
          <w:sz w:val="22"/>
          <w:szCs w:val="22"/>
        </w:rPr>
        <w:t>NIP - 781-16-18-973 Regon - 631250369</w:t>
      </w:r>
    </w:p>
    <w:p w:rsidR="00717274" w:rsidRPr="00FF15E5" w:rsidRDefault="002725E6" w:rsidP="00FF15E5">
      <w:pPr>
        <w:widowControl/>
        <w:numPr>
          <w:ilvl w:val="0"/>
          <w:numId w:val="11"/>
        </w:numPr>
        <w:suppressAutoHyphens w:val="0"/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FF15E5">
        <w:rPr>
          <w:rFonts w:ascii="Verdana" w:hAnsi="Verdana"/>
          <w:b/>
          <w:sz w:val="22"/>
          <w:szCs w:val="22"/>
        </w:rPr>
        <w:t>Numer telefonu:</w:t>
      </w:r>
      <w:r w:rsidR="00733F7F" w:rsidRPr="00FF15E5">
        <w:rPr>
          <w:rFonts w:ascii="Verdana" w:hAnsi="Verdana"/>
          <w:b/>
          <w:sz w:val="22"/>
          <w:szCs w:val="22"/>
        </w:rPr>
        <w:t xml:space="preserve"> </w:t>
      </w:r>
      <w:r w:rsidR="00717274" w:rsidRPr="00FF15E5">
        <w:rPr>
          <w:rFonts w:ascii="Verdana" w:hAnsi="Verdana"/>
          <w:bCs/>
          <w:sz w:val="22"/>
          <w:szCs w:val="22"/>
        </w:rPr>
        <w:t xml:space="preserve">061 66 54 </w:t>
      </w:r>
      <w:r w:rsidR="003322BB" w:rsidRPr="00FF15E5">
        <w:rPr>
          <w:rFonts w:ascii="Verdana" w:hAnsi="Verdana"/>
          <w:bCs/>
          <w:sz w:val="22"/>
          <w:szCs w:val="22"/>
        </w:rPr>
        <w:t>336</w:t>
      </w:r>
    </w:p>
    <w:p w:rsidR="002725E6" w:rsidRPr="00FF15E5" w:rsidRDefault="002725E6" w:rsidP="00FF15E5">
      <w:pPr>
        <w:widowControl/>
        <w:numPr>
          <w:ilvl w:val="0"/>
          <w:numId w:val="11"/>
        </w:numPr>
        <w:suppressAutoHyphens w:val="0"/>
        <w:ind w:left="0" w:firstLine="0"/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b/>
          <w:sz w:val="22"/>
          <w:szCs w:val="22"/>
        </w:rPr>
        <w:t>Adres poczty elektronicznej:</w:t>
      </w:r>
      <w:r w:rsidR="00733F7F" w:rsidRPr="00FF15E5">
        <w:rPr>
          <w:rFonts w:ascii="Verdana" w:hAnsi="Verdana"/>
          <w:b/>
          <w:sz w:val="22"/>
          <w:szCs w:val="22"/>
        </w:rPr>
        <w:t xml:space="preserve"> </w:t>
      </w:r>
      <w:r w:rsidR="00B335FA" w:rsidRPr="00FF15E5">
        <w:rPr>
          <w:rFonts w:ascii="Verdana" w:hAnsi="Verdana"/>
          <w:sz w:val="22"/>
          <w:szCs w:val="22"/>
        </w:rPr>
        <w:t>przetargi@wcpit.org</w:t>
      </w:r>
    </w:p>
    <w:p w:rsidR="002725E6" w:rsidRPr="00FF15E5" w:rsidRDefault="002725E6" w:rsidP="00FF15E5">
      <w:pPr>
        <w:widowControl/>
        <w:numPr>
          <w:ilvl w:val="0"/>
          <w:numId w:val="11"/>
        </w:numPr>
        <w:suppressAutoHyphens w:val="0"/>
        <w:ind w:left="0" w:firstLine="0"/>
        <w:jc w:val="both"/>
        <w:rPr>
          <w:rFonts w:ascii="Verdana" w:hAnsi="Verdana"/>
          <w:b/>
          <w:sz w:val="22"/>
          <w:szCs w:val="22"/>
        </w:rPr>
      </w:pPr>
      <w:r w:rsidRPr="00FF15E5">
        <w:rPr>
          <w:rFonts w:ascii="Verdana" w:hAnsi="Verdana"/>
          <w:b/>
          <w:sz w:val="22"/>
          <w:szCs w:val="22"/>
        </w:rPr>
        <w:t>Adres strony internetowej prowadzonego postępowania:</w:t>
      </w:r>
    </w:p>
    <w:p w:rsidR="00B335FA" w:rsidRPr="00FF15E5" w:rsidRDefault="00B335FA" w:rsidP="00FF15E5">
      <w:pPr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sz w:val="22"/>
          <w:szCs w:val="22"/>
        </w:rPr>
        <w:t xml:space="preserve">System SKE https://wcpit.pl/system-komunikacji-elektronicznej/  </w:t>
      </w:r>
    </w:p>
    <w:p w:rsidR="004A721C" w:rsidRPr="00FF15E5" w:rsidRDefault="00B335FA" w:rsidP="00FF15E5">
      <w:pPr>
        <w:jc w:val="both"/>
        <w:rPr>
          <w:rFonts w:ascii="Verdana" w:hAnsi="Verdana"/>
          <w:sz w:val="22"/>
          <w:szCs w:val="22"/>
          <w:lang w:val="en-US"/>
        </w:rPr>
      </w:pPr>
      <w:r w:rsidRPr="00FF15E5">
        <w:rPr>
          <w:rFonts w:ascii="Verdana" w:hAnsi="Verdana"/>
          <w:sz w:val="22"/>
          <w:szCs w:val="22"/>
          <w:lang w:val="en-US"/>
        </w:rPr>
        <w:t>internet: https://wcpit.pl/system-komunikacji-elektronicznej/,  http://www.wcpit.pl</w:t>
      </w:r>
    </w:p>
    <w:p w:rsidR="00B335FA" w:rsidRPr="00FF15E5" w:rsidRDefault="00B335FA" w:rsidP="00FF15E5">
      <w:pPr>
        <w:jc w:val="both"/>
        <w:rPr>
          <w:rFonts w:ascii="Verdana" w:hAnsi="Verdana"/>
          <w:sz w:val="22"/>
          <w:szCs w:val="22"/>
          <w:lang w:val="en-GB"/>
        </w:rPr>
      </w:pPr>
    </w:p>
    <w:p w:rsidR="002322C9" w:rsidRPr="00FF15E5" w:rsidRDefault="002354DB" w:rsidP="00FF15E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0" w:firstLine="0"/>
        <w:jc w:val="both"/>
        <w:rPr>
          <w:rFonts w:ascii="Verdana" w:hAnsi="Verdana"/>
          <w:spacing w:val="5"/>
          <w:sz w:val="22"/>
          <w:szCs w:val="22"/>
        </w:rPr>
      </w:pPr>
      <w:bookmarkStart w:id="1" w:name="_Toc64559018"/>
      <w:r w:rsidRPr="00FF15E5">
        <w:rPr>
          <w:rFonts w:ascii="Verdana" w:hAnsi="Verdana"/>
          <w:spacing w:val="5"/>
          <w:sz w:val="22"/>
          <w:szCs w:val="22"/>
        </w:rPr>
        <w:t>Tryb udzielenia zamówienia</w:t>
      </w:r>
      <w:bookmarkEnd w:id="1"/>
    </w:p>
    <w:p w:rsidR="00954F2D" w:rsidRPr="00FF15E5" w:rsidRDefault="00333AAB" w:rsidP="00FF15E5">
      <w:pPr>
        <w:numPr>
          <w:ilvl w:val="0"/>
          <w:numId w:val="22"/>
        </w:numPr>
        <w:tabs>
          <w:tab w:val="left" w:pos="-15876"/>
        </w:tabs>
        <w:ind w:left="0" w:firstLine="0"/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sz w:val="22"/>
          <w:szCs w:val="22"/>
        </w:rPr>
        <w:t xml:space="preserve">Postępowanie o udzielenie zamówienia publicznego realizowane jest zgodnie z przepisami ustawy </w:t>
      </w:r>
      <w:proofErr w:type="spellStart"/>
      <w:r w:rsidRPr="00FF15E5">
        <w:rPr>
          <w:rFonts w:ascii="Verdana" w:hAnsi="Verdana"/>
          <w:sz w:val="22"/>
          <w:szCs w:val="22"/>
        </w:rPr>
        <w:t>Pzp</w:t>
      </w:r>
      <w:proofErr w:type="spellEnd"/>
      <w:r w:rsidRPr="00FF15E5">
        <w:rPr>
          <w:rFonts w:ascii="Verdana" w:hAnsi="Verdana"/>
          <w:sz w:val="22"/>
          <w:szCs w:val="22"/>
        </w:rPr>
        <w:t xml:space="preserve">., w trybie podstawowym bez przeprowadzenia negocjacji– zgodnie z art. 275 </w:t>
      </w:r>
      <w:proofErr w:type="spellStart"/>
      <w:r w:rsidRPr="00FF15E5">
        <w:rPr>
          <w:rFonts w:ascii="Verdana" w:hAnsi="Verdana"/>
          <w:sz w:val="22"/>
          <w:szCs w:val="22"/>
        </w:rPr>
        <w:t>pkt</w:t>
      </w:r>
      <w:proofErr w:type="spellEnd"/>
      <w:r w:rsidRPr="00FF15E5">
        <w:rPr>
          <w:rFonts w:ascii="Verdana" w:hAnsi="Verdana"/>
          <w:sz w:val="22"/>
          <w:szCs w:val="22"/>
        </w:rPr>
        <w:t xml:space="preserve"> 1 ustawy </w:t>
      </w:r>
      <w:proofErr w:type="spellStart"/>
      <w:r w:rsidRPr="00FF15E5">
        <w:rPr>
          <w:rFonts w:ascii="Verdana" w:hAnsi="Verdana"/>
          <w:sz w:val="22"/>
          <w:szCs w:val="22"/>
        </w:rPr>
        <w:t>Pzp</w:t>
      </w:r>
      <w:proofErr w:type="spellEnd"/>
      <w:r w:rsidRPr="00FF15E5">
        <w:rPr>
          <w:rFonts w:ascii="Verdana" w:hAnsi="Verdana"/>
          <w:sz w:val="22"/>
          <w:szCs w:val="22"/>
        </w:rPr>
        <w:t>.</w:t>
      </w:r>
    </w:p>
    <w:p w:rsidR="00ED79C8" w:rsidRPr="00FF15E5" w:rsidRDefault="00725B82" w:rsidP="00FF15E5">
      <w:pPr>
        <w:numPr>
          <w:ilvl w:val="0"/>
          <w:numId w:val="22"/>
        </w:numPr>
        <w:tabs>
          <w:tab w:val="left" w:pos="-15876"/>
        </w:tabs>
        <w:ind w:left="0" w:firstLine="0"/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sz w:val="22"/>
          <w:szCs w:val="22"/>
        </w:rPr>
        <w:t xml:space="preserve">Wartość postępowania jest </w:t>
      </w:r>
      <w:r w:rsidR="00333AAB" w:rsidRPr="00FF15E5">
        <w:rPr>
          <w:rFonts w:ascii="Verdana" w:hAnsi="Verdana"/>
          <w:sz w:val="22"/>
          <w:szCs w:val="22"/>
        </w:rPr>
        <w:t xml:space="preserve">mniejsza </w:t>
      </w:r>
      <w:r w:rsidRPr="00FF15E5">
        <w:rPr>
          <w:rFonts w:ascii="Verdana" w:hAnsi="Verdana"/>
          <w:sz w:val="22"/>
          <w:szCs w:val="22"/>
        </w:rPr>
        <w:t>niż kwota określona w art. 3 ust. 1 ustawy.</w:t>
      </w:r>
    </w:p>
    <w:p w:rsidR="0099338A" w:rsidRPr="00FF15E5" w:rsidRDefault="0099338A" w:rsidP="00FF15E5">
      <w:pPr>
        <w:tabs>
          <w:tab w:val="left" w:pos="283"/>
        </w:tabs>
        <w:jc w:val="both"/>
        <w:rPr>
          <w:rFonts w:ascii="Verdana" w:hAnsi="Verdana"/>
          <w:sz w:val="22"/>
          <w:szCs w:val="22"/>
        </w:rPr>
      </w:pPr>
    </w:p>
    <w:p w:rsidR="002322C9" w:rsidRPr="00FF15E5" w:rsidRDefault="002354DB" w:rsidP="00FF15E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0" w:firstLine="0"/>
        <w:jc w:val="both"/>
        <w:rPr>
          <w:rFonts w:ascii="Verdana" w:hAnsi="Verdana"/>
          <w:spacing w:val="5"/>
          <w:sz w:val="22"/>
          <w:szCs w:val="22"/>
        </w:rPr>
      </w:pPr>
      <w:bookmarkStart w:id="2" w:name="_Toc64559019"/>
      <w:r w:rsidRPr="00FF15E5">
        <w:rPr>
          <w:rFonts w:ascii="Verdana" w:hAnsi="Verdana"/>
          <w:spacing w:val="5"/>
          <w:sz w:val="22"/>
          <w:szCs w:val="22"/>
        </w:rPr>
        <w:t>Opis przedmiotu zamówienia</w:t>
      </w:r>
      <w:bookmarkEnd w:id="2"/>
    </w:p>
    <w:p w:rsidR="005931BE" w:rsidRPr="00F83ED5" w:rsidRDefault="0062014E" w:rsidP="00F83ED5">
      <w:pPr>
        <w:widowControl/>
        <w:numPr>
          <w:ilvl w:val="0"/>
          <w:numId w:val="13"/>
        </w:numPr>
        <w:ind w:left="0" w:firstLine="0"/>
        <w:jc w:val="both"/>
        <w:rPr>
          <w:rFonts w:ascii="Verdana" w:hAnsi="Verdana"/>
          <w:b/>
          <w:sz w:val="22"/>
          <w:szCs w:val="22"/>
        </w:rPr>
      </w:pPr>
      <w:r w:rsidRPr="00F83ED5">
        <w:rPr>
          <w:rFonts w:ascii="Verdana" w:hAnsi="Verdana"/>
          <w:sz w:val="22"/>
          <w:szCs w:val="22"/>
        </w:rPr>
        <w:t xml:space="preserve">Przedmiotem zamówienia jest </w:t>
      </w:r>
    </w:p>
    <w:p w:rsidR="00F83ED5" w:rsidRPr="00F83ED5" w:rsidRDefault="00B6327E" w:rsidP="00F83ED5">
      <w:pPr>
        <w:pStyle w:val="Akapitzlist"/>
        <w:autoSpaceDE w:val="0"/>
        <w:autoSpaceDN w:val="0"/>
        <w:adjustRightInd w:val="0"/>
        <w:ind w:left="0"/>
        <w:jc w:val="both"/>
        <w:rPr>
          <w:rFonts w:ascii="Verdana" w:hAnsi="Verdana" w:cstheme="minorHAnsi"/>
          <w:sz w:val="22"/>
          <w:szCs w:val="22"/>
        </w:rPr>
      </w:pPr>
      <w:r w:rsidRPr="00F83ED5">
        <w:rPr>
          <w:rFonts w:ascii="Verdana" w:hAnsi="Verdana" w:cstheme="minorHAnsi"/>
          <w:b/>
          <w:sz w:val="22"/>
          <w:szCs w:val="22"/>
        </w:rPr>
        <w:t>d</w:t>
      </w:r>
      <w:r w:rsidR="004F7E41" w:rsidRPr="00F83ED5">
        <w:rPr>
          <w:rFonts w:ascii="Verdana" w:hAnsi="Verdana" w:cstheme="minorHAnsi"/>
          <w:b/>
          <w:sz w:val="22"/>
          <w:szCs w:val="22"/>
        </w:rPr>
        <w:t>ostawa i</w:t>
      </w:r>
      <w:r w:rsidR="004F7E41" w:rsidRPr="00F83ED5">
        <w:rPr>
          <w:rFonts w:ascii="Verdana" w:hAnsi="Verdana"/>
          <w:b/>
          <w:sz w:val="22"/>
          <w:szCs w:val="22"/>
        </w:rPr>
        <w:t xml:space="preserve"> montaż mebli laboratoryjnych </w:t>
      </w:r>
      <w:r w:rsidR="004F7E41" w:rsidRPr="00F83ED5">
        <w:rPr>
          <w:rFonts w:ascii="Verdana" w:hAnsi="Verdana"/>
          <w:b/>
          <w:sz w:val="22"/>
          <w:szCs w:val="22"/>
          <w:shd w:val="clear" w:color="auto" w:fill="FFFFFF"/>
        </w:rPr>
        <w:t>dla Zakładu Patologii Klinicznej i Genetyki Medycznej</w:t>
      </w:r>
      <w:r w:rsidR="00FF15E5" w:rsidRPr="00F83ED5">
        <w:rPr>
          <w:rFonts w:ascii="Verdana" w:hAnsi="Verdana"/>
          <w:b/>
          <w:sz w:val="22"/>
          <w:szCs w:val="22"/>
          <w:shd w:val="clear" w:color="auto" w:fill="FFFFFF"/>
        </w:rPr>
        <w:t>.</w:t>
      </w:r>
      <w:r w:rsidR="00F83ED5" w:rsidRPr="00F83ED5">
        <w:rPr>
          <w:rFonts w:ascii="Verdana" w:hAnsi="Verdana" w:cstheme="minorHAnsi"/>
          <w:sz w:val="22"/>
          <w:szCs w:val="22"/>
        </w:rPr>
        <w:t xml:space="preserve"> </w:t>
      </w:r>
    </w:p>
    <w:p w:rsidR="00F83ED5" w:rsidRPr="00F83ED5" w:rsidRDefault="00F83ED5" w:rsidP="00F83ED5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hAnsi="Verdana" w:cstheme="minorHAnsi"/>
          <w:sz w:val="22"/>
          <w:szCs w:val="22"/>
        </w:rPr>
      </w:pPr>
      <w:r w:rsidRPr="00F83ED5">
        <w:rPr>
          <w:rFonts w:ascii="Verdana" w:hAnsi="Verdana"/>
          <w:sz w:val="22"/>
          <w:szCs w:val="22"/>
        </w:rPr>
        <w:t xml:space="preserve">Przedmiot zamówienia został szczegółowo opisany </w:t>
      </w:r>
      <w:r w:rsidRPr="00F83ED5">
        <w:rPr>
          <w:rFonts w:ascii="Verdana" w:hAnsi="Verdana"/>
          <w:b/>
          <w:sz w:val="22"/>
          <w:szCs w:val="22"/>
        </w:rPr>
        <w:t xml:space="preserve">w załączniku nr 1 </w:t>
      </w:r>
      <w:r>
        <w:rPr>
          <w:rFonts w:ascii="Verdana" w:hAnsi="Verdana"/>
          <w:b/>
          <w:sz w:val="22"/>
          <w:szCs w:val="22"/>
        </w:rPr>
        <w:t xml:space="preserve">– załącznik cenowy </w:t>
      </w:r>
      <w:r w:rsidRPr="00F83ED5">
        <w:rPr>
          <w:rFonts w:ascii="Verdana" w:hAnsi="Verdana"/>
          <w:b/>
          <w:sz w:val="22"/>
          <w:szCs w:val="22"/>
        </w:rPr>
        <w:t xml:space="preserve">oraz w </w:t>
      </w:r>
      <w:r w:rsidRPr="00F83ED5">
        <w:rPr>
          <w:rFonts w:ascii="Verdana" w:hAnsi="Verdana" w:cstheme="minorHAnsi"/>
          <w:sz w:val="22"/>
          <w:szCs w:val="22"/>
        </w:rPr>
        <w:t xml:space="preserve">projektowanych postanowieniach umowy – </w:t>
      </w:r>
      <w:r w:rsidRPr="00F83ED5">
        <w:rPr>
          <w:rFonts w:ascii="Verdana" w:hAnsi="Verdana" w:cstheme="minorHAnsi"/>
          <w:b/>
          <w:sz w:val="22"/>
          <w:szCs w:val="22"/>
        </w:rPr>
        <w:t xml:space="preserve">załącznik nr 4. </w:t>
      </w:r>
    </w:p>
    <w:p w:rsidR="00B6327E" w:rsidRPr="00F83ED5" w:rsidRDefault="00B6327E" w:rsidP="00F83ED5">
      <w:pPr>
        <w:numPr>
          <w:ilvl w:val="0"/>
          <w:numId w:val="45"/>
        </w:numPr>
        <w:ind w:left="0" w:firstLine="0"/>
        <w:jc w:val="both"/>
        <w:rPr>
          <w:rFonts w:ascii="Verdana" w:hAnsi="Verdana"/>
          <w:sz w:val="22"/>
          <w:szCs w:val="22"/>
        </w:rPr>
      </w:pPr>
      <w:r w:rsidRPr="00F83ED5">
        <w:rPr>
          <w:rFonts w:ascii="Verdana" w:hAnsi="Verdana"/>
          <w:iCs/>
          <w:sz w:val="22"/>
          <w:szCs w:val="22"/>
        </w:rPr>
        <w:t xml:space="preserve">Zamawiający </w:t>
      </w:r>
      <w:r w:rsidRPr="00F83ED5">
        <w:rPr>
          <w:rFonts w:ascii="Verdana" w:hAnsi="Verdana"/>
          <w:b/>
          <w:iCs/>
          <w:sz w:val="22"/>
          <w:szCs w:val="22"/>
        </w:rPr>
        <w:t>nie dopuszcza</w:t>
      </w:r>
      <w:r w:rsidRPr="00F83ED5">
        <w:rPr>
          <w:rFonts w:ascii="Verdana" w:hAnsi="Verdana"/>
          <w:iCs/>
          <w:sz w:val="22"/>
          <w:szCs w:val="22"/>
        </w:rPr>
        <w:t xml:space="preserve"> możliwości składania ofert częściowych. </w:t>
      </w:r>
    </w:p>
    <w:p w:rsidR="00B6327E" w:rsidRPr="00F83ED5" w:rsidRDefault="00B6327E" w:rsidP="00F83ED5">
      <w:pPr>
        <w:pStyle w:val="Akapitzlist"/>
        <w:numPr>
          <w:ilvl w:val="0"/>
          <w:numId w:val="45"/>
        </w:numPr>
        <w:ind w:left="0" w:firstLine="0"/>
        <w:jc w:val="both"/>
        <w:rPr>
          <w:rFonts w:ascii="Verdana" w:hAnsi="Verdana"/>
          <w:sz w:val="22"/>
          <w:szCs w:val="22"/>
        </w:rPr>
      </w:pPr>
      <w:r w:rsidRPr="00F83ED5">
        <w:rPr>
          <w:rFonts w:ascii="Verdana" w:hAnsi="Verdana"/>
          <w:iCs/>
          <w:sz w:val="22"/>
          <w:szCs w:val="22"/>
        </w:rPr>
        <w:t>Powód braku podziału na części:</w:t>
      </w:r>
    </w:p>
    <w:p w:rsidR="00B6327E" w:rsidRPr="00F83ED5" w:rsidRDefault="00B6327E" w:rsidP="00F83ED5">
      <w:pPr>
        <w:pStyle w:val="Akapitzlist"/>
        <w:ind w:left="0"/>
        <w:jc w:val="both"/>
        <w:rPr>
          <w:rFonts w:ascii="Verdana" w:hAnsi="Verdana" w:cs="Arial"/>
          <w:b/>
          <w:sz w:val="22"/>
          <w:szCs w:val="22"/>
        </w:rPr>
      </w:pPr>
      <w:r w:rsidRPr="00F83ED5">
        <w:rPr>
          <w:rFonts w:ascii="Verdana" w:hAnsi="Verdana" w:cs="Arial"/>
          <w:b/>
          <w:sz w:val="22"/>
          <w:szCs w:val="22"/>
        </w:rPr>
        <w:t xml:space="preserve">Wykonanie dostawy przez jednego wykonawcę jest rozwiązaniem optymalnym ze względów technicznych, organizacyjnych i finansowych. </w:t>
      </w:r>
    </w:p>
    <w:p w:rsidR="00FF15E5" w:rsidRPr="00F83ED5" w:rsidRDefault="00FF15E5" w:rsidP="00F83ED5">
      <w:pPr>
        <w:pStyle w:val="Akapitzlist"/>
        <w:numPr>
          <w:ilvl w:val="0"/>
          <w:numId w:val="13"/>
        </w:numPr>
        <w:spacing w:line="276" w:lineRule="auto"/>
        <w:ind w:left="0" w:firstLine="0"/>
        <w:jc w:val="both"/>
        <w:rPr>
          <w:rFonts w:ascii="Verdana" w:eastAsia="Times New Roman" w:hAnsi="Verdana"/>
          <w:color w:val="auto"/>
          <w:sz w:val="22"/>
          <w:szCs w:val="22"/>
        </w:rPr>
      </w:pPr>
      <w:r w:rsidRPr="00F83ED5">
        <w:rPr>
          <w:rFonts w:ascii="Verdana" w:hAnsi="Verdana"/>
          <w:sz w:val="22"/>
          <w:szCs w:val="22"/>
        </w:rPr>
        <w:t xml:space="preserve">Zamawiający opisując przedmiot zamówienia na podstawie art. 99 ust. 3 ustawy </w:t>
      </w:r>
      <w:proofErr w:type="spellStart"/>
      <w:r w:rsidRPr="00F83ED5">
        <w:rPr>
          <w:rFonts w:ascii="Verdana" w:hAnsi="Verdana"/>
          <w:sz w:val="22"/>
          <w:szCs w:val="22"/>
        </w:rPr>
        <w:t>Pzp</w:t>
      </w:r>
      <w:proofErr w:type="spellEnd"/>
      <w:r w:rsidRPr="00F83ED5">
        <w:rPr>
          <w:rFonts w:ascii="Verdana" w:hAnsi="Verdana"/>
          <w:sz w:val="22"/>
          <w:szCs w:val="22"/>
        </w:rPr>
        <w:t>., posłużył się następującym kodem oraz nazwą określoną we Wspólnym Słowniku Zamówień (CPV):</w:t>
      </w:r>
    </w:p>
    <w:p w:rsidR="004F7E41" w:rsidRPr="00B7520B" w:rsidRDefault="00B33652" w:rsidP="00F83ED5">
      <w:pPr>
        <w:ind w:right="-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39180000-7</w:t>
      </w:r>
      <w:r w:rsidR="004F7E41" w:rsidRPr="00B7520B">
        <w:rPr>
          <w:rFonts w:ascii="Verdana" w:hAnsi="Verdana"/>
          <w:sz w:val="22"/>
          <w:szCs w:val="22"/>
        </w:rPr>
        <w:t xml:space="preserve"> – meble laboratoryjne</w:t>
      </w:r>
    </w:p>
    <w:p w:rsidR="004F7E41" w:rsidRPr="00B7520B" w:rsidRDefault="004F7E41" w:rsidP="00F83ED5">
      <w:pPr>
        <w:ind w:right="-2"/>
        <w:jc w:val="both"/>
        <w:rPr>
          <w:rFonts w:ascii="Verdana" w:hAnsi="Verdana"/>
          <w:sz w:val="22"/>
          <w:szCs w:val="22"/>
        </w:rPr>
      </w:pPr>
      <w:r w:rsidRPr="00B7520B">
        <w:rPr>
          <w:rFonts w:ascii="Verdana" w:hAnsi="Verdana"/>
          <w:sz w:val="22"/>
          <w:szCs w:val="22"/>
        </w:rPr>
        <w:t xml:space="preserve">39181000-4 – stoły laboratoryjne </w:t>
      </w:r>
    </w:p>
    <w:p w:rsidR="004F7E41" w:rsidRPr="00B7520B" w:rsidRDefault="004F7E41" w:rsidP="00F83ED5">
      <w:pPr>
        <w:ind w:right="-2"/>
        <w:jc w:val="both"/>
        <w:rPr>
          <w:rFonts w:ascii="Verdana" w:hAnsi="Verdana"/>
          <w:sz w:val="22"/>
          <w:szCs w:val="22"/>
        </w:rPr>
      </w:pPr>
      <w:r w:rsidRPr="00B7520B">
        <w:rPr>
          <w:rFonts w:ascii="Verdana" w:hAnsi="Verdana"/>
          <w:sz w:val="22"/>
          <w:szCs w:val="22"/>
        </w:rPr>
        <w:t>39150000-8 – różne meble i wyposażenie</w:t>
      </w:r>
    </w:p>
    <w:p w:rsidR="00B7520B" w:rsidRPr="00B7520B" w:rsidRDefault="00B7520B" w:rsidP="00F83ED5">
      <w:pPr>
        <w:ind w:right="-2"/>
        <w:jc w:val="both"/>
        <w:rPr>
          <w:rFonts w:ascii="Verdana" w:hAnsi="Verdana"/>
          <w:sz w:val="22"/>
          <w:szCs w:val="22"/>
        </w:rPr>
      </w:pPr>
      <w:r w:rsidRPr="00B7520B">
        <w:rPr>
          <w:rFonts w:ascii="Verdana" w:eastAsia="Times New Roman" w:hAnsi="Verdana" w:cs="ArialMT"/>
          <w:color w:val="auto"/>
          <w:sz w:val="22"/>
          <w:szCs w:val="22"/>
        </w:rPr>
        <w:t>39130000-2 - Meble biurowe</w:t>
      </w:r>
    </w:p>
    <w:p w:rsidR="00907C2C" w:rsidRPr="00F83ED5" w:rsidRDefault="00907C2C" w:rsidP="00F83ED5">
      <w:pPr>
        <w:pStyle w:val="Akapitzlist"/>
        <w:numPr>
          <w:ilvl w:val="0"/>
          <w:numId w:val="13"/>
        </w:numPr>
        <w:ind w:left="0" w:firstLine="0"/>
        <w:jc w:val="both"/>
        <w:rPr>
          <w:rFonts w:ascii="Verdana" w:hAnsi="Verdana"/>
          <w:sz w:val="22"/>
          <w:szCs w:val="22"/>
        </w:rPr>
      </w:pPr>
      <w:r w:rsidRPr="00F83ED5">
        <w:rPr>
          <w:rFonts w:ascii="Verdana" w:hAnsi="Verdana"/>
          <w:color w:val="auto"/>
          <w:sz w:val="22"/>
          <w:szCs w:val="22"/>
        </w:rPr>
        <w:t>W przypadku, gdy w opisie przedmiotu zamówienia</w:t>
      </w:r>
      <w:r w:rsidRPr="00F83ED5">
        <w:rPr>
          <w:rFonts w:ascii="Verdana" w:hAnsi="Verdana"/>
          <w:sz w:val="22"/>
          <w:szCs w:val="22"/>
        </w:rPr>
        <w:t xml:space="preserve"> znajdą się odniesienia do norm, ocen technicznych, specyfikacji technicznych i systemów referencji technicznych, o których mowa w art. 101 ust. 1 pkt. 2 oraz ust. 3 ustawy, Zamawiający dopuszcza rozwiązania równoważne.</w:t>
      </w:r>
    </w:p>
    <w:p w:rsidR="00907C2C" w:rsidRPr="00F83ED5" w:rsidRDefault="00907C2C" w:rsidP="00F83ED5">
      <w:pPr>
        <w:pStyle w:val="Akapitzlist"/>
        <w:numPr>
          <w:ilvl w:val="0"/>
          <w:numId w:val="13"/>
        </w:numPr>
        <w:ind w:left="0" w:firstLine="0"/>
        <w:jc w:val="both"/>
        <w:rPr>
          <w:rFonts w:ascii="Verdana" w:hAnsi="Verdana"/>
          <w:sz w:val="22"/>
          <w:szCs w:val="22"/>
        </w:rPr>
      </w:pPr>
      <w:r w:rsidRPr="00F83ED5">
        <w:rPr>
          <w:rFonts w:ascii="Verdana" w:hAnsi="Verdana"/>
          <w:sz w:val="22"/>
          <w:szCs w:val="22"/>
        </w:rPr>
        <w:t xml:space="preserve">W przypadku, jeżeli przy opisie przedmiotu zamówienia posłużono się wskazaniem znaków towarowych, patentów lub pochodzenia, źródła lub szczególnego procesu, który charakteryzuje produkty lub usługi dostarczane przez konkretnego wykonawcę, należy to rozumieć w ten sposób, że </w:t>
      </w:r>
      <w:r w:rsidRPr="00F83ED5">
        <w:rPr>
          <w:rFonts w:ascii="Verdana" w:hAnsi="Verdana"/>
          <w:sz w:val="22"/>
          <w:szCs w:val="22"/>
        </w:rPr>
        <w:lastRenderedPageBreak/>
        <w:t>każdorazowo takiemu wskazaniu towarzyszy wyrażenie „lub równoważny".</w:t>
      </w:r>
    </w:p>
    <w:p w:rsidR="00907C2C" w:rsidRPr="00FF15E5" w:rsidRDefault="00907C2C" w:rsidP="00F83ED5">
      <w:pPr>
        <w:pStyle w:val="Akapitzlist"/>
        <w:numPr>
          <w:ilvl w:val="0"/>
          <w:numId w:val="13"/>
        </w:numPr>
        <w:ind w:left="0" w:firstLine="0"/>
        <w:jc w:val="both"/>
        <w:rPr>
          <w:rFonts w:ascii="Verdana" w:hAnsi="Verdana"/>
          <w:sz w:val="22"/>
          <w:szCs w:val="22"/>
        </w:rPr>
      </w:pPr>
      <w:r w:rsidRPr="00F83ED5">
        <w:rPr>
          <w:rFonts w:ascii="Verdana" w:hAnsi="Verdana"/>
          <w:sz w:val="22"/>
          <w:szCs w:val="22"/>
        </w:rPr>
        <w:t>Pod pojęciem „lub równoważny” Zamawiający rozumie oferowanie</w:t>
      </w:r>
      <w:r w:rsidRPr="00B6327E">
        <w:rPr>
          <w:rFonts w:ascii="Verdana" w:hAnsi="Verdana"/>
          <w:sz w:val="22"/>
          <w:szCs w:val="22"/>
        </w:rPr>
        <w:t xml:space="preserve"> materiałów gwarantujących realizację zadania w zgodzie z wymaganiami Zamawiającego oraz zapewniających uzyskanie parametrów technicznych nie</w:t>
      </w:r>
      <w:r w:rsidRPr="00FF15E5">
        <w:rPr>
          <w:rFonts w:ascii="Verdana" w:hAnsi="Verdana"/>
          <w:sz w:val="22"/>
          <w:szCs w:val="22"/>
        </w:rPr>
        <w:t xml:space="preserve"> gorszych od założonych w SWZ. Zastosowanie rozwiązań równoważnych nie może prowadzić do pogorszenia właściwości przedmiotu zamówienia w stosunku do przewidzianych w pierwotnej dokumentacji, ani do zmiany ceny, ani do naruszenia przepisów prawa.</w:t>
      </w:r>
    </w:p>
    <w:p w:rsidR="00907C2C" w:rsidRPr="00FF15E5" w:rsidRDefault="00907C2C" w:rsidP="00FF15E5">
      <w:pPr>
        <w:pStyle w:val="Akapitzlist"/>
        <w:numPr>
          <w:ilvl w:val="0"/>
          <w:numId w:val="13"/>
        </w:numPr>
        <w:ind w:left="0" w:firstLine="0"/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sz w:val="22"/>
          <w:szCs w:val="22"/>
        </w:rPr>
        <w:t xml:space="preserve">Zgodnie z art. 101 ust. 5 Ustawy </w:t>
      </w:r>
      <w:proofErr w:type="spellStart"/>
      <w:r w:rsidRPr="00FF15E5">
        <w:rPr>
          <w:rFonts w:ascii="Verdana" w:hAnsi="Verdana"/>
          <w:sz w:val="22"/>
          <w:szCs w:val="22"/>
        </w:rPr>
        <w:t>Pzp</w:t>
      </w:r>
      <w:proofErr w:type="spellEnd"/>
      <w:r w:rsidRPr="00FF15E5">
        <w:rPr>
          <w:rFonts w:ascii="Verdana" w:hAnsi="Verdana"/>
          <w:sz w:val="22"/>
          <w:szCs w:val="22"/>
        </w:rPr>
        <w:t xml:space="preserve">: w przypadku gdy opis przedmiotu zamówienia odnosi się do norm, ocen technicznych, specyfikacji technicznych i systemów referencji technicznych, o których mowa w art. 101 ust. 1 pkt 2 oraz ust. 3 ustawy </w:t>
      </w:r>
      <w:proofErr w:type="spellStart"/>
      <w:r w:rsidRPr="00FF15E5">
        <w:rPr>
          <w:rFonts w:ascii="Verdana" w:hAnsi="Verdana"/>
          <w:sz w:val="22"/>
          <w:szCs w:val="22"/>
        </w:rPr>
        <w:t>Pzp</w:t>
      </w:r>
      <w:proofErr w:type="spellEnd"/>
      <w:r w:rsidRPr="00FF15E5">
        <w:rPr>
          <w:rFonts w:ascii="Verdana" w:hAnsi="Verdana"/>
          <w:sz w:val="22"/>
          <w:szCs w:val="22"/>
        </w:rPr>
        <w:t xml:space="preserve">, zamawiający nie może odrzucić oferty tylko dlatego, że oferowane roboty budowlane, dostawy lub usługi nie są zgodne z normami, ocenami technicznymi, specyfikacjami technicznymi i systemami referencji technicznych, do których opis przedmiotu zamówienia się odnosi, pod warunkiem że wykonawca udowodni w ofercie, w szczególności za pomocą przedmiotowych środków dowodowych, o których mowa w art. 104-107 ustawy </w:t>
      </w:r>
      <w:proofErr w:type="spellStart"/>
      <w:r w:rsidRPr="00FF15E5">
        <w:rPr>
          <w:rFonts w:ascii="Verdana" w:hAnsi="Verdana"/>
          <w:sz w:val="22"/>
          <w:szCs w:val="22"/>
        </w:rPr>
        <w:t>Pzp</w:t>
      </w:r>
      <w:proofErr w:type="spellEnd"/>
      <w:r w:rsidRPr="00FF15E5">
        <w:rPr>
          <w:rFonts w:ascii="Verdana" w:hAnsi="Verdana"/>
          <w:sz w:val="22"/>
          <w:szCs w:val="22"/>
        </w:rPr>
        <w:t>, że proponowane rozwiązania w równoważnym stopniu spełniają wymagania określone w opisie przedmiotu zamówienia.</w:t>
      </w:r>
    </w:p>
    <w:p w:rsidR="00907C2C" w:rsidRPr="00FF15E5" w:rsidRDefault="00907C2C" w:rsidP="00FF15E5">
      <w:pPr>
        <w:pStyle w:val="Akapitzlist"/>
        <w:numPr>
          <w:ilvl w:val="0"/>
          <w:numId w:val="13"/>
        </w:numPr>
        <w:ind w:left="0" w:firstLine="0"/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sz w:val="22"/>
          <w:szCs w:val="22"/>
        </w:rPr>
        <w:t xml:space="preserve">Zgodnie z art. 101 ust. 6 Ustawy </w:t>
      </w:r>
      <w:proofErr w:type="spellStart"/>
      <w:r w:rsidRPr="00FF15E5">
        <w:rPr>
          <w:rFonts w:ascii="Verdana" w:hAnsi="Verdana"/>
          <w:sz w:val="22"/>
          <w:szCs w:val="22"/>
        </w:rPr>
        <w:t>Pzp</w:t>
      </w:r>
      <w:proofErr w:type="spellEnd"/>
      <w:r w:rsidRPr="00FF15E5">
        <w:rPr>
          <w:rFonts w:ascii="Verdana" w:hAnsi="Verdana"/>
          <w:sz w:val="22"/>
          <w:szCs w:val="22"/>
        </w:rPr>
        <w:t xml:space="preserve">: w przypadku gdy opis przedmiotu zamówienia odnosi się do wymagań dotyczących wydajności lub funkcjonalności, o których mowa w art. 101 ust. 1 </w:t>
      </w:r>
      <w:proofErr w:type="spellStart"/>
      <w:r w:rsidRPr="00FF15E5">
        <w:rPr>
          <w:rFonts w:ascii="Verdana" w:hAnsi="Verdana"/>
          <w:sz w:val="22"/>
          <w:szCs w:val="22"/>
        </w:rPr>
        <w:t>pkt</w:t>
      </w:r>
      <w:proofErr w:type="spellEnd"/>
      <w:r w:rsidRPr="00FF15E5">
        <w:rPr>
          <w:rFonts w:ascii="Verdana" w:hAnsi="Verdana"/>
          <w:sz w:val="22"/>
          <w:szCs w:val="22"/>
        </w:rPr>
        <w:t xml:space="preserve"> 1 ustawy </w:t>
      </w:r>
      <w:proofErr w:type="spellStart"/>
      <w:r w:rsidRPr="00FF15E5">
        <w:rPr>
          <w:rFonts w:ascii="Verdana" w:hAnsi="Verdana"/>
          <w:sz w:val="22"/>
          <w:szCs w:val="22"/>
        </w:rPr>
        <w:t>Pzp</w:t>
      </w:r>
      <w:proofErr w:type="spellEnd"/>
      <w:r w:rsidRPr="00FF15E5">
        <w:rPr>
          <w:rFonts w:ascii="Verdana" w:hAnsi="Verdana"/>
          <w:sz w:val="22"/>
          <w:szCs w:val="22"/>
        </w:rPr>
        <w:t xml:space="preserve">, zamawiający nie może odrzucić oferty zgodnej z Polską Normą przenoszącą normę europejską, normami innych państw członkowskich Europejskiego Obszaru Gospodarczego przenoszącymi normy europejskie, z europejską oceną techniczną, ze 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wykonawca udowodni w ofercie, w szczególności za pomocą przedmiotowych środków dowodowych, o których mowa w art. 104-107 ustawy </w:t>
      </w:r>
      <w:proofErr w:type="spellStart"/>
      <w:r w:rsidRPr="00FF15E5">
        <w:rPr>
          <w:rFonts w:ascii="Verdana" w:hAnsi="Verdana"/>
          <w:sz w:val="22"/>
          <w:szCs w:val="22"/>
        </w:rPr>
        <w:t>Pzp</w:t>
      </w:r>
      <w:proofErr w:type="spellEnd"/>
      <w:r w:rsidRPr="00FF15E5">
        <w:rPr>
          <w:rFonts w:ascii="Verdana" w:hAnsi="Verdana"/>
          <w:sz w:val="22"/>
          <w:szCs w:val="22"/>
        </w:rPr>
        <w:t>, że obiekt budowlany, dostawa lub usługa, spełniają wymagania dotyczące wydajności lub funkcjonalności określone przez zamawiającego.</w:t>
      </w:r>
    </w:p>
    <w:p w:rsidR="005942E4" w:rsidRPr="00FF15E5" w:rsidRDefault="005942E4" w:rsidP="00FF15E5">
      <w:pPr>
        <w:jc w:val="both"/>
        <w:rPr>
          <w:rFonts w:ascii="Verdana" w:hAnsi="Verdana"/>
          <w:sz w:val="22"/>
          <w:szCs w:val="22"/>
        </w:rPr>
      </w:pPr>
    </w:p>
    <w:p w:rsidR="00975AD7" w:rsidRPr="00FF15E5" w:rsidRDefault="00975AD7" w:rsidP="00FF15E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0" w:firstLine="0"/>
        <w:jc w:val="both"/>
        <w:rPr>
          <w:rFonts w:ascii="Verdana" w:hAnsi="Verdana"/>
          <w:spacing w:val="5"/>
          <w:sz w:val="22"/>
          <w:szCs w:val="22"/>
        </w:rPr>
      </w:pPr>
      <w:bookmarkStart w:id="3" w:name="_Toc64559020"/>
      <w:r w:rsidRPr="00FF15E5">
        <w:rPr>
          <w:rFonts w:ascii="Verdana" w:hAnsi="Verdana"/>
          <w:spacing w:val="5"/>
          <w:sz w:val="22"/>
          <w:szCs w:val="22"/>
        </w:rPr>
        <w:t>Informacja o przedmiotowych środkach dowodowych</w:t>
      </w:r>
      <w:bookmarkEnd w:id="3"/>
    </w:p>
    <w:p w:rsidR="004462FF" w:rsidRPr="00FF15E5" w:rsidRDefault="004462FF" w:rsidP="00FF15E5">
      <w:pPr>
        <w:tabs>
          <w:tab w:val="left" w:pos="426"/>
        </w:tabs>
        <w:jc w:val="both"/>
        <w:rPr>
          <w:rFonts w:ascii="Verdana" w:hAnsi="Verdana" w:cstheme="minorHAnsi"/>
          <w:bCs/>
          <w:sz w:val="22"/>
          <w:szCs w:val="22"/>
          <w:highlight w:val="yellow"/>
        </w:rPr>
      </w:pPr>
    </w:p>
    <w:p w:rsidR="00333AAB" w:rsidRPr="00FF15E5" w:rsidRDefault="00326725" w:rsidP="00FF15E5">
      <w:pPr>
        <w:tabs>
          <w:tab w:val="left" w:pos="426"/>
        </w:tabs>
        <w:jc w:val="both"/>
        <w:rPr>
          <w:rFonts w:ascii="Verdana" w:hAnsi="Verdana" w:cstheme="minorHAnsi"/>
          <w:b/>
          <w:bCs/>
          <w:sz w:val="22"/>
          <w:szCs w:val="22"/>
        </w:rPr>
      </w:pPr>
      <w:r w:rsidRPr="00FF15E5">
        <w:rPr>
          <w:rFonts w:ascii="Verdana" w:hAnsi="Verdana" w:cstheme="minorHAnsi"/>
          <w:b/>
          <w:bCs/>
          <w:sz w:val="22"/>
          <w:szCs w:val="22"/>
          <w:highlight w:val="yellow"/>
        </w:rPr>
        <w:t xml:space="preserve">Zamawiający </w:t>
      </w:r>
      <w:r w:rsidR="00A37884" w:rsidRPr="00FF15E5">
        <w:rPr>
          <w:rFonts w:ascii="Verdana" w:hAnsi="Verdana" w:cstheme="minorHAnsi"/>
          <w:b/>
          <w:bCs/>
          <w:sz w:val="22"/>
          <w:szCs w:val="22"/>
          <w:highlight w:val="yellow"/>
        </w:rPr>
        <w:t>nie wymaga</w:t>
      </w:r>
    </w:p>
    <w:p w:rsidR="006F1EE1" w:rsidRPr="00FF15E5" w:rsidRDefault="006F1EE1" w:rsidP="00FF15E5">
      <w:pPr>
        <w:tabs>
          <w:tab w:val="left" w:pos="426"/>
        </w:tabs>
        <w:jc w:val="both"/>
        <w:rPr>
          <w:rFonts w:ascii="Verdana" w:hAnsi="Verdana"/>
          <w:color w:val="auto"/>
          <w:sz w:val="22"/>
          <w:szCs w:val="22"/>
        </w:rPr>
      </w:pPr>
    </w:p>
    <w:p w:rsidR="002322C9" w:rsidRPr="00FF15E5" w:rsidRDefault="002354DB" w:rsidP="00FF15E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0" w:firstLine="0"/>
        <w:jc w:val="both"/>
        <w:rPr>
          <w:rFonts w:ascii="Verdana" w:hAnsi="Verdana"/>
          <w:spacing w:val="5"/>
          <w:sz w:val="22"/>
          <w:szCs w:val="22"/>
        </w:rPr>
      </w:pPr>
      <w:bookmarkStart w:id="4" w:name="_Toc64559021"/>
      <w:r w:rsidRPr="00FF15E5">
        <w:rPr>
          <w:rFonts w:ascii="Verdana" w:hAnsi="Verdana"/>
          <w:spacing w:val="5"/>
          <w:sz w:val="22"/>
          <w:szCs w:val="22"/>
        </w:rPr>
        <w:t>Termin wykonania zamówienia</w:t>
      </w:r>
      <w:bookmarkEnd w:id="4"/>
    </w:p>
    <w:p w:rsidR="004462FF" w:rsidRPr="00FF15E5" w:rsidRDefault="004462FF" w:rsidP="00FF15E5">
      <w:pPr>
        <w:tabs>
          <w:tab w:val="left" w:pos="426"/>
        </w:tabs>
        <w:jc w:val="both"/>
        <w:rPr>
          <w:rFonts w:ascii="Verdana" w:hAnsi="Verdana"/>
          <w:b/>
          <w:sz w:val="22"/>
          <w:szCs w:val="22"/>
          <w:highlight w:val="yellow"/>
        </w:rPr>
      </w:pPr>
    </w:p>
    <w:p w:rsidR="004F7E41" w:rsidRPr="00FF15E5" w:rsidRDefault="00CC5CB9" w:rsidP="00FF15E5">
      <w:pPr>
        <w:tabs>
          <w:tab w:val="left" w:pos="426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  <w:highlight w:val="yellow"/>
        </w:rPr>
        <w:t>6</w:t>
      </w:r>
      <w:r w:rsidR="004F7E41" w:rsidRPr="00FF15E5">
        <w:rPr>
          <w:rFonts w:ascii="Verdana" w:hAnsi="Verdana"/>
          <w:b/>
          <w:sz w:val="22"/>
          <w:szCs w:val="22"/>
          <w:highlight w:val="yellow"/>
        </w:rPr>
        <w:t>0 dni od dnia podpisania umowy</w:t>
      </w:r>
    </w:p>
    <w:p w:rsidR="004F7E41" w:rsidRPr="00FF15E5" w:rsidRDefault="004F7E41" w:rsidP="00FF15E5">
      <w:pPr>
        <w:tabs>
          <w:tab w:val="left" w:pos="426"/>
        </w:tabs>
        <w:jc w:val="both"/>
        <w:rPr>
          <w:rFonts w:ascii="Verdana" w:hAnsi="Verdana"/>
          <w:b/>
          <w:sz w:val="22"/>
          <w:szCs w:val="22"/>
        </w:rPr>
      </w:pPr>
    </w:p>
    <w:p w:rsidR="00975AD7" w:rsidRPr="00FF15E5" w:rsidRDefault="00782102" w:rsidP="00FF15E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jc w:val="both"/>
        <w:rPr>
          <w:rFonts w:ascii="Verdana" w:hAnsi="Verdana"/>
          <w:smallCaps/>
          <w:color w:val="auto"/>
          <w:sz w:val="22"/>
          <w:szCs w:val="22"/>
        </w:rPr>
      </w:pPr>
      <w:bookmarkStart w:id="5" w:name="_Toc64559022"/>
      <w:r w:rsidRPr="00FF15E5">
        <w:rPr>
          <w:rFonts w:ascii="Verdana" w:hAnsi="Verdana"/>
          <w:color w:val="auto"/>
          <w:spacing w:val="5"/>
          <w:sz w:val="22"/>
          <w:szCs w:val="22"/>
        </w:rPr>
        <w:t xml:space="preserve">Podstawy wykluczenia, o których mowa w art. 108 Ustawy </w:t>
      </w:r>
      <w:proofErr w:type="spellStart"/>
      <w:r w:rsidRPr="00FF15E5">
        <w:rPr>
          <w:rFonts w:ascii="Verdana" w:hAnsi="Verdana"/>
          <w:color w:val="auto"/>
          <w:spacing w:val="5"/>
          <w:sz w:val="22"/>
          <w:szCs w:val="22"/>
        </w:rPr>
        <w:t>Pzp</w:t>
      </w:r>
      <w:bookmarkEnd w:id="5"/>
      <w:proofErr w:type="spellEnd"/>
      <w:r w:rsidRPr="00FF15E5">
        <w:rPr>
          <w:rFonts w:ascii="Verdana" w:hAnsi="Verdana"/>
          <w:color w:val="auto"/>
          <w:spacing w:val="5"/>
          <w:sz w:val="22"/>
          <w:szCs w:val="22"/>
        </w:rPr>
        <w:t xml:space="preserve"> oraz w ustawie o szczególnych rozwiązaniach w zakresie przeciwdziałania wspieraniu agresji na Ukrainę oraz służących ochronie bezpieczeństwa narodowego</w:t>
      </w:r>
      <w:r w:rsidR="00940ACA" w:rsidRPr="00FF15E5">
        <w:rPr>
          <w:rFonts w:ascii="Verdana" w:hAnsi="Verdana"/>
          <w:color w:val="auto"/>
          <w:spacing w:val="5"/>
          <w:sz w:val="22"/>
          <w:szCs w:val="22"/>
        </w:rPr>
        <w:t>.</w:t>
      </w:r>
    </w:p>
    <w:p w:rsidR="00782102" w:rsidRPr="00FF15E5" w:rsidRDefault="00782102" w:rsidP="00FF15E5">
      <w:pPr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sz w:val="22"/>
          <w:szCs w:val="22"/>
        </w:rPr>
        <w:t>Z postępowania o udzielenie zamówienia wyklucza się Wykonawcę:</w:t>
      </w:r>
    </w:p>
    <w:p w:rsidR="00782102" w:rsidRPr="00FF15E5" w:rsidRDefault="00782102" w:rsidP="00FF15E5">
      <w:pPr>
        <w:jc w:val="both"/>
        <w:rPr>
          <w:rFonts w:ascii="Verdana" w:hAnsi="Verdana"/>
          <w:sz w:val="22"/>
          <w:szCs w:val="22"/>
        </w:rPr>
      </w:pPr>
    </w:p>
    <w:p w:rsidR="00782102" w:rsidRPr="00FF15E5" w:rsidRDefault="00782102" w:rsidP="00FF15E5">
      <w:pPr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sz w:val="22"/>
          <w:szCs w:val="22"/>
        </w:rPr>
        <w:t>I.</w:t>
      </w:r>
      <w:r w:rsidRPr="00FF15E5">
        <w:rPr>
          <w:rFonts w:ascii="Verdana" w:hAnsi="Verdana"/>
          <w:sz w:val="22"/>
          <w:szCs w:val="22"/>
        </w:rPr>
        <w:tab/>
        <w:t xml:space="preserve">Na podstawie art. 108 </w:t>
      </w:r>
      <w:proofErr w:type="spellStart"/>
      <w:r w:rsidRPr="00FF15E5">
        <w:rPr>
          <w:rFonts w:ascii="Verdana" w:hAnsi="Verdana"/>
          <w:sz w:val="22"/>
          <w:szCs w:val="22"/>
        </w:rPr>
        <w:t>Pzp</w:t>
      </w:r>
      <w:proofErr w:type="spellEnd"/>
      <w:r w:rsidRPr="00FF15E5">
        <w:rPr>
          <w:rFonts w:ascii="Verdana" w:hAnsi="Verdana"/>
          <w:sz w:val="22"/>
          <w:szCs w:val="22"/>
        </w:rPr>
        <w:t>:</w:t>
      </w:r>
    </w:p>
    <w:p w:rsidR="00782102" w:rsidRPr="00FF15E5" w:rsidRDefault="00782102" w:rsidP="00FF15E5">
      <w:pPr>
        <w:jc w:val="both"/>
        <w:rPr>
          <w:rFonts w:ascii="Verdana" w:hAnsi="Verdana"/>
          <w:sz w:val="22"/>
          <w:szCs w:val="22"/>
        </w:rPr>
      </w:pPr>
    </w:p>
    <w:p w:rsidR="00782102" w:rsidRPr="00FF15E5" w:rsidRDefault="00782102" w:rsidP="00FF15E5">
      <w:pPr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sz w:val="22"/>
          <w:szCs w:val="22"/>
        </w:rPr>
        <w:lastRenderedPageBreak/>
        <w:t>1)</w:t>
      </w:r>
      <w:r w:rsidRPr="00FF15E5">
        <w:rPr>
          <w:rFonts w:ascii="Verdana" w:hAnsi="Verdana"/>
          <w:sz w:val="22"/>
          <w:szCs w:val="22"/>
        </w:rPr>
        <w:tab/>
        <w:t>będącego osobą fizyczną, którego prawomocnie skazano za przestępstwo:</w:t>
      </w:r>
    </w:p>
    <w:p w:rsidR="00782102" w:rsidRPr="00FF15E5" w:rsidRDefault="00782102" w:rsidP="00FF15E5">
      <w:pPr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sz w:val="22"/>
          <w:szCs w:val="22"/>
        </w:rPr>
        <w:t>a)</w:t>
      </w:r>
      <w:r w:rsidRPr="00FF15E5">
        <w:rPr>
          <w:rFonts w:ascii="Verdana" w:hAnsi="Verdana"/>
          <w:sz w:val="22"/>
          <w:szCs w:val="22"/>
        </w:rPr>
        <w:tab/>
        <w:t>udziału w zorganizowanej grupie przestępczej albo związku mającym na celu popełnienie przestępstwa lub przestępstwa skarbowego, o którym mowa w art. 258 Kodeksu karnego,</w:t>
      </w:r>
    </w:p>
    <w:p w:rsidR="00782102" w:rsidRPr="00FF15E5" w:rsidRDefault="00782102" w:rsidP="00FF15E5">
      <w:pPr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sz w:val="22"/>
          <w:szCs w:val="22"/>
        </w:rPr>
        <w:t>b)</w:t>
      </w:r>
      <w:r w:rsidRPr="00FF15E5">
        <w:rPr>
          <w:rFonts w:ascii="Verdana" w:hAnsi="Verdana"/>
          <w:sz w:val="22"/>
          <w:szCs w:val="22"/>
        </w:rPr>
        <w:tab/>
        <w:t>handlu ludźmi, o którym mowa w art. 189a Kodeksu karnego,</w:t>
      </w:r>
    </w:p>
    <w:p w:rsidR="00782102" w:rsidRPr="00FF15E5" w:rsidRDefault="00782102" w:rsidP="00FF15E5">
      <w:pPr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sz w:val="22"/>
          <w:szCs w:val="22"/>
        </w:rPr>
        <w:t>c)</w:t>
      </w:r>
      <w:r w:rsidRPr="00FF15E5">
        <w:rPr>
          <w:rFonts w:ascii="Verdana" w:hAnsi="Verdana"/>
          <w:sz w:val="22"/>
          <w:szCs w:val="22"/>
        </w:rPr>
        <w:tab/>
      </w:r>
      <w:r w:rsidR="009704BE" w:rsidRPr="00FF15E5">
        <w:rPr>
          <w:rFonts w:ascii="Verdana" w:hAnsi="Verdana"/>
          <w:sz w:val="22"/>
          <w:szCs w:val="22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FF15E5">
        <w:rPr>
          <w:rFonts w:ascii="Verdana" w:hAnsi="Verdana"/>
          <w:sz w:val="22"/>
          <w:szCs w:val="22"/>
        </w:rPr>
        <w:t>,</w:t>
      </w:r>
    </w:p>
    <w:p w:rsidR="00782102" w:rsidRPr="00FF15E5" w:rsidRDefault="00782102" w:rsidP="00FF15E5">
      <w:pPr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sz w:val="22"/>
          <w:szCs w:val="22"/>
        </w:rPr>
        <w:t>d)</w:t>
      </w:r>
      <w:r w:rsidRPr="00FF15E5">
        <w:rPr>
          <w:rFonts w:ascii="Verdana" w:hAnsi="Verdana"/>
          <w:sz w:val="22"/>
          <w:szCs w:val="22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782102" w:rsidRPr="00FF15E5" w:rsidRDefault="00782102" w:rsidP="00FF15E5">
      <w:pPr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sz w:val="22"/>
          <w:szCs w:val="22"/>
        </w:rPr>
        <w:t>e)</w:t>
      </w:r>
      <w:r w:rsidRPr="00FF15E5">
        <w:rPr>
          <w:rFonts w:ascii="Verdana" w:hAnsi="Verdana"/>
          <w:sz w:val="22"/>
          <w:szCs w:val="22"/>
        </w:rPr>
        <w:tab/>
        <w:t>o charakterze terrorystycznym, o którym mowa w art. 115 § 20 Kodeksu karnego, lub mające na celu popełnienie tego przestępstwa,</w:t>
      </w:r>
    </w:p>
    <w:p w:rsidR="00782102" w:rsidRPr="00FF15E5" w:rsidRDefault="00782102" w:rsidP="00FF15E5">
      <w:pPr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sz w:val="22"/>
          <w:szCs w:val="22"/>
        </w:rPr>
        <w:t>f)</w:t>
      </w:r>
      <w:r w:rsidRPr="00FF15E5">
        <w:rPr>
          <w:rFonts w:ascii="Verdana" w:hAnsi="Verdana"/>
          <w:sz w:val="22"/>
          <w:szCs w:val="22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782102" w:rsidRPr="00FF15E5" w:rsidRDefault="00782102" w:rsidP="00FF15E5">
      <w:pPr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sz w:val="22"/>
          <w:szCs w:val="22"/>
        </w:rPr>
        <w:t>g)</w:t>
      </w:r>
      <w:r w:rsidRPr="00FF15E5">
        <w:rPr>
          <w:rFonts w:ascii="Verdana" w:hAnsi="Verdana"/>
          <w:sz w:val="22"/>
          <w:szCs w:val="22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782102" w:rsidRPr="00FF15E5" w:rsidRDefault="00782102" w:rsidP="00FF15E5">
      <w:pPr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sz w:val="22"/>
          <w:szCs w:val="22"/>
        </w:rPr>
        <w:t>h)</w:t>
      </w:r>
      <w:r w:rsidRPr="00FF15E5">
        <w:rPr>
          <w:rFonts w:ascii="Verdana" w:hAnsi="Verdana"/>
          <w:sz w:val="22"/>
          <w:szCs w:val="22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:rsidR="00782102" w:rsidRPr="00FF15E5" w:rsidRDefault="00782102" w:rsidP="00FF15E5">
      <w:pPr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sz w:val="22"/>
          <w:szCs w:val="22"/>
        </w:rPr>
        <w:t>- lub za odpowiedni czyn zabroniony określony w przepisach prawa obcego;</w:t>
      </w:r>
    </w:p>
    <w:p w:rsidR="00782102" w:rsidRPr="00FF15E5" w:rsidRDefault="00782102" w:rsidP="00FF15E5">
      <w:pPr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sz w:val="22"/>
          <w:szCs w:val="22"/>
        </w:rPr>
        <w:t>2)</w:t>
      </w:r>
      <w:r w:rsidRPr="00FF15E5">
        <w:rPr>
          <w:rFonts w:ascii="Verdana" w:hAnsi="Verdana"/>
          <w:sz w:val="22"/>
          <w:szCs w:val="22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782102" w:rsidRPr="00FF15E5" w:rsidRDefault="00782102" w:rsidP="00FF15E5">
      <w:pPr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sz w:val="22"/>
          <w:szCs w:val="22"/>
        </w:rPr>
        <w:t>3)</w:t>
      </w:r>
      <w:r w:rsidRPr="00FF15E5">
        <w:rPr>
          <w:rFonts w:ascii="Verdana" w:hAnsi="Verdana"/>
          <w:sz w:val="22"/>
          <w:szCs w:val="22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82102" w:rsidRPr="00FF15E5" w:rsidRDefault="00782102" w:rsidP="00FF15E5">
      <w:pPr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sz w:val="22"/>
          <w:szCs w:val="22"/>
        </w:rPr>
        <w:t>4)</w:t>
      </w:r>
      <w:r w:rsidRPr="00FF15E5">
        <w:rPr>
          <w:rFonts w:ascii="Verdana" w:hAnsi="Verdana"/>
          <w:sz w:val="22"/>
          <w:szCs w:val="22"/>
        </w:rPr>
        <w:tab/>
        <w:t>wobec którego prawomocnie orzeczono zakaz ubiegania się o zamówienia publiczne;</w:t>
      </w:r>
    </w:p>
    <w:p w:rsidR="00782102" w:rsidRPr="00FF15E5" w:rsidRDefault="00782102" w:rsidP="00FF15E5">
      <w:pPr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sz w:val="22"/>
          <w:szCs w:val="22"/>
        </w:rPr>
        <w:t>5)</w:t>
      </w:r>
      <w:r w:rsidRPr="00FF15E5">
        <w:rPr>
          <w:rFonts w:ascii="Verdana" w:hAnsi="Verdana"/>
          <w:sz w:val="22"/>
          <w:szCs w:val="22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782102" w:rsidRPr="00FF15E5" w:rsidRDefault="00782102" w:rsidP="00FF15E5">
      <w:pPr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sz w:val="22"/>
          <w:szCs w:val="22"/>
        </w:rPr>
        <w:t>6)</w:t>
      </w:r>
      <w:r w:rsidRPr="00FF15E5">
        <w:rPr>
          <w:rFonts w:ascii="Verdana" w:hAnsi="Verdana"/>
          <w:sz w:val="22"/>
          <w:szCs w:val="22"/>
        </w:rPr>
        <w:tab/>
        <w:t xml:space="preserve">jeżeli, w przypadkach, o których mowa w art. 85 ust. 1 ustawy </w:t>
      </w:r>
      <w:proofErr w:type="spellStart"/>
      <w:r w:rsidRPr="00FF15E5">
        <w:rPr>
          <w:rFonts w:ascii="Verdana" w:hAnsi="Verdana"/>
          <w:sz w:val="22"/>
          <w:szCs w:val="22"/>
        </w:rPr>
        <w:t>Pzp</w:t>
      </w:r>
      <w:proofErr w:type="spellEnd"/>
      <w:r w:rsidRPr="00FF15E5">
        <w:rPr>
          <w:rFonts w:ascii="Verdana" w:hAnsi="Verdana"/>
          <w:sz w:val="22"/>
          <w:szCs w:val="22"/>
        </w:rPr>
        <w:t xml:space="preserve">., </w:t>
      </w:r>
      <w:r w:rsidRPr="00FF15E5">
        <w:rPr>
          <w:rFonts w:ascii="Verdana" w:hAnsi="Verdana"/>
          <w:sz w:val="22"/>
          <w:szCs w:val="22"/>
        </w:rPr>
        <w:lastRenderedPageBreak/>
        <w:t>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782102" w:rsidRPr="00FF15E5" w:rsidRDefault="00782102" w:rsidP="00FF15E5">
      <w:pPr>
        <w:jc w:val="both"/>
        <w:rPr>
          <w:rFonts w:ascii="Verdana" w:hAnsi="Verdana"/>
          <w:sz w:val="22"/>
          <w:szCs w:val="22"/>
        </w:rPr>
      </w:pPr>
    </w:p>
    <w:p w:rsidR="00782102" w:rsidRPr="00FF15E5" w:rsidRDefault="00782102" w:rsidP="00FF15E5">
      <w:pPr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sz w:val="22"/>
          <w:szCs w:val="22"/>
        </w:rPr>
        <w:t>II.</w:t>
      </w:r>
      <w:r w:rsidRPr="00FF15E5">
        <w:rPr>
          <w:rFonts w:ascii="Verdana" w:hAnsi="Verdana"/>
          <w:sz w:val="22"/>
          <w:szCs w:val="22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FF15E5">
        <w:rPr>
          <w:rFonts w:ascii="Verdana" w:hAnsi="Verdana"/>
          <w:sz w:val="22"/>
          <w:szCs w:val="22"/>
        </w:rPr>
        <w:t>uObn</w:t>
      </w:r>
      <w:proofErr w:type="spellEnd"/>
      <w:r w:rsidRPr="00FF15E5">
        <w:rPr>
          <w:rFonts w:ascii="Verdana" w:hAnsi="Verdana"/>
          <w:sz w:val="22"/>
          <w:szCs w:val="22"/>
        </w:rPr>
        <w:t>”):</w:t>
      </w:r>
    </w:p>
    <w:p w:rsidR="00782102" w:rsidRPr="00FF15E5" w:rsidRDefault="00782102" w:rsidP="00FF15E5">
      <w:pPr>
        <w:jc w:val="both"/>
        <w:rPr>
          <w:rFonts w:ascii="Verdana" w:hAnsi="Verdana"/>
          <w:sz w:val="22"/>
          <w:szCs w:val="22"/>
        </w:rPr>
      </w:pPr>
    </w:p>
    <w:p w:rsidR="00782102" w:rsidRPr="00FF15E5" w:rsidRDefault="00782102" w:rsidP="00FF15E5">
      <w:pPr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sz w:val="22"/>
          <w:szCs w:val="22"/>
        </w:rPr>
        <w:t>1)</w:t>
      </w:r>
      <w:r w:rsidRPr="00FF15E5">
        <w:rPr>
          <w:rFonts w:ascii="Verdana" w:hAnsi="Verdana"/>
          <w:sz w:val="22"/>
          <w:szCs w:val="22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FF15E5">
        <w:rPr>
          <w:rFonts w:ascii="Verdana" w:hAnsi="Verdana"/>
          <w:sz w:val="22"/>
          <w:szCs w:val="22"/>
        </w:rPr>
        <w:t>pkt</w:t>
      </w:r>
      <w:proofErr w:type="spellEnd"/>
      <w:r w:rsidRPr="00FF15E5">
        <w:rPr>
          <w:rFonts w:ascii="Verdana" w:hAnsi="Verdana"/>
          <w:sz w:val="22"/>
          <w:szCs w:val="22"/>
        </w:rPr>
        <w:t xml:space="preserve"> 3 </w:t>
      </w:r>
      <w:proofErr w:type="spellStart"/>
      <w:r w:rsidRPr="00FF15E5">
        <w:rPr>
          <w:rFonts w:ascii="Verdana" w:hAnsi="Verdana"/>
          <w:sz w:val="22"/>
          <w:szCs w:val="22"/>
        </w:rPr>
        <w:t>uObn</w:t>
      </w:r>
      <w:proofErr w:type="spellEnd"/>
    </w:p>
    <w:p w:rsidR="00782102" w:rsidRPr="00FF15E5" w:rsidRDefault="00782102" w:rsidP="00FF15E5">
      <w:pPr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sz w:val="22"/>
          <w:szCs w:val="22"/>
        </w:rPr>
        <w:t>2)</w:t>
      </w:r>
      <w:r w:rsidRPr="00FF15E5">
        <w:rPr>
          <w:rFonts w:ascii="Verdana" w:hAnsi="Verdana"/>
          <w:sz w:val="22"/>
          <w:szCs w:val="22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FF15E5">
        <w:rPr>
          <w:rFonts w:ascii="Verdana" w:hAnsi="Verdana"/>
          <w:sz w:val="22"/>
          <w:szCs w:val="22"/>
        </w:rPr>
        <w:t>pkt</w:t>
      </w:r>
      <w:proofErr w:type="spellEnd"/>
      <w:r w:rsidRPr="00FF15E5">
        <w:rPr>
          <w:rFonts w:ascii="Verdana" w:hAnsi="Verdana"/>
          <w:sz w:val="22"/>
          <w:szCs w:val="22"/>
        </w:rPr>
        <w:t xml:space="preserve"> 3 </w:t>
      </w:r>
      <w:proofErr w:type="spellStart"/>
      <w:r w:rsidRPr="00FF15E5">
        <w:rPr>
          <w:rFonts w:ascii="Verdana" w:hAnsi="Verdana"/>
          <w:sz w:val="22"/>
          <w:szCs w:val="22"/>
        </w:rPr>
        <w:t>uObn</w:t>
      </w:r>
      <w:proofErr w:type="spellEnd"/>
      <w:r w:rsidRPr="00FF15E5">
        <w:rPr>
          <w:rFonts w:ascii="Verdana" w:hAnsi="Verdana"/>
          <w:sz w:val="22"/>
          <w:szCs w:val="22"/>
        </w:rPr>
        <w:t>;</w:t>
      </w:r>
    </w:p>
    <w:p w:rsidR="00563D0A" w:rsidRPr="00FF15E5" w:rsidRDefault="00782102" w:rsidP="00FF15E5">
      <w:pPr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sz w:val="22"/>
          <w:szCs w:val="22"/>
        </w:rPr>
        <w:t>3)</w:t>
      </w:r>
      <w:r w:rsidRPr="00FF15E5">
        <w:rPr>
          <w:rFonts w:ascii="Verdana" w:hAnsi="Verdana"/>
          <w:sz w:val="22"/>
          <w:szCs w:val="22"/>
        </w:rPr>
        <w:tab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FF15E5">
        <w:rPr>
          <w:rFonts w:ascii="Verdana" w:hAnsi="Verdana"/>
          <w:sz w:val="22"/>
          <w:szCs w:val="22"/>
        </w:rPr>
        <w:t>pkt</w:t>
      </w:r>
      <w:proofErr w:type="spellEnd"/>
      <w:r w:rsidRPr="00FF15E5">
        <w:rPr>
          <w:rFonts w:ascii="Verdana" w:hAnsi="Verdana"/>
          <w:sz w:val="22"/>
          <w:szCs w:val="22"/>
        </w:rPr>
        <w:t xml:space="preserve"> 3 </w:t>
      </w:r>
      <w:proofErr w:type="spellStart"/>
      <w:r w:rsidRPr="00FF15E5">
        <w:rPr>
          <w:rFonts w:ascii="Verdana" w:hAnsi="Verdana"/>
          <w:sz w:val="22"/>
          <w:szCs w:val="22"/>
        </w:rPr>
        <w:t>uObn</w:t>
      </w:r>
      <w:proofErr w:type="spellEnd"/>
      <w:r w:rsidRPr="00FF15E5">
        <w:rPr>
          <w:rFonts w:ascii="Verdana" w:hAnsi="Verdana"/>
          <w:sz w:val="22"/>
          <w:szCs w:val="22"/>
        </w:rPr>
        <w:t>.</w:t>
      </w:r>
    </w:p>
    <w:p w:rsidR="0085516C" w:rsidRPr="00FF15E5" w:rsidRDefault="0085516C" w:rsidP="00FF15E5">
      <w:pPr>
        <w:jc w:val="both"/>
        <w:rPr>
          <w:rFonts w:ascii="Verdana" w:hAnsi="Verdana"/>
          <w:sz w:val="22"/>
          <w:szCs w:val="22"/>
        </w:rPr>
      </w:pPr>
    </w:p>
    <w:p w:rsidR="00CA15CA" w:rsidRPr="00FF15E5" w:rsidRDefault="00CA15CA" w:rsidP="00FF15E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6" w:name="_Toc64559023"/>
      <w:r w:rsidRPr="00FF15E5">
        <w:rPr>
          <w:rFonts w:ascii="Verdana" w:hAnsi="Verdana"/>
          <w:spacing w:val="5"/>
          <w:sz w:val="22"/>
          <w:szCs w:val="22"/>
        </w:rPr>
        <w:t xml:space="preserve">Podstawy wykluczenia, o których mowa w art. 109 ust. 1 Ustawy </w:t>
      </w:r>
      <w:proofErr w:type="spellStart"/>
      <w:r w:rsidRPr="00FF15E5">
        <w:rPr>
          <w:rFonts w:ascii="Verdana" w:hAnsi="Verdana"/>
          <w:spacing w:val="5"/>
          <w:sz w:val="22"/>
          <w:szCs w:val="22"/>
        </w:rPr>
        <w:t>Pzp</w:t>
      </w:r>
      <w:proofErr w:type="spellEnd"/>
      <w:r w:rsidRPr="00FF15E5">
        <w:rPr>
          <w:rFonts w:ascii="Verdana" w:hAnsi="Verdana"/>
          <w:spacing w:val="5"/>
          <w:sz w:val="22"/>
          <w:szCs w:val="22"/>
        </w:rPr>
        <w:t>.</w:t>
      </w:r>
      <w:bookmarkEnd w:id="6"/>
    </w:p>
    <w:p w:rsidR="00777B51" w:rsidRPr="00FF15E5" w:rsidRDefault="00777B51" w:rsidP="00FF15E5">
      <w:pPr>
        <w:tabs>
          <w:tab w:val="left" w:pos="426"/>
        </w:tabs>
        <w:jc w:val="both"/>
        <w:rPr>
          <w:rFonts w:ascii="Verdana" w:hAnsi="Verdana"/>
          <w:b/>
          <w:sz w:val="22"/>
          <w:szCs w:val="22"/>
          <w:shd w:val="clear" w:color="auto" w:fill="FFFFFF"/>
        </w:rPr>
      </w:pPr>
    </w:p>
    <w:p w:rsidR="00CA15CA" w:rsidRPr="00FF15E5" w:rsidRDefault="00A92A51" w:rsidP="00FF15E5">
      <w:pPr>
        <w:tabs>
          <w:tab w:val="left" w:pos="426"/>
        </w:tabs>
        <w:jc w:val="both"/>
        <w:rPr>
          <w:rFonts w:ascii="Verdana" w:hAnsi="Verdana"/>
          <w:b/>
          <w:sz w:val="22"/>
          <w:szCs w:val="22"/>
          <w:shd w:val="clear" w:color="auto" w:fill="FFFFFF"/>
        </w:rPr>
      </w:pPr>
      <w:r w:rsidRPr="00FF15E5">
        <w:rPr>
          <w:rFonts w:ascii="Verdana" w:hAnsi="Verdana"/>
          <w:b/>
          <w:sz w:val="22"/>
          <w:szCs w:val="22"/>
          <w:shd w:val="clear" w:color="auto" w:fill="FFFFFF"/>
        </w:rPr>
        <w:t>Nie dotyczy</w:t>
      </w:r>
    </w:p>
    <w:p w:rsidR="00726ABE" w:rsidRPr="00FF15E5" w:rsidRDefault="00726ABE" w:rsidP="00FF15E5">
      <w:pPr>
        <w:tabs>
          <w:tab w:val="left" w:pos="426"/>
        </w:tabs>
        <w:jc w:val="both"/>
        <w:rPr>
          <w:rFonts w:ascii="Verdana" w:hAnsi="Verdana"/>
          <w:sz w:val="22"/>
          <w:szCs w:val="22"/>
          <w:shd w:val="clear" w:color="auto" w:fill="FFFFFF"/>
        </w:rPr>
      </w:pPr>
    </w:p>
    <w:p w:rsidR="00CA15CA" w:rsidRPr="00FF15E5" w:rsidRDefault="00CA15CA" w:rsidP="00FF15E5">
      <w:pPr>
        <w:tabs>
          <w:tab w:val="left" w:pos="426"/>
        </w:tabs>
        <w:jc w:val="both"/>
        <w:rPr>
          <w:rFonts w:ascii="Verdana" w:hAnsi="Verdana"/>
          <w:sz w:val="22"/>
          <w:szCs w:val="22"/>
        </w:rPr>
      </w:pPr>
    </w:p>
    <w:p w:rsidR="00B97FAE" w:rsidRPr="00FF15E5" w:rsidRDefault="00B97FAE" w:rsidP="00FF15E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7" w:name="_Toc64559024"/>
      <w:r w:rsidRPr="00FF15E5">
        <w:rPr>
          <w:rFonts w:ascii="Verdana" w:hAnsi="Verdana"/>
          <w:spacing w:val="5"/>
          <w:sz w:val="22"/>
          <w:szCs w:val="22"/>
        </w:rPr>
        <w:t>Informacja o warunkach udziału w postępowaniu o udzielenie zamówienia</w:t>
      </w:r>
      <w:bookmarkEnd w:id="7"/>
    </w:p>
    <w:p w:rsidR="007D49B2" w:rsidRPr="00FF15E5" w:rsidRDefault="007D49B2" w:rsidP="00FF15E5">
      <w:pPr>
        <w:widowControl/>
        <w:jc w:val="both"/>
        <w:rPr>
          <w:rFonts w:ascii="Verdana" w:eastAsia="Times New Roman" w:hAnsi="Verdana" w:cstheme="minorHAnsi"/>
          <w:b/>
          <w:iCs/>
          <w:color w:val="auto"/>
          <w:spacing w:val="-10"/>
          <w:sz w:val="22"/>
          <w:szCs w:val="22"/>
          <w:shd w:val="clear" w:color="auto" w:fill="FFFFFF"/>
        </w:rPr>
      </w:pPr>
    </w:p>
    <w:p w:rsidR="004F7E41" w:rsidRPr="00FF15E5" w:rsidRDefault="004F7E41" w:rsidP="00FF15E5">
      <w:pPr>
        <w:tabs>
          <w:tab w:val="left" w:pos="426"/>
        </w:tabs>
        <w:jc w:val="both"/>
        <w:rPr>
          <w:rFonts w:ascii="Verdana" w:hAnsi="Verdana" w:cstheme="minorHAnsi"/>
          <w:bCs/>
          <w:sz w:val="22"/>
          <w:szCs w:val="22"/>
          <w:highlight w:val="yellow"/>
        </w:rPr>
      </w:pPr>
    </w:p>
    <w:p w:rsidR="004F7E41" w:rsidRPr="00FF15E5" w:rsidRDefault="004F7E41" w:rsidP="00FF15E5">
      <w:pPr>
        <w:tabs>
          <w:tab w:val="left" w:pos="426"/>
        </w:tabs>
        <w:jc w:val="both"/>
        <w:rPr>
          <w:rFonts w:ascii="Verdana" w:hAnsi="Verdana" w:cstheme="minorHAnsi"/>
          <w:b/>
          <w:bCs/>
          <w:sz w:val="22"/>
          <w:szCs w:val="22"/>
        </w:rPr>
      </w:pPr>
      <w:r w:rsidRPr="00FF15E5">
        <w:rPr>
          <w:rFonts w:ascii="Verdana" w:hAnsi="Verdana" w:cstheme="minorHAnsi"/>
          <w:b/>
          <w:bCs/>
          <w:sz w:val="22"/>
          <w:szCs w:val="22"/>
          <w:highlight w:val="yellow"/>
        </w:rPr>
        <w:t>Zamawiający nie wymaga</w:t>
      </w:r>
    </w:p>
    <w:p w:rsidR="004F7E41" w:rsidRPr="00FF15E5" w:rsidRDefault="004F7E41" w:rsidP="00FF15E5">
      <w:pPr>
        <w:widowControl/>
        <w:jc w:val="both"/>
        <w:rPr>
          <w:rFonts w:ascii="Verdana" w:eastAsia="Times New Roman" w:hAnsi="Verdana" w:cstheme="minorHAnsi"/>
          <w:b/>
          <w:iCs/>
          <w:color w:val="auto"/>
          <w:spacing w:val="-10"/>
          <w:sz w:val="22"/>
          <w:szCs w:val="22"/>
          <w:shd w:val="clear" w:color="auto" w:fill="FFFFFF"/>
        </w:rPr>
      </w:pPr>
    </w:p>
    <w:p w:rsidR="004F7E41" w:rsidRPr="00FF15E5" w:rsidRDefault="004F7E41" w:rsidP="00FF15E5">
      <w:pPr>
        <w:widowControl/>
        <w:jc w:val="both"/>
        <w:rPr>
          <w:rFonts w:ascii="Verdana" w:eastAsia="Times New Roman" w:hAnsi="Verdana" w:cstheme="minorHAnsi"/>
          <w:b/>
          <w:iCs/>
          <w:color w:val="auto"/>
          <w:spacing w:val="-10"/>
          <w:sz w:val="22"/>
          <w:szCs w:val="22"/>
          <w:shd w:val="clear" w:color="auto" w:fill="FFFFFF"/>
        </w:rPr>
      </w:pPr>
    </w:p>
    <w:p w:rsidR="00B97FAE" w:rsidRPr="00FF15E5" w:rsidRDefault="00B97FAE" w:rsidP="00FF15E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8" w:name="_Toc64559025"/>
      <w:r w:rsidRPr="00FF15E5">
        <w:rPr>
          <w:rFonts w:ascii="Verdana" w:hAnsi="Verdana"/>
          <w:spacing w:val="5"/>
          <w:sz w:val="22"/>
          <w:szCs w:val="22"/>
        </w:rPr>
        <w:t>Wykaz podmiotowych środków dowodowych</w:t>
      </w:r>
      <w:bookmarkEnd w:id="8"/>
    </w:p>
    <w:p w:rsidR="001B132F" w:rsidRPr="00FF15E5" w:rsidRDefault="001B132F" w:rsidP="00FF15E5">
      <w:pPr>
        <w:tabs>
          <w:tab w:val="left" w:pos="426"/>
        </w:tabs>
        <w:jc w:val="both"/>
        <w:rPr>
          <w:rFonts w:ascii="Verdana" w:hAnsi="Verdana" w:cs="Arial"/>
          <w:b/>
          <w:sz w:val="22"/>
          <w:szCs w:val="22"/>
          <w:u w:val="single"/>
        </w:rPr>
      </w:pPr>
      <w:bookmarkStart w:id="9" w:name="_Toc64559026"/>
    </w:p>
    <w:p w:rsidR="004F7E41" w:rsidRPr="00FF15E5" w:rsidRDefault="004F7E41" w:rsidP="00FF15E5">
      <w:pPr>
        <w:tabs>
          <w:tab w:val="left" w:pos="426"/>
        </w:tabs>
        <w:jc w:val="both"/>
        <w:rPr>
          <w:rFonts w:ascii="Verdana" w:hAnsi="Verdana" w:cstheme="minorHAnsi"/>
          <w:bCs/>
          <w:sz w:val="22"/>
          <w:szCs w:val="22"/>
          <w:highlight w:val="yellow"/>
        </w:rPr>
      </w:pPr>
    </w:p>
    <w:p w:rsidR="004F7E41" w:rsidRPr="00FF15E5" w:rsidRDefault="004F7E41" w:rsidP="00FF15E5">
      <w:pPr>
        <w:tabs>
          <w:tab w:val="left" w:pos="426"/>
        </w:tabs>
        <w:jc w:val="both"/>
        <w:rPr>
          <w:rFonts w:ascii="Verdana" w:hAnsi="Verdana" w:cstheme="minorHAnsi"/>
          <w:b/>
          <w:bCs/>
          <w:sz w:val="22"/>
          <w:szCs w:val="22"/>
        </w:rPr>
      </w:pPr>
      <w:r w:rsidRPr="00FF15E5">
        <w:rPr>
          <w:rFonts w:ascii="Verdana" w:hAnsi="Verdana" w:cstheme="minorHAnsi"/>
          <w:b/>
          <w:bCs/>
          <w:sz w:val="22"/>
          <w:szCs w:val="22"/>
          <w:highlight w:val="yellow"/>
        </w:rPr>
        <w:t>Zamawiający nie wymaga</w:t>
      </w:r>
    </w:p>
    <w:p w:rsidR="001B132F" w:rsidRPr="00FF15E5" w:rsidRDefault="001B132F" w:rsidP="00FF15E5">
      <w:pPr>
        <w:tabs>
          <w:tab w:val="left" w:pos="426"/>
        </w:tabs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:rsidR="00B97FAE" w:rsidRPr="00FF15E5" w:rsidRDefault="00B97FAE" w:rsidP="00FF15E5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left="0" w:firstLine="0"/>
        <w:jc w:val="both"/>
        <w:rPr>
          <w:rStyle w:val="Tytuksiki"/>
          <w:rFonts w:ascii="Verdana" w:hAnsi="Verdana"/>
          <w:sz w:val="22"/>
          <w:szCs w:val="22"/>
        </w:rPr>
      </w:pPr>
      <w:r w:rsidRPr="00FF15E5">
        <w:rPr>
          <w:rFonts w:ascii="Verdana" w:hAnsi="Verdana"/>
          <w:spacing w:val="5"/>
          <w:sz w:val="22"/>
          <w:szCs w:val="22"/>
        </w:rPr>
        <w:t>Informacje o środkach komunikacji elektronicznej, przy użyciu kt</w:t>
      </w:r>
      <w:r w:rsidR="005D1E61" w:rsidRPr="00FF15E5">
        <w:rPr>
          <w:rFonts w:ascii="Verdana" w:hAnsi="Verdana"/>
          <w:spacing w:val="5"/>
          <w:sz w:val="22"/>
          <w:szCs w:val="22"/>
        </w:rPr>
        <w:t xml:space="preserve">órych </w:t>
      </w:r>
      <w:r w:rsidRPr="00FF15E5">
        <w:rPr>
          <w:rFonts w:ascii="Verdana" w:hAnsi="Verdana"/>
          <w:spacing w:val="5"/>
          <w:sz w:val="22"/>
          <w:szCs w:val="22"/>
        </w:rPr>
        <w:t xml:space="preserve">Zamawiający będzie komunikował się </w:t>
      </w:r>
      <w:r w:rsidR="005D1E61" w:rsidRPr="00FF15E5">
        <w:rPr>
          <w:rFonts w:ascii="Verdana" w:hAnsi="Verdana"/>
          <w:spacing w:val="5"/>
          <w:sz w:val="22"/>
          <w:szCs w:val="22"/>
        </w:rPr>
        <w:t xml:space="preserve">z wykonawcami, oraz </w:t>
      </w:r>
      <w:r w:rsidR="005D1E61" w:rsidRPr="00FF15E5">
        <w:rPr>
          <w:rFonts w:ascii="Verdana" w:hAnsi="Verdana"/>
          <w:spacing w:val="5"/>
          <w:sz w:val="22"/>
          <w:szCs w:val="22"/>
        </w:rPr>
        <w:lastRenderedPageBreak/>
        <w:t xml:space="preserve">informacje </w:t>
      </w:r>
      <w:r w:rsidR="005D1E61" w:rsidRPr="00FF15E5">
        <w:rPr>
          <w:rFonts w:ascii="Verdana" w:hAnsi="Verdana"/>
          <w:spacing w:val="5"/>
          <w:sz w:val="22"/>
          <w:szCs w:val="22"/>
        </w:rPr>
        <w:br/>
      </w:r>
      <w:r w:rsidRPr="00FF15E5">
        <w:rPr>
          <w:rFonts w:ascii="Verdana" w:hAnsi="Verdana"/>
          <w:spacing w:val="5"/>
          <w:sz w:val="22"/>
          <w:szCs w:val="22"/>
        </w:rPr>
        <w:t>o wymaganiach technicznych i organizacyjnych sporządzania, wysyłania i odbierania korespondencji elektronicznej</w:t>
      </w:r>
      <w:bookmarkEnd w:id="9"/>
      <w:r w:rsidR="00D10263" w:rsidRPr="00FF15E5">
        <w:rPr>
          <w:rFonts w:ascii="Verdana" w:hAnsi="Verdana"/>
          <w:spacing w:val="5"/>
          <w:sz w:val="22"/>
          <w:szCs w:val="22"/>
        </w:rPr>
        <w:t xml:space="preserve"> oraz sposób złożenia oferty</w:t>
      </w:r>
    </w:p>
    <w:p w:rsidR="003067E1" w:rsidRPr="00FF15E5" w:rsidRDefault="003067E1" w:rsidP="00FF15E5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2"/>
          <w:szCs w:val="22"/>
        </w:rPr>
      </w:pPr>
    </w:p>
    <w:p w:rsidR="00351A79" w:rsidRPr="00FF15E5" w:rsidRDefault="00351A79" w:rsidP="00FF15E5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Verdana" w:eastAsia="Times New Roman" w:hAnsi="Verdana"/>
          <w:sz w:val="22"/>
          <w:szCs w:val="22"/>
        </w:rPr>
      </w:pPr>
      <w:r w:rsidRPr="00FF15E5">
        <w:rPr>
          <w:rFonts w:ascii="Verdana" w:eastAsia="Times New Roman" w:hAnsi="Verdana"/>
          <w:sz w:val="22"/>
          <w:szCs w:val="22"/>
        </w:rPr>
        <w:t xml:space="preserve">W postępowaniu o udzielenie zamówienia komunikacja między Zamawiającym a Wykonawcami odbywa się przy użyciu Systemu Komunikacji Elektronicznej, zwanego dalej „SKE” oraz poczty elektronicznej: </w:t>
      </w:r>
      <w:hyperlink r:id="rId9" w:history="1">
        <w:r w:rsidRPr="00FF15E5">
          <w:rPr>
            <w:rStyle w:val="Hipercze"/>
            <w:rFonts w:ascii="Verdana" w:eastAsia="Times New Roman" w:hAnsi="Verdana"/>
            <w:sz w:val="22"/>
            <w:szCs w:val="22"/>
          </w:rPr>
          <w:t>przetargi@wcpit.org</w:t>
        </w:r>
      </w:hyperlink>
      <w:r w:rsidRPr="00FF15E5">
        <w:rPr>
          <w:rFonts w:ascii="Verdana" w:eastAsia="Times New Roman" w:hAnsi="Verdana"/>
          <w:sz w:val="22"/>
          <w:szCs w:val="22"/>
        </w:rPr>
        <w:t>.</w:t>
      </w:r>
    </w:p>
    <w:p w:rsidR="00351A79" w:rsidRPr="00FF15E5" w:rsidRDefault="00351A79" w:rsidP="00FF15E5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Verdana" w:eastAsia="Times New Roman" w:hAnsi="Verdana"/>
          <w:sz w:val="22"/>
          <w:szCs w:val="22"/>
        </w:rPr>
      </w:pPr>
      <w:r w:rsidRPr="00FF15E5">
        <w:rPr>
          <w:rFonts w:ascii="Verdana" w:eastAsia="Times New Roman" w:hAnsi="Verdana"/>
          <w:sz w:val="22"/>
          <w:szCs w:val="22"/>
        </w:rPr>
        <w:t xml:space="preserve">Szczegółowa instrukcja korzystania z SKE stanowi załącznik nr </w:t>
      </w:r>
      <w:r w:rsidR="00E32BF8" w:rsidRPr="00FF15E5">
        <w:rPr>
          <w:rFonts w:ascii="Verdana" w:eastAsia="Times New Roman" w:hAnsi="Verdana"/>
          <w:sz w:val="22"/>
          <w:szCs w:val="22"/>
        </w:rPr>
        <w:t>7</w:t>
      </w:r>
      <w:r w:rsidRPr="00FF15E5">
        <w:rPr>
          <w:rFonts w:ascii="Verdana" w:eastAsia="Times New Roman" w:hAnsi="Verdana"/>
          <w:sz w:val="22"/>
          <w:szCs w:val="22"/>
        </w:rPr>
        <w:t xml:space="preserve"> do SWZ.</w:t>
      </w:r>
    </w:p>
    <w:p w:rsidR="00351A79" w:rsidRPr="00FF15E5" w:rsidRDefault="00351A79" w:rsidP="00FF15E5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Verdana" w:eastAsia="Times New Roman" w:hAnsi="Verdana"/>
          <w:i/>
          <w:sz w:val="22"/>
          <w:szCs w:val="22"/>
        </w:rPr>
      </w:pPr>
      <w:r w:rsidRPr="00FF15E5">
        <w:rPr>
          <w:rFonts w:ascii="Verdana" w:eastAsia="Times New Roman" w:hAnsi="Verdana"/>
          <w:sz w:val="22"/>
          <w:szCs w:val="22"/>
        </w:rPr>
        <w:t>Wykonawca zamierzający wziąć udział w postępowaniu o udzielenie zamówienia publicznego, musi posiadać konto na SKE.</w:t>
      </w:r>
    </w:p>
    <w:p w:rsidR="00351A79" w:rsidRPr="00FF15E5" w:rsidRDefault="00351A79" w:rsidP="00FF15E5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Verdana" w:eastAsia="Times New Roman" w:hAnsi="Verdana"/>
          <w:sz w:val="22"/>
          <w:szCs w:val="22"/>
        </w:rPr>
      </w:pPr>
      <w:r w:rsidRPr="00FF15E5">
        <w:rPr>
          <w:rFonts w:ascii="Verdana" w:eastAsia="Times New Roman" w:hAnsi="Verdana"/>
          <w:sz w:val="22"/>
          <w:szCs w:val="22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351A79" w:rsidRPr="00FF15E5" w:rsidRDefault="00351A79" w:rsidP="00FF15E5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Verdana" w:eastAsia="Times New Roman" w:hAnsi="Verdana"/>
          <w:sz w:val="22"/>
          <w:szCs w:val="22"/>
        </w:rPr>
      </w:pPr>
      <w:r w:rsidRPr="00FF15E5">
        <w:rPr>
          <w:rFonts w:ascii="Verdana" w:eastAsia="Times New Roman" w:hAnsi="Verdana"/>
          <w:sz w:val="22"/>
          <w:szCs w:val="22"/>
        </w:rPr>
        <w:t>Identyfikator postępowania dla danego postępowania o udzielenie zamówienia dostępny jest na SKE.</w:t>
      </w:r>
    </w:p>
    <w:p w:rsidR="00351A79" w:rsidRPr="00FF15E5" w:rsidRDefault="00351A79" w:rsidP="00FF15E5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Verdana" w:eastAsia="Times New Roman" w:hAnsi="Verdana"/>
          <w:sz w:val="22"/>
          <w:szCs w:val="22"/>
        </w:rPr>
      </w:pPr>
      <w:r w:rsidRPr="00FF15E5">
        <w:rPr>
          <w:rFonts w:ascii="Verdana" w:eastAsia="Times New Roman" w:hAnsi="Verdana"/>
          <w:sz w:val="22"/>
          <w:szCs w:val="22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FF15E5">
        <w:rPr>
          <w:rFonts w:ascii="Verdana" w:eastAsia="Times New Roman" w:hAnsi="Verdana"/>
          <w:i/>
          <w:sz w:val="22"/>
          <w:szCs w:val="22"/>
        </w:rPr>
        <w:t xml:space="preserve">dedykowanego formularza dostępnego na SKE. </w:t>
      </w:r>
      <w:r w:rsidRPr="00FF15E5">
        <w:rPr>
          <w:rFonts w:ascii="Verdana" w:eastAsia="Times New Roman" w:hAnsi="Verdana"/>
          <w:sz w:val="22"/>
          <w:szCs w:val="22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351A79" w:rsidRPr="00FF15E5" w:rsidRDefault="00351A79" w:rsidP="00FF15E5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sz w:val="22"/>
          <w:szCs w:val="22"/>
          <w:u w:val="single"/>
        </w:rPr>
        <w:t>Wykonawca chcąc złożyć ofertę</w:t>
      </w:r>
      <w:r w:rsidRPr="00FF15E5">
        <w:rPr>
          <w:rFonts w:ascii="Verdana" w:hAnsi="Verdana"/>
          <w:sz w:val="22"/>
          <w:szCs w:val="22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351A79" w:rsidRPr="00FF15E5" w:rsidRDefault="00351A79" w:rsidP="00FF15E5">
      <w:pPr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sz w:val="22"/>
          <w:szCs w:val="22"/>
        </w:rPr>
        <w:t xml:space="preserve"> – „Kleopatra” gpg4win udostępnionym na stronie </w:t>
      </w:r>
    </w:p>
    <w:p w:rsidR="00351A79" w:rsidRPr="00FF15E5" w:rsidRDefault="00351A79" w:rsidP="00FF15E5">
      <w:pPr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sz w:val="22"/>
          <w:szCs w:val="22"/>
        </w:rPr>
        <w:t xml:space="preserve">https://www.gpg4win.org/index.html  (Windows) (patrz pkt. 7.2.1 instrukcji SKE) </w:t>
      </w:r>
    </w:p>
    <w:p w:rsidR="00351A79" w:rsidRPr="00FF15E5" w:rsidRDefault="00351A79" w:rsidP="00FF15E5">
      <w:pPr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sz w:val="22"/>
          <w:szCs w:val="22"/>
        </w:rPr>
        <w:t xml:space="preserve">– „GPG Suite” udostępnionym na stronie  </w:t>
      </w:r>
    </w:p>
    <w:p w:rsidR="00351A79" w:rsidRPr="00FF15E5" w:rsidRDefault="00920421" w:rsidP="00FF15E5">
      <w:pPr>
        <w:jc w:val="both"/>
        <w:rPr>
          <w:rFonts w:ascii="Verdana" w:hAnsi="Verdana"/>
          <w:sz w:val="22"/>
          <w:szCs w:val="22"/>
        </w:rPr>
      </w:pPr>
      <w:hyperlink r:id="rId10" w:history="1">
        <w:r w:rsidR="00351A79" w:rsidRPr="00FF15E5">
          <w:rPr>
            <w:rStyle w:val="Hipercze"/>
            <w:rFonts w:ascii="Verdana" w:hAnsi="Verdana"/>
            <w:sz w:val="22"/>
            <w:szCs w:val="22"/>
          </w:rPr>
          <w:t>https://gpgtools.org</w:t>
        </w:r>
      </w:hyperlink>
      <w:r w:rsidR="00351A79" w:rsidRPr="00FF15E5">
        <w:rPr>
          <w:rFonts w:ascii="Verdana" w:hAnsi="Verdana"/>
          <w:sz w:val="22"/>
          <w:szCs w:val="22"/>
        </w:rPr>
        <w:t xml:space="preserve"> (</w:t>
      </w:r>
      <w:proofErr w:type="spellStart"/>
      <w:r w:rsidR="00351A79" w:rsidRPr="00FF15E5">
        <w:rPr>
          <w:rFonts w:ascii="Verdana" w:hAnsi="Verdana"/>
          <w:sz w:val="22"/>
          <w:szCs w:val="22"/>
        </w:rPr>
        <w:t>MacOS</w:t>
      </w:r>
      <w:proofErr w:type="spellEnd"/>
      <w:r w:rsidR="00351A79" w:rsidRPr="00FF15E5">
        <w:rPr>
          <w:rFonts w:ascii="Verdana" w:hAnsi="Verdana"/>
          <w:sz w:val="22"/>
          <w:szCs w:val="22"/>
        </w:rPr>
        <w:t>, Linux) (patrz pkt. 7.2.2 instrukcji SKE)</w:t>
      </w:r>
    </w:p>
    <w:p w:rsidR="00351A79" w:rsidRPr="00FF15E5" w:rsidRDefault="00351A79" w:rsidP="00FF15E5">
      <w:pPr>
        <w:widowControl/>
        <w:numPr>
          <w:ilvl w:val="0"/>
          <w:numId w:val="20"/>
        </w:numPr>
        <w:ind w:left="0" w:firstLine="0"/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eastAsia="Calibri" w:hAnsi="Verdana"/>
          <w:sz w:val="22"/>
          <w:szCs w:val="22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FF15E5" w:rsidRDefault="00D10263" w:rsidP="00FF15E5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2"/>
          <w:szCs w:val="22"/>
        </w:rPr>
      </w:pPr>
    </w:p>
    <w:p w:rsidR="0099338A" w:rsidRPr="00FF15E5" w:rsidRDefault="0099338A" w:rsidP="00FF15E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10" w:name="_Toc64559027"/>
      <w:r w:rsidRPr="00FF15E5">
        <w:rPr>
          <w:rFonts w:ascii="Verdana" w:hAnsi="Verdana"/>
          <w:spacing w:val="5"/>
          <w:sz w:val="22"/>
          <w:szCs w:val="22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FF15E5">
        <w:rPr>
          <w:rFonts w:ascii="Verdana" w:hAnsi="Verdana"/>
          <w:spacing w:val="5"/>
          <w:sz w:val="22"/>
          <w:szCs w:val="22"/>
        </w:rPr>
        <w:t xml:space="preserve"> Ustawy </w:t>
      </w:r>
      <w:proofErr w:type="spellStart"/>
      <w:r w:rsidR="002A0871" w:rsidRPr="00FF15E5">
        <w:rPr>
          <w:rFonts w:ascii="Verdana" w:hAnsi="Verdana"/>
          <w:spacing w:val="5"/>
          <w:sz w:val="22"/>
          <w:szCs w:val="22"/>
        </w:rPr>
        <w:t>Pzp</w:t>
      </w:r>
      <w:bookmarkEnd w:id="10"/>
      <w:proofErr w:type="spellEnd"/>
    </w:p>
    <w:p w:rsidR="004B477D" w:rsidRPr="00FF15E5" w:rsidRDefault="004B477D" w:rsidP="00FF15E5">
      <w:pPr>
        <w:tabs>
          <w:tab w:val="left" w:pos="426"/>
        </w:tabs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sz w:val="22"/>
          <w:szCs w:val="22"/>
        </w:rPr>
        <w:t xml:space="preserve">Zamawiający </w:t>
      </w:r>
      <w:r w:rsidRPr="00FF15E5">
        <w:rPr>
          <w:rFonts w:ascii="Verdana" w:hAnsi="Verdana"/>
          <w:b/>
          <w:sz w:val="22"/>
          <w:szCs w:val="22"/>
        </w:rPr>
        <w:t>nie przewiduje</w:t>
      </w:r>
      <w:r w:rsidRPr="00FF15E5">
        <w:rPr>
          <w:rFonts w:ascii="Verdana" w:hAnsi="Verdana"/>
          <w:sz w:val="22"/>
          <w:szCs w:val="22"/>
        </w:rPr>
        <w:t xml:space="preserve"> innego sposobu komunikowania się Zamawiającego z Wykonawcami, niż te opisane w Rozdziale </w:t>
      </w:r>
      <w:r w:rsidR="002365FF" w:rsidRPr="00FF15E5">
        <w:rPr>
          <w:rFonts w:ascii="Verdana" w:hAnsi="Verdana"/>
          <w:sz w:val="22"/>
          <w:szCs w:val="22"/>
        </w:rPr>
        <w:t>X</w:t>
      </w:r>
      <w:r w:rsidRPr="00FF15E5">
        <w:rPr>
          <w:rFonts w:ascii="Verdana" w:hAnsi="Verdana"/>
          <w:sz w:val="22"/>
          <w:szCs w:val="22"/>
        </w:rPr>
        <w:t xml:space="preserve"> S</w:t>
      </w:r>
      <w:r w:rsidR="00AB7E54" w:rsidRPr="00FF15E5">
        <w:rPr>
          <w:rFonts w:ascii="Verdana" w:hAnsi="Verdana"/>
          <w:sz w:val="22"/>
          <w:szCs w:val="22"/>
        </w:rPr>
        <w:t>WZ</w:t>
      </w:r>
    </w:p>
    <w:p w:rsidR="0099338A" w:rsidRPr="00FF15E5" w:rsidRDefault="0099338A" w:rsidP="00FF15E5">
      <w:pPr>
        <w:tabs>
          <w:tab w:val="left" w:pos="426"/>
        </w:tabs>
        <w:jc w:val="both"/>
        <w:rPr>
          <w:rFonts w:ascii="Verdana" w:hAnsi="Verdana"/>
          <w:sz w:val="22"/>
          <w:szCs w:val="22"/>
        </w:rPr>
      </w:pPr>
    </w:p>
    <w:p w:rsidR="0099338A" w:rsidRPr="00FF15E5" w:rsidRDefault="0099338A" w:rsidP="00FF15E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jc w:val="both"/>
        <w:rPr>
          <w:rStyle w:val="Tytuksiki"/>
          <w:rFonts w:ascii="Verdana" w:hAnsi="Verdana"/>
          <w:sz w:val="22"/>
          <w:szCs w:val="22"/>
        </w:rPr>
      </w:pPr>
      <w:bookmarkStart w:id="11" w:name="_Toc64559028"/>
      <w:r w:rsidRPr="00FF15E5">
        <w:rPr>
          <w:rFonts w:ascii="Verdana" w:hAnsi="Verdana"/>
          <w:spacing w:val="5"/>
          <w:sz w:val="22"/>
          <w:szCs w:val="22"/>
        </w:rPr>
        <w:t>Wskazanie osób uprawnionych do komunikowania się z Wykonawcami</w:t>
      </w:r>
      <w:bookmarkEnd w:id="11"/>
    </w:p>
    <w:p w:rsidR="004F7E41" w:rsidRPr="00FF15E5" w:rsidRDefault="004F7E41" w:rsidP="00FF15E5">
      <w:pPr>
        <w:tabs>
          <w:tab w:val="left" w:pos="426"/>
        </w:tabs>
        <w:jc w:val="both"/>
        <w:rPr>
          <w:rFonts w:ascii="Verdana" w:hAnsi="Verdana"/>
          <w:sz w:val="22"/>
          <w:szCs w:val="22"/>
        </w:rPr>
      </w:pPr>
    </w:p>
    <w:p w:rsidR="00351A79" w:rsidRPr="00FF15E5" w:rsidRDefault="00CE28A7" w:rsidP="00FF15E5">
      <w:pPr>
        <w:tabs>
          <w:tab w:val="left" w:pos="426"/>
        </w:tabs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sz w:val="22"/>
          <w:szCs w:val="22"/>
          <w:highlight w:val="yellow"/>
        </w:rPr>
        <w:t>Marzena Buksa</w:t>
      </w:r>
      <w:r w:rsidR="00D33D66" w:rsidRPr="00FF15E5">
        <w:rPr>
          <w:rFonts w:ascii="Verdana" w:hAnsi="Verdana"/>
          <w:sz w:val="22"/>
          <w:szCs w:val="22"/>
          <w:highlight w:val="yellow"/>
        </w:rPr>
        <w:t xml:space="preserve"> Tel:</w:t>
      </w:r>
      <w:r w:rsidR="00595756" w:rsidRPr="00FF15E5">
        <w:rPr>
          <w:rFonts w:ascii="Verdana" w:hAnsi="Verdana"/>
          <w:sz w:val="22"/>
          <w:szCs w:val="22"/>
          <w:highlight w:val="yellow"/>
        </w:rPr>
        <w:t xml:space="preserve"> 61 66</w:t>
      </w:r>
      <w:r w:rsidR="004F7E41" w:rsidRPr="00FF15E5">
        <w:rPr>
          <w:rFonts w:ascii="Verdana" w:hAnsi="Verdana"/>
          <w:sz w:val="22"/>
          <w:szCs w:val="22"/>
          <w:highlight w:val="yellow"/>
        </w:rPr>
        <w:t> </w:t>
      </w:r>
      <w:r w:rsidR="0026673D">
        <w:rPr>
          <w:rFonts w:ascii="Verdana" w:hAnsi="Verdana"/>
          <w:sz w:val="22"/>
          <w:szCs w:val="22"/>
          <w:highlight w:val="yellow"/>
        </w:rPr>
        <w:t xml:space="preserve">54 </w:t>
      </w:r>
      <w:r w:rsidR="00595756" w:rsidRPr="00FF15E5">
        <w:rPr>
          <w:rFonts w:ascii="Verdana" w:hAnsi="Verdana"/>
          <w:sz w:val="22"/>
          <w:szCs w:val="22"/>
          <w:highlight w:val="yellow"/>
        </w:rPr>
        <w:t>336</w:t>
      </w:r>
    </w:p>
    <w:p w:rsidR="004F7E41" w:rsidRPr="00FF15E5" w:rsidRDefault="004F7E41" w:rsidP="00FF15E5">
      <w:pPr>
        <w:tabs>
          <w:tab w:val="left" w:pos="426"/>
        </w:tabs>
        <w:jc w:val="both"/>
        <w:rPr>
          <w:rFonts w:ascii="Verdana" w:hAnsi="Verdana"/>
          <w:sz w:val="22"/>
          <w:szCs w:val="22"/>
        </w:rPr>
      </w:pPr>
    </w:p>
    <w:p w:rsidR="0099338A" w:rsidRPr="00FF15E5" w:rsidRDefault="002A0871" w:rsidP="00FF15E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12" w:name="_Toc64559029"/>
      <w:r w:rsidRPr="00FF15E5">
        <w:rPr>
          <w:rFonts w:ascii="Verdana" w:hAnsi="Verdana"/>
          <w:spacing w:val="5"/>
          <w:sz w:val="22"/>
          <w:szCs w:val="22"/>
        </w:rPr>
        <w:t>Termin związania ofertą</w:t>
      </w:r>
      <w:bookmarkEnd w:id="12"/>
    </w:p>
    <w:p w:rsidR="00D33D66" w:rsidRPr="00FF15E5" w:rsidRDefault="00D33D66" w:rsidP="00FF15E5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/>
          <w:sz w:val="22"/>
          <w:szCs w:val="22"/>
        </w:rPr>
      </w:pPr>
    </w:p>
    <w:p w:rsidR="003A3ABA" w:rsidRPr="00FF15E5" w:rsidRDefault="003A3ABA" w:rsidP="00FF15E5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/>
          <w:sz w:val="22"/>
          <w:szCs w:val="22"/>
        </w:rPr>
      </w:pPr>
      <w:r w:rsidRPr="00FF15E5">
        <w:rPr>
          <w:rFonts w:ascii="Verdana" w:hAnsi="Verdana" w:cs="Arial"/>
          <w:b/>
          <w:sz w:val="22"/>
          <w:szCs w:val="22"/>
          <w:highlight w:val="yellow"/>
        </w:rPr>
        <w:t xml:space="preserve">Wykonawca jest związany ofertą do </w:t>
      </w:r>
      <w:r w:rsidRPr="00FB13F0">
        <w:rPr>
          <w:rFonts w:ascii="Verdana" w:hAnsi="Verdana" w:cs="Arial"/>
          <w:b/>
          <w:sz w:val="22"/>
          <w:szCs w:val="22"/>
          <w:highlight w:val="yellow"/>
        </w:rPr>
        <w:t xml:space="preserve">dnia </w:t>
      </w:r>
      <w:r w:rsidR="00FB13F0" w:rsidRPr="00FB13F0">
        <w:rPr>
          <w:rFonts w:ascii="Verdana" w:hAnsi="Verdana"/>
          <w:b/>
          <w:bCs/>
          <w:sz w:val="22"/>
          <w:szCs w:val="22"/>
          <w:highlight w:val="yellow"/>
        </w:rPr>
        <w:t>14.04.2023 r.</w:t>
      </w:r>
    </w:p>
    <w:p w:rsidR="00AC6791" w:rsidRPr="00FF15E5" w:rsidRDefault="00AC6791" w:rsidP="00FF15E5">
      <w:pPr>
        <w:tabs>
          <w:tab w:val="left" w:pos="426"/>
        </w:tabs>
        <w:jc w:val="both"/>
        <w:rPr>
          <w:rFonts w:ascii="Verdana" w:hAnsi="Verdana"/>
          <w:sz w:val="22"/>
          <w:szCs w:val="22"/>
        </w:rPr>
      </w:pPr>
    </w:p>
    <w:p w:rsidR="0099338A" w:rsidRPr="00FF15E5" w:rsidRDefault="002A0871" w:rsidP="00FF15E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13" w:name="_Toc64559030"/>
      <w:r w:rsidRPr="00FF15E5">
        <w:rPr>
          <w:rFonts w:ascii="Verdana" w:hAnsi="Verdana"/>
          <w:spacing w:val="5"/>
          <w:sz w:val="22"/>
          <w:szCs w:val="22"/>
        </w:rPr>
        <w:t>Opis sposobu przygotowania oferty</w:t>
      </w:r>
      <w:bookmarkEnd w:id="13"/>
    </w:p>
    <w:p w:rsidR="004F7E41" w:rsidRPr="00FF15E5" w:rsidRDefault="004F7E41" w:rsidP="00F83ED5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4F7E41" w:rsidRPr="00FF15E5" w:rsidRDefault="004F7E41" w:rsidP="00F83ED5">
      <w:pPr>
        <w:widowControl/>
        <w:numPr>
          <w:ilvl w:val="1"/>
          <w:numId w:val="14"/>
        </w:numPr>
        <w:suppressAutoHyphens w:val="0"/>
        <w:ind w:left="0" w:firstLine="0"/>
        <w:contextualSpacing/>
        <w:jc w:val="both"/>
        <w:rPr>
          <w:rFonts w:ascii="Verdana" w:eastAsia="Calibri" w:hAnsi="Verdana"/>
          <w:bCs/>
          <w:sz w:val="22"/>
          <w:szCs w:val="22"/>
          <w:lang w:eastAsia="en-US"/>
        </w:rPr>
      </w:pPr>
      <w:r w:rsidRPr="00FF15E5">
        <w:rPr>
          <w:rFonts w:ascii="Verdana" w:eastAsia="Calibri" w:hAnsi="Verdana"/>
          <w:bCs/>
          <w:sz w:val="22"/>
          <w:szCs w:val="22"/>
          <w:lang w:eastAsia="en-US"/>
        </w:rPr>
        <w:t>Wykaz dokumentów składających się na ofertę:</w:t>
      </w:r>
    </w:p>
    <w:p w:rsidR="004F7E41" w:rsidRPr="00A83FE1" w:rsidRDefault="004F7E41" w:rsidP="00A83FE1">
      <w:pPr>
        <w:widowControl/>
        <w:numPr>
          <w:ilvl w:val="2"/>
          <w:numId w:val="14"/>
        </w:numPr>
        <w:suppressAutoHyphens w:val="0"/>
        <w:ind w:left="0" w:firstLine="0"/>
        <w:jc w:val="both"/>
        <w:rPr>
          <w:rFonts w:ascii="Verdana" w:eastAsia="Calibri" w:hAnsi="Verdana"/>
          <w:b/>
          <w:spacing w:val="4"/>
          <w:sz w:val="22"/>
          <w:szCs w:val="22"/>
        </w:rPr>
      </w:pPr>
      <w:r w:rsidRPr="00A83FE1">
        <w:rPr>
          <w:rFonts w:ascii="Verdana" w:eastAsia="Calibri" w:hAnsi="Verdana"/>
          <w:bCs/>
          <w:sz w:val="22"/>
          <w:szCs w:val="22"/>
          <w:lang w:eastAsia="ar-SA"/>
        </w:rPr>
        <w:t xml:space="preserve">wypełniony Formularz </w:t>
      </w:r>
      <w:r w:rsidR="00F83ED5" w:rsidRPr="00A83FE1">
        <w:rPr>
          <w:rFonts w:ascii="Verdana" w:eastAsia="Calibri" w:hAnsi="Verdana"/>
          <w:bCs/>
          <w:sz w:val="22"/>
          <w:szCs w:val="22"/>
          <w:lang w:eastAsia="ar-SA"/>
        </w:rPr>
        <w:t xml:space="preserve">cenowy </w:t>
      </w:r>
      <w:r w:rsidR="00F83ED5" w:rsidRPr="00A83FE1">
        <w:rPr>
          <w:rFonts w:ascii="Verdana" w:eastAsia="Calibri" w:hAnsi="Verdana"/>
          <w:b/>
          <w:bCs/>
          <w:sz w:val="22"/>
          <w:szCs w:val="22"/>
          <w:lang w:eastAsia="ar-SA"/>
        </w:rPr>
        <w:t xml:space="preserve">załącznik nr 1 </w:t>
      </w:r>
      <w:r w:rsidR="00F83ED5" w:rsidRPr="00A83FE1">
        <w:rPr>
          <w:rFonts w:ascii="Verdana" w:eastAsia="Calibri" w:hAnsi="Verdana"/>
          <w:bCs/>
          <w:sz w:val="22"/>
          <w:szCs w:val="22"/>
          <w:lang w:eastAsia="ar-SA"/>
        </w:rPr>
        <w:t>oraz ofertowy</w:t>
      </w:r>
      <w:r w:rsidRPr="00A83FE1">
        <w:rPr>
          <w:rFonts w:ascii="Verdana" w:eastAsia="Calibri" w:hAnsi="Verdana"/>
          <w:b/>
          <w:bCs/>
          <w:sz w:val="22"/>
          <w:szCs w:val="22"/>
          <w:lang w:eastAsia="ar-SA"/>
        </w:rPr>
        <w:t xml:space="preserve">– załącznik nr </w:t>
      </w:r>
      <w:r w:rsidR="00FF15E5" w:rsidRPr="00A83FE1">
        <w:rPr>
          <w:rFonts w:ascii="Verdana" w:eastAsia="Calibri" w:hAnsi="Verdana"/>
          <w:b/>
          <w:bCs/>
          <w:sz w:val="22"/>
          <w:szCs w:val="22"/>
          <w:lang w:eastAsia="ar-SA"/>
        </w:rPr>
        <w:t>2</w:t>
      </w:r>
    </w:p>
    <w:p w:rsidR="004F7E41" w:rsidRPr="00A83FE1" w:rsidRDefault="004F7E41" w:rsidP="00A83FE1">
      <w:pPr>
        <w:widowControl/>
        <w:numPr>
          <w:ilvl w:val="2"/>
          <w:numId w:val="14"/>
        </w:numPr>
        <w:suppressAutoHyphens w:val="0"/>
        <w:ind w:left="0" w:firstLine="0"/>
        <w:jc w:val="both"/>
        <w:rPr>
          <w:rFonts w:ascii="Verdana" w:eastAsia="Calibri" w:hAnsi="Verdana"/>
          <w:b/>
          <w:spacing w:val="4"/>
          <w:sz w:val="22"/>
          <w:szCs w:val="22"/>
        </w:rPr>
      </w:pPr>
      <w:r w:rsidRPr="00A83FE1">
        <w:rPr>
          <w:rFonts w:ascii="Verdana" w:eastAsia="Calibri" w:hAnsi="Verdana"/>
          <w:bCs/>
          <w:sz w:val="22"/>
          <w:szCs w:val="22"/>
          <w:lang w:eastAsia="ar-SA"/>
        </w:rPr>
        <w:t xml:space="preserve">wypełnione oświadczenie o niepodleganiu </w:t>
      </w:r>
      <w:r w:rsidRPr="00A83FE1">
        <w:rPr>
          <w:rFonts w:ascii="Verdana" w:eastAsia="Calibri" w:hAnsi="Verdana"/>
          <w:b/>
          <w:bCs/>
          <w:sz w:val="22"/>
          <w:szCs w:val="22"/>
          <w:lang w:eastAsia="ar-SA"/>
        </w:rPr>
        <w:t xml:space="preserve">wykluczeniu </w:t>
      </w:r>
      <w:r w:rsidR="00F83ED5" w:rsidRPr="00A83FE1">
        <w:rPr>
          <w:rFonts w:ascii="Verdana" w:eastAsia="Calibri" w:hAnsi="Verdana"/>
          <w:b/>
          <w:bCs/>
          <w:sz w:val="22"/>
          <w:szCs w:val="22"/>
          <w:lang w:eastAsia="ar-SA"/>
        </w:rPr>
        <w:t xml:space="preserve">- </w:t>
      </w:r>
      <w:r w:rsidRPr="00A83FE1">
        <w:rPr>
          <w:rFonts w:ascii="Verdana" w:eastAsia="Calibri" w:hAnsi="Verdana"/>
          <w:b/>
          <w:bCs/>
          <w:sz w:val="22"/>
          <w:szCs w:val="22"/>
          <w:lang w:eastAsia="ar-SA"/>
        </w:rPr>
        <w:t>załącznik nr 3</w:t>
      </w:r>
      <w:r w:rsidR="00F83ED5" w:rsidRPr="00A83FE1">
        <w:rPr>
          <w:rFonts w:ascii="Verdana" w:eastAsia="Calibri" w:hAnsi="Verdana"/>
          <w:b/>
          <w:bCs/>
          <w:sz w:val="22"/>
          <w:szCs w:val="22"/>
          <w:lang w:eastAsia="ar-SA"/>
        </w:rPr>
        <w:t xml:space="preserve"> </w:t>
      </w:r>
      <w:r w:rsidRPr="00A83FE1">
        <w:rPr>
          <w:rFonts w:ascii="Verdana" w:eastAsia="Calibri" w:hAnsi="Verdana"/>
          <w:bCs/>
          <w:sz w:val="22"/>
          <w:szCs w:val="22"/>
          <w:lang w:eastAsia="ar-SA"/>
        </w:rPr>
        <w:t>do SWZ, przy czym:</w:t>
      </w:r>
    </w:p>
    <w:p w:rsidR="004F7E41" w:rsidRPr="00FF15E5" w:rsidRDefault="004F7E41" w:rsidP="00A83FE1">
      <w:pPr>
        <w:widowControl/>
        <w:numPr>
          <w:ilvl w:val="3"/>
          <w:numId w:val="14"/>
        </w:numPr>
        <w:suppressAutoHyphens w:val="0"/>
        <w:ind w:left="0" w:firstLine="0"/>
        <w:jc w:val="both"/>
        <w:rPr>
          <w:rFonts w:ascii="Verdana" w:eastAsia="Calibri" w:hAnsi="Verdana"/>
          <w:bCs/>
          <w:sz w:val="22"/>
          <w:szCs w:val="22"/>
          <w:lang w:eastAsia="ar-SA"/>
        </w:rPr>
      </w:pPr>
      <w:r w:rsidRPr="00FF15E5">
        <w:rPr>
          <w:rFonts w:ascii="Verdana" w:eastAsia="Calibri" w:hAnsi="Verdana"/>
          <w:bCs/>
          <w:sz w:val="22"/>
          <w:szCs w:val="22"/>
          <w:lang w:eastAsia="ar-SA"/>
        </w:rPr>
        <w:t>w przypadku wspólnego ubiegania się o zamówienie przez wykonawców, oświadczenie, o którym mowa powyżej składa każdy z wykonawców. Dokumenty te potwierdzają brak podstaw wykluczenia w zakresie, w którym każdy z wykonawców wykazuje brak podstaw wykluczenia.</w:t>
      </w:r>
    </w:p>
    <w:p w:rsidR="004F7E41" w:rsidRPr="00FF15E5" w:rsidRDefault="004F7E41" w:rsidP="00F83ED5">
      <w:pPr>
        <w:numPr>
          <w:ilvl w:val="1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FF15E5">
        <w:rPr>
          <w:rFonts w:ascii="Verdana" w:hAnsi="Verdana"/>
          <w:color w:val="auto"/>
          <w:sz w:val="22"/>
          <w:szCs w:val="22"/>
        </w:rPr>
        <w:t>Dodatkowo:</w:t>
      </w:r>
    </w:p>
    <w:p w:rsidR="004F7E41" w:rsidRPr="00FF15E5" w:rsidRDefault="004F7E41" w:rsidP="00F83ED5">
      <w:pPr>
        <w:numPr>
          <w:ilvl w:val="2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FF15E5">
        <w:rPr>
          <w:rFonts w:ascii="Verdana" w:hAnsi="Verdana"/>
          <w:color w:val="auto"/>
          <w:sz w:val="22"/>
          <w:szCs w:val="22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7E41" w:rsidRPr="00FF15E5" w:rsidRDefault="004F7E41" w:rsidP="00F83ED5">
      <w:pPr>
        <w:numPr>
          <w:ilvl w:val="2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FF15E5">
        <w:rPr>
          <w:rFonts w:ascii="Verdana" w:hAnsi="Verdana"/>
          <w:color w:val="auto"/>
          <w:sz w:val="22"/>
          <w:szCs w:val="22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4F7E41" w:rsidRPr="00FF15E5" w:rsidRDefault="004F7E41" w:rsidP="00F83ED5">
      <w:pPr>
        <w:numPr>
          <w:ilvl w:val="2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FF15E5">
        <w:rPr>
          <w:rFonts w:ascii="Verdana" w:hAnsi="Verdana"/>
          <w:color w:val="auto"/>
          <w:sz w:val="22"/>
          <w:szCs w:val="22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4F7E41" w:rsidRPr="00FF15E5" w:rsidRDefault="004F7E41" w:rsidP="00F83ED5">
      <w:pPr>
        <w:numPr>
          <w:ilvl w:val="2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FF15E5">
        <w:rPr>
          <w:rFonts w:ascii="Verdana" w:hAnsi="Verdana"/>
          <w:color w:val="auto"/>
          <w:sz w:val="22"/>
          <w:szCs w:val="22"/>
        </w:rPr>
        <w:t>Pkt 3 stosuje się odpowiednio do osoby działającej w imieniu wykonawców wspólnie ubiegających się o udzielenie zamówienia publicznego</w:t>
      </w:r>
    </w:p>
    <w:p w:rsidR="004F7E41" w:rsidRPr="00FF15E5" w:rsidRDefault="004F7E41" w:rsidP="00F83ED5">
      <w:pPr>
        <w:numPr>
          <w:ilvl w:val="2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FF15E5">
        <w:rPr>
          <w:rFonts w:ascii="Verdana" w:hAnsi="Verdana"/>
          <w:color w:val="auto"/>
          <w:sz w:val="22"/>
          <w:szCs w:val="22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1249AE" w:rsidRPr="00FF15E5" w:rsidRDefault="001249AE" w:rsidP="00FF15E5">
      <w:pPr>
        <w:tabs>
          <w:tab w:val="left" w:pos="426"/>
        </w:tabs>
        <w:jc w:val="both"/>
        <w:rPr>
          <w:rFonts w:ascii="Verdana" w:hAnsi="Verdana"/>
          <w:color w:val="auto"/>
          <w:sz w:val="22"/>
          <w:szCs w:val="22"/>
        </w:rPr>
      </w:pPr>
    </w:p>
    <w:p w:rsidR="001249AE" w:rsidRPr="00FF15E5" w:rsidRDefault="001249AE" w:rsidP="00FF15E5">
      <w:pPr>
        <w:tabs>
          <w:tab w:val="left" w:pos="426"/>
        </w:tabs>
        <w:jc w:val="both"/>
        <w:rPr>
          <w:rFonts w:ascii="Verdana" w:hAnsi="Verdana"/>
          <w:color w:val="auto"/>
          <w:sz w:val="22"/>
          <w:szCs w:val="22"/>
        </w:rPr>
      </w:pPr>
    </w:p>
    <w:p w:rsidR="0099338A" w:rsidRPr="00FF15E5" w:rsidRDefault="00857D43" w:rsidP="00FF15E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14" w:name="_Toc64559031"/>
      <w:r w:rsidRPr="00FF15E5">
        <w:rPr>
          <w:rFonts w:ascii="Verdana" w:hAnsi="Verdana"/>
          <w:spacing w:val="5"/>
          <w:sz w:val="22"/>
          <w:szCs w:val="22"/>
        </w:rPr>
        <w:t>T</w:t>
      </w:r>
      <w:r w:rsidR="002A0871" w:rsidRPr="00FF15E5">
        <w:rPr>
          <w:rFonts w:ascii="Verdana" w:hAnsi="Verdana"/>
          <w:spacing w:val="5"/>
          <w:sz w:val="22"/>
          <w:szCs w:val="22"/>
        </w:rPr>
        <w:t>ermin składania ofert</w:t>
      </w:r>
      <w:bookmarkEnd w:id="14"/>
    </w:p>
    <w:p w:rsidR="00D33D66" w:rsidRPr="00FF15E5" w:rsidRDefault="00D33D66" w:rsidP="00FF15E5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b/>
          <w:color w:val="auto"/>
          <w:sz w:val="22"/>
          <w:szCs w:val="22"/>
        </w:rPr>
      </w:pPr>
    </w:p>
    <w:p w:rsidR="00AF11F8" w:rsidRPr="00FF15E5" w:rsidRDefault="00AF11F8" w:rsidP="00FF15E5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b/>
          <w:color w:val="auto"/>
          <w:sz w:val="22"/>
          <w:szCs w:val="22"/>
        </w:rPr>
      </w:pPr>
      <w:r w:rsidRPr="00FF15E5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Termin składania ofert upływa dnia</w:t>
      </w:r>
      <w:r w:rsidR="008705DD" w:rsidRPr="00FF15E5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 </w:t>
      </w:r>
      <w:r w:rsidR="00A83FE1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16.03.2023 r.</w:t>
      </w:r>
      <w:r w:rsidR="008F45E0" w:rsidRPr="00FF15E5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 do godziny 09:00</w:t>
      </w:r>
    </w:p>
    <w:p w:rsidR="00487A74" w:rsidRPr="00FF15E5" w:rsidRDefault="00487A74" w:rsidP="00FF15E5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i/>
          <w:sz w:val="22"/>
          <w:szCs w:val="22"/>
        </w:rPr>
      </w:pPr>
    </w:p>
    <w:p w:rsidR="0099338A" w:rsidRPr="00FF15E5" w:rsidRDefault="002A0871" w:rsidP="00FF15E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15" w:name="_Toc64559032"/>
      <w:r w:rsidRPr="00FF15E5">
        <w:rPr>
          <w:rFonts w:ascii="Verdana" w:hAnsi="Verdana"/>
          <w:spacing w:val="5"/>
          <w:sz w:val="22"/>
          <w:szCs w:val="22"/>
        </w:rPr>
        <w:lastRenderedPageBreak/>
        <w:t>Termin otwarcia ofert</w:t>
      </w:r>
      <w:bookmarkEnd w:id="15"/>
    </w:p>
    <w:p w:rsidR="00AF11F8" w:rsidRPr="00FF15E5" w:rsidRDefault="00483E0E" w:rsidP="00FF15E5">
      <w:pPr>
        <w:numPr>
          <w:ilvl w:val="1"/>
          <w:numId w:val="12"/>
        </w:numPr>
        <w:tabs>
          <w:tab w:val="clear" w:pos="567"/>
        </w:tabs>
        <w:ind w:left="0" w:firstLine="0"/>
        <w:jc w:val="both"/>
        <w:rPr>
          <w:rFonts w:ascii="Verdana" w:hAnsi="Verdana"/>
          <w:b/>
          <w:sz w:val="22"/>
          <w:szCs w:val="22"/>
          <w:highlight w:val="yellow"/>
        </w:rPr>
      </w:pPr>
      <w:r w:rsidRPr="00FF15E5">
        <w:rPr>
          <w:rFonts w:ascii="Verdana" w:hAnsi="Verdana"/>
          <w:b/>
          <w:sz w:val="22"/>
          <w:szCs w:val="22"/>
          <w:highlight w:val="yellow"/>
        </w:rPr>
        <w:t>Termin otwarcia ofert:</w:t>
      </w:r>
      <w:r w:rsidR="008F45E0" w:rsidRPr="00FF15E5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 </w:t>
      </w:r>
      <w:r w:rsidR="00A83FE1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16.03.2023</w:t>
      </w:r>
      <w:r w:rsidR="00651AA9" w:rsidRPr="00FF15E5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 r.</w:t>
      </w:r>
      <w:r w:rsidR="008F45E0" w:rsidRPr="00FF15E5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 o godzinie 10:00</w:t>
      </w:r>
    </w:p>
    <w:p w:rsidR="00CA15CA" w:rsidRPr="00FF15E5" w:rsidRDefault="00857D43" w:rsidP="00FF15E5">
      <w:pPr>
        <w:numPr>
          <w:ilvl w:val="1"/>
          <w:numId w:val="12"/>
        </w:numPr>
        <w:tabs>
          <w:tab w:val="clear" w:pos="567"/>
        </w:tabs>
        <w:ind w:left="0" w:firstLine="0"/>
        <w:jc w:val="both"/>
        <w:rPr>
          <w:rFonts w:ascii="Verdana" w:hAnsi="Verdana"/>
          <w:color w:val="FF0000"/>
          <w:sz w:val="22"/>
          <w:szCs w:val="22"/>
        </w:rPr>
      </w:pPr>
      <w:r w:rsidRPr="00FF15E5">
        <w:rPr>
          <w:rFonts w:ascii="Verdana" w:hAnsi="Verdana"/>
          <w:sz w:val="22"/>
          <w:szCs w:val="22"/>
        </w:rPr>
        <w:t>Otwarcie ofert nastąpi za pośrednictwem</w:t>
      </w:r>
      <w:r w:rsidR="00E15C53" w:rsidRPr="00FF15E5">
        <w:rPr>
          <w:rFonts w:ascii="Verdana" w:hAnsi="Verdana"/>
          <w:sz w:val="22"/>
          <w:szCs w:val="22"/>
        </w:rPr>
        <w:t xml:space="preserve"> aplikacji do deszyfrowania gpg4win (</w:t>
      </w:r>
      <w:r w:rsidR="00E15C53" w:rsidRPr="00FF15E5">
        <w:rPr>
          <w:rFonts w:ascii="Verdana" w:hAnsi="Verdana"/>
          <w:b/>
          <w:sz w:val="22"/>
          <w:szCs w:val="22"/>
        </w:rPr>
        <w:t>Kleopatra</w:t>
      </w:r>
      <w:r w:rsidR="00E15C53" w:rsidRPr="00FF15E5">
        <w:rPr>
          <w:rFonts w:ascii="Verdana" w:hAnsi="Verdana" w:cstheme="minorHAnsi"/>
          <w:sz w:val="22"/>
          <w:szCs w:val="22"/>
        </w:rPr>
        <w:t>)</w:t>
      </w:r>
      <w:r w:rsidRPr="00FF15E5">
        <w:rPr>
          <w:rFonts w:ascii="Verdana" w:hAnsi="Verdana"/>
          <w:sz w:val="22"/>
          <w:szCs w:val="22"/>
        </w:rPr>
        <w:t>,</w:t>
      </w:r>
      <w:r w:rsidR="00E15C53" w:rsidRPr="00FF15E5">
        <w:rPr>
          <w:rFonts w:ascii="Verdana" w:hAnsi="Verdana"/>
          <w:sz w:val="22"/>
          <w:szCs w:val="22"/>
        </w:rPr>
        <w:t xml:space="preserve">udostępnionej za pośrednictwem SKE lub na stronie internetowej </w:t>
      </w:r>
      <w:hyperlink r:id="rId11" w:history="1">
        <w:r w:rsidR="00E15C53" w:rsidRPr="00FF15E5">
          <w:rPr>
            <w:rStyle w:val="Hipercze"/>
            <w:rFonts w:ascii="Verdana" w:hAnsi="Verdana"/>
            <w:sz w:val="22"/>
            <w:szCs w:val="22"/>
          </w:rPr>
          <w:t>https://www.gpg4win.org/index.html</w:t>
        </w:r>
      </w:hyperlink>
      <w:r w:rsidR="00E15C53" w:rsidRPr="00FF15E5">
        <w:rPr>
          <w:rFonts w:ascii="Verdana" w:hAnsi="Verdana"/>
          <w:sz w:val="22"/>
          <w:szCs w:val="22"/>
        </w:rPr>
        <w:t xml:space="preserve">. Odszyfrowanie następuje przy użyciu klucza prywatnego </w:t>
      </w:r>
      <w:r w:rsidR="00F010D6" w:rsidRPr="00FF15E5">
        <w:rPr>
          <w:rFonts w:ascii="Verdana" w:hAnsi="Verdana"/>
          <w:sz w:val="22"/>
          <w:szCs w:val="22"/>
        </w:rPr>
        <w:t>.</w:t>
      </w:r>
    </w:p>
    <w:p w:rsidR="003A5FCC" w:rsidRPr="00FF15E5" w:rsidRDefault="003A5FCC" w:rsidP="00FF15E5">
      <w:pPr>
        <w:jc w:val="both"/>
        <w:rPr>
          <w:rFonts w:ascii="Verdana" w:hAnsi="Verdana"/>
          <w:color w:val="FF0000"/>
          <w:sz w:val="22"/>
          <w:szCs w:val="22"/>
        </w:rPr>
      </w:pPr>
    </w:p>
    <w:p w:rsidR="00CA15CA" w:rsidRPr="00FF15E5" w:rsidRDefault="00CA15CA" w:rsidP="00FF15E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16" w:name="_Toc64559033"/>
      <w:r w:rsidRPr="00FF15E5">
        <w:rPr>
          <w:rFonts w:ascii="Verdana" w:hAnsi="Verdana"/>
          <w:spacing w:val="5"/>
          <w:sz w:val="22"/>
          <w:szCs w:val="22"/>
        </w:rPr>
        <w:t>Sposób obliczenia ceny</w:t>
      </w:r>
      <w:bookmarkEnd w:id="16"/>
    </w:p>
    <w:p w:rsidR="00111C26" w:rsidRPr="00FF15E5" w:rsidRDefault="00907C2C" w:rsidP="00FF15E5">
      <w:pPr>
        <w:numPr>
          <w:ilvl w:val="2"/>
          <w:numId w:val="12"/>
        </w:numPr>
        <w:ind w:left="0" w:firstLine="0"/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sz w:val="22"/>
          <w:szCs w:val="22"/>
        </w:rPr>
        <w:t xml:space="preserve">Cena oferty musi zostać obliczona zgodnie </w:t>
      </w:r>
      <w:r w:rsidRPr="0078209F">
        <w:rPr>
          <w:rFonts w:ascii="Verdana" w:hAnsi="Verdana"/>
          <w:sz w:val="22"/>
          <w:szCs w:val="22"/>
          <w:highlight w:val="yellow"/>
        </w:rPr>
        <w:t>z</w:t>
      </w:r>
      <w:r w:rsidRPr="0078209F">
        <w:rPr>
          <w:rFonts w:ascii="Verdana" w:hAnsi="Verdana"/>
          <w:b/>
          <w:sz w:val="22"/>
          <w:szCs w:val="22"/>
          <w:highlight w:val="yellow"/>
        </w:rPr>
        <w:t xml:space="preserve"> formularzem </w:t>
      </w:r>
      <w:r w:rsidR="00E003B9" w:rsidRPr="0078209F">
        <w:rPr>
          <w:rFonts w:ascii="Verdana" w:hAnsi="Verdana"/>
          <w:b/>
          <w:sz w:val="22"/>
          <w:szCs w:val="22"/>
          <w:highlight w:val="yellow"/>
        </w:rPr>
        <w:t>cenowym i przeniesiona do formularza ofertowego</w:t>
      </w:r>
      <w:r w:rsidR="00A61DEE" w:rsidRPr="0078209F">
        <w:rPr>
          <w:rFonts w:ascii="Verdana" w:hAnsi="Verdana"/>
          <w:b/>
          <w:sz w:val="22"/>
          <w:szCs w:val="22"/>
          <w:highlight w:val="yellow"/>
        </w:rPr>
        <w:t>.</w:t>
      </w:r>
    </w:p>
    <w:p w:rsidR="00443784" w:rsidRPr="00FF15E5" w:rsidRDefault="00111C26" w:rsidP="00FF15E5">
      <w:pPr>
        <w:numPr>
          <w:ilvl w:val="2"/>
          <w:numId w:val="12"/>
        </w:numPr>
        <w:ind w:left="0" w:firstLine="0"/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sz w:val="22"/>
          <w:szCs w:val="22"/>
        </w:rPr>
        <w:t>Cena ofertowa</w:t>
      </w:r>
      <w:r w:rsidR="001569BA" w:rsidRPr="00FF15E5">
        <w:rPr>
          <w:rFonts w:ascii="Verdana" w:hAnsi="Verdana"/>
          <w:sz w:val="22"/>
          <w:szCs w:val="22"/>
        </w:rPr>
        <w:t xml:space="preserve"> </w:t>
      </w:r>
      <w:r w:rsidR="005A3589" w:rsidRPr="00FF15E5">
        <w:rPr>
          <w:rFonts w:ascii="Verdana" w:hAnsi="Verdana"/>
          <w:sz w:val="22"/>
          <w:szCs w:val="22"/>
        </w:rPr>
        <w:t xml:space="preserve">musi </w:t>
      </w:r>
      <w:r w:rsidRPr="00FF15E5">
        <w:rPr>
          <w:rFonts w:ascii="Verdana" w:hAnsi="Verdana"/>
          <w:sz w:val="22"/>
          <w:szCs w:val="22"/>
        </w:rPr>
        <w:t>być wyrażon</w:t>
      </w:r>
      <w:r w:rsidR="005A3589" w:rsidRPr="00FF15E5">
        <w:rPr>
          <w:rFonts w:ascii="Verdana" w:hAnsi="Verdana"/>
          <w:sz w:val="22"/>
          <w:szCs w:val="22"/>
        </w:rPr>
        <w:t>a</w:t>
      </w:r>
      <w:r w:rsidRPr="00FF15E5">
        <w:rPr>
          <w:rFonts w:ascii="Verdana" w:hAnsi="Verdana"/>
          <w:sz w:val="22"/>
          <w:szCs w:val="22"/>
        </w:rPr>
        <w:t xml:space="preserve"> w złotych polskich z dokładnością do dwóch miejsc po przecinku. W złotych polskich będą prowadzone rozliczenia między stronami.</w:t>
      </w:r>
    </w:p>
    <w:p w:rsidR="00443784" w:rsidRPr="00FF15E5" w:rsidRDefault="00443784" w:rsidP="00FF15E5">
      <w:pPr>
        <w:numPr>
          <w:ilvl w:val="2"/>
          <w:numId w:val="12"/>
        </w:numPr>
        <w:ind w:left="0" w:firstLine="0"/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bCs/>
          <w:sz w:val="22"/>
          <w:szCs w:val="22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FF15E5" w:rsidRDefault="00443784" w:rsidP="00FF15E5">
      <w:pPr>
        <w:numPr>
          <w:ilvl w:val="2"/>
          <w:numId w:val="12"/>
        </w:numPr>
        <w:ind w:left="0" w:firstLine="0"/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bCs/>
          <w:sz w:val="22"/>
          <w:szCs w:val="22"/>
        </w:rPr>
        <w:t>W ofercie, o której mowa w ust. 3, wykonawca ma obowiązek:</w:t>
      </w:r>
    </w:p>
    <w:p w:rsidR="00443784" w:rsidRPr="00FF15E5" w:rsidRDefault="00443784" w:rsidP="00FF15E5">
      <w:pPr>
        <w:numPr>
          <w:ilvl w:val="0"/>
          <w:numId w:val="15"/>
        </w:numPr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FF15E5">
        <w:rPr>
          <w:rFonts w:ascii="Verdana" w:hAnsi="Verdana"/>
          <w:bCs/>
          <w:sz w:val="22"/>
          <w:szCs w:val="22"/>
        </w:rPr>
        <w:t>poinformowania zamawiającego, że wybór jego oferty będzie prowadził do powstania u zamawiającego obowiązku podatkowego;</w:t>
      </w:r>
    </w:p>
    <w:p w:rsidR="00443784" w:rsidRPr="00FF15E5" w:rsidRDefault="00443784" w:rsidP="00FF15E5">
      <w:pPr>
        <w:numPr>
          <w:ilvl w:val="0"/>
          <w:numId w:val="15"/>
        </w:numPr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FF15E5">
        <w:rPr>
          <w:rFonts w:ascii="Verdana" w:hAnsi="Verdana"/>
          <w:bCs/>
          <w:sz w:val="22"/>
          <w:szCs w:val="22"/>
        </w:rPr>
        <w:t>wskazania nazwy (rodzaju) towaru lub usługi, których dostawa lub świadczenie będą prowadziły do powstania obowiązku podatkowego;</w:t>
      </w:r>
    </w:p>
    <w:p w:rsidR="00443784" w:rsidRPr="00FF15E5" w:rsidRDefault="00443784" w:rsidP="00FF15E5">
      <w:pPr>
        <w:numPr>
          <w:ilvl w:val="0"/>
          <w:numId w:val="15"/>
        </w:numPr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FF15E5">
        <w:rPr>
          <w:rFonts w:ascii="Verdana" w:hAnsi="Verdana"/>
          <w:bCs/>
          <w:sz w:val="22"/>
          <w:szCs w:val="22"/>
        </w:rPr>
        <w:t>wskazania wartości towaru lub usługi objętego obowiązkiem podatkowym zamawiającego, bez kwoty podatku;</w:t>
      </w:r>
    </w:p>
    <w:p w:rsidR="00443784" w:rsidRPr="00FF15E5" w:rsidRDefault="00443784" w:rsidP="00FF15E5">
      <w:pPr>
        <w:numPr>
          <w:ilvl w:val="0"/>
          <w:numId w:val="15"/>
        </w:numPr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FF15E5">
        <w:rPr>
          <w:rFonts w:ascii="Verdana" w:hAnsi="Verdana"/>
          <w:bCs/>
          <w:sz w:val="22"/>
          <w:szCs w:val="22"/>
        </w:rPr>
        <w:t>wskazania stawki podatku od towarów i usług, która zgodnie z wiedzą wykonawcy, będzie miała zastosowanie.</w:t>
      </w:r>
    </w:p>
    <w:p w:rsidR="00F21384" w:rsidRPr="00FF15E5" w:rsidRDefault="00F21384" w:rsidP="00FF15E5">
      <w:pPr>
        <w:pStyle w:val="Akapitzlist"/>
        <w:ind w:left="0"/>
        <w:jc w:val="both"/>
        <w:rPr>
          <w:rFonts w:ascii="Verdana" w:hAnsi="Verdana"/>
          <w:bCs/>
          <w:sz w:val="22"/>
          <w:szCs w:val="22"/>
        </w:rPr>
      </w:pPr>
    </w:p>
    <w:p w:rsidR="00CA15CA" w:rsidRPr="00FF15E5" w:rsidRDefault="00CA15CA" w:rsidP="00FF15E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17" w:name="_Toc64559034"/>
      <w:r w:rsidRPr="00FF15E5">
        <w:rPr>
          <w:rFonts w:ascii="Verdana" w:hAnsi="Verdana"/>
          <w:spacing w:val="5"/>
          <w:sz w:val="22"/>
          <w:szCs w:val="22"/>
        </w:rPr>
        <w:t>Opis kryteriów oceny ofert, wraz z podaniem wag tych kryteriów i sposobu oceny ofert</w:t>
      </w:r>
      <w:bookmarkEnd w:id="17"/>
    </w:p>
    <w:p w:rsidR="00F6098B" w:rsidRPr="00FF15E5" w:rsidRDefault="00F6098B" w:rsidP="00FF15E5">
      <w:pPr>
        <w:jc w:val="both"/>
        <w:rPr>
          <w:rFonts w:ascii="Verdana" w:hAnsi="Verdana" w:cstheme="minorHAnsi"/>
          <w:bCs/>
          <w:spacing w:val="4"/>
          <w:sz w:val="22"/>
          <w:szCs w:val="22"/>
        </w:rPr>
      </w:pPr>
      <w:r w:rsidRPr="00FF15E5">
        <w:rPr>
          <w:rFonts w:ascii="Verdana" w:hAnsi="Verdana" w:cstheme="minorHAnsi"/>
          <w:bCs/>
          <w:spacing w:val="4"/>
          <w:sz w:val="22"/>
          <w:szCs w:val="22"/>
        </w:rPr>
        <w:t>Przy</w:t>
      </w:r>
      <w:r w:rsidRPr="00FF15E5">
        <w:rPr>
          <w:rFonts w:ascii="Verdana" w:eastAsia="Verdana" w:hAnsi="Verdana" w:cstheme="minorHAnsi"/>
          <w:bCs/>
          <w:spacing w:val="4"/>
          <w:sz w:val="22"/>
          <w:szCs w:val="22"/>
        </w:rPr>
        <w:t xml:space="preserve"> </w:t>
      </w:r>
      <w:r w:rsidRPr="00FF15E5">
        <w:rPr>
          <w:rFonts w:ascii="Verdana" w:hAnsi="Verdana" w:cstheme="minorHAnsi"/>
          <w:bCs/>
          <w:spacing w:val="4"/>
          <w:sz w:val="22"/>
          <w:szCs w:val="22"/>
        </w:rPr>
        <w:t>dokonywaniu</w:t>
      </w:r>
      <w:r w:rsidRPr="00FF15E5">
        <w:rPr>
          <w:rFonts w:ascii="Verdana" w:eastAsia="Verdana" w:hAnsi="Verdana" w:cstheme="minorHAnsi"/>
          <w:bCs/>
          <w:spacing w:val="4"/>
          <w:sz w:val="22"/>
          <w:szCs w:val="22"/>
        </w:rPr>
        <w:t xml:space="preserve"> </w:t>
      </w:r>
      <w:r w:rsidRPr="00FF15E5">
        <w:rPr>
          <w:rFonts w:ascii="Verdana" w:hAnsi="Verdana" w:cstheme="minorHAnsi"/>
          <w:bCs/>
          <w:spacing w:val="4"/>
          <w:sz w:val="22"/>
          <w:szCs w:val="22"/>
        </w:rPr>
        <w:t>wyboru</w:t>
      </w:r>
      <w:r w:rsidRPr="00FF15E5">
        <w:rPr>
          <w:rFonts w:ascii="Verdana" w:eastAsia="Verdana" w:hAnsi="Verdana" w:cstheme="minorHAnsi"/>
          <w:bCs/>
          <w:spacing w:val="4"/>
          <w:sz w:val="22"/>
          <w:szCs w:val="22"/>
        </w:rPr>
        <w:t xml:space="preserve"> </w:t>
      </w:r>
      <w:r w:rsidRPr="00FF15E5">
        <w:rPr>
          <w:rFonts w:ascii="Verdana" w:hAnsi="Verdana" w:cstheme="minorHAnsi"/>
          <w:bCs/>
          <w:spacing w:val="4"/>
          <w:sz w:val="22"/>
          <w:szCs w:val="22"/>
        </w:rPr>
        <w:t>oferty</w:t>
      </w:r>
      <w:r w:rsidRPr="00FF15E5">
        <w:rPr>
          <w:rFonts w:ascii="Verdana" w:eastAsia="Verdana" w:hAnsi="Verdana" w:cstheme="minorHAnsi"/>
          <w:bCs/>
          <w:spacing w:val="4"/>
          <w:sz w:val="22"/>
          <w:szCs w:val="22"/>
        </w:rPr>
        <w:t xml:space="preserve"> </w:t>
      </w:r>
      <w:r w:rsidRPr="00FF15E5">
        <w:rPr>
          <w:rFonts w:ascii="Verdana" w:hAnsi="Verdana" w:cstheme="minorHAnsi"/>
          <w:bCs/>
          <w:spacing w:val="4"/>
          <w:sz w:val="22"/>
          <w:szCs w:val="22"/>
        </w:rPr>
        <w:t>Zamawiający</w:t>
      </w:r>
      <w:r w:rsidRPr="00FF15E5">
        <w:rPr>
          <w:rFonts w:ascii="Verdana" w:eastAsia="Verdana" w:hAnsi="Verdana" w:cstheme="minorHAnsi"/>
          <w:bCs/>
          <w:spacing w:val="4"/>
          <w:sz w:val="22"/>
          <w:szCs w:val="22"/>
        </w:rPr>
        <w:t xml:space="preserve"> </w:t>
      </w:r>
      <w:r w:rsidRPr="00FF15E5">
        <w:rPr>
          <w:rFonts w:ascii="Verdana" w:hAnsi="Verdana" w:cstheme="minorHAnsi"/>
          <w:bCs/>
          <w:spacing w:val="4"/>
          <w:sz w:val="22"/>
          <w:szCs w:val="22"/>
        </w:rPr>
        <w:t>stosować</w:t>
      </w:r>
      <w:r w:rsidRPr="00FF15E5">
        <w:rPr>
          <w:rFonts w:ascii="Verdana" w:eastAsia="Verdana" w:hAnsi="Verdana" w:cstheme="minorHAnsi"/>
          <w:bCs/>
          <w:spacing w:val="4"/>
          <w:sz w:val="22"/>
          <w:szCs w:val="22"/>
        </w:rPr>
        <w:t xml:space="preserve"> </w:t>
      </w:r>
      <w:r w:rsidRPr="00FF15E5">
        <w:rPr>
          <w:rFonts w:ascii="Verdana" w:hAnsi="Verdana" w:cstheme="minorHAnsi"/>
          <w:bCs/>
          <w:spacing w:val="4"/>
          <w:sz w:val="22"/>
          <w:szCs w:val="22"/>
        </w:rPr>
        <w:t>będzie</w:t>
      </w:r>
      <w:r w:rsidRPr="00FF15E5">
        <w:rPr>
          <w:rFonts w:ascii="Verdana" w:eastAsia="Verdana" w:hAnsi="Verdana" w:cstheme="minorHAnsi"/>
          <w:bCs/>
          <w:spacing w:val="4"/>
          <w:sz w:val="22"/>
          <w:szCs w:val="22"/>
        </w:rPr>
        <w:t xml:space="preserve"> </w:t>
      </w:r>
      <w:r w:rsidRPr="00FF15E5">
        <w:rPr>
          <w:rFonts w:ascii="Verdana" w:hAnsi="Verdana" w:cstheme="minorHAnsi"/>
          <w:bCs/>
          <w:spacing w:val="4"/>
          <w:sz w:val="22"/>
          <w:szCs w:val="22"/>
        </w:rPr>
        <w:t>następujące</w:t>
      </w:r>
      <w:r w:rsidRPr="00FF15E5">
        <w:rPr>
          <w:rFonts w:ascii="Verdana" w:eastAsia="Verdana" w:hAnsi="Verdana" w:cstheme="minorHAnsi"/>
          <w:bCs/>
          <w:spacing w:val="4"/>
          <w:sz w:val="22"/>
          <w:szCs w:val="22"/>
        </w:rPr>
        <w:t xml:space="preserve"> </w:t>
      </w:r>
      <w:r w:rsidRPr="00FF15E5">
        <w:rPr>
          <w:rFonts w:ascii="Verdana" w:hAnsi="Verdana" w:cstheme="minorHAnsi"/>
          <w:bCs/>
          <w:spacing w:val="4"/>
          <w:sz w:val="22"/>
          <w:szCs w:val="22"/>
        </w:rPr>
        <w:t>kryteria:</w:t>
      </w:r>
    </w:p>
    <w:p w:rsidR="00F6098B" w:rsidRPr="00FF15E5" w:rsidRDefault="00F6098B" w:rsidP="00FF15E5">
      <w:pPr>
        <w:jc w:val="both"/>
        <w:rPr>
          <w:rFonts w:ascii="Verdana" w:hAnsi="Verdana" w:cstheme="minorHAnsi"/>
          <w:spacing w:val="4"/>
          <w:sz w:val="22"/>
          <w:szCs w:val="22"/>
        </w:rPr>
      </w:pPr>
    </w:p>
    <w:p w:rsidR="00F6098B" w:rsidRPr="00FF15E5" w:rsidRDefault="00F6098B" w:rsidP="00FF15E5">
      <w:pPr>
        <w:widowControl/>
        <w:numPr>
          <w:ilvl w:val="0"/>
          <w:numId w:val="29"/>
        </w:numPr>
        <w:suppressAutoHyphens w:val="0"/>
        <w:ind w:left="0" w:firstLine="0"/>
        <w:jc w:val="both"/>
        <w:rPr>
          <w:rFonts w:ascii="Verdana" w:hAnsi="Verdana" w:cstheme="minorHAnsi"/>
          <w:b/>
          <w:bCs/>
          <w:iCs/>
          <w:spacing w:val="4"/>
          <w:sz w:val="22"/>
          <w:szCs w:val="22"/>
          <w:highlight w:val="yellow"/>
        </w:rPr>
      </w:pPr>
      <w:r w:rsidRPr="00FF15E5">
        <w:rPr>
          <w:rFonts w:ascii="Verdana" w:hAnsi="Verdana" w:cstheme="minorHAnsi"/>
          <w:b/>
          <w:bCs/>
          <w:iCs/>
          <w:spacing w:val="-1"/>
          <w:sz w:val="22"/>
          <w:szCs w:val="22"/>
          <w:highlight w:val="yellow"/>
        </w:rPr>
        <w:t>Kryterium cena</w:t>
      </w:r>
      <w:r w:rsidRPr="00FF15E5">
        <w:rPr>
          <w:rFonts w:ascii="Verdana" w:eastAsia="Verdana" w:hAnsi="Verdana" w:cstheme="minorHAnsi"/>
          <w:b/>
          <w:bCs/>
          <w:iCs/>
          <w:spacing w:val="-1"/>
          <w:sz w:val="22"/>
          <w:szCs w:val="22"/>
          <w:highlight w:val="yellow"/>
        </w:rPr>
        <w:t xml:space="preserve"> (C) - </w:t>
      </w:r>
      <w:r w:rsidRPr="00FF15E5">
        <w:rPr>
          <w:rFonts w:ascii="Verdana" w:hAnsi="Verdana" w:cstheme="minorHAnsi"/>
          <w:b/>
          <w:bCs/>
          <w:iCs/>
          <w:spacing w:val="4"/>
          <w:sz w:val="22"/>
          <w:szCs w:val="22"/>
          <w:highlight w:val="yellow"/>
        </w:rPr>
        <w:t>waga 60 %</w:t>
      </w:r>
    </w:p>
    <w:p w:rsidR="00F6098B" w:rsidRPr="00FF15E5" w:rsidRDefault="00F6098B" w:rsidP="00FF15E5">
      <w:pPr>
        <w:jc w:val="both"/>
        <w:rPr>
          <w:rFonts w:ascii="Verdana" w:hAnsi="Verdana" w:cstheme="minorHAnsi"/>
          <w:b/>
          <w:iCs/>
          <w:spacing w:val="4"/>
          <w:sz w:val="22"/>
          <w:szCs w:val="22"/>
          <w:u w:val="single"/>
        </w:rPr>
      </w:pPr>
    </w:p>
    <w:p w:rsidR="00F6098B" w:rsidRPr="00FF15E5" w:rsidRDefault="00F6098B" w:rsidP="00FF15E5">
      <w:pPr>
        <w:jc w:val="both"/>
        <w:rPr>
          <w:rFonts w:ascii="Verdana" w:hAnsi="Verdana" w:cstheme="minorHAnsi"/>
          <w:iCs/>
          <w:spacing w:val="-1"/>
          <w:sz w:val="22"/>
          <w:szCs w:val="22"/>
        </w:rPr>
      </w:pPr>
      <w:r w:rsidRPr="00FF15E5">
        <w:rPr>
          <w:rFonts w:ascii="Verdana" w:hAnsi="Verdana" w:cstheme="minorHAnsi"/>
          <w:iCs/>
          <w:spacing w:val="-1"/>
          <w:sz w:val="22"/>
          <w:szCs w:val="22"/>
        </w:rPr>
        <w:t>Kryterium będzie rozpatrywane na podstawie ceny brutto podanej przez Wykonawcę w ofercie. Zamawiający przyzna punkty na podstawie poniższego wzoru:</w:t>
      </w:r>
    </w:p>
    <w:p w:rsidR="00F6098B" w:rsidRPr="00FF15E5" w:rsidRDefault="00F6098B" w:rsidP="00FF15E5">
      <w:pPr>
        <w:jc w:val="both"/>
        <w:rPr>
          <w:rFonts w:ascii="Verdana" w:hAnsi="Verdana" w:cstheme="minorHAnsi"/>
          <w:iCs/>
          <w:spacing w:val="-1"/>
          <w:sz w:val="22"/>
          <w:szCs w:val="22"/>
        </w:rPr>
      </w:pPr>
    </w:p>
    <w:p w:rsidR="00F6098B" w:rsidRPr="00FF15E5" w:rsidRDefault="00F6098B" w:rsidP="00FF15E5">
      <w:pPr>
        <w:autoSpaceDE w:val="0"/>
        <w:autoSpaceDN w:val="0"/>
        <w:adjustRightInd w:val="0"/>
        <w:jc w:val="both"/>
        <w:rPr>
          <w:rFonts w:ascii="Verdana" w:hAnsi="Verdana" w:cstheme="minorHAnsi"/>
          <w:bCs/>
          <w:sz w:val="22"/>
          <w:szCs w:val="22"/>
        </w:rPr>
      </w:pPr>
      <w:r w:rsidRPr="00FF15E5">
        <w:rPr>
          <w:rFonts w:ascii="Verdana" w:hAnsi="Verdana" w:cstheme="minorHAnsi"/>
          <w:bCs/>
          <w:sz w:val="22"/>
          <w:szCs w:val="22"/>
        </w:rPr>
        <w:tab/>
      </w:r>
      <w:r w:rsidRPr="00FF15E5">
        <w:rPr>
          <w:rFonts w:ascii="Verdana" w:hAnsi="Verdana" w:cstheme="minorHAnsi"/>
          <w:bCs/>
          <w:sz w:val="22"/>
          <w:szCs w:val="22"/>
        </w:rPr>
        <w:tab/>
      </w:r>
      <w:proofErr w:type="spellStart"/>
      <w:r w:rsidRPr="00FF15E5">
        <w:rPr>
          <w:rFonts w:ascii="Verdana" w:hAnsi="Verdana" w:cstheme="minorHAnsi"/>
          <w:spacing w:val="-1"/>
          <w:sz w:val="22"/>
          <w:szCs w:val="22"/>
        </w:rPr>
        <w:t>Cmin</w:t>
      </w:r>
      <w:proofErr w:type="spellEnd"/>
    </w:p>
    <w:p w:rsidR="00F6098B" w:rsidRPr="00FF15E5" w:rsidRDefault="00F6098B" w:rsidP="00FF15E5">
      <w:pPr>
        <w:autoSpaceDE w:val="0"/>
        <w:autoSpaceDN w:val="0"/>
        <w:adjustRightInd w:val="0"/>
        <w:jc w:val="both"/>
        <w:rPr>
          <w:rFonts w:ascii="Verdana" w:hAnsi="Verdana" w:cstheme="minorHAnsi"/>
          <w:bCs/>
          <w:sz w:val="22"/>
          <w:szCs w:val="22"/>
        </w:rPr>
      </w:pPr>
      <w:r w:rsidRPr="00FF15E5">
        <w:rPr>
          <w:rFonts w:ascii="Verdana" w:hAnsi="Verdana" w:cstheme="minorHAnsi"/>
          <w:spacing w:val="-1"/>
          <w:sz w:val="22"/>
          <w:szCs w:val="22"/>
        </w:rPr>
        <w:t>C =</w:t>
      </w:r>
      <w:r w:rsidRPr="00FF15E5">
        <w:rPr>
          <w:rFonts w:ascii="Verdana" w:hAnsi="Verdana" w:cstheme="minorHAnsi"/>
          <w:bCs/>
          <w:sz w:val="22"/>
          <w:szCs w:val="22"/>
        </w:rPr>
        <w:tab/>
        <w:t>_________________</w:t>
      </w:r>
      <w:r w:rsidRPr="00FF15E5">
        <w:rPr>
          <w:rFonts w:ascii="Verdana" w:hAnsi="Verdana" w:cstheme="minorHAnsi"/>
          <w:spacing w:val="-1"/>
          <w:sz w:val="22"/>
          <w:szCs w:val="22"/>
        </w:rPr>
        <w:t xml:space="preserve"> x</w:t>
      </w:r>
      <w:r w:rsidRPr="00FF15E5">
        <w:rPr>
          <w:rFonts w:ascii="Verdana" w:eastAsia="Verdana" w:hAnsi="Verdana" w:cstheme="minorHAnsi"/>
          <w:spacing w:val="-1"/>
          <w:sz w:val="22"/>
          <w:szCs w:val="22"/>
        </w:rPr>
        <w:t xml:space="preserve"> 60 </w:t>
      </w:r>
      <w:r w:rsidRPr="00FF15E5">
        <w:rPr>
          <w:rFonts w:ascii="Verdana" w:hAnsi="Verdana" w:cstheme="minorHAnsi"/>
          <w:spacing w:val="-1"/>
          <w:sz w:val="22"/>
          <w:szCs w:val="22"/>
        </w:rPr>
        <w:t>pkt</w:t>
      </w:r>
    </w:p>
    <w:p w:rsidR="00F6098B" w:rsidRPr="00FF15E5" w:rsidRDefault="00F6098B" w:rsidP="00FF15E5">
      <w:pPr>
        <w:jc w:val="both"/>
        <w:rPr>
          <w:rFonts w:ascii="Verdana" w:eastAsia="Verdana" w:hAnsi="Verdana" w:cstheme="minorHAnsi"/>
          <w:bCs/>
          <w:spacing w:val="-1"/>
          <w:sz w:val="22"/>
          <w:szCs w:val="22"/>
          <w:vertAlign w:val="subscript"/>
        </w:rPr>
      </w:pPr>
      <w:r w:rsidRPr="00FF15E5">
        <w:rPr>
          <w:rFonts w:ascii="Verdana" w:hAnsi="Verdana" w:cstheme="minorHAnsi"/>
          <w:bCs/>
          <w:spacing w:val="-1"/>
          <w:sz w:val="22"/>
          <w:szCs w:val="22"/>
        </w:rPr>
        <w:tab/>
      </w:r>
      <w:r w:rsidRPr="00FF15E5">
        <w:rPr>
          <w:rFonts w:ascii="Verdana" w:hAnsi="Verdana" w:cstheme="minorHAnsi"/>
          <w:bCs/>
          <w:spacing w:val="-1"/>
          <w:sz w:val="22"/>
          <w:szCs w:val="22"/>
        </w:rPr>
        <w:tab/>
        <w:t>Co</w:t>
      </w:r>
    </w:p>
    <w:p w:rsidR="00F6098B" w:rsidRPr="00FF15E5" w:rsidRDefault="00F6098B" w:rsidP="00FF15E5">
      <w:pPr>
        <w:jc w:val="both"/>
        <w:rPr>
          <w:rFonts w:ascii="Verdana" w:hAnsi="Verdana" w:cstheme="minorHAnsi"/>
          <w:bCs/>
          <w:sz w:val="22"/>
          <w:szCs w:val="22"/>
        </w:rPr>
      </w:pPr>
    </w:p>
    <w:p w:rsidR="00F6098B" w:rsidRPr="00FF15E5" w:rsidRDefault="00F6098B" w:rsidP="00FF15E5">
      <w:pPr>
        <w:jc w:val="both"/>
        <w:rPr>
          <w:rFonts w:ascii="Verdana" w:hAnsi="Verdana" w:cstheme="minorHAnsi"/>
          <w:bCs/>
          <w:sz w:val="22"/>
          <w:szCs w:val="22"/>
        </w:rPr>
      </w:pPr>
      <w:r w:rsidRPr="00FF15E5">
        <w:rPr>
          <w:rFonts w:ascii="Verdana" w:hAnsi="Verdana" w:cstheme="minorHAnsi"/>
          <w:bCs/>
          <w:spacing w:val="-8"/>
          <w:sz w:val="22"/>
          <w:szCs w:val="22"/>
        </w:rPr>
        <w:t>gdzie:</w:t>
      </w:r>
    </w:p>
    <w:p w:rsidR="00F6098B" w:rsidRPr="00FF15E5" w:rsidRDefault="00F6098B" w:rsidP="00FF15E5">
      <w:pPr>
        <w:jc w:val="both"/>
        <w:rPr>
          <w:rFonts w:ascii="Verdana" w:hAnsi="Verdana" w:cstheme="minorHAnsi"/>
          <w:bCs/>
          <w:sz w:val="22"/>
          <w:szCs w:val="22"/>
        </w:rPr>
      </w:pPr>
      <w:proofErr w:type="spellStart"/>
      <w:r w:rsidRPr="00FF15E5">
        <w:rPr>
          <w:rFonts w:ascii="Verdana" w:hAnsi="Verdana" w:cstheme="minorHAnsi"/>
          <w:bCs/>
          <w:spacing w:val="-1"/>
          <w:sz w:val="22"/>
          <w:szCs w:val="22"/>
        </w:rPr>
        <w:t>Cmin</w:t>
      </w:r>
      <w:proofErr w:type="spellEnd"/>
      <w:r w:rsidRPr="00FF15E5">
        <w:rPr>
          <w:rFonts w:ascii="Verdana" w:hAnsi="Verdana" w:cstheme="minorHAnsi"/>
          <w:bCs/>
          <w:spacing w:val="-1"/>
          <w:sz w:val="22"/>
          <w:szCs w:val="22"/>
        </w:rPr>
        <w:t xml:space="preserve"> </w:t>
      </w:r>
      <w:r w:rsidRPr="00FF15E5">
        <w:rPr>
          <w:rFonts w:ascii="Verdana" w:eastAsia="Verdana" w:hAnsi="Verdana" w:cstheme="minorHAnsi"/>
          <w:bCs/>
          <w:spacing w:val="-1"/>
          <w:sz w:val="22"/>
          <w:szCs w:val="22"/>
        </w:rPr>
        <w:t xml:space="preserve">– </w:t>
      </w:r>
      <w:r w:rsidRPr="00FF15E5">
        <w:rPr>
          <w:rFonts w:ascii="Verdana" w:hAnsi="Verdana" w:cstheme="minorHAnsi"/>
          <w:bCs/>
          <w:spacing w:val="-8"/>
          <w:sz w:val="22"/>
          <w:szCs w:val="22"/>
        </w:rPr>
        <w:t xml:space="preserve">cena brutto oferty </w:t>
      </w:r>
      <w:r w:rsidRPr="00FF15E5">
        <w:rPr>
          <w:rFonts w:ascii="Verdana" w:hAnsi="Verdana" w:cstheme="minorHAnsi"/>
          <w:bCs/>
          <w:spacing w:val="-1"/>
          <w:sz w:val="22"/>
          <w:szCs w:val="22"/>
        </w:rPr>
        <w:t>najtańszej spośród ofert niepodlegających odrzuceniu</w:t>
      </w:r>
    </w:p>
    <w:p w:rsidR="00F6098B" w:rsidRPr="00FF15E5" w:rsidRDefault="00F6098B" w:rsidP="00FF15E5">
      <w:pPr>
        <w:jc w:val="both"/>
        <w:rPr>
          <w:rFonts w:ascii="Verdana" w:hAnsi="Verdana" w:cstheme="minorHAnsi"/>
          <w:bCs/>
          <w:spacing w:val="-8"/>
          <w:sz w:val="22"/>
          <w:szCs w:val="22"/>
        </w:rPr>
      </w:pPr>
      <w:r w:rsidRPr="00FF15E5">
        <w:rPr>
          <w:rFonts w:ascii="Verdana" w:hAnsi="Verdana" w:cstheme="minorHAnsi"/>
          <w:bCs/>
          <w:spacing w:val="-1"/>
          <w:sz w:val="22"/>
          <w:szCs w:val="22"/>
        </w:rPr>
        <w:t>Co</w:t>
      </w:r>
      <w:r w:rsidRPr="00FF15E5">
        <w:rPr>
          <w:rFonts w:ascii="Verdana" w:eastAsia="Verdana" w:hAnsi="Verdana" w:cstheme="minorHAnsi"/>
          <w:bCs/>
          <w:spacing w:val="-1"/>
          <w:sz w:val="22"/>
          <w:szCs w:val="22"/>
        </w:rPr>
        <w:t xml:space="preserve"> – </w:t>
      </w:r>
      <w:r w:rsidRPr="00FF15E5">
        <w:rPr>
          <w:rFonts w:ascii="Verdana" w:hAnsi="Verdana" w:cstheme="minorHAnsi"/>
          <w:bCs/>
          <w:spacing w:val="-8"/>
          <w:sz w:val="22"/>
          <w:szCs w:val="22"/>
        </w:rPr>
        <w:t>cena brutto oferty ocenianej</w:t>
      </w:r>
    </w:p>
    <w:p w:rsidR="00F6098B" w:rsidRPr="00FF15E5" w:rsidRDefault="00F6098B" w:rsidP="00FF15E5">
      <w:pPr>
        <w:jc w:val="both"/>
        <w:rPr>
          <w:rFonts w:ascii="Verdana" w:hAnsi="Verdana" w:cstheme="minorHAnsi"/>
          <w:sz w:val="22"/>
          <w:szCs w:val="22"/>
        </w:rPr>
      </w:pPr>
    </w:p>
    <w:p w:rsidR="00F6098B" w:rsidRPr="00FF15E5" w:rsidRDefault="00F6098B" w:rsidP="00FF15E5">
      <w:pPr>
        <w:widowControl/>
        <w:numPr>
          <w:ilvl w:val="0"/>
          <w:numId w:val="29"/>
        </w:numPr>
        <w:suppressAutoHyphens w:val="0"/>
        <w:ind w:left="0" w:firstLine="0"/>
        <w:jc w:val="both"/>
        <w:rPr>
          <w:rFonts w:ascii="Verdana" w:hAnsi="Verdana" w:cstheme="minorHAnsi"/>
          <w:b/>
          <w:sz w:val="22"/>
          <w:szCs w:val="22"/>
          <w:highlight w:val="yellow"/>
        </w:rPr>
      </w:pPr>
      <w:r w:rsidRPr="00FF15E5">
        <w:rPr>
          <w:rFonts w:ascii="Verdana" w:hAnsi="Verdana" w:cstheme="minorHAnsi"/>
          <w:b/>
          <w:sz w:val="22"/>
          <w:szCs w:val="22"/>
          <w:highlight w:val="yellow"/>
        </w:rPr>
        <w:t xml:space="preserve">Kryterium okres gwarancji (G) – waga 40 % </w:t>
      </w:r>
    </w:p>
    <w:p w:rsidR="00F6098B" w:rsidRPr="00FF15E5" w:rsidRDefault="00F6098B" w:rsidP="00FF15E5">
      <w:pPr>
        <w:jc w:val="both"/>
        <w:rPr>
          <w:rFonts w:ascii="Verdana" w:hAnsi="Verdana" w:cstheme="minorHAnsi"/>
          <w:sz w:val="22"/>
          <w:szCs w:val="22"/>
        </w:rPr>
      </w:pPr>
    </w:p>
    <w:p w:rsidR="00F6098B" w:rsidRPr="00FF15E5" w:rsidRDefault="00F6098B" w:rsidP="00FF15E5">
      <w:pPr>
        <w:jc w:val="both"/>
        <w:rPr>
          <w:rFonts w:ascii="Verdana" w:hAnsi="Verdana" w:cstheme="minorHAnsi"/>
          <w:sz w:val="22"/>
          <w:szCs w:val="22"/>
        </w:rPr>
      </w:pPr>
      <w:r w:rsidRPr="00FF15E5">
        <w:rPr>
          <w:rFonts w:ascii="Verdana" w:hAnsi="Verdana" w:cstheme="minorHAnsi"/>
          <w:sz w:val="22"/>
          <w:szCs w:val="22"/>
        </w:rPr>
        <w:t xml:space="preserve">Kryterium będzie rozpatrywane na podstawie okresu gwarancji podanego przez </w:t>
      </w:r>
      <w:r w:rsidRPr="00FF15E5">
        <w:rPr>
          <w:rFonts w:ascii="Verdana" w:hAnsi="Verdana" w:cstheme="minorHAnsi"/>
          <w:sz w:val="22"/>
          <w:szCs w:val="22"/>
        </w:rPr>
        <w:lastRenderedPageBreak/>
        <w:t xml:space="preserve">wykonawcę w ofercie, przy czym okres </w:t>
      </w:r>
      <w:r w:rsidRPr="008C2F26">
        <w:rPr>
          <w:rFonts w:ascii="Verdana" w:hAnsi="Verdana" w:cstheme="minorHAnsi"/>
          <w:b/>
          <w:sz w:val="22"/>
          <w:szCs w:val="22"/>
          <w:highlight w:val="yellow"/>
        </w:rPr>
        <w:t xml:space="preserve">rękojmi będzie </w:t>
      </w:r>
      <w:r w:rsidRPr="008C2F26">
        <w:rPr>
          <w:rFonts w:ascii="Verdana" w:hAnsi="Verdana" w:cstheme="minorHAnsi"/>
          <w:b/>
          <w:sz w:val="22"/>
          <w:szCs w:val="22"/>
          <w:highlight w:val="yellow"/>
          <w:u w:val="single"/>
        </w:rPr>
        <w:t>równy</w:t>
      </w:r>
      <w:r w:rsidRPr="008C2F26">
        <w:rPr>
          <w:rFonts w:ascii="Verdana" w:hAnsi="Verdana" w:cstheme="minorHAnsi"/>
          <w:b/>
          <w:sz w:val="22"/>
          <w:szCs w:val="22"/>
          <w:highlight w:val="yellow"/>
        </w:rPr>
        <w:t xml:space="preserve"> okresowi gwarancji</w:t>
      </w:r>
      <w:r w:rsidRPr="008C2F26">
        <w:rPr>
          <w:rFonts w:ascii="Verdana" w:hAnsi="Verdana" w:cstheme="minorHAnsi"/>
          <w:b/>
          <w:sz w:val="22"/>
          <w:szCs w:val="22"/>
        </w:rPr>
        <w:t xml:space="preserve">. </w:t>
      </w:r>
      <w:r w:rsidRPr="00FF15E5">
        <w:rPr>
          <w:rFonts w:ascii="Verdana" w:hAnsi="Verdana" w:cstheme="minorHAnsi"/>
          <w:sz w:val="22"/>
          <w:szCs w:val="22"/>
        </w:rPr>
        <w:t xml:space="preserve">Zamawiający wymaga podania terminu w pełnych miesiącach, przy czym termin ten nie może być krótszy niż </w:t>
      </w:r>
      <w:r w:rsidR="00DD31D7" w:rsidRPr="00FF15E5">
        <w:rPr>
          <w:rFonts w:ascii="Verdana" w:hAnsi="Verdana" w:cstheme="minorHAnsi"/>
          <w:b/>
          <w:sz w:val="22"/>
          <w:szCs w:val="22"/>
          <w:highlight w:val="yellow"/>
        </w:rPr>
        <w:t>36</w:t>
      </w:r>
      <w:r w:rsidRPr="00FF15E5">
        <w:rPr>
          <w:rFonts w:ascii="Verdana" w:hAnsi="Verdana" w:cstheme="minorHAnsi"/>
          <w:b/>
          <w:sz w:val="22"/>
          <w:szCs w:val="22"/>
          <w:highlight w:val="yellow"/>
        </w:rPr>
        <w:t xml:space="preserve"> miesięcy</w:t>
      </w:r>
      <w:r w:rsidRPr="00FF15E5">
        <w:rPr>
          <w:rFonts w:ascii="Verdana" w:hAnsi="Verdana" w:cstheme="minorHAnsi"/>
          <w:sz w:val="22"/>
          <w:szCs w:val="22"/>
        </w:rPr>
        <w:t xml:space="preserve">. Podanie terminu krótszego spowoduje odrzucenie oferty. Termin dłuższy niż </w:t>
      </w:r>
      <w:r w:rsidR="00FF15E5" w:rsidRPr="00FF15E5">
        <w:rPr>
          <w:rFonts w:ascii="Verdana" w:hAnsi="Verdana" w:cstheme="minorHAnsi"/>
          <w:b/>
          <w:sz w:val="22"/>
          <w:szCs w:val="22"/>
          <w:highlight w:val="yellow"/>
        </w:rPr>
        <w:t>48</w:t>
      </w:r>
      <w:r w:rsidRPr="00FF15E5">
        <w:rPr>
          <w:rFonts w:ascii="Verdana" w:hAnsi="Verdana" w:cstheme="minorHAnsi"/>
          <w:b/>
          <w:sz w:val="22"/>
          <w:szCs w:val="22"/>
          <w:highlight w:val="yellow"/>
        </w:rPr>
        <w:t xml:space="preserve"> miesięcy</w:t>
      </w:r>
      <w:r w:rsidRPr="00FF15E5">
        <w:rPr>
          <w:rFonts w:ascii="Verdana" w:hAnsi="Verdana" w:cstheme="minorHAnsi"/>
          <w:sz w:val="22"/>
          <w:szCs w:val="22"/>
        </w:rPr>
        <w:t xml:space="preserve"> będzie traktowany dla potrzeb obliczenia punktacji jako </w:t>
      </w:r>
      <w:r w:rsidR="00F83ED5">
        <w:rPr>
          <w:rFonts w:ascii="Verdana" w:hAnsi="Verdana" w:cstheme="minorHAnsi"/>
          <w:b/>
          <w:sz w:val="22"/>
          <w:szCs w:val="22"/>
          <w:highlight w:val="yellow"/>
        </w:rPr>
        <w:t>4</w:t>
      </w:r>
      <w:r w:rsidR="00FF15E5" w:rsidRPr="00FF15E5">
        <w:rPr>
          <w:rFonts w:ascii="Verdana" w:hAnsi="Verdana" w:cstheme="minorHAnsi"/>
          <w:b/>
          <w:sz w:val="22"/>
          <w:szCs w:val="22"/>
          <w:highlight w:val="yellow"/>
        </w:rPr>
        <w:t>8</w:t>
      </w:r>
      <w:r w:rsidRPr="00FF15E5">
        <w:rPr>
          <w:rFonts w:ascii="Verdana" w:hAnsi="Verdana" w:cstheme="minorHAnsi"/>
          <w:b/>
          <w:sz w:val="22"/>
          <w:szCs w:val="22"/>
          <w:highlight w:val="yellow"/>
        </w:rPr>
        <w:t xml:space="preserve"> miesięcy</w:t>
      </w:r>
      <w:r w:rsidRPr="00FF15E5">
        <w:rPr>
          <w:rFonts w:ascii="Verdana" w:hAnsi="Verdana" w:cstheme="minorHAnsi"/>
          <w:sz w:val="22"/>
          <w:szCs w:val="22"/>
        </w:rPr>
        <w:t xml:space="preserve">. Niepodanie w ofercie terminu będzie traktowane jako zaoferowanie </w:t>
      </w:r>
      <w:r w:rsidR="00DD31D7" w:rsidRPr="00FF15E5">
        <w:rPr>
          <w:rFonts w:ascii="Verdana" w:hAnsi="Verdana" w:cstheme="minorHAnsi"/>
          <w:b/>
          <w:sz w:val="22"/>
          <w:szCs w:val="22"/>
          <w:highlight w:val="yellow"/>
        </w:rPr>
        <w:t>36</w:t>
      </w:r>
      <w:r w:rsidRPr="00FF15E5">
        <w:rPr>
          <w:rFonts w:ascii="Verdana" w:hAnsi="Verdana" w:cstheme="minorHAnsi"/>
          <w:b/>
          <w:sz w:val="22"/>
          <w:szCs w:val="22"/>
          <w:highlight w:val="yellow"/>
        </w:rPr>
        <w:t xml:space="preserve"> miesięcy</w:t>
      </w:r>
      <w:r w:rsidRPr="00FF15E5">
        <w:rPr>
          <w:rFonts w:ascii="Verdana" w:hAnsi="Verdana" w:cstheme="minorHAnsi"/>
          <w:sz w:val="22"/>
          <w:szCs w:val="22"/>
        </w:rPr>
        <w:t xml:space="preserve"> gwarancji. Zamawiający przyzna punkty na podstawie poniższego wzoru:</w:t>
      </w:r>
    </w:p>
    <w:p w:rsidR="00F6098B" w:rsidRPr="00FF15E5" w:rsidRDefault="00F6098B" w:rsidP="00FF15E5">
      <w:pPr>
        <w:jc w:val="both"/>
        <w:rPr>
          <w:rFonts w:ascii="Verdana" w:hAnsi="Verdana" w:cstheme="minorHAnsi"/>
          <w:sz w:val="22"/>
          <w:szCs w:val="22"/>
        </w:rPr>
      </w:pPr>
    </w:p>
    <w:p w:rsidR="00F6098B" w:rsidRPr="00FF15E5" w:rsidRDefault="00F6098B" w:rsidP="00FF15E5">
      <w:pPr>
        <w:jc w:val="both"/>
        <w:rPr>
          <w:rFonts w:ascii="Verdana" w:hAnsi="Verdana" w:cstheme="minorHAnsi"/>
          <w:bCs/>
          <w:sz w:val="22"/>
          <w:szCs w:val="22"/>
        </w:rPr>
      </w:pPr>
      <w:r w:rsidRPr="00FF15E5">
        <w:rPr>
          <w:rFonts w:ascii="Verdana" w:hAnsi="Verdana" w:cstheme="minorHAnsi"/>
          <w:bCs/>
          <w:sz w:val="22"/>
          <w:szCs w:val="22"/>
        </w:rPr>
        <w:tab/>
      </w:r>
      <w:r w:rsidRPr="00FF15E5">
        <w:rPr>
          <w:rFonts w:ascii="Verdana" w:hAnsi="Verdana" w:cstheme="minorHAnsi"/>
          <w:bCs/>
          <w:sz w:val="22"/>
          <w:szCs w:val="22"/>
        </w:rPr>
        <w:tab/>
      </w:r>
      <w:r w:rsidRPr="00FF15E5">
        <w:rPr>
          <w:rFonts w:ascii="Verdana" w:hAnsi="Verdana" w:cstheme="minorHAnsi"/>
          <w:sz w:val="22"/>
          <w:szCs w:val="22"/>
        </w:rPr>
        <w:t>Go</w:t>
      </w:r>
    </w:p>
    <w:p w:rsidR="00F6098B" w:rsidRPr="00FF15E5" w:rsidRDefault="00F6098B" w:rsidP="00FF15E5">
      <w:pPr>
        <w:jc w:val="both"/>
        <w:rPr>
          <w:rFonts w:ascii="Verdana" w:hAnsi="Verdana" w:cstheme="minorHAnsi"/>
          <w:bCs/>
          <w:sz w:val="22"/>
          <w:szCs w:val="22"/>
        </w:rPr>
      </w:pPr>
      <w:r w:rsidRPr="00FF15E5">
        <w:rPr>
          <w:rFonts w:ascii="Verdana" w:hAnsi="Verdana" w:cstheme="minorHAnsi"/>
          <w:sz w:val="22"/>
          <w:szCs w:val="22"/>
        </w:rPr>
        <w:t>G =</w:t>
      </w:r>
      <w:r w:rsidRPr="00FF15E5">
        <w:rPr>
          <w:rFonts w:ascii="Verdana" w:hAnsi="Verdana" w:cstheme="minorHAnsi"/>
          <w:bCs/>
          <w:sz w:val="22"/>
          <w:szCs w:val="22"/>
        </w:rPr>
        <w:tab/>
        <w:t>_________________</w:t>
      </w:r>
      <w:r w:rsidRPr="00FF15E5">
        <w:rPr>
          <w:rFonts w:ascii="Verdana" w:hAnsi="Verdana" w:cstheme="minorHAnsi"/>
          <w:sz w:val="22"/>
          <w:szCs w:val="22"/>
        </w:rPr>
        <w:t xml:space="preserve"> x 40 pkt</w:t>
      </w:r>
    </w:p>
    <w:p w:rsidR="00F6098B" w:rsidRPr="00FF15E5" w:rsidRDefault="00F6098B" w:rsidP="00FF15E5">
      <w:pPr>
        <w:jc w:val="both"/>
        <w:rPr>
          <w:rFonts w:ascii="Verdana" w:hAnsi="Verdana" w:cstheme="minorHAnsi"/>
          <w:bCs/>
          <w:sz w:val="22"/>
          <w:szCs w:val="22"/>
          <w:vertAlign w:val="subscript"/>
        </w:rPr>
      </w:pPr>
      <w:r w:rsidRPr="00FF15E5">
        <w:rPr>
          <w:rFonts w:ascii="Verdana" w:hAnsi="Verdana" w:cstheme="minorHAnsi"/>
          <w:bCs/>
          <w:sz w:val="22"/>
          <w:szCs w:val="22"/>
        </w:rPr>
        <w:tab/>
      </w:r>
      <w:r w:rsidRPr="00FF15E5">
        <w:rPr>
          <w:rFonts w:ascii="Verdana" w:hAnsi="Verdana" w:cstheme="minorHAnsi"/>
          <w:bCs/>
          <w:sz w:val="22"/>
          <w:szCs w:val="22"/>
        </w:rPr>
        <w:tab/>
      </w:r>
      <w:proofErr w:type="spellStart"/>
      <w:r w:rsidRPr="00FF15E5">
        <w:rPr>
          <w:rFonts w:ascii="Verdana" w:hAnsi="Verdana" w:cstheme="minorHAnsi"/>
          <w:bCs/>
          <w:sz w:val="22"/>
          <w:szCs w:val="22"/>
        </w:rPr>
        <w:t>Gmax</w:t>
      </w:r>
      <w:proofErr w:type="spellEnd"/>
    </w:p>
    <w:p w:rsidR="00F6098B" w:rsidRPr="00FF15E5" w:rsidRDefault="00F6098B" w:rsidP="00FF15E5">
      <w:pPr>
        <w:jc w:val="both"/>
        <w:rPr>
          <w:rFonts w:ascii="Verdana" w:hAnsi="Verdana" w:cstheme="minorHAnsi"/>
          <w:bCs/>
          <w:sz w:val="22"/>
          <w:szCs w:val="22"/>
        </w:rPr>
      </w:pPr>
    </w:p>
    <w:p w:rsidR="00F6098B" w:rsidRPr="00FF15E5" w:rsidRDefault="00F6098B" w:rsidP="00FF15E5">
      <w:pPr>
        <w:jc w:val="both"/>
        <w:rPr>
          <w:rFonts w:ascii="Verdana" w:hAnsi="Verdana" w:cstheme="minorHAnsi"/>
          <w:bCs/>
          <w:sz w:val="22"/>
          <w:szCs w:val="22"/>
        </w:rPr>
      </w:pPr>
      <w:r w:rsidRPr="00FF15E5">
        <w:rPr>
          <w:rFonts w:ascii="Verdana" w:hAnsi="Verdana" w:cstheme="minorHAnsi"/>
          <w:bCs/>
          <w:sz w:val="22"/>
          <w:szCs w:val="22"/>
        </w:rPr>
        <w:t>gdzie:</w:t>
      </w:r>
    </w:p>
    <w:p w:rsidR="00F6098B" w:rsidRPr="00FF15E5" w:rsidRDefault="00F6098B" w:rsidP="00FF15E5">
      <w:pPr>
        <w:jc w:val="both"/>
        <w:rPr>
          <w:rFonts w:ascii="Verdana" w:hAnsi="Verdana" w:cstheme="minorHAnsi"/>
          <w:bCs/>
          <w:sz w:val="22"/>
          <w:szCs w:val="22"/>
        </w:rPr>
      </w:pPr>
      <w:r w:rsidRPr="00FF15E5">
        <w:rPr>
          <w:rFonts w:ascii="Verdana" w:hAnsi="Verdana" w:cstheme="minorHAnsi"/>
          <w:bCs/>
          <w:sz w:val="22"/>
          <w:szCs w:val="22"/>
        </w:rPr>
        <w:t>Go – gwarancja w ofercie ocenianej</w:t>
      </w:r>
    </w:p>
    <w:p w:rsidR="00F6098B" w:rsidRPr="00FF15E5" w:rsidRDefault="00F6098B" w:rsidP="00FF15E5">
      <w:pPr>
        <w:jc w:val="both"/>
        <w:rPr>
          <w:rFonts w:ascii="Verdana" w:hAnsi="Verdana" w:cstheme="minorHAnsi"/>
          <w:bCs/>
          <w:sz w:val="22"/>
          <w:szCs w:val="22"/>
        </w:rPr>
      </w:pPr>
      <w:proofErr w:type="spellStart"/>
      <w:r w:rsidRPr="00FF15E5">
        <w:rPr>
          <w:rFonts w:ascii="Verdana" w:hAnsi="Verdana" w:cstheme="minorHAnsi"/>
          <w:bCs/>
          <w:sz w:val="22"/>
          <w:szCs w:val="22"/>
        </w:rPr>
        <w:t>Gmax</w:t>
      </w:r>
      <w:proofErr w:type="spellEnd"/>
      <w:r w:rsidRPr="00FF15E5">
        <w:rPr>
          <w:rFonts w:ascii="Verdana" w:hAnsi="Verdana" w:cstheme="minorHAnsi"/>
          <w:bCs/>
          <w:sz w:val="22"/>
          <w:szCs w:val="22"/>
        </w:rPr>
        <w:t xml:space="preserve"> – najdłuższa gwarancja spośród ofert niepodlegających odrzuceniu</w:t>
      </w:r>
    </w:p>
    <w:p w:rsidR="00907C2C" w:rsidRPr="00FF15E5" w:rsidRDefault="00907C2C" w:rsidP="00FF15E5">
      <w:pPr>
        <w:pStyle w:val="Tekstpodstawowy21"/>
        <w:spacing w:before="0"/>
        <w:rPr>
          <w:rFonts w:ascii="Verdana" w:eastAsia="HG Mincho Light J" w:hAnsi="Verdana" w:cs="Times New Roman"/>
          <w:b w:val="0"/>
          <w:color w:val="000000"/>
          <w:spacing w:val="4"/>
          <w:sz w:val="22"/>
          <w:szCs w:val="22"/>
          <w:lang w:eastAsia="pl-PL"/>
        </w:rPr>
      </w:pPr>
    </w:p>
    <w:p w:rsidR="00E45C3C" w:rsidRPr="00FF15E5" w:rsidRDefault="00673EF1" w:rsidP="00FF15E5">
      <w:pPr>
        <w:pStyle w:val="Tekstpodstawowy21"/>
        <w:numPr>
          <w:ilvl w:val="0"/>
          <w:numId w:val="29"/>
        </w:numPr>
        <w:spacing w:before="0"/>
        <w:ind w:left="0" w:firstLine="0"/>
        <w:rPr>
          <w:rFonts w:ascii="Verdana" w:hAnsi="Verdana" w:cstheme="minorHAnsi"/>
          <w:sz w:val="22"/>
          <w:szCs w:val="22"/>
        </w:rPr>
      </w:pPr>
      <w:r w:rsidRPr="00FF15E5">
        <w:rPr>
          <w:rFonts w:ascii="Verdana" w:hAnsi="Verdana" w:cstheme="minorHAnsi"/>
          <w:sz w:val="22"/>
          <w:szCs w:val="22"/>
        </w:rPr>
        <w:t>Zamawiający dokona wyboru oferty tego z Wykonawców, która uzyska w wyniku oceny największą liczbę punktów</w:t>
      </w:r>
    </w:p>
    <w:p w:rsidR="00673EF1" w:rsidRPr="00FF15E5" w:rsidRDefault="00673EF1" w:rsidP="00FF15E5">
      <w:pPr>
        <w:pStyle w:val="Tekstpodstawowy21"/>
        <w:spacing w:before="0"/>
        <w:rPr>
          <w:rFonts w:ascii="Verdana" w:hAnsi="Verdana"/>
          <w:b w:val="0"/>
          <w:sz w:val="22"/>
          <w:szCs w:val="22"/>
        </w:rPr>
      </w:pPr>
    </w:p>
    <w:p w:rsidR="00CA15CA" w:rsidRPr="00FF15E5" w:rsidRDefault="00CA15CA" w:rsidP="00FF15E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18" w:name="_Toc64559035"/>
      <w:r w:rsidRPr="00FF15E5">
        <w:rPr>
          <w:rFonts w:ascii="Verdana" w:hAnsi="Verdana"/>
          <w:spacing w:val="5"/>
          <w:sz w:val="22"/>
          <w:szCs w:val="22"/>
        </w:rPr>
        <w:t xml:space="preserve">Informacje o formalnościach, jakie muszą zostać dopełnione po </w:t>
      </w:r>
      <w:r w:rsidR="00BB5D68" w:rsidRPr="00FF15E5">
        <w:rPr>
          <w:rFonts w:ascii="Verdana" w:hAnsi="Verdana"/>
          <w:spacing w:val="5"/>
          <w:sz w:val="22"/>
          <w:szCs w:val="22"/>
        </w:rPr>
        <w:t xml:space="preserve">wyborze oferty </w:t>
      </w:r>
      <w:r w:rsidRPr="00FF15E5">
        <w:rPr>
          <w:rFonts w:ascii="Verdana" w:hAnsi="Verdana"/>
          <w:spacing w:val="5"/>
          <w:sz w:val="22"/>
          <w:szCs w:val="22"/>
        </w:rPr>
        <w:t>w celu zawarcia umowy w sprawie Zamówienia publicznego</w:t>
      </w:r>
      <w:bookmarkEnd w:id="18"/>
    </w:p>
    <w:p w:rsidR="00483E0E" w:rsidRPr="00FF15E5" w:rsidRDefault="00483E0E" w:rsidP="00FF15E5">
      <w:pPr>
        <w:numPr>
          <w:ilvl w:val="1"/>
          <w:numId w:val="1"/>
        </w:numPr>
        <w:tabs>
          <w:tab w:val="clear" w:pos="567"/>
          <w:tab w:val="num" w:pos="426"/>
        </w:tabs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FF15E5">
        <w:rPr>
          <w:rFonts w:ascii="Verdana" w:hAnsi="Verdana"/>
          <w:color w:val="auto"/>
          <w:sz w:val="22"/>
          <w:szCs w:val="22"/>
        </w:rPr>
        <w:t>Wykonawca, którego oferta została wybrana jako najkorzystniejsza, zostanie poinformowany przez Zamawiającego o terminie podpisania umowy.</w:t>
      </w:r>
    </w:p>
    <w:p w:rsidR="00483E0E" w:rsidRPr="00FF15E5" w:rsidRDefault="00483E0E" w:rsidP="00FF15E5">
      <w:pPr>
        <w:numPr>
          <w:ilvl w:val="1"/>
          <w:numId w:val="1"/>
        </w:numPr>
        <w:tabs>
          <w:tab w:val="clear" w:pos="567"/>
          <w:tab w:val="num" w:pos="426"/>
        </w:tabs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FF15E5">
        <w:rPr>
          <w:rFonts w:ascii="Verdana" w:hAnsi="Verdana"/>
          <w:color w:val="auto"/>
          <w:sz w:val="22"/>
          <w:szCs w:val="22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FF15E5" w:rsidRDefault="00CA15CA" w:rsidP="00FF15E5">
      <w:pPr>
        <w:numPr>
          <w:ilvl w:val="1"/>
          <w:numId w:val="1"/>
        </w:numPr>
        <w:tabs>
          <w:tab w:val="clear" w:pos="567"/>
          <w:tab w:val="num" w:pos="426"/>
        </w:tabs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FF15E5">
        <w:rPr>
          <w:rFonts w:ascii="Verdana" w:hAnsi="Verdana"/>
          <w:color w:val="auto"/>
          <w:sz w:val="22"/>
          <w:szCs w:val="22"/>
        </w:rPr>
        <w:t>Wykonawca, którego oferta zostanie uznana za najkorzystniejszą, zobowiązany będzie, po uprawomocnieniu się decyzji o wyborze jego oferty, a przed podpisaniem umowy:</w:t>
      </w:r>
    </w:p>
    <w:p w:rsidR="00541943" w:rsidRPr="00FF15E5" w:rsidRDefault="00CA15CA" w:rsidP="00FF15E5">
      <w:pPr>
        <w:pStyle w:val="Akapitzlist"/>
        <w:numPr>
          <w:ilvl w:val="0"/>
          <w:numId w:val="24"/>
        </w:numPr>
        <w:tabs>
          <w:tab w:val="left" w:pos="851"/>
        </w:tabs>
        <w:ind w:left="0" w:firstLine="0"/>
        <w:jc w:val="both"/>
        <w:rPr>
          <w:rFonts w:ascii="Verdana" w:hAnsi="Verdana" w:cs="Calibri"/>
          <w:color w:val="auto"/>
          <w:sz w:val="22"/>
          <w:szCs w:val="22"/>
        </w:rPr>
      </w:pPr>
      <w:r w:rsidRPr="00FF15E5">
        <w:rPr>
          <w:rFonts w:ascii="Verdana" w:hAnsi="Verdana"/>
          <w:color w:val="auto"/>
          <w:sz w:val="22"/>
          <w:szCs w:val="22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FF15E5">
        <w:rPr>
          <w:rFonts w:ascii="Verdana" w:hAnsi="Verdana"/>
          <w:color w:val="auto"/>
          <w:sz w:val="22"/>
          <w:szCs w:val="22"/>
        </w:rPr>
        <w:t>.</w:t>
      </w:r>
    </w:p>
    <w:p w:rsidR="00CA15CA" w:rsidRPr="00FF15E5" w:rsidRDefault="00CA15CA" w:rsidP="00FF15E5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FF15E5">
        <w:rPr>
          <w:rFonts w:ascii="Verdana" w:hAnsi="Verdana"/>
          <w:color w:val="auto"/>
          <w:sz w:val="22"/>
          <w:szCs w:val="22"/>
        </w:rPr>
        <w:t>O terminie złożenia dokumentów, o których mowa w ust. 3, Zamawiający powiadomi Wykonawcę odrębnym pismem.</w:t>
      </w:r>
    </w:p>
    <w:p w:rsidR="00632D22" w:rsidRPr="00FF15E5" w:rsidRDefault="00632D22" w:rsidP="00FF15E5">
      <w:pPr>
        <w:tabs>
          <w:tab w:val="left" w:pos="426"/>
        </w:tabs>
        <w:jc w:val="both"/>
        <w:rPr>
          <w:rFonts w:ascii="Verdana" w:hAnsi="Verdana"/>
          <w:sz w:val="22"/>
          <w:szCs w:val="22"/>
        </w:rPr>
      </w:pPr>
    </w:p>
    <w:p w:rsidR="00B97FAE" w:rsidRPr="00FF15E5" w:rsidRDefault="00B97FAE" w:rsidP="00FF15E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0" w:firstLine="0"/>
        <w:jc w:val="both"/>
        <w:rPr>
          <w:rStyle w:val="Tytuksiki"/>
          <w:rFonts w:ascii="Verdana" w:hAnsi="Verdana"/>
          <w:sz w:val="22"/>
          <w:szCs w:val="22"/>
        </w:rPr>
      </w:pPr>
      <w:bookmarkStart w:id="19" w:name="_Toc64559036"/>
      <w:r w:rsidRPr="00FF15E5">
        <w:rPr>
          <w:rFonts w:ascii="Verdana" w:hAnsi="Verdana"/>
          <w:spacing w:val="5"/>
          <w:sz w:val="22"/>
          <w:szCs w:val="22"/>
        </w:rPr>
        <w:t>Projektowane postanowienia umowy w sprawie Zamówienia publicznego, które zostaną wprowadzone do treści tej umowy</w:t>
      </w:r>
      <w:bookmarkEnd w:id="19"/>
    </w:p>
    <w:p w:rsidR="00B97FAE" w:rsidRPr="00FF15E5" w:rsidRDefault="00B97FAE" w:rsidP="00FF15E5">
      <w:pPr>
        <w:jc w:val="both"/>
        <w:rPr>
          <w:rFonts w:ascii="Verdana" w:hAnsi="Verdana"/>
          <w:color w:val="auto"/>
          <w:sz w:val="22"/>
          <w:szCs w:val="22"/>
        </w:rPr>
      </w:pPr>
      <w:r w:rsidRPr="00FF15E5">
        <w:rPr>
          <w:rFonts w:ascii="Verdana" w:hAnsi="Verdana"/>
          <w:color w:val="auto"/>
          <w:sz w:val="22"/>
          <w:szCs w:val="22"/>
        </w:rPr>
        <w:t xml:space="preserve">Projektowane postanowienia umowy w sprawie zamówienia publicznego, które zostaną wprowadzone do treści tej umowy, zawarte są </w:t>
      </w:r>
      <w:r w:rsidR="001C47BD" w:rsidRPr="00FF15E5">
        <w:rPr>
          <w:rFonts w:ascii="Verdana" w:hAnsi="Verdana"/>
          <w:color w:val="auto"/>
          <w:sz w:val="22"/>
          <w:szCs w:val="22"/>
        </w:rPr>
        <w:t>w</w:t>
      </w:r>
      <w:r w:rsidR="00733F7F" w:rsidRPr="00FF15E5">
        <w:rPr>
          <w:rFonts w:ascii="Verdana" w:hAnsi="Verdana"/>
          <w:color w:val="auto"/>
          <w:sz w:val="22"/>
          <w:szCs w:val="22"/>
        </w:rPr>
        <w:t xml:space="preserve"> </w:t>
      </w:r>
      <w:r w:rsidRPr="00FF15E5">
        <w:rPr>
          <w:rFonts w:ascii="Verdana" w:hAnsi="Verdana"/>
          <w:b/>
          <w:color w:val="auto"/>
          <w:sz w:val="22"/>
          <w:szCs w:val="22"/>
          <w:highlight w:val="yellow"/>
        </w:rPr>
        <w:t>Załącznik</w:t>
      </w:r>
      <w:r w:rsidR="001C47BD" w:rsidRPr="00FF15E5">
        <w:rPr>
          <w:rFonts w:ascii="Verdana" w:hAnsi="Verdana"/>
          <w:b/>
          <w:color w:val="auto"/>
          <w:sz w:val="22"/>
          <w:szCs w:val="22"/>
          <w:highlight w:val="yellow"/>
        </w:rPr>
        <w:t>u</w:t>
      </w:r>
      <w:r w:rsidRPr="00FF15E5">
        <w:rPr>
          <w:rFonts w:ascii="Verdana" w:hAnsi="Verdana"/>
          <w:b/>
          <w:color w:val="auto"/>
          <w:sz w:val="22"/>
          <w:szCs w:val="22"/>
          <w:highlight w:val="yellow"/>
        </w:rPr>
        <w:t xml:space="preserve"> nr </w:t>
      </w:r>
      <w:r w:rsidR="000C5386" w:rsidRPr="00FF15E5">
        <w:rPr>
          <w:rFonts w:ascii="Verdana" w:hAnsi="Verdana"/>
          <w:b/>
          <w:color w:val="auto"/>
          <w:sz w:val="22"/>
          <w:szCs w:val="22"/>
          <w:highlight w:val="yellow"/>
        </w:rPr>
        <w:t>4</w:t>
      </w:r>
      <w:r w:rsidRPr="00FF15E5">
        <w:rPr>
          <w:rFonts w:ascii="Verdana" w:hAnsi="Verdana"/>
          <w:b/>
          <w:color w:val="auto"/>
          <w:sz w:val="22"/>
          <w:szCs w:val="22"/>
          <w:highlight w:val="yellow"/>
        </w:rPr>
        <w:t xml:space="preserve"> do SWZ</w:t>
      </w:r>
      <w:r w:rsidRPr="00FF15E5">
        <w:rPr>
          <w:rFonts w:ascii="Verdana" w:hAnsi="Verdana"/>
          <w:color w:val="auto"/>
          <w:sz w:val="22"/>
          <w:szCs w:val="22"/>
          <w:highlight w:val="yellow"/>
        </w:rPr>
        <w:t>.</w:t>
      </w:r>
    </w:p>
    <w:p w:rsidR="00B97FAE" w:rsidRPr="00FF15E5" w:rsidRDefault="00B97FAE" w:rsidP="00FF15E5">
      <w:pPr>
        <w:jc w:val="both"/>
        <w:rPr>
          <w:rFonts w:ascii="Verdana" w:hAnsi="Verdana"/>
          <w:sz w:val="22"/>
          <w:szCs w:val="22"/>
        </w:rPr>
      </w:pPr>
    </w:p>
    <w:p w:rsidR="00CA15CA" w:rsidRPr="00FF15E5" w:rsidRDefault="00CA15CA" w:rsidP="00FF15E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20" w:name="_Toc64559037"/>
      <w:r w:rsidRPr="00FF15E5">
        <w:rPr>
          <w:rFonts w:ascii="Verdana" w:hAnsi="Verdana"/>
          <w:spacing w:val="5"/>
          <w:sz w:val="22"/>
          <w:szCs w:val="22"/>
        </w:rPr>
        <w:t>Pouczenie o środkach ochrony prawnej przysługujących Wykonawcy</w:t>
      </w:r>
      <w:bookmarkEnd w:id="20"/>
    </w:p>
    <w:p w:rsidR="00F565A0" w:rsidRPr="00FF15E5" w:rsidRDefault="00F565A0" w:rsidP="00FF15E5">
      <w:pPr>
        <w:numPr>
          <w:ilvl w:val="6"/>
          <w:numId w:val="16"/>
        </w:numPr>
        <w:tabs>
          <w:tab w:val="left" w:pos="426"/>
        </w:tabs>
        <w:ind w:left="0" w:firstLine="0"/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sz w:val="22"/>
          <w:szCs w:val="22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FF15E5" w:rsidRDefault="00F565A0" w:rsidP="00FF15E5">
      <w:pPr>
        <w:numPr>
          <w:ilvl w:val="6"/>
          <w:numId w:val="16"/>
        </w:numPr>
        <w:tabs>
          <w:tab w:val="left" w:pos="426"/>
        </w:tabs>
        <w:ind w:left="0" w:firstLine="0"/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sz w:val="22"/>
          <w:szCs w:val="22"/>
        </w:rPr>
        <w:lastRenderedPageBreak/>
        <w:t>Odwołanie przysługuje na:</w:t>
      </w:r>
    </w:p>
    <w:p w:rsidR="00F565A0" w:rsidRPr="00FF15E5" w:rsidRDefault="00F565A0" w:rsidP="00FF15E5">
      <w:pPr>
        <w:numPr>
          <w:ilvl w:val="1"/>
          <w:numId w:val="18"/>
        </w:numPr>
        <w:tabs>
          <w:tab w:val="left" w:pos="426"/>
        </w:tabs>
        <w:ind w:left="0" w:firstLine="0"/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sz w:val="22"/>
          <w:szCs w:val="22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FF15E5" w:rsidRDefault="00F565A0" w:rsidP="00FF15E5">
      <w:pPr>
        <w:numPr>
          <w:ilvl w:val="1"/>
          <w:numId w:val="18"/>
        </w:numPr>
        <w:tabs>
          <w:tab w:val="left" w:pos="426"/>
        </w:tabs>
        <w:ind w:left="0" w:firstLine="0"/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sz w:val="22"/>
          <w:szCs w:val="22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FF15E5" w:rsidRDefault="00F565A0" w:rsidP="00FF15E5">
      <w:pPr>
        <w:numPr>
          <w:ilvl w:val="1"/>
          <w:numId w:val="18"/>
        </w:numPr>
        <w:tabs>
          <w:tab w:val="left" w:pos="426"/>
        </w:tabs>
        <w:ind w:left="0" w:firstLine="0"/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sz w:val="22"/>
          <w:szCs w:val="22"/>
        </w:rPr>
        <w:t>zaniechanie przeprowadzenia postępowania o udzielenie zamówienia lub zorganizowania konkursu na podstawie ustawy, mimo że zamawiający był do tego obowiązany.</w:t>
      </w:r>
    </w:p>
    <w:p w:rsidR="00F565A0" w:rsidRPr="00FF15E5" w:rsidRDefault="00F565A0" w:rsidP="00FF15E5">
      <w:pPr>
        <w:numPr>
          <w:ilvl w:val="6"/>
          <w:numId w:val="16"/>
        </w:numPr>
        <w:tabs>
          <w:tab w:val="left" w:pos="426"/>
        </w:tabs>
        <w:ind w:left="0" w:firstLine="0"/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sz w:val="22"/>
          <w:szCs w:val="22"/>
        </w:rPr>
        <w:t xml:space="preserve"> Odwołanie wnosi się do Prezesa Krajowej Izby Odwoławczej.</w:t>
      </w:r>
    </w:p>
    <w:p w:rsidR="00F565A0" w:rsidRPr="00FF15E5" w:rsidRDefault="00F565A0" w:rsidP="00FF15E5">
      <w:pPr>
        <w:numPr>
          <w:ilvl w:val="6"/>
          <w:numId w:val="16"/>
        </w:numPr>
        <w:tabs>
          <w:tab w:val="left" w:pos="426"/>
        </w:tabs>
        <w:ind w:left="0" w:firstLine="0"/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sz w:val="22"/>
          <w:szCs w:val="22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FF15E5" w:rsidRDefault="00F565A0" w:rsidP="00FF15E5">
      <w:pPr>
        <w:numPr>
          <w:ilvl w:val="6"/>
          <w:numId w:val="16"/>
        </w:numPr>
        <w:tabs>
          <w:tab w:val="left" w:pos="426"/>
        </w:tabs>
        <w:ind w:left="0" w:firstLine="0"/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sz w:val="22"/>
          <w:szCs w:val="22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FF15E5" w:rsidRDefault="00F565A0" w:rsidP="00FF15E5">
      <w:pPr>
        <w:numPr>
          <w:ilvl w:val="6"/>
          <w:numId w:val="16"/>
        </w:numPr>
        <w:tabs>
          <w:tab w:val="left" w:pos="426"/>
        </w:tabs>
        <w:ind w:left="0" w:firstLine="0"/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sz w:val="22"/>
          <w:szCs w:val="22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FF15E5" w:rsidRDefault="00F565A0" w:rsidP="00FF15E5">
      <w:pPr>
        <w:numPr>
          <w:ilvl w:val="6"/>
          <w:numId w:val="16"/>
        </w:numPr>
        <w:tabs>
          <w:tab w:val="left" w:pos="426"/>
        </w:tabs>
        <w:ind w:left="0" w:firstLine="0"/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sz w:val="22"/>
          <w:szCs w:val="22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FF15E5" w:rsidRDefault="00F565A0" w:rsidP="00FF15E5">
      <w:pPr>
        <w:numPr>
          <w:ilvl w:val="6"/>
          <w:numId w:val="16"/>
        </w:numPr>
        <w:tabs>
          <w:tab w:val="left" w:pos="426"/>
        </w:tabs>
        <w:ind w:left="0" w:firstLine="0"/>
        <w:jc w:val="both"/>
        <w:rPr>
          <w:rFonts w:ascii="Verdana" w:hAnsi="Verdana"/>
          <w:sz w:val="22"/>
          <w:szCs w:val="22"/>
        </w:rPr>
      </w:pPr>
      <w:bookmarkStart w:id="21" w:name="_Hlk67566200"/>
      <w:r w:rsidRPr="00FF15E5">
        <w:rPr>
          <w:rFonts w:ascii="Verdana" w:hAnsi="Verdana"/>
          <w:sz w:val="22"/>
          <w:szCs w:val="22"/>
        </w:rPr>
        <w:t>Odwołanie wnosi się w terminie:</w:t>
      </w:r>
    </w:p>
    <w:p w:rsidR="00F565A0" w:rsidRPr="00FF15E5" w:rsidRDefault="00F565A0" w:rsidP="00FF15E5">
      <w:pPr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sz w:val="22"/>
          <w:szCs w:val="22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FF15E5" w:rsidRDefault="00F565A0" w:rsidP="00FF15E5">
      <w:pPr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sz w:val="22"/>
          <w:szCs w:val="22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FF15E5" w:rsidRDefault="00F565A0" w:rsidP="00FF15E5">
      <w:pPr>
        <w:numPr>
          <w:ilvl w:val="6"/>
          <w:numId w:val="16"/>
        </w:numPr>
        <w:tabs>
          <w:tab w:val="left" w:pos="426"/>
        </w:tabs>
        <w:ind w:left="0" w:firstLine="0"/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sz w:val="22"/>
          <w:szCs w:val="22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FF15E5" w:rsidRDefault="00F565A0" w:rsidP="00FF15E5">
      <w:pPr>
        <w:numPr>
          <w:ilvl w:val="6"/>
          <w:numId w:val="16"/>
        </w:numPr>
        <w:tabs>
          <w:tab w:val="left" w:pos="426"/>
        </w:tabs>
        <w:ind w:left="0" w:firstLine="0"/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sz w:val="22"/>
          <w:szCs w:val="22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FF15E5" w:rsidRDefault="00F565A0" w:rsidP="00FF15E5">
      <w:pPr>
        <w:numPr>
          <w:ilvl w:val="6"/>
          <w:numId w:val="16"/>
        </w:numPr>
        <w:tabs>
          <w:tab w:val="left" w:pos="426"/>
        </w:tabs>
        <w:ind w:left="0" w:firstLine="0"/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sz w:val="22"/>
          <w:szCs w:val="22"/>
        </w:rPr>
        <w:t>Jeżeli zamawiający mimo takiego obowiązku nie przesłał wykonawcy zawiadomienia o wyborze najkorzystniejszej oferty, odwołanie wnosi się nie później niż w terminie:</w:t>
      </w:r>
    </w:p>
    <w:p w:rsidR="00F565A0" w:rsidRPr="00FF15E5" w:rsidRDefault="00F565A0" w:rsidP="00FF15E5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sz w:val="22"/>
          <w:szCs w:val="22"/>
        </w:rPr>
        <w:t>15 dni od dnia zamieszczenia w Biuletynie Zamówień Publicznych ogłoszenia o wyniku postępowania</w:t>
      </w:r>
    </w:p>
    <w:p w:rsidR="00F565A0" w:rsidRPr="00FF15E5" w:rsidRDefault="00F565A0" w:rsidP="00FF15E5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sz w:val="22"/>
          <w:szCs w:val="22"/>
        </w:rPr>
        <w:t>miesiąca od dnia zawarcia umowy, jeżeli zamawiający nie zamieścił w Biuletynie Zamówień Publicznych ogłoszenia o wyniku postępowania</w:t>
      </w:r>
    </w:p>
    <w:bookmarkEnd w:id="21"/>
    <w:p w:rsidR="00F565A0" w:rsidRPr="00FF15E5" w:rsidRDefault="00F565A0" w:rsidP="00FF15E5">
      <w:pPr>
        <w:numPr>
          <w:ilvl w:val="6"/>
          <w:numId w:val="16"/>
        </w:numPr>
        <w:tabs>
          <w:tab w:val="left" w:pos="426"/>
        </w:tabs>
        <w:ind w:left="0" w:firstLine="0"/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sz w:val="22"/>
          <w:szCs w:val="22"/>
        </w:rPr>
        <w:lastRenderedPageBreak/>
        <w:t>Pozostałe informacje dotyczące środków ochrony prawnej zawarte są w art. 505 – 590 Ustawy.</w:t>
      </w:r>
    </w:p>
    <w:p w:rsidR="00CA15CA" w:rsidRPr="00FF15E5" w:rsidRDefault="00CA15CA" w:rsidP="00FF15E5">
      <w:pPr>
        <w:tabs>
          <w:tab w:val="left" w:pos="426"/>
        </w:tabs>
        <w:jc w:val="both"/>
        <w:rPr>
          <w:rFonts w:ascii="Verdana" w:hAnsi="Verdana"/>
          <w:sz w:val="22"/>
          <w:szCs w:val="22"/>
        </w:rPr>
      </w:pPr>
    </w:p>
    <w:p w:rsidR="00D710D4" w:rsidRPr="00FF15E5" w:rsidRDefault="00D710D4" w:rsidP="00FF15E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22" w:name="_Toc64559038"/>
      <w:r w:rsidRPr="00FF15E5">
        <w:rPr>
          <w:rFonts w:ascii="Verdana" w:hAnsi="Verdana"/>
          <w:spacing w:val="5"/>
          <w:sz w:val="22"/>
          <w:szCs w:val="22"/>
        </w:rPr>
        <w:t>Wymagania dotyczące wadium, w tym jego kwot</w:t>
      </w:r>
      <w:bookmarkEnd w:id="22"/>
      <w:r w:rsidR="00EC1A9C" w:rsidRPr="00FF15E5">
        <w:rPr>
          <w:rFonts w:ascii="Verdana" w:hAnsi="Verdana"/>
          <w:spacing w:val="5"/>
          <w:sz w:val="22"/>
          <w:szCs w:val="22"/>
        </w:rPr>
        <w:t>a</w:t>
      </w:r>
    </w:p>
    <w:p w:rsidR="00024D24" w:rsidRPr="00FF15E5" w:rsidRDefault="00024D24" w:rsidP="00FF15E5">
      <w:pPr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bCs/>
          <w:sz w:val="22"/>
          <w:szCs w:val="22"/>
        </w:rPr>
        <w:t>Nie dotyczy</w:t>
      </w:r>
    </w:p>
    <w:p w:rsidR="0007520C" w:rsidRPr="00FF15E5" w:rsidRDefault="0007520C" w:rsidP="00FF15E5">
      <w:pPr>
        <w:tabs>
          <w:tab w:val="left" w:pos="426"/>
        </w:tabs>
        <w:jc w:val="both"/>
        <w:rPr>
          <w:rFonts w:ascii="Verdana" w:hAnsi="Verdana"/>
          <w:sz w:val="22"/>
          <w:szCs w:val="22"/>
        </w:rPr>
      </w:pPr>
    </w:p>
    <w:p w:rsidR="0007520C" w:rsidRPr="00FF15E5" w:rsidRDefault="00F25E26" w:rsidP="00FF15E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23" w:name="_Toc64559039"/>
      <w:r w:rsidRPr="00FF15E5">
        <w:rPr>
          <w:rFonts w:ascii="Verdana" w:hAnsi="Verdana"/>
          <w:spacing w:val="5"/>
          <w:sz w:val="22"/>
          <w:szCs w:val="22"/>
        </w:rPr>
        <w:t>I</w:t>
      </w:r>
      <w:r w:rsidR="0007520C" w:rsidRPr="00FF15E5">
        <w:rPr>
          <w:rFonts w:ascii="Verdana" w:hAnsi="Verdana"/>
          <w:spacing w:val="5"/>
          <w:sz w:val="22"/>
          <w:szCs w:val="22"/>
        </w:rPr>
        <w:t>nformacje dotyczące zabezpieczenia należytego wykonania umowy</w:t>
      </w:r>
      <w:bookmarkEnd w:id="23"/>
    </w:p>
    <w:p w:rsidR="00E60F26" w:rsidRPr="00FF15E5" w:rsidRDefault="00A04F82" w:rsidP="00FF15E5">
      <w:pPr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bCs/>
          <w:sz w:val="22"/>
          <w:szCs w:val="22"/>
        </w:rPr>
        <w:t>Nie dotyczy</w:t>
      </w:r>
    </w:p>
    <w:p w:rsidR="00373B16" w:rsidRPr="00FF15E5" w:rsidRDefault="00373B16" w:rsidP="00FF15E5">
      <w:pPr>
        <w:widowControl/>
        <w:jc w:val="both"/>
        <w:rPr>
          <w:rFonts w:ascii="Verdana" w:hAnsi="Verdana"/>
          <w:sz w:val="22"/>
          <w:szCs w:val="22"/>
        </w:rPr>
      </w:pPr>
    </w:p>
    <w:p w:rsidR="00D730D5" w:rsidRPr="00FF15E5" w:rsidRDefault="00D730D5" w:rsidP="00FF15E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jc w:val="both"/>
        <w:rPr>
          <w:rFonts w:ascii="Verdana" w:hAnsi="Verdana"/>
          <w:spacing w:val="5"/>
          <w:sz w:val="22"/>
          <w:szCs w:val="22"/>
        </w:rPr>
      </w:pPr>
      <w:bookmarkStart w:id="24" w:name="_Toc64559041"/>
      <w:r w:rsidRPr="00FF15E5">
        <w:rPr>
          <w:rFonts w:ascii="Verdana" w:hAnsi="Verdana"/>
          <w:spacing w:val="5"/>
          <w:sz w:val="22"/>
          <w:szCs w:val="22"/>
        </w:rPr>
        <w:t>Podwykonawstwo</w:t>
      </w:r>
      <w:bookmarkEnd w:id="24"/>
    </w:p>
    <w:p w:rsidR="00FF15E5" w:rsidRPr="00FF15E5" w:rsidRDefault="00FF15E5" w:rsidP="00FF15E5">
      <w:pPr>
        <w:pStyle w:val="Akapitzlist"/>
        <w:widowControl/>
        <w:numPr>
          <w:ilvl w:val="0"/>
          <w:numId w:val="46"/>
        </w:numPr>
        <w:spacing w:line="276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sz w:val="22"/>
          <w:szCs w:val="22"/>
        </w:rPr>
        <w:t xml:space="preserve">Wykonawca może powierzyć wykonanie części zamówienia podwykonawcom. </w:t>
      </w:r>
    </w:p>
    <w:p w:rsidR="00FF15E5" w:rsidRPr="00FF15E5" w:rsidRDefault="00FF15E5" w:rsidP="00FF15E5">
      <w:pPr>
        <w:pStyle w:val="Akapitzlist"/>
        <w:widowControl/>
        <w:numPr>
          <w:ilvl w:val="0"/>
          <w:numId w:val="46"/>
        </w:numPr>
        <w:spacing w:line="276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sz w:val="22"/>
          <w:szCs w:val="22"/>
        </w:rPr>
        <w:t>Powierzenie wykonania części zamówienia podwykonawcom nie zwalnia wykonawcy z odpowiedzialności za należyte wykonanie tego zamówienia.</w:t>
      </w:r>
    </w:p>
    <w:p w:rsidR="00D730D5" w:rsidRPr="00FF15E5" w:rsidRDefault="00D730D5" w:rsidP="00FF15E5">
      <w:pPr>
        <w:widowControl/>
        <w:jc w:val="both"/>
        <w:rPr>
          <w:rFonts w:ascii="Verdana" w:hAnsi="Verdana"/>
          <w:sz w:val="22"/>
          <w:szCs w:val="22"/>
        </w:rPr>
      </w:pPr>
    </w:p>
    <w:p w:rsidR="00CF74A9" w:rsidRPr="00FF15E5" w:rsidRDefault="00CF74A9" w:rsidP="00FF15E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jc w:val="both"/>
        <w:rPr>
          <w:rFonts w:ascii="Verdana" w:hAnsi="Verdana"/>
          <w:spacing w:val="5"/>
          <w:sz w:val="22"/>
          <w:szCs w:val="22"/>
        </w:rPr>
      </w:pPr>
      <w:r w:rsidRPr="00FF15E5">
        <w:rPr>
          <w:rFonts w:ascii="Verdana" w:hAnsi="Verdana"/>
          <w:spacing w:val="5"/>
          <w:sz w:val="22"/>
          <w:szCs w:val="22"/>
        </w:rPr>
        <w:t>Wykonawcy polegający na zasobach innych podmiotów</w:t>
      </w:r>
    </w:p>
    <w:p w:rsidR="00FF15E5" w:rsidRPr="00FF15E5" w:rsidRDefault="00FF15E5" w:rsidP="00FF15E5">
      <w:pPr>
        <w:pStyle w:val="Akapitzlist"/>
        <w:widowControl/>
        <w:spacing w:line="276" w:lineRule="auto"/>
        <w:ind w:left="0"/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sz w:val="22"/>
          <w:szCs w:val="22"/>
        </w:rPr>
        <w:t>Nie dotyczy</w:t>
      </w:r>
    </w:p>
    <w:p w:rsidR="00CF74A9" w:rsidRPr="00FF15E5" w:rsidRDefault="00CF74A9" w:rsidP="00FF15E5">
      <w:pPr>
        <w:widowControl/>
        <w:jc w:val="both"/>
        <w:rPr>
          <w:rFonts w:ascii="Verdana" w:hAnsi="Verdana"/>
          <w:sz w:val="22"/>
          <w:szCs w:val="22"/>
        </w:rPr>
      </w:pPr>
    </w:p>
    <w:p w:rsidR="008E0D65" w:rsidRPr="00FF15E5" w:rsidRDefault="008E0D65" w:rsidP="00FF15E5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left="0" w:firstLine="0"/>
        <w:jc w:val="both"/>
        <w:rPr>
          <w:rFonts w:ascii="Verdana" w:hAnsi="Verdana"/>
          <w:spacing w:val="5"/>
          <w:sz w:val="22"/>
          <w:szCs w:val="22"/>
        </w:rPr>
      </w:pPr>
      <w:bookmarkStart w:id="25" w:name="_Toc64559042"/>
      <w:r w:rsidRPr="00FF15E5">
        <w:rPr>
          <w:rFonts w:ascii="Verdana" w:hAnsi="Verdana"/>
          <w:spacing w:val="5"/>
          <w:sz w:val="22"/>
          <w:szCs w:val="22"/>
        </w:rPr>
        <w:t>Informacje uzupełniające</w:t>
      </w:r>
      <w:bookmarkEnd w:id="25"/>
    </w:p>
    <w:p w:rsidR="0088162B" w:rsidRPr="00FF15E5" w:rsidRDefault="0088162B" w:rsidP="00FF15E5">
      <w:pPr>
        <w:pStyle w:val="Akapitzlist"/>
        <w:suppressAutoHyphens w:val="0"/>
        <w:ind w:left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sz w:val="22"/>
          <w:szCs w:val="22"/>
        </w:rPr>
        <w:t>TAJEMNICA PRZEDSIĘBIORSTWA</w:t>
      </w:r>
    </w:p>
    <w:p w:rsidR="0088162B" w:rsidRPr="00FF15E5" w:rsidRDefault="0088162B" w:rsidP="00FF15E5">
      <w:pPr>
        <w:pStyle w:val="Akapitzlist"/>
        <w:numPr>
          <w:ilvl w:val="0"/>
          <w:numId w:val="43"/>
        </w:numPr>
        <w:suppressAutoHyphens w:val="0"/>
        <w:ind w:left="0" w:firstLine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sz w:val="22"/>
          <w:szCs w:val="22"/>
        </w:rPr>
        <w:t xml:space="preserve">Nie ujawnia się informacji stanowiących tajemnicę przedsiębiorstwa w rozumieniu przepisów </w:t>
      </w:r>
      <w:hyperlink r:id="rId12" w:anchor="/document/16795259?cm=DOCUMENT" w:history="1">
        <w:r w:rsidRPr="00FF15E5">
          <w:rPr>
            <w:rStyle w:val="Hipercze"/>
            <w:rFonts w:ascii="Verdana" w:hAnsi="Verdana"/>
            <w:sz w:val="22"/>
            <w:szCs w:val="22"/>
          </w:rPr>
          <w:t>ustawy</w:t>
        </w:r>
      </w:hyperlink>
      <w:r w:rsidRPr="00FF15E5">
        <w:rPr>
          <w:rFonts w:ascii="Verdana" w:hAnsi="Verdana"/>
          <w:sz w:val="22"/>
          <w:szCs w:val="22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88162B" w:rsidRPr="00FF15E5" w:rsidRDefault="0088162B" w:rsidP="00FF15E5">
      <w:pPr>
        <w:pStyle w:val="Akapitzlist"/>
        <w:numPr>
          <w:ilvl w:val="0"/>
          <w:numId w:val="43"/>
        </w:numPr>
        <w:suppressAutoHyphens w:val="0"/>
        <w:ind w:left="0" w:firstLine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sz w:val="22"/>
          <w:szCs w:val="22"/>
        </w:rPr>
        <w:t>Zamawiający nie przewiduje możliwości zawarcia umowy ramowej.</w:t>
      </w:r>
    </w:p>
    <w:p w:rsidR="0088162B" w:rsidRPr="00FF15E5" w:rsidRDefault="0088162B" w:rsidP="00FF15E5">
      <w:pPr>
        <w:pStyle w:val="Akapitzlist"/>
        <w:numPr>
          <w:ilvl w:val="0"/>
          <w:numId w:val="43"/>
        </w:numPr>
        <w:suppressAutoHyphens w:val="0"/>
        <w:ind w:left="0" w:firstLine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sz w:val="22"/>
          <w:szCs w:val="22"/>
        </w:rPr>
        <w:t>Zamawiający nie przewiduje zwrotu kosztów udziału w postępowaniu.</w:t>
      </w:r>
    </w:p>
    <w:p w:rsidR="0088162B" w:rsidRPr="00FF15E5" w:rsidRDefault="0088162B" w:rsidP="00FF15E5">
      <w:pPr>
        <w:pStyle w:val="Akapitzlist"/>
        <w:numPr>
          <w:ilvl w:val="0"/>
          <w:numId w:val="43"/>
        </w:numPr>
        <w:suppressAutoHyphens w:val="0"/>
        <w:ind w:left="0" w:firstLine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sz w:val="22"/>
          <w:szCs w:val="22"/>
        </w:rPr>
        <w:t>Zamawiający nie przewiduje przeprowadzenia aukcji elektronicznej.</w:t>
      </w:r>
    </w:p>
    <w:p w:rsidR="0088162B" w:rsidRPr="00FF15E5" w:rsidRDefault="0088162B" w:rsidP="00FF15E5">
      <w:pPr>
        <w:jc w:val="both"/>
        <w:rPr>
          <w:rFonts w:ascii="Verdana" w:hAnsi="Verdana"/>
          <w:sz w:val="22"/>
          <w:szCs w:val="22"/>
          <w:u w:val="single"/>
        </w:rPr>
      </w:pPr>
    </w:p>
    <w:p w:rsidR="0088162B" w:rsidRPr="00FF15E5" w:rsidRDefault="0088162B" w:rsidP="00FF15E5">
      <w:pPr>
        <w:jc w:val="both"/>
        <w:rPr>
          <w:rFonts w:ascii="Verdana" w:hAnsi="Verdana"/>
          <w:b/>
          <w:sz w:val="22"/>
          <w:szCs w:val="22"/>
          <w:u w:val="single"/>
        </w:rPr>
      </w:pPr>
      <w:r w:rsidRPr="00FF15E5">
        <w:rPr>
          <w:rFonts w:ascii="Verdana" w:hAnsi="Verdana"/>
          <w:b/>
          <w:sz w:val="22"/>
          <w:szCs w:val="22"/>
          <w:u w:val="single"/>
        </w:rPr>
        <w:t>Lista załączników:</w:t>
      </w:r>
    </w:p>
    <w:p w:rsidR="0088162B" w:rsidRPr="00FF15E5" w:rsidRDefault="0088162B" w:rsidP="00FF15E5">
      <w:pPr>
        <w:jc w:val="both"/>
        <w:rPr>
          <w:rFonts w:ascii="Verdana" w:hAnsi="Verdana"/>
          <w:sz w:val="22"/>
          <w:szCs w:val="22"/>
          <w:u w:val="single"/>
        </w:rPr>
      </w:pPr>
    </w:p>
    <w:p w:rsidR="0088162B" w:rsidRDefault="0088162B" w:rsidP="00FF15E5">
      <w:pPr>
        <w:pStyle w:val="Akapitzlist"/>
        <w:widowControl/>
        <w:numPr>
          <w:ilvl w:val="0"/>
          <w:numId w:val="44"/>
        </w:num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 w:rsidRPr="00FF15E5">
        <w:rPr>
          <w:rFonts w:ascii="Verdana" w:hAnsi="Verdana" w:cs="Arial"/>
          <w:bCs/>
          <w:sz w:val="22"/>
          <w:szCs w:val="22"/>
        </w:rPr>
        <w:t>Załącznik nr 1 – opis przedmiotu zamówienia</w:t>
      </w:r>
      <w:r w:rsidR="00E064B4">
        <w:rPr>
          <w:rFonts w:ascii="Verdana" w:hAnsi="Verdana" w:cs="Arial"/>
          <w:bCs/>
          <w:sz w:val="22"/>
          <w:szCs w:val="22"/>
        </w:rPr>
        <w:t>, formularz cenowy</w:t>
      </w:r>
      <w:r w:rsidR="00F1162B">
        <w:rPr>
          <w:rFonts w:ascii="Verdana" w:hAnsi="Verdana" w:cs="Arial"/>
          <w:bCs/>
          <w:sz w:val="22"/>
          <w:szCs w:val="22"/>
        </w:rPr>
        <w:t>,</w:t>
      </w:r>
    </w:p>
    <w:p w:rsidR="00F1162B" w:rsidRPr="00FF15E5" w:rsidRDefault="00F1162B" w:rsidP="00FF15E5">
      <w:pPr>
        <w:pStyle w:val="Akapitzlist"/>
        <w:widowControl/>
        <w:numPr>
          <w:ilvl w:val="0"/>
          <w:numId w:val="44"/>
        </w:num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Załą</w:t>
      </w:r>
      <w:r w:rsidRPr="00F1162B">
        <w:rPr>
          <w:rFonts w:ascii="Verdana" w:hAnsi="Verdana" w:cs="Arial"/>
          <w:bCs/>
          <w:sz w:val="22"/>
          <w:szCs w:val="22"/>
        </w:rPr>
        <w:t>cznik nr 1a W-01_</w:t>
      </w:r>
      <w:r>
        <w:rPr>
          <w:rFonts w:ascii="Verdana" w:hAnsi="Verdana" w:cs="Arial"/>
          <w:bCs/>
          <w:sz w:val="22"/>
          <w:szCs w:val="22"/>
        </w:rPr>
        <w:t>rysunek</w:t>
      </w:r>
    </w:p>
    <w:p w:rsidR="0088162B" w:rsidRPr="00FF15E5" w:rsidRDefault="0088162B" w:rsidP="00FF15E5">
      <w:pPr>
        <w:pStyle w:val="Akapitzlist"/>
        <w:widowControl/>
        <w:numPr>
          <w:ilvl w:val="0"/>
          <w:numId w:val="44"/>
        </w:numPr>
        <w:suppressAutoHyphens w:val="0"/>
        <w:jc w:val="both"/>
        <w:rPr>
          <w:rFonts w:ascii="Verdana" w:hAnsi="Verdana" w:cs="Arial"/>
          <w:bCs/>
          <w:sz w:val="22"/>
          <w:szCs w:val="22"/>
        </w:rPr>
      </w:pPr>
      <w:r w:rsidRPr="00FF15E5">
        <w:rPr>
          <w:rFonts w:ascii="Verdana" w:hAnsi="Verdana" w:cs="Arial"/>
          <w:bCs/>
          <w:sz w:val="22"/>
          <w:szCs w:val="22"/>
        </w:rPr>
        <w:t xml:space="preserve">Załącznik nr 2 – formularz ofertowy </w:t>
      </w:r>
    </w:p>
    <w:p w:rsidR="0088162B" w:rsidRPr="00FF15E5" w:rsidRDefault="00FF15E5" w:rsidP="00FF15E5">
      <w:pPr>
        <w:pStyle w:val="Akapitzlist"/>
        <w:widowControl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 w:rsidRPr="00FF15E5">
        <w:rPr>
          <w:rFonts w:ascii="Verdana" w:hAnsi="Verdana" w:cs="Arial"/>
          <w:bCs/>
          <w:sz w:val="22"/>
          <w:szCs w:val="22"/>
        </w:rPr>
        <w:t>Załącznik nr 3</w:t>
      </w:r>
      <w:r w:rsidR="0088162B" w:rsidRPr="00FF15E5">
        <w:rPr>
          <w:rFonts w:ascii="Verdana" w:hAnsi="Verdana" w:cs="Arial"/>
          <w:bCs/>
          <w:sz w:val="22"/>
          <w:szCs w:val="22"/>
        </w:rPr>
        <w:t xml:space="preserve"> - oświadczenia wykonawcy o braku podstaw wykluczenia </w:t>
      </w:r>
    </w:p>
    <w:p w:rsidR="0088162B" w:rsidRPr="00FF15E5" w:rsidRDefault="0088162B" w:rsidP="00FF15E5">
      <w:pPr>
        <w:pStyle w:val="Akapitzlist"/>
        <w:widowControl/>
        <w:numPr>
          <w:ilvl w:val="0"/>
          <w:numId w:val="44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 w:rsidRPr="00FF15E5">
        <w:rPr>
          <w:rFonts w:ascii="Verdana" w:hAnsi="Verdana" w:cs="Arial"/>
          <w:bCs/>
          <w:sz w:val="22"/>
          <w:szCs w:val="22"/>
        </w:rPr>
        <w:t>Załącznik nr 4 – projektowane postanowienia umowy;</w:t>
      </w:r>
    </w:p>
    <w:p w:rsidR="0088162B" w:rsidRPr="00FF15E5" w:rsidRDefault="0088162B" w:rsidP="00FF15E5">
      <w:pPr>
        <w:pStyle w:val="Akapitzlist"/>
        <w:widowControl/>
        <w:numPr>
          <w:ilvl w:val="0"/>
          <w:numId w:val="44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 w:rsidRPr="00FF15E5">
        <w:rPr>
          <w:rFonts w:ascii="Verdana" w:hAnsi="Verdana" w:cs="Arial"/>
          <w:bCs/>
          <w:sz w:val="22"/>
          <w:szCs w:val="22"/>
        </w:rPr>
        <w:t xml:space="preserve">Załącznik nr 5,6 – </w:t>
      </w:r>
      <w:r w:rsidRPr="00FF15E5">
        <w:rPr>
          <w:rFonts w:ascii="Verdana" w:hAnsi="Verdana" w:cs="Courier New"/>
          <w:sz w:val="22"/>
          <w:szCs w:val="22"/>
        </w:rPr>
        <w:t>Klauzule obowiązku informacyjnego</w:t>
      </w:r>
    </w:p>
    <w:p w:rsidR="0088162B" w:rsidRPr="00FF15E5" w:rsidRDefault="0088162B" w:rsidP="00FF15E5">
      <w:pPr>
        <w:pStyle w:val="Akapitzlist"/>
        <w:widowControl/>
        <w:numPr>
          <w:ilvl w:val="0"/>
          <w:numId w:val="44"/>
        </w:numPr>
        <w:tabs>
          <w:tab w:val="left" w:pos="-850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 w:rsidRPr="00FF15E5">
        <w:rPr>
          <w:rFonts w:ascii="Verdana" w:hAnsi="Verdana" w:cs="Courier New"/>
          <w:sz w:val="22"/>
          <w:szCs w:val="22"/>
        </w:rPr>
        <w:t>Załącznik nr 7 - Instrukcja SKE - Systemu Komunikacji Elektronicznej</w:t>
      </w:r>
    </w:p>
    <w:p w:rsidR="0088162B" w:rsidRPr="00FF15E5" w:rsidRDefault="0088162B" w:rsidP="00FF15E5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sz w:val="22"/>
          <w:szCs w:val="22"/>
        </w:rPr>
      </w:pPr>
    </w:p>
    <w:p w:rsidR="0088162B" w:rsidRPr="00866596" w:rsidRDefault="0088162B" w:rsidP="00866596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i/>
          <w:sz w:val="22"/>
          <w:szCs w:val="22"/>
        </w:rPr>
      </w:pPr>
      <w:r w:rsidRPr="00866596">
        <w:rPr>
          <w:rFonts w:ascii="Verdana" w:hAnsi="Verdana" w:cs="Courier New"/>
          <w:i/>
          <w:sz w:val="22"/>
          <w:szCs w:val="22"/>
        </w:rPr>
        <w:t>Podpis, data</w:t>
      </w:r>
    </w:p>
    <w:p w:rsidR="0088162B" w:rsidRPr="00866596" w:rsidRDefault="00866596" w:rsidP="00866596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i/>
          <w:sz w:val="22"/>
          <w:szCs w:val="22"/>
        </w:rPr>
      </w:pPr>
      <w:r w:rsidRPr="00866596">
        <w:rPr>
          <w:rFonts w:ascii="Verdana" w:hAnsi="Verdana" w:cs="Courier New"/>
          <w:i/>
          <w:sz w:val="22"/>
          <w:szCs w:val="22"/>
        </w:rPr>
        <w:t>07.03.2023</w:t>
      </w:r>
    </w:p>
    <w:p w:rsidR="00866596" w:rsidRPr="00866596" w:rsidRDefault="00866596" w:rsidP="00866596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i/>
          <w:sz w:val="22"/>
          <w:szCs w:val="22"/>
        </w:rPr>
      </w:pPr>
      <w:r w:rsidRPr="00866596">
        <w:rPr>
          <w:rFonts w:ascii="Verdana" w:hAnsi="Verdana" w:cs="Courier New"/>
          <w:i/>
          <w:sz w:val="22"/>
          <w:szCs w:val="22"/>
        </w:rPr>
        <w:t>…………………….</w:t>
      </w:r>
    </w:p>
    <w:sectPr w:rsidR="00866596" w:rsidRPr="00866596" w:rsidSect="00191A9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1905" w:h="16837"/>
      <w:pgMar w:top="1417" w:right="1417" w:bottom="1418" w:left="1417" w:header="567" w:footer="10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FE1" w:rsidRDefault="00A83FE1">
      <w:r>
        <w:separator/>
      </w:r>
    </w:p>
    <w:p w:rsidR="00A83FE1" w:rsidRDefault="00A83FE1"/>
  </w:endnote>
  <w:endnote w:type="continuationSeparator" w:id="0">
    <w:p w:rsidR="00A83FE1" w:rsidRDefault="00A83FE1">
      <w:r>
        <w:continuationSeparator/>
      </w:r>
    </w:p>
    <w:p w:rsidR="00A83FE1" w:rsidRDefault="00A83FE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FE1" w:rsidRDefault="00920421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83FE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3FE1" w:rsidRDefault="00A83FE1" w:rsidP="00487F43">
    <w:pPr>
      <w:pStyle w:val="Stopka"/>
      <w:ind w:right="360"/>
    </w:pPr>
  </w:p>
  <w:p w:rsidR="00A83FE1" w:rsidRDefault="00A83FE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FE1" w:rsidRPr="00987333" w:rsidRDefault="00A83FE1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920421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920421" w:rsidRPr="00987333">
      <w:rPr>
        <w:rFonts w:ascii="Times New Roman" w:hAnsi="Times New Roman"/>
        <w:b/>
        <w:sz w:val="14"/>
        <w:szCs w:val="14"/>
      </w:rPr>
      <w:fldChar w:fldCharType="separate"/>
    </w:r>
    <w:r w:rsidR="008C2F26">
      <w:rPr>
        <w:rFonts w:ascii="Times New Roman" w:hAnsi="Times New Roman"/>
        <w:b/>
        <w:noProof/>
        <w:sz w:val="14"/>
        <w:szCs w:val="14"/>
      </w:rPr>
      <w:t>9</w:t>
    </w:r>
    <w:r w:rsidR="00920421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920421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920421" w:rsidRPr="00987333">
      <w:rPr>
        <w:rFonts w:ascii="Times New Roman" w:hAnsi="Times New Roman"/>
        <w:sz w:val="14"/>
        <w:szCs w:val="14"/>
      </w:rPr>
      <w:fldChar w:fldCharType="separate"/>
    </w:r>
    <w:r w:rsidR="008C2F26">
      <w:rPr>
        <w:rFonts w:ascii="Times New Roman" w:hAnsi="Times New Roman"/>
        <w:noProof/>
        <w:sz w:val="14"/>
        <w:szCs w:val="14"/>
      </w:rPr>
      <w:t>11</w:t>
    </w:r>
    <w:r w:rsidR="00920421" w:rsidRPr="00987333">
      <w:rPr>
        <w:rFonts w:ascii="Times New Roman" w:hAnsi="Times New Roman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586" w:rsidRDefault="00D055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FE1" w:rsidRDefault="00A83FE1">
      <w:r>
        <w:separator/>
      </w:r>
    </w:p>
    <w:p w:rsidR="00A83FE1" w:rsidRDefault="00A83FE1"/>
  </w:footnote>
  <w:footnote w:type="continuationSeparator" w:id="0">
    <w:p w:rsidR="00A83FE1" w:rsidRDefault="00A83FE1">
      <w:r>
        <w:continuationSeparator/>
      </w:r>
    </w:p>
    <w:p w:rsidR="00A83FE1" w:rsidRDefault="00A83FE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586" w:rsidRDefault="00D0558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FE1" w:rsidRPr="00AA5B50" w:rsidRDefault="00A83FE1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EA/381-</w:t>
    </w:r>
    <w:r w:rsidR="00D05586">
      <w:rPr>
        <w:rFonts w:ascii="Verdana" w:hAnsi="Verdana"/>
        <w:sz w:val="20"/>
        <w:szCs w:val="20"/>
      </w:rPr>
      <w:t>21</w:t>
    </w:r>
    <w:r w:rsidRPr="00AA5B50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3</w:t>
    </w:r>
  </w:p>
  <w:p w:rsidR="00A83FE1" w:rsidRPr="00015936" w:rsidRDefault="00A83FE1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FE1" w:rsidRPr="00AA5B50" w:rsidRDefault="00A83FE1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381-52/2022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DF3B9F"/>
    <w:multiLevelType w:val="hybridMultilevel"/>
    <w:tmpl w:val="FA900820"/>
    <w:lvl w:ilvl="0" w:tplc="6EECD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3DD2E82"/>
    <w:multiLevelType w:val="hybridMultilevel"/>
    <w:tmpl w:val="FE6C1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CFF24A2"/>
    <w:multiLevelType w:val="hybridMultilevel"/>
    <w:tmpl w:val="30FEF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BE1929"/>
    <w:multiLevelType w:val="multilevel"/>
    <w:tmpl w:val="2972721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eastAsia="HG Mincho Light J" w:hAnsi="Verdana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8">
    <w:nsid w:val="23053BD8"/>
    <w:multiLevelType w:val="hybridMultilevel"/>
    <w:tmpl w:val="0C0A2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9123F1B"/>
    <w:multiLevelType w:val="hybridMultilevel"/>
    <w:tmpl w:val="4DAE6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6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F5A55E2"/>
    <w:multiLevelType w:val="hybridMultilevel"/>
    <w:tmpl w:val="3392F51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EC6471"/>
    <w:multiLevelType w:val="hybridMultilevel"/>
    <w:tmpl w:val="203AD078"/>
    <w:lvl w:ilvl="0" w:tplc="D8AE0A0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4543876"/>
    <w:multiLevelType w:val="multilevel"/>
    <w:tmpl w:val="A6D001C2"/>
    <w:lvl w:ilvl="0">
      <w:start w:val="1"/>
      <w:numFmt w:val="lowerLetter"/>
      <w:lvlText w:val="%1)"/>
      <w:lvlJc w:val="left"/>
      <w:pPr>
        <w:tabs>
          <w:tab w:val="num" w:pos="0"/>
        </w:tabs>
        <w:ind w:left="102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6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8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0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2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4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6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84" w:hanging="180"/>
      </w:pPr>
    </w:lvl>
  </w:abstractNum>
  <w:abstractNum w:abstractNumId="61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2">
    <w:nsid w:val="35D43B39"/>
    <w:multiLevelType w:val="hybridMultilevel"/>
    <w:tmpl w:val="80BAD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4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D6A5999"/>
    <w:multiLevelType w:val="multilevel"/>
    <w:tmpl w:val="B6127CAE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eastAsia="HG Mincho Light J" w:hAnsi="Verdana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6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0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2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B042AA3"/>
    <w:multiLevelType w:val="hybridMultilevel"/>
    <w:tmpl w:val="8710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5">
    <w:nsid w:val="4EF722E8"/>
    <w:multiLevelType w:val="hybridMultilevel"/>
    <w:tmpl w:val="8B163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7">
    <w:nsid w:val="52C51608"/>
    <w:multiLevelType w:val="hybridMultilevel"/>
    <w:tmpl w:val="CD3ABC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2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3841257"/>
    <w:multiLevelType w:val="multilevel"/>
    <w:tmpl w:val="256AA54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Verdana" w:eastAsia="Arial" w:hAnsi="Verdana"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88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2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93">
    <w:nsid w:val="6E90485B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651549B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97">
    <w:nsid w:val="78326124"/>
    <w:multiLevelType w:val="hybridMultilevel"/>
    <w:tmpl w:val="C87E1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88"/>
  </w:num>
  <w:num w:numId="4">
    <w:abstractNumId w:val="74"/>
  </w:num>
  <w:num w:numId="5">
    <w:abstractNumId w:val="68"/>
  </w:num>
  <w:num w:numId="6">
    <w:abstractNumId w:val="76"/>
  </w:num>
  <w:num w:numId="7">
    <w:abstractNumId w:val="63"/>
  </w:num>
  <w:num w:numId="8">
    <w:abstractNumId w:val="71"/>
  </w:num>
  <w:num w:numId="9">
    <w:abstractNumId w:val="57"/>
  </w:num>
  <w:num w:numId="10">
    <w:abstractNumId w:val="28"/>
  </w:num>
  <w:num w:numId="11">
    <w:abstractNumId w:val="92"/>
  </w:num>
  <w:num w:numId="12">
    <w:abstractNumId w:val="47"/>
  </w:num>
  <w:num w:numId="13">
    <w:abstractNumId w:val="98"/>
  </w:num>
  <w:num w:numId="14">
    <w:abstractNumId w:val="43"/>
  </w:num>
  <w:num w:numId="15">
    <w:abstractNumId w:val="90"/>
  </w:num>
  <w:num w:numId="16">
    <w:abstractNumId w:val="55"/>
  </w:num>
  <w:num w:numId="17">
    <w:abstractNumId w:val="70"/>
  </w:num>
  <w:num w:numId="18">
    <w:abstractNumId w:val="89"/>
  </w:num>
  <w:num w:numId="19">
    <w:abstractNumId w:val="40"/>
  </w:num>
  <w:num w:numId="20">
    <w:abstractNumId w:val="44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6"/>
  </w:num>
  <w:num w:numId="23">
    <w:abstractNumId w:val="83"/>
  </w:num>
  <w:num w:numId="24">
    <w:abstractNumId w:val="50"/>
  </w:num>
  <w:num w:numId="25">
    <w:abstractNumId w:val="73"/>
  </w:num>
  <w:num w:numId="26">
    <w:abstractNumId w:val="49"/>
  </w:num>
  <w:num w:numId="27">
    <w:abstractNumId w:val="94"/>
  </w:num>
  <w:num w:numId="28">
    <w:abstractNumId w:val="69"/>
  </w:num>
  <w:num w:numId="29">
    <w:abstractNumId w:val="38"/>
  </w:num>
  <w:num w:numId="30">
    <w:abstractNumId w:val="42"/>
  </w:num>
  <w:num w:numId="31">
    <w:abstractNumId w:val="39"/>
  </w:num>
  <w:num w:numId="32">
    <w:abstractNumId w:val="37"/>
  </w:num>
  <w:num w:numId="33">
    <w:abstractNumId w:val="78"/>
  </w:num>
  <w:num w:numId="34">
    <w:abstractNumId w:val="41"/>
  </w:num>
  <w:num w:numId="35">
    <w:abstractNumId w:val="95"/>
  </w:num>
  <w:num w:numId="36">
    <w:abstractNumId w:val="45"/>
  </w:num>
  <w:num w:numId="37">
    <w:abstractNumId w:val="93"/>
  </w:num>
  <w:num w:numId="38">
    <w:abstractNumId w:val="97"/>
  </w:num>
  <w:num w:numId="39">
    <w:abstractNumId w:val="65"/>
  </w:num>
  <w:num w:numId="4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6"/>
  </w:num>
  <w:num w:numId="42">
    <w:abstractNumId w:val="60"/>
  </w:num>
  <w:num w:numId="43">
    <w:abstractNumId w:val="46"/>
  </w:num>
  <w:num w:numId="44">
    <w:abstractNumId w:val="54"/>
  </w:num>
  <w:num w:numId="45">
    <w:abstractNumId w:val="48"/>
  </w:num>
  <w:num w:numId="46">
    <w:abstractNumId w:val="77"/>
  </w:num>
  <w:num w:numId="47">
    <w:abstractNumId w:val="75"/>
  </w:num>
  <w:num w:numId="48">
    <w:abstractNumId w:val="62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294"/>
    <w:rsid w:val="0000182D"/>
    <w:rsid w:val="00002249"/>
    <w:rsid w:val="000029C8"/>
    <w:rsid w:val="00002CCA"/>
    <w:rsid w:val="00003716"/>
    <w:rsid w:val="00003A18"/>
    <w:rsid w:val="000045EF"/>
    <w:rsid w:val="00004AF0"/>
    <w:rsid w:val="000054DE"/>
    <w:rsid w:val="000059BA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1E2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26F5B"/>
    <w:rsid w:val="00030FE7"/>
    <w:rsid w:val="0003195D"/>
    <w:rsid w:val="000329B9"/>
    <w:rsid w:val="00032A07"/>
    <w:rsid w:val="00033B92"/>
    <w:rsid w:val="000352D5"/>
    <w:rsid w:val="000355DB"/>
    <w:rsid w:val="0003667A"/>
    <w:rsid w:val="000371A4"/>
    <w:rsid w:val="000376AF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46E8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941"/>
    <w:rsid w:val="00051EAB"/>
    <w:rsid w:val="000531A0"/>
    <w:rsid w:val="00054989"/>
    <w:rsid w:val="00054EA8"/>
    <w:rsid w:val="000556A8"/>
    <w:rsid w:val="000557AC"/>
    <w:rsid w:val="0005611B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0AD4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5AF"/>
    <w:rsid w:val="0007762B"/>
    <w:rsid w:val="000778F5"/>
    <w:rsid w:val="00080350"/>
    <w:rsid w:val="000804ED"/>
    <w:rsid w:val="00081293"/>
    <w:rsid w:val="000813A8"/>
    <w:rsid w:val="00081599"/>
    <w:rsid w:val="000824BA"/>
    <w:rsid w:val="00082628"/>
    <w:rsid w:val="0008362A"/>
    <w:rsid w:val="00083974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3317"/>
    <w:rsid w:val="000A56FE"/>
    <w:rsid w:val="000A67CF"/>
    <w:rsid w:val="000A6FB4"/>
    <w:rsid w:val="000A792D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06EE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38EC"/>
    <w:rsid w:val="000E4875"/>
    <w:rsid w:val="000E5408"/>
    <w:rsid w:val="000E574A"/>
    <w:rsid w:val="000E5CD1"/>
    <w:rsid w:val="000E6296"/>
    <w:rsid w:val="000E6679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24F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41E9"/>
    <w:rsid w:val="001249AE"/>
    <w:rsid w:val="0012529A"/>
    <w:rsid w:val="00126A79"/>
    <w:rsid w:val="0012768B"/>
    <w:rsid w:val="0012791E"/>
    <w:rsid w:val="0012794F"/>
    <w:rsid w:val="00130395"/>
    <w:rsid w:val="00130896"/>
    <w:rsid w:val="00130F4B"/>
    <w:rsid w:val="00131359"/>
    <w:rsid w:val="001328BD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2E25"/>
    <w:rsid w:val="001442C4"/>
    <w:rsid w:val="001442F1"/>
    <w:rsid w:val="001443DF"/>
    <w:rsid w:val="00144AEF"/>
    <w:rsid w:val="00144C6E"/>
    <w:rsid w:val="00146995"/>
    <w:rsid w:val="00146F99"/>
    <w:rsid w:val="00147250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75A"/>
    <w:rsid w:val="00162915"/>
    <w:rsid w:val="0016384D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90A6F"/>
    <w:rsid w:val="00191268"/>
    <w:rsid w:val="0019181D"/>
    <w:rsid w:val="00191A91"/>
    <w:rsid w:val="00191E7A"/>
    <w:rsid w:val="0019214B"/>
    <w:rsid w:val="001921BE"/>
    <w:rsid w:val="001930CF"/>
    <w:rsid w:val="00193668"/>
    <w:rsid w:val="001941EA"/>
    <w:rsid w:val="001951FA"/>
    <w:rsid w:val="00195DC1"/>
    <w:rsid w:val="00195EEA"/>
    <w:rsid w:val="00196E1D"/>
    <w:rsid w:val="001A01A5"/>
    <w:rsid w:val="001A195D"/>
    <w:rsid w:val="001A3C79"/>
    <w:rsid w:val="001A3D96"/>
    <w:rsid w:val="001A6380"/>
    <w:rsid w:val="001A64FF"/>
    <w:rsid w:val="001A6561"/>
    <w:rsid w:val="001A6C15"/>
    <w:rsid w:val="001A70FD"/>
    <w:rsid w:val="001B0AC6"/>
    <w:rsid w:val="001B132F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0A3A"/>
    <w:rsid w:val="001C17D2"/>
    <w:rsid w:val="001C3B61"/>
    <w:rsid w:val="001C43B2"/>
    <w:rsid w:val="001C47BD"/>
    <w:rsid w:val="001C5A93"/>
    <w:rsid w:val="001C5E29"/>
    <w:rsid w:val="001C6572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2BCB"/>
    <w:rsid w:val="001E3865"/>
    <w:rsid w:val="001E3B63"/>
    <w:rsid w:val="001E5577"/>
    <w:rsid w:val="001E5ADD"/>
    <w:rsid w:val="001E617D"/>
    <w:rsid w:val="001E61D4"/>
    <w:rsid w:val="001E6AF2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0D0"/>
    <w:rsid w:val="00202F07"/>
    <w:rsid w:val="002038CF"/>
    <w:rsid w:val="0020411D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DC7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266F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307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73D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C25"/>
    <w:rsid w:val="00290FB8"/>
    <w:rsid w:val="00291049"/>
    <w:rsid w:val="00292E5F"/>
    <w:rsid w:val="00292E89"/>
    <w:rsid w:val="002933A2"/>
    <w:rsid w:val="00293D1C"/>
    <w:rsid w:val="0029597A"/>
    <w:rsid w:val="00296281"/>
    <w:rsid w:val="0029765E"/>
    <w:rsid w:val="00297B15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1D6C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02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3DCF"/>
    <w:rsid w:val="002E4DFB"/>
    <w:rsid w:val="002E548A"/>
    <w:rsid w:val="002E5B39"/>
    <w:rsid w:val="002E7820"/>
    <w:rsid w:val="002E7B57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499"/>
    <w:rsid w:val="00320E2E"/>
    <w:rsid w:val="003210AC"/>
    <w:rsid w:val="003214A9"/>
    <w:rsid w:val="003216CA"/>
    <w:rsid w:val="00321F9E"/>
    <w:rsid w:val="0032237D"/>
    <w:rsid w:val="003226B4"/>
    <w:rsid w:val="00322FAD"/>
    <w:rsid w:val="00324635"/>
    <w:rsid w:val="00324B4B"/>
    <w:rsid w:val="003253EE"/>
    <w:rsid w:val="00326725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1A79"/>
    <w:rsid w:val="00351E33"/>
    <w:rsid w:val="00352B40"/>
    <w:rsid w:val="003531D5"/>
    <w:rsid w:val="003533AC"/>
    <w:rsid w:val="003546CC"/>
    <w:rsid w:val="00354984"/>
    <w:rsid w:val="00354FBB"/>
    <w:rsid w:val="0035512F"/>
    <w:rsid w:val="00355450"/>
    <w:rsid w:val="00355CF2"/>
    <w:rsid w:val="00356CCB"/>
    <w:rsid w:val="00357B17"/>
    <w:rsid w:val="00357EF6"/>
    <w:rsid w:val="00360F50"/>
    <w:rsid w:val="00361C25"/>
    <w:rsid w:val="00362A58"/>
    <w:rsid w:val="00363FF6"/>
    <w:rsid w:val="0036417A"/>
    <w:rsid w:val="00364858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24"/>
    <w:rsid w:val="00393EA1"/>
    <w:rsid w:val="003948A6"/>
    <w:rsid w:val="00394C07"/>
    <w:rsid w:val="00394C65"/>
    <w:rsid w:val="00394EF7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CC4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8F3"/>
    <w:rsid w:val="003C0ADF"/>
    <w:rsid w:val="003C1148"/>
    <w:rsid w:val="003C1254"/>
    <w:rsid w:val="003C1366"/>
    <w:rsid w:val="003C16B9"/>
    <w:rsid w:val="003C1C22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6A3D"/>
    <w:rsid w:val="003D7A09"/>
    <w:rsid w:val="003D7CB2"/>
    <w:rsid w:val="003E0BFC"/>
    <w:rsid w:val="003E0E56"/>
    <w:rsid w:val="003E10E1"/>
    <w:rsid w:val="003E15C1"/>
    <w:rsid w:val="003E4616"/>
    <w:rsid w:val="003E48BE"/>
    <w:rsid w:val="003E5768"/>
    <w:rsid w:val="003E5943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89C"/>
    <w:rsid w:val="00401C46"/>
    <w:rsid w:val="00402580"/>
    <w:rsid w:val="004026A0"/>
    <w:rsid w:val="00403458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2BA0"/>
    <w:rsid w:val="00413271"/>
    <w:rsid w:val="00413597"/>
    <w:rsid w:val="00413A7A"/>
    <w:rsid w:val="004148B2"/>
    <w:rsid w:val="0041517D"/>
    <w:rsid w:val="00415A21"/>
    <w:rsid w:val="00415C03"/>
    <w:rsid w:val="004167CB"/>
    <w:rsid w:val="00416C05"/>
    <w:rsid w:val="004170CF"/>
    <w:rsid w:val="0042104C"/>
    <w:rsid w:val="004211DB"/>
    <w:rsid w:val="0042248E"/>
    <w:rsid w:val="00423C23"/>
    <w:rsid w:val="00423D9C"/>
    <w:rsid w:val="0042412F"/>
    <w:rsid w:val="0042533C"/>
    <w:rsid w:val="0042699C"/>
    <w:rsid w:val="00426A3C"/>
    <w:rsid w:val="00426C6E"/>
    <w:rsid w:val="004276FC"/>
    <w:rsid w:val="00427903"/>
    <w:rsid w:val="00427C3E"/>
    <w:rsid w:val="00431253"/>
    <w:rsid w:val="004313CE"/>
    <w:rsid w:val="004318FD"/>
    <w:rsid w:val="00431CF0"/>
    <w:rsid w:val="00433339"/>
    <w:rsid w:val="0043450D"/>
    <w:rsid w:val="00434816"/>
    <w:rsid w:val="00434B75"/>
    <w:rsid w:val="00435314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5ECE"/>
    <w:rsid w:val="004462FF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1F19"/>
    <w:rsid w:val="00462647"/>
    <w:rsid w:val="00462A80"/>
    <w:rsid w:val="00463FCD"/>
    <w:rsid w:val="00464C45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A5E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BB2"/>
    <w:rsid w:val="00491DD3"/>
    <w:rsid w:val="004923E7"/>
    <w:rsid w:val="00492950"/>
    <w:rsid w:val="00492C0A"/>
    <w:rsid w:val="00493AE1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4F77"/>
    <w:rsid w:val="004A536D"/>
    <w:rsid w:val="004A5BB4"/>
    <w:rsid w:val="004A5C5E"/>
    <w:rsid w:val="004A657B"/>
    <w:rsid w:val="004A721C"/>
    <w:rsid w:val="004A78CB"/>
    <w:rsid w:val="004A7BF0"/>
    <w:rsid w:val="004B03E0"/>
    <w:rsid w:val="004B06E2"/>
    <w:rsid w:val="004B0F1C"/>
    <w:rsid w:val="004B1367"/>
    <w:rsid w:val="004B16D2"/>
    <w:rsid w:val="004B1DB1"/>
    <w:rsid w:val="004B46C0"/>
    <w:rsid w:val="004B477D"/>
    <w:rsid w:val="004B58FF"/>
    <w:rsid w:val="004B5F11"/>
    <w:rsid w:val="004B5FCE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179E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7AB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B4D"/>
    <w:rsid w:val="004F3CE2"/>
    <w:rsid w:val="004F3FB3"/>
    <w:rsid w:val="004F4479"/>
    <w:rsid w:val="004F46DB"/>
    <w:rsid w:val="004F57D9"/>
    <w:rsid w:val="004F5945"/>
    <w:rsid w:val="004F66E3"/>
    <w:rsid w:val="004F775E"/>
    <w:rsid w:val="004F7E41"/>
    <w:rsid w:val="005002C3"/>
    <w:rsid w:val="00502075"/>
    <w:rsid w:val="005022B1"/>
    <w:rsid w:val="005029B8"/>
    <w:rsid w:val="0050481D"/>
    <w:rsid w:val="005061E4"/>
    <w:rsid w:val="005063D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AF3"/>
    <w:rsid w:val="00511C51"/>
    <w:rsid w:val="00511C7C"/>
    <w:rsid w:val="005120EB"/>
    <w:rsid w:val="0051434D"/>
    <w:rsid w:val="00514E21"/>
    <w:rsid w:val="005157DF"/>
    <w:rsid w:val="00515BE9"/>
    <w:rsid w:val="005165CF"/>
    <w:rsid w:val="0051798A"/>
    <w:rsid w:val="00517B5B"/>
    <w:rsid w:val="00517BE0"/>
    <w:rsid w:val="00520CA2"/>
    <w:rsid w:val="00520E6E"/>
    <w:rsid w:val="005210DC"/>
    <w:rsid w:val="0052178D"/>
    <w:rsid w:val="00521E26"/>
    <w:rsid w:val="00523F6A"/>
    <w:rsid w:val="0052688A"/>
    <w:rsid w:val="00526AB3"/>
    <w:rsid w:val="0052745A"/>
    <w:rsid w:val="005301E4"/>
    <w:rsid w:val="00530A9C"/>
    <w:rsid w:val="0053120C"/>
    <w:rsid w:val="00532D67"/>
    <w:rsid w:val="00533A55"/>
    <w:rsid w:val="00534142"/>
    <w:rsid w:val="00534C5D"/>
    <w:rsid w:val="00534C7B"/>
    <w:rsid w:val="00536177"/>
    <w:rsid w:val="0053700A"/>
    <w:rsid w:val="00540BBF"/>
    <w:rsid w:val="00541943"/>
    <w:rsid w:val="0054371A"/>
    <w:rsid w:val="00543E06"/>
    <w:rsid w:val="00543FF0"/>
    <w:rsid w:val="0054445F"/>
    <w:rsid w:val="00544915"/>
    <w:rsid w:val="0054538E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0DA7"/>
    <w:rsid w:val="0055164C"/>
    <w:rsid w:val="00551783"/>
    <w:rsid w:val="00552620"/>
    <w:rsid w:val="00553F9C"/>
    <w:rsid w:val="00555A1E"/>
    <w:rsid w:val="00556EB5"/>
    <w:rsid w:val="00557028"/>
    <w:rsid w:val="00557234"/>
    <w:rsid w:val="00560F3C"/>
    <w:rsid w:val="00561584"/>
    <w:rsid w:val="00562BE5"/>
    <w:rsid w:val="00562E64"/>
    <w:rsid w:val="0056371C"/>
    <w:rsid w:val="00563D0A"/>
    <w:rsid w:val="00563D6B"/>
    <w:rsid w:val="00563E1C"/>
    <w:rsid w:val="00564EE8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1BE"/>
    <w:rsid w:val="005942E4"/>
    <w:rsid w:val="00594FBA"/>
    <w:rsid w:val="00595756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0A80"/>
    <w:rsid w:val="005B126C"/>
    <w:rsid w:val="005B154D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A88"/>
    <w:rsid w:val="005D1E61"/>
    <w:rsid w:val="005D2183"/>
    <w:rsid w:val="005D2EC7"/>
    <w:rsid w:val="005D3105"/>
    <w:rsid w:val="005D3149"/>
    <w:rsid w:val="005D3414"/>
    <w:rsid w:val="005D46E0"/>
    <w:rsid w:val="005D4984"/>
    <w:rsid w:val="005D53F5"/>
    <w:rsid w:val="005D5718"/>
    <w:rsid w:val="005D5850"/>
    <w:rsid w:val="005D6C65"/>
    <w:rsid w:val="005E11DA"/>
    <w:rsid w:val="005E1257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AFD"/>
    <w:rsid w:val="005F0BA4"/>
    <w:rsid w:val="005F0DC2"/>
    <w:rsid w:val="005F0F7D"/>
    <w:rsid w:val="005F1AE8"/>
    <w:rsid w:val="005F2B6D"/>
    <w:rsid w:val="005F3A20"/>
    <w:rsid w:val="005F3AF9"/>
    <w:rsid w:val="005F46EA"/>
    <w:rsid w:val="005F5527"/>
    <w:rsid w:val="005F60CC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3BA8"/>
    <w:rsid w:val="00604789"/>
    <w:rsid w:val="00605B40"/>
    <w:rsid w:val="00606701"/>
    <w:rsid w:val="006070E6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477F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D22"/>
    <w:rsid w:val="00632F6C"/>
    <w:rsid w:val="0063434E"/>
    <w:rsid w:val="00634502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2636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0A8"/>
    <w:rsid w:val="00671CB3"/>
    <w:rsid w:val="00672EE1"/>
    <w:rsid w:val="006731DE"/>
    <w:rsid w:val="00673617"/>
    <w:rsid w:val="006736C3"/>
    <w:rsid w:val="00673856"/>
    <w:rsid w:val="00673EF1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2444"/>
    <w:rsid w:val="0068340F"/>
    <w:rsid w:val="0068360E"/>
    <w:rsid w:val="00683CAB"/>
    <w:rsid w:val="006840AC"/>
    <w:rsid w:val="006848CC"/>
    <w:rsid w:val="006859EB"/>
    <w:rsid w:val="00685E7E"/>
    <w:rsid w:val="00686EFF"/>
    <w:rsid w:val="00687579"/>
    <w:rsid w:val="0069001B"/>
    <w:rsid w:val="00690B0F"/>
    <w:rsid w:val="006912DD"/>
    <w:rsid w:val="00692CD7"/>
    <w:rsid w:val="00692FC8"/>
    <w:rsid w:val="006942E1"/>
    <w:rsid w:val="0069455B"/>
    <w:rsid w:val="00694CCB"/>
    <w:rsid w:val="00695340"/>
    <w:rsid w:val="006953B0"/>
    <w:rsid w:val="006955A8"/>
    <w:rsid w:val="00696A37"/>
    <w:rsid w:val="00696E0F"/>
    <w:rsid w:val="00697519"/>
    <w:rsid w:val="0069797C"/>
    <w:rsid w:val="00697D6B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4454"/>
    <w:rsid w:val="006A62DA"/>
    <w:rsid w:val="006A7410"/>
    <w:rsid w:val="006B04B7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648B"/>
    <w:rsid w:val="006D6DE7"/>
    <w:rsid w:val="006E0295"/>
    <w:rsid w:val="006E10D6"/>
    <w:rsid w:val="006E1947"/>
    <w:rsid w:val="006E388B"/>
    <w:rsid w:val="006E3A58"/>
    <w:rsid w:val="006E5130"/>
    <w:rsid w:val="006E5816"/>
    <w:rsid w:val="006E5DCE"/>
    <w:rsid w:val="006E6B94"/>
    <w:rsid w:val="006E7480"/>
    <w:rsid w:val="006F197D"/>
    <w:rsid w:val="006F1EE1"/>
    <w:rsid w:val="006F3C81"/>
    <w:rsid w:val="006F57EB"/>
    <w:rsid w:val="006F6341"/>
    <w:rsid w:val="006F7B7E"/>
    <w:rsid w:val="00700588"/>
    <w:rsid w:val="00700FFE"/>
    <w:rsid w:val="00701490"/>
    <w:rsid w:val="007016B4"/>
    <w:rsid w:val="00701F12"/>
    <w:rsid w:val="0070224F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26ABE"/>
    <w:rsid w:val="00730E4B"/>
    <w:rsid w:val="00731127"/>
    <w:rsid w:val="00731B52"/>
    <w:rsid w:val="00732061"/>
    <w:rsid w:val="00732ABC"/>
    <w:rsid w:val="00732E38"/>
    <w:rsid w:val="00733F7F"/>
    <w:rsid w:val="0073432D"/>
    <w:rsid w:val="007346D1"/>
    <w:rsid w:val="00734FC1"/>
    <w:rsid w:val="00735620"/>
    <w:rsid w:val="00735AC3"/>
    <w:rsid w:val="00736A8C"/>
    <w:rsid w:val="0073700B"/>
    <w:rsid w:val="00737511"/>
    <w:rsid w:val="0073765F"/>
    <w:rsid w:val="00737888"/>
    <w:rsid w:val="00737AD3"/>
    <w:rsid w:val="00740295"/>
    <w:rsid w:val="00740580"/>
    <w:rsid w:val="00740B0D"/>
    <w:rsid w:val="00740D1F"/>
    <w:rsid w:val="00741666"/>
    <w:rsid w:val="007416A6"/>
    <w:rsid w:val="007422B2"/>
    <w:rsid w:val="0074244C"/>
    <w:rsid w:val="0074334C"/>
    <w:rsid w:val="0074488B"/>
    <w:rsid w:val="007466E1"/>
    <w:rsid w:val="007475C8"/>
    <w:rsid w:val="00747EE8"/>
    <w:rsid w:val="00750572"/>
    <w:rsid w:val="007507C6"/>
    <w:rsid w:val="00751A25"/>
    <w:rsid w:val="00751C0A"/>
    <w:rsid w:val="0075229C"/>
    <w:rsid w:val="00754D51"/>
    <w:rsid w:val="00754E1F"/>
    <w:rsid w:val="00754FAB"/>
    <w:rsid w:val="00755E4D"/>
    <w:rsid w:val="007567A0"/>
    <w:rsid w:val="00756BFE"/>
    <w:rsid w:val="00756E55"/>
    <w:rsid w:val="00757F5A"/>
    <w:rsid w:val="00760877"/>
    <w:rsid w:val="00760EB4"/>
    <w:rsid w:val="00761D50"/>
    <w:rsid w:val="00761D92"/>
    <w:rsid w:val="0076224E"/>
    <w:rsid w:val="007627E1"/>
    <w:rsid w:val="00762B47"/>
    <w:rsid w:val="00763DA5"/>
    <w:rsid w:val="00763F23"/>
    <w:rsid w:val="00764C33"/>
    <w:rsid w:val="00764CFC"/>
    <w:rsid w:val="0076500D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77B51"/>
    <w:rsid w:val="00780D52"/>
    <w:rsid w:val="0078209F"/>
    <w:rsid w:val="00782102"/>
    <w:rsid w:val="0078413C"/>
    <w:rsid w:val="00786909"/>
    <w:rsid w:val="00786B63"/>
    <w:rsid w:val="00786C0A"/>
    <w:rsid w:val="007871DE"/>
    <w:rsid w:val="00787CAA"/>
    <w:rsid w:val="0079212C"/>
    <w:rsid w:val="00793B40"/>
    <w:rsid w:val="007946C0"/>
    <w:rsid w:val="00794DE4"/>
    <w:rsid w:val="00795923"/>
    <w:rsid w:val="00796CBE"/>
    <w:rsid w:val="00797F7E"/>
    <w:rsid w:val="007A0A0B"/>
    <w:rsid w:val="007A13A3"/>
    <w:rsid w:val="007A1401"/>
    <w:rsid w:val="007A1798"/>
    <w:rsid w:val="007A2C39"/>
    <w:rsid w:val="007A2F06"/>
    <w:rsid w:val="007A325C"/>
    <w:rsid w:val="007A3905"/>
    <w:rsid w:val="007A5211"/>
    <w:rsid w:val="007A57C7"/>
    <w:rsid w:val="007A5A81"/>
    <w:rsid w:val="007A5DF5"/>
    <w:rsid w:val="007A6D43"/>
    <w:rsid w:val="007A7167"/>
    <w:rsid w:val="007A746B"/>
    <w:rsid w:val="007B0724"/>
    <w:rsid w:val="007B1A13"/>
    <w:rsid w:val="007B1B9F"/>
    <w:rsid w:val="007B1EAA"/>
    <w:rsid w:val="007B2035"/>
    <w:rsid w:val="007B2169"/>
    <w:rsid w:val="007B2B05"/>
    <w:rsid w:val="007B2BC7"/>
    <w:rsid w:val="007B2CEB"/>
    <w:rsid w:val="007B3298"/>
    <w:rsid w:val="007B38A4"/>
    <w:rsid w:val="007B3A9D"/>
    <w:rsid w:val="007B3FCD"/>
    <w:rsid w:val="007B4D99"/>
    <w:rsid w:val="007B521A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6C69"/>
    <w:rsid w:val="007C6F6A"/>
    <w:rsid w:val="007C7252"/>
    <w:rsid w:val="007C745E"/>
    <w:rsid w:val="007D00B9"/>
    <w:rsid w:val="007D015F"/>
    <w:rsid w:val="007D0B6F"/>
    <w:rsid w:val="007D1547"/>
    <w:rsid w:val="007D2108"/>
    <w:rsid w:val="007D223E"/>
    <w:rsid w:val="007D3FC9"/>
    <w:rsid w:val="007D49B2"/>
    <w:rsid w:val="007D4A6B"/>
    <w:rsid w:val="007D5E5A"/>
    <w:rsid w:val="007D5E95"/>
    <w:rsid w:val="007D77EC"/>
    <w:rsid w:val="007E0A56"/>
    <w:rsid w:val="007E1A4E"/>
    <w:rsid w:val="007E3889"/>
    <w:rsid w:val="007E3A5C"/>
    <w:rsid w:val="007E57AF"/>
    <w:rsid w:val="007E6053"/>
    <w:rsid w:val="007E6107"/>
    <w:rsid w:val="007E6E95"/>
    <w:rsid w:val="007E6ED8"/>
    <w:rsid w:val="007F006E"/>
    <w:rsid w:val="007F0080"/>
    <w:rsid w:val="007F05C6"/>
    <w:rsid w:val="007F175F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7F7F6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44C"/>
    <w:rsid w:val="00806AB9"/>
    <w:rsid w:val="00807BCC"/>
    <w:rsid w:val="008108F0"/>
    <w:rsid w:val="00811232"/>
    <w:rsid w:val="00811AB4"/>
    <w:rsid w:val="00811BF8"/>
    <w:rsid w:val="00811EB5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1A1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0BF1"/>
    <w:rsid w:val="00831698"/>
    <w:rsid w:val="00831C5C"/>
    <w:rsid w:val="00832E16"/>
    <w:rsid w:val="008336A6"/>
    <w:rsid w:val="00833EE5"/>
    <w:rsid w:val="00834851"/>
    <w:rsid w:val="00835808"/>
    <w:rsid w:val="00835B90"/>
    <w:rsid w:val="008365E0"/>
    <w:rsid w:val="00836BC3"/>
    <w:rsid w:val="00836EED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464A2"/>
    <w:rsid w:val="008506EB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16C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596"/>
    <w:rsid w:val="008667E3"/>
    <w:rsid w:val="008705DD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62B"/>
    <w:rsid w:val="0088197E"/>
    <w:rsid w:val="00882295"/>
    <w:rsid w:val="0088336C"/>
    <w:rsid w:val="008837D0"/>
    <w:rsid w:val="008844B1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0332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2275"/>
    <w:rsid w:val="008A3538"/>
    <w:rsid w:val="008A4AF2"/>
    <w:rsid w:val="008A6C9C"/>
    <w:rsid w:val="008A7584"/>
    <w:rsid w:val="008B0165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4E06"/>
    <w:rsid w:val="008B61BC"/>
    <w:rsid w:val="008B7E6D"/>
    <w:rsid w:val="008C0676"/>
    <w:rsid w:val="008C067B"/>
    <w:rsid w:val="008C0EB6"/>
    <w:rsid w:val="008C1FFF"/>
    <w:rsid w:val="008C2265"/>
    <w:rsid w:val="008C27F7"/>
    <w:rsid w:val="008C2F26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2269"/>
    <w:rsid w:val="008D3375"/>
    <w:rsid w:val="008D3516"/>
    <w:rsid w:val="008D3C6B"/>
    <w:rsid w:val="008D3C94"/>
    <w:rsid w:val="008D5255"/>
    <w:rsid w:val="008D5ED2"/>
    <w:rsid w:val="008D6153"/>
    <w:rsid w:val="008D6420"/>
    <w:rsid w:val="008D6727"/>
    <w:rsid w:val="008D67D4"/>
    <w:rsid w:val="008D7F4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449C"/>
    <w:rsid w:val="008E4B3C"/>
    <w:rsid w:val="008E504C"/>
    <w:rsid w:val="008E52FF"/>
    <w:rsid w:val="008E5FFA"/>
    <w:rsid w:val="008E66FC"/>
    <w:rsid w:val="008E71EB"/>
    <w:rsid w:val="008E7853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18E"/>
    <w:rsid w:val="00901CF3"/>
    <w:rsid w:val="00902057"/>
    <w:rsid w:val="0090303C"/>
    <w:rsid w:val="00903957"/>
    <w:rsid w:val="00904707"/>
    <w:rsid w:val="0090482B"/>
    <w:rsid w:val="009051DF"/>
    <w:rsid w:val="009054F1"/>
    <w:rsid w:val="009058AC"/>
    <w:rsid w:val="009061A4"/>
    <w:rsid w:val="0090691E"/>
    <w:rsid w:val="00906AEE"/>
    <w:rsid w:val="009074DB"/>
    <w:rsid w:val="00907C2C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5B4C"/>
    <w:rsid w:val="0091684A"/>
    <w:rsid w:val="00917889"/>
    <w:rsid w:val="00920421"/>
    <w:rsid w:val="0092146D"/>
    <w:rsid w:val="0092185B"/>
    <w:rsid w:val="00922112"/>
    <w:rsid w:val="0092351B"/>
    <w:rsid w:val="009251F4"/>
    <w:rsid w:val="009257E3"/>
    <w:rsid w:val="00925AE1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5A73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E33"/>
    <w:rsid w:val="00954F2D"/>
    <w:rsid w:val="00956640"/>
    <w:rsid w:val="00956DE9"/>
    <w:rsid w:val="0095712A"/>
    <w:rsid w:val="00957132"/>
    <w:rsid w:val="00961031"/>
    <w:rsid w:val="0096165A"/>
    <w:rsid w:val="00962CE1"/>
    <w:rsid w:val="009637B5"/>
    <w:rsid w:val="00964594"/>
    <w:rsid w:val="0097028B"/>
    <w:rsid w:val="009702AD"/>
    <w:rsid w:val="009704BE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CF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1D0B"/>
    <w:rsid w:val="00992ED6"/>
    <w:rsid w:val="00992F5F"/>
    <w:rsid w:val="00993071"/>
    <w:rsid w:val="0099320B"/>
    <w:rsid w:val="0099338A"/>
    <w:rsid w:val="0099343F"/>
    <w:rsid w:val="00994F24"/>
    <w:rsid w:val="00995361"/>
    <w:rsid w:val="00995782"/>
    <w:rsid w:val="00995CFF"/>
    <w:rsid w:val="00996145"/>
    <w:rsid w:val="00996296"/>
    <w:rsid w:val="00997C33"/>
    <w:rsid w:val="009A095E"/>
    <w:rsid w:val="009A12A5"/>
    <w:rsid w:val="009A21CE"/>
    <w:rsid w:val="009A2C7A"/>
    <w:rsid w:val="009A34E6"/>
    <w:rsid w:val="009A3623"/>
    <w:rsid w:val="009A3941"/>
    <w:rsid w:val="009A3D31"/>
    <w:rsid w:val="009A3FBC"/>
    <w:rsid w:val="009A4236"/>
    <w:rsid w:val="009A4D64"/>
    <w:rsid w:val="009A539C"/>
    <w:rsid w:val="009A6DCA"/>
    <w:rsid w:val="009B05C6"/>
    <w:rsid w:val="009B0CA7"/>
    <w:rsid w:val="009B1228"/>
    <w:rsid w:val="009B19D5"/>
    <w:rsid w:val="009B2130"/>
    <w:rsid w:val="009B2389"/>
    <w:rsid w:val="009B2936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466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2C15"/>
    <w:rsid w:val="009D3530"/>
    <w:rsid w:val="009D40A3"/>
    <w:rsid w:val="009D5755"/>
    <w:rsid w:val="009D60F2"/>
    <w:rsid w:val="009D7AE6"/>
    <w:rsid w:val="009D7F57"/>
    <w:rsid w:val="009E1635"/>
    <w:rsid w:val="009E294E"/>
    <w:rsid w:val="009E2ECD"/>
    <w:rsid w:val="009E4B0C"/>
    <w:rsid w:val="009E4D28"/>
    <w:rsid w:val="009E5DD1"/>
    <w:rsid w:val="009E61C0"/>
    <w:rsid w:val="009E6990"/>
    <w:rsid w:val="009E6DD8"/>
    <w:rsid w:val="009F06DF"/>
    <w:rsid w:val="009F0731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5C9"/>
    <w:rsid w:val="009F48DC"/>
    <w:rsid w:val="009F5344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3DFF"/>
    <w:rsid w:val="00A04F82"/>
    <w:rsid w:val="00A057FE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3DEE"/>
    <w:rsid w:val="00A24C7A"/>
    <w:rsid w:val="00A25D59"/>
    <w:rsid w:val="00A2663C"/>
    <w:rsid w:val="00A30354"/>
    <w:rsid w:val="00A30500"/>
    <w:rsid w:val="00A3196B"/>
    <w:rsid w:val="00A31C32"/>
    <w:rsid w:val="00A325A5"/>
    <w:rsid w:val="00A328D8"/>
    <w:rsid w:val="00A32F14"/>
    <w:rsid w:val="00A35BD2"/>
    <w:rsid w:val="00A36ABC"/>
    <w:rsid w:val="00A372C4"/>
    <w:rsid w:val="00A37884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120"/>
    <w:rsid w:val="00A54B50"/>
    <w:rsid w:val="00A54DC1"/>
    <w:rsid w:val="00A55585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22F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3FE1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7D1"/>
    <w:rsid w:val="00A91C92"/>
    <w:rsid w:val="00A92A51"/>
    <w:rsid w:val="00A92ABF"/>
    <w:rsid w:val="00A9333A"/>
    <w:rsid w:val="00A93B95"/>
    <w:rsid w:val="00A94562"/>
    <w:rsid w:val="00A94DE4"/>
    <w:rsid w:val="00A95A8E"/>
    <w:rsid w:val="00A95AF5"/>
    <w:rsid w:val="00A96667"/>
    <w:rsid w:val="00A9745D"/>
    <w:rsid w:val="00A978FB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71C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2E18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02F"/>
    <w:rsid w:val="00AD32B9"/>
    <w:rsid w:val="00AD3AA4"/>
    <w:rsid w:val="00AD3AC6"/>
    <w:rsid w:val="00AD4CDD"/>
    <w:rsid w:val="00AD60F2"/>
    <w:rsid w:val="00AD62E2"/>
    <w:rsid w:val="00AD6C47"/>
    <w:rsid w:val="00AD6C86"/>
    <w:rsid w:val="00AD73D6"/>
    <w:rsid w:val="00AD7DE7"/>
    <w:rsid w:val="00AE00C6"/>
    <w:rsid w:val="00AE1114"/>
    <w:rsid w:val="00AE156B"/>
    <w:rsid w:val="00AE1588"/>
    <w:rsid w:val="00AE1FCE"/>
    <w:rsid w:val="00AE2FE7"/>
    <w:rsid w:val="00AE4391"/>
    <w:rsid w:val="00AE4DE6"/>
    <w:rsid w:val="00AE4DF9"/>
    <w:rsid w:val="00AF0BAA"/>
    <w:rsid w:val="00AF11F8"/>
    <w:rsid w:val="00AF257D"/>
    <w:rsid w:val="00AF2627"/>
    <w:rsid w:val="00AF2EDA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A41"/>
    <w:rsid w:val="00B00D0E"/>
    <w:rsid w:val="00B00D8E"/>
    <w:rsid w:val="00B02763"/>
    <w:rsid w:val="00B02FBA"/>
    <w:rsid w:val="00B0319A"/>
    <w:rsid w:val="00B03361"/>
    <w:rsid w:val="00B03753"/>
    <w:rsid w:val="00B04116"/>
    <w:rsid w:val="00B042A1"/>
    <w:rsid w:val="00B06411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224D"/>
    <w:rsid w:val="00B1239D"/>
    <w:rsid w:val="00B13324"/>
    <w:rsid w:val="00B13B90"/>
    <w:rsid w:val="00B13C2E"/>
    <w:rsid w:val="00B13E21"/>
    <w:rsid w:val="00B14707"/>
    <w:rsid w:val="00B16054"/>
    <w:rsid w:val="00B16135"/>
    <w:rsid w:val="00B161D7"/>
    <w:rsid w:val="00B17530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5B9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2732A"/>
    <w:rsid w:val="00B30137"/>
    <w:rsid w:val="00B31790"/>
    <w:rsid w:val="00B31CF3"/>
    <w:rsid w:val="00B31E02"/>
    <w:rsid w:val="00B335FA"/>
    <w:rsid w:val="00B33652"/>
    <w:rsid w:val="00B33B45"/>
    <w:rsid w:val="00B355B4"/>
    <w:rsid w:val="00B35F45"/>
    <w:rsid w:val="00B36449"/>
    <w:rsid w:val="00B372FA"/>
    <w:rsid w:val="00B4071F"/>
    <w:rsid w:val="00B41B57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46C56"/>
    <w:rsid w:val="00B47701"/>
    <w:rsid w:val="00B50AFE"/>
    <w:rsid w:val="00B522B0"/>
    <w:rsid w:val="00B5263E"/>
    <w:rsid w:val="00B52673"/>
    <w:rsid w:val="00B526C1"/>
    <w:rsid w:val="00B528BF"/>
    <w:rsid w:val="00B52F0E"/>
    <w:rsid w:val="00B5407C"/>
    <w:rsid w:val="00B5419A"/>
    <w:rsid w:val="00B54973"/>
    <w:rsid w:val="00B55060"/>
    <w:rsid w:val="00B555BA"/>
    <w:rsid w:val="00B55D88"/>
    <w:rsid w:val="00B61AFD"/>
    <w:rsid w:val="00B620AB"/>
    <w:rsid w:val="00B62DB9"/>
    <w:rsid w:val="00B63076"/>
    <w:rsid w:val="00B6313A"/>
    <w:rsid w:val="00B6327E"/>
    <w:rsid w:val="00B63C6A"/>
    <w:rsid w:val="00B6405B"/>
    <w:rsid w:val="00B6475B"/>
    <w:rsid w:val="00B649A5"/>
    <w:rsid w:val="00B66089"/>
    <w:rsid w:val="00B70271"/>
    <w:rsid w:val="00B706E2"/>
    <w:rsid w:val="00B71F77"/>
    <w:rsid w:val="00B729C0"/>
    <w:rsid w:val="00B72A67"/>
    <w:rsid w:val="00B74D1B"/>
    <w:rsid w:val="00B7520B"/>
    <w:rsid w:val="00B753B1"/>
    <w:rsid w:val="00B758DB"/>
    <w:rsid w:val="00B75D3B"/>
    <w:rsid w:val="00B76A39"/>
    <w:rsid w:val="00B77750"/>
    <w:rsid w:val="00B77759"/>
    <w:rsid w:val="00B77C43"/>
    <w:rsid w:val="00B77E90"/>
    <w:rsid w:val="00B80236"/>
    <w:rsid w:val="00B806C4"/>
    <w:rsid w:val="00B8117F"/>
    <w:rsid w:val="00B81D4D"/>
    <w:rsid w:val="00B823FB"/>
    <w:rsid w:val="00B82B23"/>
    <w:rsid w:val="00B833FB"/>
    <w:rsid w:val="00B83C08"/>
    <w:rsid w:val="00B8454B"/>
    <w:rsid w:val="00B8462C"/>
    <w:rsid w:val="00B84700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8F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0B0"/>
    <w:rsid w:val="00BA596E"/>
    <w:rsid w:val="00BA5EDA"/>
    <w:rsid w:val="00BA62C9"/>
    <w:rsid w:val="00BA6529"/>
    <w:rsid w:val="00BA7EFB"/>
    <w:rsid w:val="00BA7F84"/>
    <w:rsid w:val="00BB1529"/>
    <w:rsid w:val="00BB1658"/>
    <w:rsid w:val="00BB1B76"/>
    <w:rsid w:val="00BB1CAC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4E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68A8"/>
    <w:rsid w:val="00BD75EA"/>
    <w:rsid w:val="00BD7FF2"/>
    <w:rsid w:val="00BE08C8"/>
    <w:rsid w:val="00BE150B"/>
    <w:rsid w:val="00BE18FA"/>
    <w:rsid w:val="00BE2807"/>
    <w:rsid w:val="00BE3073"/>
    <w:rsid w:val="00BE4CB3"/>
    <w:rsid w:val="00BE5310"/>
    <w:rsid w:val="00BE55B9"/>
    <w:rsid w:val="00BE73E5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BF7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43AD"/>
    <w:rsid w:val="00C35DFE"/>
    <w:rsid w:val="00C362DA"/>
    <w:rsid w:val="00C36921"/>
    <w:rsid w:val="00C36C6A"/>
    <w:rsid w:val="00C372A8"/>
    <w:rsid w:val="00C372CB"/>
    <w:rsid w:val="00C376F4"/>
    <w:rsid w:val="00C37736"/>
    <w:rsid w:val="00C40231"/>
    <w:rsid w:val="00C405A9"/>
    <w:rsid w:val="00C40C04"/>
    <w:rsid w:val="00C413C6"/>
    <w:rsid w:val="00C413F8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AC1"/>
    <w:rsid w:val="00C45F52"/>
    <w:rsid w:val="00C46922"/>
    <w:rsid w:val="00C500C4"/>
    <w:rsid w:val="00C5048D"/>
    <w:rsid w:val="00C508FC"/>
    <w:rsid w:val="00C5094A"/>
    <w:rsid w:val="00C50C86"/>
    <w:rsid w:val="00C50D25"/>
    <w:rsid w:val="00C50EAE"/>
    <w:rsid w:val="00C510C0"/>
    <w:rsid w:val="00C52A08"/>
    <w:rsid w:val="00C52A2C"/>
    <w:rsid w:val="00C53018"/>
    <w:rsid w:val="00C532B7"/>
    <w:rsid w:val="00C533D5"/>
    <w:rsid w:val="00C533F4"/>
    <w:rsid w:val="00C53AE4"/>
    <w:rsid w:val="00C53B4D"/>
    <w:rsid w:val="00C53BD4"/>
    <w:rsid w:val="00C54381"/>
    <w:rsid w:val="00C54CBD"/>
    <w:rsid w:val="00C5545E"/>
    <w:rsid w:val="00C55C05"/>
    <w:rsid w:val="00C55DA7"/>
    <w:rsid w:val="00C56039"/>
    <w:rsid w:val="00C5624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2D86"/>
    <w:rsid w:val="00C63413"/>
    <w:rsid w:val="00C65F17"/>
    <w:rsid w:val="00C661EE"/>
    <w:rsid w:val="00C6755F"/>
    <w:rsid w:val="00C70B41"/>
    <w:rsid w:val="00C70BBF"/>
    <w:rsid w:val="00C70C1B"/>
    <w:rsid w:val="00C72226"/>
    <w:rsid w:val="00C7252B"/>
    <w:rsid w:val="00C72BDB"/>
    <w:rsid w:val="00C73339"/>
    <w:rsid w:val="00C73AE7"/>
    <w:rsid w:val="00C73CB8"/>
    <w:rsid w:val="00C7419B"/>
    <w:rsid w:val="00C74425"/>
    <w:rsid w:val="00C7444C"/>
    <w:rsid w:val="00C74687"/>
    <w:rsid w:val="00C74DA0"/>
    <w:rsid w:val="00C75D39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5924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5CB9"/>
    <w:rsid w:val="00CC628C"/>
    <w:rsid w:val="00CC7909"/>
    <w:rsid w:val="00CD042F"/>
    <w:rsid w:val="00CD1060"/>
    <w:rsid w:val="00CD1279"/>
    <w:rsid w:val="00CD1934"/>
    <w:rsid w:val="00CD3282"/>
    <w:rsid w:val="00CD337A"/>
    <w:rsid w:val="00CD339D"/>
    <w:rsid w:val="00CD3E54"/>
    <w:rsid w:val="00CD4A9C"/>
    <w:rsid w:val="00CD5215"/>
    <w:rsid w:val="00CD55D2"/>
    <w:rsid w:val="00CD602A"/>
    <w:rsid w:val="00CE03DC"/>
    <w:rsid w:val="00CE0DB9"/>
    <w:rsid w:val="00CE28A7"/>
    <w:rsid w:val="00CE28D7"/>
    <w:rsid w:val="00CE2F15"/>
    <w:rsid w:val="00CE3394"/>
    <w:rsid w:val="00CE5503"/>
    <w:rsid w:val="00CE5A5A"/>
    <w:rsid w:val="00CE5D5D"/>
    <w:rsid w:val="00CE6E4E"/>
    <w:rsid w:val="00CE74D2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235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586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B83"/>
    <w:rsid w:val="00D17D42"/>
    <w:rsid w:val="00D2131F"/>
    <w:rsid w:val="00D22E04"/>
    <w:rsid w:val="00D24427"/>
    <w:rsid w:val="00D249E0"/>
    <w:rsid w:val="00D24D14"/>
    <w:rsid w:val="00D255C8"/>
    <w:rsid w:val="00D2692C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64C"/>
    <w:rsid w:val="00D338CD"/>
    <w:rsid w:val="00D33AEA"/>
    <w:rsid w:val="00D33D0A"/>
    <w:rsid w:val="00D33D66"/>
    <w:rsid w:val="00D33FEE"/>
    <w:rsid w:val="00D344B3"/>
    <w:rsid w:val="00D34BF4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3C11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3EE"/>
    <w:rsid w:val="00D515EB"/>
    <w:rsid w:val="00D52D13"/>
    <w:rsid w:val="00D53E91"/>
    <w:rsid w:val="00D5429F"/>
    <w:rsid w:val="00D5484D"/>
    <w:rsid w:val="00D55505"/>
    <w:rsid w:val="00D55B4F"/>
    <w:rsid w:val="00D574C9"/>
    <w:rsid w:val="00D57E73"/>
    <w:rsid w:val="00D60BF2"/>
    <w:rsid w:val="00D61385"/>
    <w:rsid w:val="00D618B4"/>
    <w:rsid w:val="00D6231A"/>
    <w:rsid w:val="00D628BE"/>
    <w:rsid w:val="00D62B4A"/>
    <w:rsid w:val="00D62B7E"/>
    <w:rsid w:val="00D63092"/>
    <w:rsid w:val="00D63532"/>
    <w:rsid w:val="00D63581"/>
    <w:rsid w:val="00D6487B"/>
    <w:rsid w:val="00D65451"/>
    <w:rsid w:val="00D66391"/>
    <w:rsid w:val="00D666EE"/>
    <w:rsid w:val="00D66A65"/>
    <w:rsid w:val="00D66F21"/>
    <w:rsid w:val="00D67512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4F4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511"/>
    <w:rsid w:val="00D859B8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2A6A"/>
    <w:rsid w:val="00D935DE"/>
    <w:rsid w:val="00D94584"/>
    <w:rsid w:val="00D948D3"/>
    <w:rsid w:val="00D94A0D"/>
    <w:rsid w:val="00D94A28"/>
    <w:rsid w:val="00D958B6"/>
    <w:rsid w:val="00D95C7C"/>
    <w:rsid w:val="00D9623C"/>
    <w:rsid w:val="00D9643D"/>
    <w:rsid w:val="00D968D0"/>
    <w:rsid w:val="00D96E94"/>
    <w:rsid w:val="00D9728F"/>
    <w:rsid w:val="00D973AD"/>
    <w:rsid w:val="00D97632"/>
    <w:rsid w:val="00D97672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48D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2FE"/>
    <w:rsid w:val="00DB2329"/>
    <w:rsid w:val="00DB2589"/>
    <w:rsid w:val="00DB3477"/>
    <w:rsid w:val="00DB3B13"/>
    <w:rsid w:val="00DB5538"/>
    <w:rsid w:val="00DB5FBB"/>
    <w:rsid w:val="00DB6100"/>
    <w:rsid w:val="00DB6D6B"/>
    <w:rsid w:val="00DC00C1"/>
    <w:rsid w:val="00DC131D"/>
    <w:rsid w:val="00DC1766"/>
    <w:rsid w:val="00DC17EA"/>
    <w:rsid w:val="00DC1CA5"/>
    <w:rsid w:val="00DC1D16"/>
    <w:rsid w:val="00DC2966"/>
    <w:rsid w:val="00DC2FFF"/>
    <w:rsid w:val="00DC4321"/>
    <w:rsid w:val="00DC4AC4"/>
    <w:rsid w:val="00DC528A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1D7"/>
    <w:rsid w:val="00DD3F2A"/>
    <w:rsid w:val="00DD4ADE"/>
    <w:rsid w:val="00DD5F71"/>
    <w:rsid w:val="00DD6902"/>
    <w:rsid w:val="00DD6C39"/>
    <w:rsid w:val="00DD7362"/>
    <w:rsid w:val="00DD7637"/>
    <w:rsid w:val="00DD776C"/>
    <w:rsid w:val="00DD797E"/>
    <w:rsid w:val="00DD7D54"/>
    <w:rsid w:val="00DE0C06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9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5F56"/>
    <w:rsid w:val="00E064B4"/>
    <w:rsid w:val="00E06C7E"/>
    <w:rsid w:val="00E07756"/>
    <w:rsid w:val="00E07808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580"/>
    <w:rsid w:val="00E179D6"/>
    <w:rsid w:val="00E17B69"/>
    <w:rsid w:val="00E203A8"/>
    <w:rsid w:val="00E2094F"/>
    <w:rsid w:val="00E2113A"/>
    <w:rsid w:val="00E212ED"/>
    <w:rsid w:val="00E22B00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2BF8"/>
    <w:rsid w:val="00E34044"/>
    <w:rsid w:val="00E3512F"/>
    <w:rsid w:val="00E35914"/>
    <w:rsid w:val="00E36744"/>
    <w:rsid w:val="00E41CF4"/>
    <w:rsid w:val="00E41DF2"/>
    <w:rsid w:val="00E42365"/>
    <w:rsid w:val="00E44B41"/>
    <w:rsid w:val="00E45382"/>
    <w:rsid w:val="00E45C3C"/>
    <w:rsid w:val="00E47D6D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3C7"/>
    <w:rsid w:val="00E60809"/>
    <w:rsid w:val="00E60F26"/>
    <w:rsid w:val="00E62255"/>
    <w:rsid w:val="00E62AD0"/>
    <w:rsid w:val="00E63998"/>
    <w:rsid w:val="00E645A1"/>
    <w:rsid w:val="00E645F1"/>
    <w:rsid w:val="00E652A1"/>
    <w:rsid w:val="00E657D1"/>
    <w:rsid w:val="00E65952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96E"/>
    <w:rsid w:val="00E73B3D"/>
    <w:rsid w:val="00E73D8D"/>
    <w:rsid w:val="00E74073"/>
    <w:rsid w:val="00E74B14"/>
    <w:rsid w:val="00E74CF0"/>
    <w:rsid w:val="00E7532B"/>
    <w:rsid w:val="00E75CA2"/>
    <w:rsid w:val="00E7602C"/>
    <w:rsid w:val="00E76622"/>
    <w:rsid w:val="00E7695C"/>
    <w:rsid w:val="00E77E86"/>
    <w:rsid w:val="00E80AD7"/>
    <w:rsid w:val="00E818BC"/>
    <w:rsid w:val="00E8192F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2B4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30CE"/>
    <w:rsid w:val="00EA4427"/>
    <w:rsid w:val="00EA4CC9"/>
    <w:rsid w:val="00EA534A"/>
    <w:rsid w:val="00EA5FC3"/>
    <w:rsid w:val="00EA7497"/>
    <w:rsid w:val="00EA7B70"/>
    <w:rsid w:val="00EB01C1"/>
    <w:rsid w:val="00EB1008"/>
    <w:rsid w:val="00EB36F1"/>
    <w:rsid w:val="00EB3AA6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37AD"/>
    <w:rsid w:val="00EC4CAA"/>
    <w:rsid w:val="00EC5C45"/>
    <w:rsid w:val="00EC64C6"/>
    <w:rsid w:val="00EC6CE3"/>
    <w:rsid w:val="00EC711E"/>
    <w:rsid w:val="00EC729C"/>
    <w:rsid w:val="00ED0264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70B"/>
    <w:rsid w:val="00EE0D38"/>
    <w:rsid w:val="00EE1697"/>
    <w:rsid w:val="00EE1C31"/>
    <w:rsid w:val="00EE1DDB"/>
    <w:rsid w:val="00EE2A9F"/>
    <w:rsid w:val="00EE2D31"/>
    <w:rsid w:val="00EE2E10"/>
    <w:rsid w:val="00EE2EDA"/>
    <w:rsid w:val="00EE343F"/>
    <w:rsid w:val="00EE3802"/>
    <w:rsid w:val="00EE3A2C"/>
    <w:rsid w:val="00EE3EFE"/>
    <w:rsid w:val="00EE42C3"/>
    <w:rsid w:val="00EE4443"/>
    <w:rsid w:val="00EE6CC8"/>
    <w:rsid w:val="00EE76CA"/>
    <w:rsid w:val="00EF0951"/>
    <w:rsid w:val="00EF19DC"/>
    <w:rsid w:val="00EF1CD6"/>
    <w:rsid w:val="00EF2FBE"/>
    <w:rsid w:val="00EF33CA"/>
    <w:rsid w:val="00EF3487"/>
    <w:rsid w:val="00EF3712"/>
    <w:rsid w:val="00EF3AA1"/>
    <w:rsid w:val="00EF4A39"/>
    <w:rsid w:val="00EF5C0D"/>
    <w:rsid w:val="00EF7794"/>
    <w:rsid w:val="00EF7E33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6AEF"/>
    <w:rsid w:val="00F07262"/>
    <w:rsid w:val="00F07512"/>
    <w:rsid w:val="00F076C1"/>
    <w:rsid w:val="00F1067C"/>
    <w:rsid w:val="00F10EDA"/>
    <w:rsid w:val="00F10F67"/>
    <w:rsid w:val="00F112E6"/>
    <w:rsid w:val="00F11406"/>
    <w:rsid w:val="00F1162B"/>
    <w:rsid w:val="00F11D27"/>
    <w:rsid w:val="00F11DAC"/>
    <w:rsid w:val="00F1221D"/>
    <w:rsid w:val="00F127FD"/>
    <w:rsid w:val="00F12A9C"/>
    <w:rsid w:val="00F139C7"/>
    <w:rsid w:val="00F1400A"/>
    <w:rsid w:val="00F14B7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384"/>
    <w:rsid w:val="00F2168F"/>
    <w:rsid w:val="00F21B07"/>
    <w:rsid w:val="00F2330F"/>
    <w:rsid w:val="00F23866"/>
    <w:rsid w:val="00F241A5"/>
    <w:rsid w:val="00F25156"/>
    <w:rsid w:val="00F254D2"/>
    <w:rsid w:val="00F255E4"/>
    <w:rsid w:val="00F25E26"/>
    <w:rsid w:val="00F2624B"/>
    <w:rsid w:val="00F2686B"/>
    <w:rsid w:val="00F27F6B"/>
    <w:rsid w:val="00F303DD"/>
    <w:rsid w:val="00F31418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2E76"/>
    <w:rsid w:val="00F43801"/>
    <w:rsid w:val="00F444EA"/>
    <w:rsid w:val="00F44EE8"/>
    <w:rsid w:val="00F450F7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98B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6717"/>
    <w:rsid w:val="00F7727E"/>
    <w:rsid w:val="00F80863"/>
    <w:rsid w:val="00F808A1"/>
    <w:rsid w:val="00F8130B"/>
    <w:rsid w:val="00F81ACE"/>
    <w:rsid w:val="00F82949"/>
    <w:rsid w:val="00F829BE"/>
    <w:rsid w:val="00F82F68"/>
    <w:rsid w:val="00F831FF"/>
    <w:rsid w:val="00F83604"/>
    <w:rsid w:val="00F836AF"/>
    <w:rsid w:val="00F83ED5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4B81"/>
    <w:rsid w:val="00FA5DAD"/>
    <w:rsid w:val="00FA69D4"/>
    <w:rsid w:val="00FA6A45"/>
    <w:rsid w:val="00FA7412"/>
    <w:rsid w:val="00FB0E45"/>
    <w:rsid w:val="00FB10EC"/>
    <w:rsid w:val="00FB13A9"/>
    <w:rsid w:val="00FB13F0"/>
    <w:rsid w:val="00FB16BB"/>
    <w:rsid w:val="00FB2052"/>
    <w:rsid w:val="00FB2354"/>
    <w:rsid w:val="00FB2E71"/>
    <w:rsid w:val="00FB30F7"/>
    <w:rsid w:val="00FB3E30"/>
    <w:rsid w:val="00FB4D8E"/>
    <w:rsid w:val="00FB4DF2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2D42"/>
    <w:rsid w:val="00FD304F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0DD3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5E5"/>
    <w:rsid w:val="00FF1B56"/>
    <w:rsid w:val="00FF218B"/>
    <w:rsid w:val="00FF2284"/>
    <w:rsid w:val="00FF2A51"/>
    <w:rsid w:val="00FF381D"/>
    <w:rsid w:val="00FF3B4C"/>
    <w:rsid w:val="00FF3DAA"/>
    <w:rsid w:val="00FF4068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qFormat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qFormat/>
    <w:rsid w:val="00024D2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qFormat/>
    <w:rsid w:val="000775AF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0775AF"/>
    <w:pPr>
      <w:shd w:val="clear" w:color="auto" w:fill="FFFFFF"/>
      <w:spacing w:after="100"/>
    </w:pPr>
    <w:rPr>
      <w:rFonts w:ascii="Verdana" w:eastAsia="Verdana" w:hAnsi="Verdana" w:cs="Verdana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pg4win.org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gpgtools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zetargi@wcpit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9DC3E-EBFD-478F-B50C-0F482882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3735</Words>
  <Characters>22415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26098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mbuksa</cp:lastModifiedBy>
  <cp:revision>7</cp:revision>
  <cp:lastPrinted>2023-03-07T07:52:00Z</cp:lastPrinted>
  <dcterms:created xsi:type="dcterms:W3CDTF">2023-03-07T07:52:00Z</dcterms:created>
  <dcterms:modified xsi:type="dcterms:W3CDTF">2023-03-08T08:58:00Z</dcterms:modified>
</cp:coreProperties>
</file>