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</w:p>
    <w:p w:rsidR="003F2B57" w:rsidRPr="00FF15E5" w:rsidRDefault="003F2B57" w:rsidP="003F2B57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FF15E5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062C53" w:rsidRPr="00062C53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3F2B57" w:rsidRPr="0021774D" w:rsidRDefault="003F2B57" w:rsidP="003F2B57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C05075">
        <w:rPr>
          <w:rFonts w:ascii="Verdana" w:eastAsia="Verdana" w:hAnsi="Verdana" w:cstheme="minorHAnsi"/>
          <w:b/>
          <w:sz w:val="20"/>
        </w:rPr>
        <w:t>21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75289B" w:rsidRDefault="0075289B" w:rsidP="0075289B">
      <w:pPr>
        <w:ind w:left="426" w:right="-2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>
        <w:rPr>
          <w:rFonts w:ascii="Verdana" w:hAnsi="Verdana" w:cstheme="minorHAnsi"/>
          <w:b/>
          <w:sz w:val="22"/>
          <w:szCs w:val="22"/>
          <w:highlight w:val="yellow"/>
        </w:rPr>
        <w:t>Dostawa i</w:t>
      </w:r>
      <w:r>
        <w:rPr>
          <w:rFonts w:ascii="Verdana" w:hAnsi="Verdana"/>
          <w:b/>
          <w:sz w:val="22"/>
          <w:szCs w:val="22"/>
          <w:highlight w:val="yellow"/>
        </w:rPr>
        <w:t xml:space="preserve"> montaż mebli laboratoryjnych </w:t>
      </w:r>
      <w:r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>dla Zakładu Patologii Klinicznej i Genetyki Medycznej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9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94" w:rsidRDefault="002F0A94" w:rsidP="00047F36">
      <w:r>
        <w:separator/>
      </w:r>
    </w:p>
  </w:endnote>
  <w:endnote w:type="continuationSeparator" w:id="0">
    <w:p w:rsidR="002F0A94" w:rsidRDefault="002F0A9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62C53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62C53" w:rsidRPr="001754B1">
      <w:rPr>
        <w:rFonts w:cs="Times New Roman"/>
        <w:b/>
        <w:sz w:val="16"/>
        <w:szCs w:val="14"/>
      </w:rPr>
      <w:fldChar w:fldCharType="separate"/>
    </w:r>
    <w:r w:rsidR="00C05075">
      <w:rPr>
        <w:rFonts w:cs="Times New Roman"/>
        <w:b/>
        <w:noProof/>
        <w:sz w:val="16"/>
        <w:szCs w:val="14"/>
      </w:rPr>
      <w:t>1</w:t>
    </w:r>
    <w:r w:rsidR="00062C53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62C53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62C53" w:rsidRPr="001754B1">
      <w:rPr>
        <w:rFonts w:cs="Times New Roman"/>
        <w:sz w:val="16"/>
        <w:szCs w:val="14"/>
      </w:rPr>
      <w:fldChar w:fldCharType="separate"/>
    </w:r>
    <w:r w:rsidR="00C05075">
      <w:rPr>
        <w:rFonts w:cs="Times New Roman"/>
        <w:noProof/>
        <w:sz w:val="16"/>
        <w:szCs w:val="14"/>
      </w:rPr>
      <w:t>1</w:t>
    </w:r>
    <w:r w:rsidR="00062C53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94" w:rsidRDefault="002F0A94" w:rsidP="00047F36">
      <w:r>
        <w:separator/>
      </w:r>
    </w:p>
  </w:footnote>
  <w:footnote w:type="continuationSeparator" w:id="0">
    <w:p w:rsidR="002F0A94" w:rsidRDefault="002F0A94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1945"/>
    <w:rsid w:val="00DB7C28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EC8B2-5633-4030-9DD6-F176D6F8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8</cp:revision>
  <cp:lastPrinted>2023-03-07T08:01:00Z</cp:lastPrinted>
  <dcterms:created xsi:type="dcterms:W3CDTF">2022-10-12T10:51:00Z</dcterms:created>
  <dcterms:modified xsi:type="dcterms:W3CDTF">2023-03-08T07:44:00Z</dcterms:modified>
</cp:coreProperties>
</file>