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431945">
        <w:rPr>
          <w:rFonts w:ascii="Verdana" w:eastAsia="Verdana" w:hAnsi="Verdana" w:cstheme="minorHAnsi"/>
          <w:b/>
          <w:sz w:val="20"/>
        </w:rPr>
        <w:t>24</w:t>
      </w:r>
      <w:r w:rsidR="009F668E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67B62">
        <w:rPr>
          <w:rFonts w:ascii="Verdana" w:hAnsi="Verdana"/>
          <w:b/>
          <w:sz w:val="20"/>
          <w:szCs w:val="20"/>
        </w:rPr>
        <w:t>DOSTAWA</w:t>
      </w:r>
      <w:r w:rsidR="00330B5B">
        <w:rPr>
          <w:rFonts w:ascii="Verdana" w:hAnsi="Verdana"/>
          <w:b/>
          <w:sz w:val="20"/>
          <w:szCs w:val="20"/>
        </w:rPr>
        <w:t xml:space="preserve"> LEKU NIVOLUMAB</w:t>
      </w:r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50CE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50CEC" w:rsidRPr="001754B1">
      <w:rPr>
        <w:rFonts w:cs="Times New Roman"/>
        <w:b/>
        <w:sz w:val="16"/>
        <w:szCs w:val="14"/>
      </w:rPr>
      <w:fldChar w:fldCharType="separate"/>
    </w:r>
    <w:r w:rsidR="00330B5B">
      <w:rPr>
        <w:rFonts w:cs="Times New Roman"/>
        <w:b/>
        <w:noProof/>
        <w:sz w:val="16"/>
        <w:szCs w:val="14"/>
      </w:rPr>
      <w:t>1</w:t>
    </w:r>
    <w:r w:rsidR="00050CE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50CE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50CEC" w:rsidRPr="001754B1">
      <w:rPr>
        <w:rFonts w:cs="Times New Roman"/>
        <w:sz w:val="16"/>
        <w:szCs w:val="14"/>
      </w:rPr>
      <w:fldChar w:fldCharType="separate"/>
    </w:r>
    <w:r w:rsidR="00330B5B">
      <w:rPr>
        <w:rFonts w:cs="Times New Roman"/>
        <w:noProof/>
        <w:sz w:val="16"/>
        <w:szCs w:val="14"/>
      </w:rPr>
      <w:t>1</w:t>
    </w:r>
    <w:r w:rsidR="00050CE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199B-A3EB-4BDC-BEC1-AADAA72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2023-02-08T07:01:00Z</cp:lastPrinted>
  <dcterms:created xsi:type="dcterms:W3CDTF">2023-03-27T09:29:00Z</dcterms:created>
  <dcterms:modified xsi:type="dcterms:W3CDTF">2023-03-31T08:25:00Z</dcterms:modified>
</cp:coreProperties>
</file>