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055A52">
        <w:rPr>
          <w:rFonts w:ascii="Verdana" w:eastAsia="Verdana" w:hAnsi="Verdana" w:cstheme="minorHAnsi"/>
          <w:b/>
          <w:sz w:val="20"/>
        </w:rPr>
        <w:t>2</w:t>
      </w:r>
      <w:r w:rsidR="003400AB">
        <w:rPr>
          <w:rFonts w:ascii="Verdana" w:eastAsia="Verdana" w:hAnsi="Verdana" w:cstheme="minorHAnsi"/>
          <w:b/>
          <w:sz w:val="20"/>
        </w:rPr>
        <w:t>2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  <w:r w:rsidR="00055A52" w:rsidRPr="00055A52">
        <w:rPr>
          <w:rFonts w:ascii="Verdana" w:hAnsi="Verdana"/>
          <w:b/>
          <w:sz w:val="20"/>
          <w:szCs w:val="20"/>
        </w:rPr>
        <w:t>zamkniętego systemu do pobierania krwi oraz drobnego sprzętu laboratoryjnego na potrzeby Zakładu Diagnostyki Laboratoryjnej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59" w:rsidRDefault="00FF4E59" w:rsidP="00047F36">
      <w:r>
        <w:separator/>
      </w:r>
    </w:p>
  </w:endnote>
  <w:endnote w:type="continuationSeparator" w:id="0">
    <w:p w:rsidR="00FF4E59" w:rsidRDefault="00FF4E5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055A52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055A52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59" w:rsidRDefault="00FF4E59" w:rsidP="00047F36">
      <w:r>
        <w:separator/>
      </w:r>
    </w:p>
  </w:footnote>
  <w:footnote w:type="continuationSeparator" w:id="0">
    <w:p w:rsidR="00FF4E59" w:rsidRDefault="00FF4E59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555F-2011-4A73-AE45-4338681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39</cp:revision>
  <cp:lastPrinted>2022-04-20T10:30:00Z</cp:lastPrinted>
  <dcterms:created xsi:type="dcterms:W3CDTF">2021-03-22T12:03:00Z</dcterms:created>
  <dcterms:modified xsi:type="dcterms:W3CDTF">2023-03-13T08:36:00Z</dcterms:modified>
</cp:coreProperties>
</file>