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463440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463440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463440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463440">
        <w:rPr>
          <w:rFonts w:ascii="Verdana" w:hAnsi="Verdana" w:cs="Times New Roman"/>
          <w:b/>
          <w:sz w:val="20"/>
          <w:szCs w:val="20"/>
        </w:rPr>
        <w:t>3a</w:t>
      </w:r>
      <w:r w:rsidRPr="00463440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463440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463440" w:rsidRDefault="00E77898" w:rsidP="008715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463440">
        <w:rPr>
          <w:rFonts w:ascii="Verdana" w:hAnsi="Verdana" w:cs="Times New Roman"/>
          <w:sz w:val="20"/>
          <w:szCs w:val="20"/>
        </w:rPr>
        <w:t>, dostawy lub usługi</w:t>
      </w:r>
      <w:r w:rsidRPr="00463440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463440">
        <w:rPr>
          <w:rFonts w:ascii="Verdana" w:hAnsi="Verdana" w:cs="Times New Roman"/>
          <w:sz w:val="20"/>
          <w:szCs w:val="20"/>
        </w:rPr>
        <w:t>y</w:t>
      </w:r>
    </w:p>
    <w:p w:rsidR="004D199D" w:rsidRPr="00463440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4D199D" w:rsidRPr="00463440" w:rsidRDefault="00345911" w:rsidP="00C5583E">
      <w:pPr>
        <w:numPr>
          <w:ilvl w:val="0"/>
          <w:numId w:val="53"/>
        </w:numPr>
        <w:jc w:val="center"/>
        <w:rPr>
          <w:rFonts w:ascii="Verdana" w:hAnsi="Verdana" w:cs="Times New Roman"/>
          <w:b/>
          <w:sz w:val="20"/>
          <w:szCs w:val="20"/>
        </w:rPr>
      </w:pPr>
      <w:r w:rsidRPr="00463440">
        <w:rPr>
          <w:rFonts w:ascii="Verdana" w:hAnsi="Verdana" w:cs="Times New Roman"/>
          <w:b/>
          <w:sz w:val="20"/>
          <w:szCs w:val="20"/>
        </w:rPr>
        <w:t>………………………………………..</w:t>
      </w:r>
    </w:p>
    <w:p w:rsidR="002A08C1" w:rsidRPr="00463440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463440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 xml:space="preserve">składam </w:t>
      </w:r>
      <w:r w:rsidRPr="00463440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463440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463440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463440" w:rsidTr="00445012">
        <w:tc>
          <w:tcPr>
            <w:tcW w:w="1074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463440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463440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463440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463440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463440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463440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463440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463440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463440" w:rsidTr="004C2261">
        <w:tc>
          <w:tcPr>
            <w:tcW w:w="1968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463440" w:rsidTr="004C2261">
        <w:tc>
          <w:tcPr>
            <w:tcW w:w="1968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463440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463440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463440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463440">
        <w:rPr>
          <w:rFonts w:ascii="Verdana" w:eastAsia="Arial Unicode MS" w:hAnsi="Verdana"/>
          <w:noProof/>
          <w:sz w:val="20"/>
          <w:szCs w:val="20"/>
        </w:rPr>
        <w:br/>
      </w:r>
      <w:r w:rsidRPr="00463440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463440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463440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463440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463440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463440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463440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463440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463440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463440" w:rsidSect="00463440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3F" w:rsidRDefault="003F693F" w:rsidP="00047F36">
      <w:r>
        <w:separator/>
      </w:r>
    </w:p>
  </w:endnote>
  <w:endnote w:type="continuationSeparator" w:id="0">
    <w:p w:rsidR="003F693F" w:rsidRDefault="003F693F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7D5C43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7D5C43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3F" w:rsidRDefault="003F693F" w:rsidP="00047F36">
      <w:r>
        <w:separator/>
      </w:r>
    </w:p>
  </w:footnote>
  <w:footnote w:type="continuationSeparator" w:id="0">
    <w:p w:rsidR="003F693F" w:rsidRDefault="003F693F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132BE"/>
    <w:rsid w:val="00123947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65F36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3F693F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3440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D2E0A"/>
    <w:rsid w:val="007D538A"/>
    <w:rsid w:val="007D5C43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15BD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8F69BE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A82"/>
    <w:rsid w:val="00A46FEE"/>
    <w:rsid w:val="00A5631C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C06F2"/>
    <w:rsid w:val="00FC163D"/>
    <w:rsid w:val="00FC301E"/>
    <w:rsid w:val="00FC339F"/>
    <w:rsid w:val="00FD36CA"/>
    <w:rsid w:val="00FE308B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numPr>
        <w:numId w:val="2"/>
      </w:numPr>
      <w:overflowPunct w:val="0"/>
      <w:autoSpaceDE w:val="0"/>
      <w:spacing w:before="120" w:after="120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Nagowek3Znak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lang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/>
    </w:rPr>
  </w:style>
  <w:style w:type="paragraph" w:customStyle="1" w:styleId="ZnakZnakZnakZnakZnakZnakZnakZnakZnakZnakZnakZnakZnakZnakZnak1ZnakZnakZnakZnakZnak">
    <w:name w:val=" 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Nagowek3Znak">
    <w:name w:val="Nagłowek 3 Znak"/>
    <w:aliases w:val="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D4182-BCD3-403E-9FB4-82A5D5E2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2</cp:revision>
  <cp:lastPrinted>2023-02-08T06:01:00Z</cp:lastPrinted>
  <dcterms:created xsi:type="dcterms:W3CDTF">2023-03-27T09:35:00Z</dcterms:created>
  <dcterms:modified xsi:type="dcterms:W3CDTF">2023-03-27T09:35:00Z</dcterms:modified>
</cp:coreProperties>
</file>