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3F2B57" w:rsidRPr="00FF15E5" w:rsidRDefault="003F2B57" w:rsidP="002853CE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865DB9" w:rsidRPr="00865DB9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35568" w:rsidRPr="0021774D" w:rsidRDefault="00035568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2853CE">
        <w:rPr>
          <w:rFonts w:ascii="Verdana" w:eastAsia="Verdana" w:hAnsi="Verdana" w:cstheme="minorHAnsi"/>
          <w:b/>
          <w:sz w:val="20"/>
        </w:rPr>
        <w:t>27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853CE" w:rsidRPr="002853CE" w:rsidRDefault="002853CE" w:rsidP="002853CE">
      <w:pPr>
        <w:ind w:left="426"/>
        <w:jc w:val="both"/>
        <w:rPr>
          <w:rFonts w:ascii="Verdana" w:hAnsi="Verdana" w:cstheme="minorHAnsi"/>
          <w:b/>
          <w:sz w:val="20"/>
          <w:szCs w:val="20"/>
        </w:rPr>
      </w:pPr>
      <w:bookmarkStart w:id="0" w:name="OLE_LINK8"/>
      <w:bookmarkStart w:id="1" w:name="OLE_LINK9"/>
      <w:bookmarkStart w:id="2" w:name="OLE_LINK1"/>
      <w:r w:rsidRPr="002853CE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Pr="002853CE">
        <w:rPr>
          <w:rFonts w:ascii="Verdana" w:hAnsi="Verdana"/>
          <w:b/>
          <w:sz w:val="20"/>
          <w:szCs w:val="20"/>
        </w:rPr>
        <w:t xml:space="preserve">automatu do folii nakrywkowej dla preparatów histopatologicznych </w:t>
      </w:r>
      <w:r w:rsidRPr="002853CE">
        <w:rPr>
          <w:rFonts w:ascii="Verdana" w:hAnsi="Verdana"/>
          <w:b/>
          <w:sz w:val="20"/>
          <w:szCs w:val="20"/>
          <w:shd w:val="clear" w:color="auto" w:fill="FFFFFF"/>
        </w:rPr>
        <w:t xml:space="preserve">oraz dostawa i montaż mebli laboratoryjnych - </w:t>
      </w:r>
      <w:r w:rsidRPr="002853CE">
        <w:rPr>
          <w:rFonts w:ascii="Verdana" w:hAnsi="Verdana"/>
          <w:b/>
          <w:bCs/>
          <w:sz w:val="20"/>
          <w:szCs w:val="20"/>
        </w:rPr>
        <w:t xml:space="preserve">szaf na bloczki parafinowe, </w:t>
      </w:r>
      <w:r w:rsidRPr="002853CE">
        <w:rPr>
          <w:rFonts w:ascii="Verdana" w:hAnsi="Verdana"/>
          <w:b/>
          <w:sz w:val="20"/>
          <w:szCs w:val="20"/>
          <w:shd w:val="clear" w:color="auto" w:fill="FFFFFF"/>
        </w:rPr>
        <w:t>na potrzeby Zakładu Patologii Klinicznej i Genetyki Medycznej</w:t>
      </w:r>
    </w:p>
    <w:bookmarkEnd w:id="0"/>
    <w:bookmarkEnd w:id="1"/>
    <w:bookmarkEnd w:id="2"/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3" w:name="_GoBack"/>
      <w:bookmarkEnd w:id="3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865DB9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865DB9" w:rsidRPr="001754B1">
      <w:rPr>
        <w:rFonts w:cs="Times New Roman"/>
        <w:b/>
        <w:sz w:val="16"/>
        <w:szCs w:val="14"/>
      </w:rPr>
      <w:fldChar w:fldCharType="separate"/>
    </w:r>
    <w:r w:rsidR="002853CE">
      <w:rPr>
        <w:rFonts w:cs="Times New Roman"/>
        <w:b/>
        <w:noProof/>
        <w:sz w:val="16"/>
        <w:szCs w:val="14"/>
      </w:rPr>
      <w:t>1</w:t>
    </w:r>
    <w:r w:rsidR="00865DB9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865DB9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865DB9" w:rsidRPr="001754B1">
      <w:rPr>
        <w:rFonts w:cs="Times New Roman"/>
        <w:sz w:val="16"/>
        <w:szCs w:val="14"/>
      </w:rPr>
      <w:fldChar w:fldCharType="separate"/>
    </w:r>
    <w:r w:rsidR="002853CE">
      <w:rPr>
        <w:rFonts w:cs="Times New Roman"/>
        <w:noProof/>
        <w:sz w:val="16"/>
        <w:szCs w:val="14"/>
      </w:rPr>
      <w:t>1</w:t>
    </w:r>
    <w:r w:rsidR="00865DB9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0C5D-5CDB-44BB-A5EF-313C1D58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2023-03-08T09:44:00Z</cp:lastPrinted>
  <dcterms:created xsi:type="dcterms:W3CDTF">2023-04-05T09:38:00Z</dcterms:created>
  <dcterms:modified xsi:type="dcterms:W3CDTF">2023-04-05T09:38:00Z</dcterms:modified>
</cp:coreProperties>
</file>