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343EB7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343EB7" w:rsidRDefault="00B31E02" w:rsidP="00343EB7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343EB7" w:rsidRDefault="00B31E02" w:rsidP="00343EB7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343EB7">
        <w:rPr>
          <w:rFonts w:ascii="Verdana" w:hAnsi="Verdana" w:cs="Times New Roman"/>
          <w:b w:val="0"/>
          <w:sz w:val="20"/>
          <w:szCs w:val="20"/>
        </w:rPr>
        <w:t>Przetarg</w:t>
      </w:r>
      <w:r w:rsidR="00723DD7" w:rsidRPr="00343EB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343EB7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343EB7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343EB7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343EB7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343EB7">
        <w:rPr>
          <w:rFonts w:ascii="Verdana" w:hAnsi="Verdana" w:cs="Times New Roman"/>
          <w:b w:val="0"/>
          <w:sz w:val="20"/>
          <w:szCs w:val="20"/>
        </w:rPr>
        <w:t>mniejszej niż</w:t>
      </w:r>
      <w:r w:rsidRPr="00343EB7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343EB7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343EB7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343EB7" w:rsidRDefault="00B31E02" w:rsidP="00343EB7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343EB7" w:rsidRDefault="00B31E02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43EB7" w:rsidRDefault="00D53EF5" w:rsidP="00343EB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 xml:space="preserve">Dostawa płynów do wlewu dożylnego, płynów do irygacji, </w:t>
      </w:r>
    </w:p>
    <w:p w:rsidR="00343EB7" w:rsidRDefault="00D53EF5" w:rsidP="00343EB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 xml:space="preserve">płynów do hemodializy i </w:t>
      </w:r>
      <w:proofErr w:type="spellStart"/>
      <w:r w:rsidRPr="00343EB7">
        <w:rPr>
          <w:rFonts w:ascii="Verdana" w:hAnsi="Verdana"/>
          <w:b/>
          <w:sz w:val="20"/>
          <w:szCs w:val="20"/>
        </w:rPr>
        <w:t>hemofiltracji</w:t>
      </w:r>
      <w:proofErr w:type="spellEnd"/>
      <w:r w:rsidRPr="00343EB7">
        <w:rPr>
          <w:rFonts w:ascii="Verdana" w:hAnsi="Verdana"/>
          <w:b/>
          <w:sz w:val="20"/>
          <w:szCs w:val="20"/>
        </w:rPr>
        <w:t xml:space="preserve"> </w:t>
      </w:r>
    </w:p>
    <w:p w:rsidR="00343EB7" w:rsidRDefault="00D53EF5" w:rsidP="00343EB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oraz</w:t>
      </w:r>
    </w:p>
    <w:p w:rsidR="00D53EF5" w:rsidRPr="00343EB7" w:rsidRDefault="00D53EF5" w:rsidP="00343EB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 xml:space="preserve"> materiałów eksploatacyjnych do aparatów do hemodializy</w:t>
      </w:r>
      <w:r w:rsidR="00343EB7">
        <w:rPr>
          <w:rFonts w:ascii="Verdana" w:hAnsi="Verdana"/>
          <w:b/>
          <w:sz w:val="20"/>
          <w:szCs w:val="20"/>
        </w:rPr>
        <w:t xml:space="preserve"> </w:t>
      </w:r>
      <w:r w:rsidRPr="00343EB7">
        <w:rPr>
          <w:rFonts w:ascii="Verdana" w:hAnsi="Verdana"/>
          <w:b/>
          <w:sz w:val="20"/>
          <w:szCs w:val="20"/>
        </w:rPr>
        <w:t xml:space="preserve">i </w:t>
      </w:r>
      <w:proofErr w:type="spellStart"/>
      <w:r w:rsidRPr="00343EB7">
        <w:rPr>
          <w:rFonts w:ascii="Verdana" w:hAnsi="Verdana"/>
          <w:b/>
          <w:sz w:val="20"/>
          <w:szCs w:val="20"/>
        </w:rPr>
        <w:t>hemofiltracji</w:t>
      </w:r>
      <w:proofErr w:type="spellEnd"/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43EB7" w:rsidRPr="00343EB7" w:rsidRDefault="00343EB7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343EB7" w:rsidRDefault="008148A3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343EB7" w:rsidRDefault="008148A3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43EB7" w:rsidRPr="00343EB7" w:rsidRDefault="00343EB7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343EB7" w:rsidRDefault="00333AAB" w:rsidP="00343EB7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343EB7" w:rsidRDefault="002038CF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343EB7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343EB7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343EB7" w:rsidRDefault="002725E6" w:rsidP="00343EB7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343EB7" w:rsidRDefault="00717274" w:rsidP="00343EB7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343EB7" w:rsidRDefault="00717274" w:rsidP="00343EB7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343EB7" w:rsidRDefault="00717274" w:rsidP="00343EB7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343EB7" w:rsidRDefault="002725E6" w:rsidP="00343EB7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Numer telefonu:</w:t>
      </w:r>
      <w:r w:rsidR="00733F7F" w:rsidRPr="00343EB7">
        <w:rPr>
          <w:rFonts w:ascii="Verdana" w:hAnsi="Verdana"/>
          <w:b/>
          <w:sz w:val="20"/>
          <w:szCs w:val="20"/>
        </w:rPr>
        <w:t xml:space="preserve"> </w:t>
      </w:r>
      <w:r w:rsidR="00D53EF5" w:rsidRPr="00343EB7">
        <w:rPr>
          <w:rFonts w:ascii="Verdana" w:hAnsi="Verdana"/>
          <w:bCs/>
          <w:sz w:val="20"/>
          <w:szCs w:val="20"/>
        </w:rPr>
        <w:t xml:space="preserve">61 66 54 255, </w:t>
      </w:r>
      <w:r w:rsidR="00717274" w:rsidRPr="00343EB7">
        <w:rPr>
          <w:rFonts w:ascii="Verdana" w:hAnsi="Verdana"/>
          <w:bCs/>
          <w:sz w:val="20"/>
          <w:szCs w:val="20"/>
        </w:rPr>
        <w:t>61 66 54</w:t>
      </w:r>
      <w:r w:rsidR="003144EB" w:rsidRPr="00343EB7">
        <w:rPr>
          <w:rFonts w:ascii="Verdana" w:hAnsi="Verdana"/>
          <w:bCs/>
          <w:sz w:val="20"/>
          <w:szCs w:val="20"/>
        </w:rPr>
        <w:t> </w:t>
      </w:r>
      <w:r w:rsidR="003322BB" w:rsidRPr="00343EB7">
        <w:rPr>
          <w:rFonts w:ascii="Verdana" w:hAnsi="Verdana"/>
          <w:bCs/>
          <w:sz w:val="20"/>
          <w:szCs w:val="20"/>
        </w:rPr>
        <w:t>336</w:t>
      </w:r>
      <w:r w:rsidR="003144EB" w:rsidRPr="00343EB7">
        <w:rPr>
          <w:rFonts w:ascii="Verdana" w:hAnsi="Verdana"/>
          <w:bCs/>
          <w:sz w:val="20"/>
          <w:szCs w:val="20"/>
        </w:rPr>
        <w:t xml:space="preserve">, </w:t>
      </w:r>
    </w:p>
    <w:p w:rsidR="002725E6" w:rsidRPr="00343EB7" w:rsidRDefault="002725E6" w:rsidP="00343EB7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Adres poczty elektronicznej:</w:t>
      </w:r>
      <w:r w:rsidR="00733F7F" w:rsidRPr="00343EB7">
        <w:rPr>
          <w:rFonts w:ascii="Verdana" w:hAnsi="Verdana"/>
          <w:b/>
          <w:sz w:val="20"/>
          <w:szCs w:val="20"/>
        </w:rPr>
        <w:t xml:space="preserve"> </w:t>
      </w:r>
      <w:r w:rsidR="00B335FA" w:rsidRPr="00343EB7">
        <w:rPr>
          <w:rFonts w:ascii="Verdana" w:hAnsi="Verdana"/>
          <w:sz w:val="20"/>
          <w:szCs w:val="20"/>
        </w:rPr>
        <w:t>przetargi@wcpit.org</w:t>
      </w:r>
    </w:p>
    <w:p w:rsidR="002725E6" w:rsidRPr="00343EB7" w:rsidRDefault="002725E6" w:rsidP="00343EB7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343EB7" w:rsidRDefault="00B335FA" w:rsidP="00343EB7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343EB7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343EB7" w:rsidRDefault="00B335FA" w:rsidP="00343EB7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343EB7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343EB7" w:rsidRDefault="00B335FA" w:rsidP="00343EB7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343EB7" w:rsidRDefault="002354DB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343EB7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343EB7" w:rsidRDefault="00333AAB" w:rsidP="00343EB7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>.</w:t>
      </w:r>
    </w:p>
    <w:p w:rsidR="00ED79C8" w:rsidRPr="00343EB7" w:rsidRDefault="00725B82" w:rsidP="00343EB7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343EB7">
        <w:rPr>
          <w:rFonts w:ascii="Verdana" w:hAnsi="Verdana"/>
          <w:sz w:val="20"/>
          <w:szCs w:val="20"/>
        </w:rPr>
        <w:t xml:space="preserve">mniejsza </w:t>
      </w:r>
      <w:r w:rsidRPr="00343EB7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343EB7" w:rsidRDefault="0099338A" w:rsidP="00343EB7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343EB7" w:rsidRDefault="002354DB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343EB7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D53EF5" w:rsidRPr="00343EB7" w:rsidRDefault="0062014E" w:rsidP="00343EB7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Przedmiotem zamówienia jest </w:t>
      </w:r>
      <w:r w:rsidR="001E010C" w:rsidRPr="00343EB7">
        <w:rPr>
          <w:rFonts w:ascii="Verdana" w:hAnsi="Verdana"/>
          <w:sz w:val="20"/>
          <w:szCs w:val="20"/>
        </w:rPr>
        <w:t>dostawa</w:t>
      </w:r>
      <w:r w:rsidR="00D53EF5" w:rsidRPr="00343EB7">
        <w:rPr>
          <w:rFonts w:ascii="Verdana" w:hAnsi="Verdana"/>
          <w:b/>
          <w:sz w:val="20"/>
          <w:szCs w:val="20"/>
        </w:rPr>
        <w:t xml:space="preserve"> </w:t>
      </w:r>
      <w:r w:rsidR="00D53EF5" w:rsidRPr="00343EB7">
        <w:rPr>
          <w:rFonts w:ascii="Verdana" w:hAnsi="Verdana"/>
          <w:sz w:val="20"/>
          <w:szCs w:val="20"/>
        </w:rPr>
        <w:t xml:space="preserve">płynów do wlewu dożylnego, płynów do irygacji, płynów do hemodializy i </w:t>
      </w:r>
      <w:proofErr w:type="spellStart"/>
      <w:r w:rsidR="00D53EF5" w:rsidRPr="00343EB7">
        <w:rPr>
          <w:rFonts w:ascii="Verdana" w:hAnsi="Verdana"/>
          <w:sz w:val="20"/>
          <w:szCs w:val="20"/>
        </w:rPr>
        <w:t>hemofiltracji</w:t>
      </w:r>
      <w:proofErr w:type="spellEnd"/>
      <w:r w:rsidR="00D53EF5" w:rsidRPr="00343EB7">
        <w:rPr>
          <w:rFonts w:ascii="Verdana" w:hAnsi="Verdana"/>
          <w:sz w:val="20"/>
          <w:szCs w:val="20"/>
        </w:rPr>
        <w:t xml:space="preserve"> oraz materiałów eksploatacyjnych do aparatów do hemodializy i </w:t>
      </w:r>
      <w:proofErr w:type="spellStart"/>
      <w:r w:rsidR="00D53EF5" w:rsidRPr="00343EB7">
        <w:rPr>
          <w:rFonts w:ascii="Verdana" w:hAnsi="Verdana"/>
          <w:sz w:val="20"/>
          <w:szCs w:val="20"/>
        </w:rPr>
        <w:t>hemofiltracji</w:t>
      </w:r>
      <w:proofErr w:type="spellEnd"/>
      <w:r w:rsidR="00D53EF5" w:rsidRPr="00343EB7">
        <w:rPr>
          <w:rFonts w:ascii="Verdana" w:hAnsi="Verdana"/>
          <w:sz w:val="20"/>
          <w:szCs w:val="20"/>
        </w:rPr>
        <w:t>.</w:t>
      </w:r>
    </w:p>
    <w:p w:rsidR="00333AAB" w:rsidRPr="00343EB7" w:rsidRDefault="0062014E" w:rsidP="00343EB7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Przedmiot zamówienia został </w:t>
      </w:r>
      <w:r w:rsidR="00343EB7" w:rsidRPr="00343EB7">
        <w:rPr>
          <w:rFonts w:ascii="Verdana" w:hAnsi="Verdana"/>
          <w:sz w:val="20"/>
          <w:szCs w:val="20"/>
        </w:rPr>
        <w:t xml:space="preserve">podzielony na pakiety, które </w:t>
      </w:r>
      <w:r w:rsidRPr="00343EB7">
        <w:rPr>
          <w:rFonts w:ascii="Verdana" w:hAnsi="Verdana"/>
          <w:sz w:val="20"/>
          <w:szCs w:val="20"/>
        </w:rPr>
        <w:t>szczegółowo opisan</w:t>
      </w:r>
      <w:r w:rsidR="00343EB7" w:rsidRPr="00343EB7">
        <w:rPr>
          <w:rFonts w:ascii="Verdana" w:hAnsi="Verdana"/>
          <w:sz w:val="20"/>
          <w:szCs w:val="20"/>
        </w:rPr>
        <w:t>o</w:t>
      </w:r>
      <w:r w:rsidRPr="00343EB7">
        <w:rPr>
          <w:rFonts w:ascii="Verdana" w:hAnsi="Verdana"/>
          <w:sz w:val="20"/>
          <w:szCs w:val="20"/>
        </w:rPr>
        <w:t xml:space="preserve"> </w:t>
      </w:r>
      <w:r w:rsidR="00ED2BEA" w:rsidRPr="00343EB7">
        <w:rPr>
          <w:rFonts w:ascii="Verdana" w:hAnsi="Verdana"/>
          <w:sz w:val="20"/>
          <w:szCs w:val="20"/>
        </w:rPr>
        <w:t xml:space="preserve">w załączniku nr </w:t>
      </w:r>
      <w:r w:rsidR="005931BE" w:rsidRPr="00343EB7">
        <w:rPr>
          <w:rFonts w:ascii="Verdana" w:hAnsi="Verdana"/>
          <w:sz w:val="20"/>
          <w:szCs w:val="20"/>
        </w:rPr>
        <w:t>2, który jest jednocześnie Formularzem cenowym.</w:t>
      </w:r>
    </w:p>
    <w:p w:rsidR="00D53EF5" w:rsidRPr="00343EB7" w:rsidRDefault="00D53EF5" w:rsidP="00343EB7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343EB7">
        <w:rPr>
          <w:rFonts w:ascii="Verdana" w:hAnsi="Verdana"/>
          <w:iCs/>
          <w:color w:val="auto"/>
          <w:sz w:val="20"/>
          <w:szCs w:val="20"/>
        </w:rPr>
        <w:t>Oferty można składać w odniesieniu do wszystkich lub niektórych części.</w:t>
      </w:r>
      <w:r w:rsidRPr="00343EB7">
        <w:rPr>
          <w:rFonts w:ascii="Verdana" w:hAnsi="Verdana"/>
          <w:iCs/>
          <w:sz w:val="20"/>
          <w:szCs w:val="20"/>
        </w:rPr>
        <w:t xml:space="preserve"> </w:t>
      </w:r>
    </w:p>
    <w:p w:rsidR="00D53EF5" w:rsidRPr="00343EB7" w:rsidRDefault="0062014E" w:rsidP="00343EB7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  <w:r w:rsidR="004414FF" w:rsidRPr="00343EB7">
        <w:rPr>
          <w:rFonts w:ascii="Verdana" w:hAnsi="Verdana"/>
          <w:sz w:val="20"/>
          <w:szCs w:val="20"/>
        </w:rPr>
        <w:t xml:space="preserve"> </w:t>
      </w:r>
      <w:r w:rsidR="00D53EF5" w:rsidRPr="00343EB7">
        <w:rPr>
          <w:rFonts w:ascii="Verdana" w:hAnsi="Verdana"/>
          <w:sz w:val="20"/>
          <w:szCs w:val="20"/>
        </w:rPr>
        <w:t>33692500-2, 33692700-4, 33692800-5, 33617000-8, 33141200-2, 33141620-2</w:t>
      </w:r>
    </w:p>
    <w:p w:rsidR="00AE309E" w:rsidRPr="00343EB7" w:rsidRDefault="00AE309E" w:rsidP="00343EB7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343EB7" w:rsidRDefault="00AE309E" w:rsidP="00343EB7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343EB7" w:rsidRDefault="00AE309E" w:rsidP="00343EB7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343EB7" w:rsidRDefault="00AE309E" w:rsidP="00343EB7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</w:t>
      </w:r>
      <w:r w:rsidRPr="00343EB7">
        <w:rPr>
          <w:rFonts w:ascii="Verdana" w:hAnsi="Verdana"/>
          <w:sz w:val="20"/>
          <w:szCs w:val="20"/>
        </w:rPr>
        <w:lastRenderedPageBreak/>
        <w:t xml:space="preserve">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343EB7" w:rsidRDefault="00AE309E" w:rsidP="00343EB7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343EB7" w:rsidRDefault="00AE309E" w:rsidP="00343EB7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75AD7" w:rsidRPr="00343EB7" w:rsidRDefault="00975AD7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343EB7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343EB7" w:rsidRDefault="005931BE" w:rsidP="00343EB7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343EB7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343EB7" w:rsidRDefault="00333AAB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343EB7" w:rsidRDefault="002354DB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343EB7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343EB7" w:rsidRDefault="004414FF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Termin wykonania zamówienia ustala się na okres 12</w:t>
      </w:r>
      <w:r w:rsidR="00964444" w:rsidRPr="00343EB7">
        <w:rPr>
          <w:rFonts w:ascii="Verdana" w:hAnsi="Verdana"/>
          <w:b/>
          <w:sz w:val="20"/>
          <w:szCs w:val="20"/>
        </w:rPr>
        <w:t xml:space="preserve"> miesię</w:t>
      </w:r>
      <w:r w:rsidR="00AE309E" w:rsidRPr="00343EB7">
        <w:rPr>
          <w:rFonts w:ascii="Verdana" w:hAnsi="Verdana"/>
          <w:b/>
          <w:sz w:val="20"/>
          <w:szCs w:val="20"/>
        </w:rPr>
        <w:t>c</w:t>
      </w:r>
      <w:r w:rsidR="00964444" w:rsidRPr="00343EB7">
        <w:rPr>
          <w:rFonts w:ascii="Verdana" w:hAnsi="Verdana"/>
          <w:b/>
          <w:sz w:val="20"/>
          <w:szCs w:val="20"/>
        </w:rPr>
        <w:t>y</w:t>
      </w:r>
      <w:r w:rsidR="001F6B79" w:rsidRPr="00343EB7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343EB7" w:rsidRDefault="00BD320E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343EB7" w:rsidRDefault="00975AD7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343EB7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343EB7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343EB7">
        <w:rPr>
          <w:rFonts w:ascii="Verdana" w:hAnsi="Verdana"/>
          <w:spacing w:val="5"/>
          <w:sz w:val="20"/>
          <w:szCs w:val="20"/>
        </w:rPr>
        <w:t>.</w:t>
      </w:r>
    </w:p>
    <w:p w:rsidR="00AE309E" w:rsidRPr="00343EB7" w:rsidRDefault="00AE309E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343EB7" w:rsidRDefault="00AE309E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I.</w:t>
      </w:r>
      <w:r w:rsidRPr="00343EB7">
        <w:rPr>
          <w:rFonts w:ascii="Verdana" w:hAnsi="Verdana"/>
          <w:b/>
          <w:sz w:val="20"/>
          <w:szCs w:val="20"/>
        </w:rPr>
        <w:tab/>
      </w:r>
      <w:r w:rsidRPr="00343EB7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>:</w:t>
      </w:r>
    </w:p>
    <w:p w:rsidR="005C274C" w:rsidRPr="00343EB7" w:rsidRDefault="005C274C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343EB7" w:rsidRDefault="00AE309E" w:rsidP="00343EB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1)</w:t>
      </w:r>
      <w:r w:rsidRPr="00343EB7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343EB7" w:rsidRDefault="00AE309E" w:rsidP="00343EB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a)</w:t>
      </w:r>
      <w:r w:rsidRPr="00343EB7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343EB7" w:rsidRDefault="00AE309E" w:rsidP="00343EB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b)</w:t>
      </w:r>
      <w:r w:rsidRPr="00343EB7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343EB7" w:rsidRDefault="00AE309E" w:rsidP="00343EB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c)</w:t>
      </w:r>
      <w:r w:rsidRPr="00343EB7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343EB7" w:rsidRDefault="00AE309E" w:rsidP="00343EB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d)</w:t>
      </w:r>
      <w:r w:rsidRPr="00343EB7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343EB7" w:rsidRDefault="00AE309E" w:rsidP="00343EB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e)</w:t>
      </w:r>
      <w:r w:rsidRPr="00343EB7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343EB7" w:rsidRDefault="00AE309E" w:rsidP="00343EB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f)</w:t>
      </w:r>
      <w:r w:rsidRPr="00343EB7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343EB7" w:rsidRDefault="00AE309E" w:rsidP="00343EB7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g)</w:t>
      </w:r>
      <w:r w:rsidRPr="00343EB7">
        <w:rPr>
          <w:rFonts w:ascii="Verdana" w:hAnsi="Verdana"/>
          <w:sz w:val="20"/>
          <w:szCs w:val="20"/>
        </w:rPr>
        <w:tab/>
        <w:t xml:space="preserve">przeciwko obrotowi gospodarczemu, o których mowa w art. 296-307 Kodeksu </w:t>
      </w:r>
      <w:r w:rsidRPr="00343EB7">
        <w:rPr>
          <w:rFonts w:ascii="Verdana" w:hAnsi="Verdana"/>
          <w:sz w:val="20"/>
          <w:szCs w:val="20"/>
        </w:rPr>
        <w:lastRenderedPageBreak/>
        <w:t>karnego, przestępstwo oszustwa, o którym mowa w art. 286 Kodeksu karnego, przestępstwo przeciwko wiarygodności dokumentów, o których mowa w art. 270-277d Kodeksu karnego, lub przestępstwo skarbowe,</w:t>
      </w:r>
    </w:p>
    <w:p w:rsidR="00AE309E" w:rsidRPr="00343EB7" w:rsidRDefault="00AE309E" w:rsidP="00343EB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h)</w:t>
      </w:r>
      <w:r w:rsidRPr="00343EB7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Polskiej2)</w:t>
      </w:r>
      <w:r w:rsidRPr="00343EB7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343EB7">
        <w:rPr>
          <w:rFonts w:ascii="Verdana" w:hAnsi="Verdana"/>
          <w:sz w:val="20"/>
          <w:szCs w:val="20"/>
        </w:rPr>
        <w:t>komplementariusza</w:t>
      </w:r>
      <w:proofErr w:type="spellEnd"/>
      <w:r w:rsidRPr="00343EB7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1;</w:t>
      </w:r>
    </w:p>
    <w:p w:rsidR="00AE309E" w:rsidRPr="00343EB7" w:rsidRDefault="00AE309E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3)</w:t>
      </w:r>
      <w:r w:rsidRPr="00343EB7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343EB7" w:rsidRDefault="00AE309E" w:rsidP="00343EB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343EB7" w:rsidRDefault="00AE309E" w:rsidP="00343EB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4)</w:t>
      </w:r>
      <w:r w:rsidRPr="00343EB7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343EB7" w:rsidRDefault="00AE309E" w:rsidP="00343EB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5)</w:t>
      </w:r>
      <w:r w:rsidRPr="00343EB7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343EB7" w:rsidRDefault="00AE309E" w:rsidP="00343EB7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6)</w:t>
      </w:r>
      <w:r w:rsidRPr="00343EB7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343EB7">
        <w:rPr>
          <w:rFonts w:ascii="Verdana" w:hAnsi="Verdana"/>
          <w:sz w:val="20"/>
          <w:szCs w:val="20"/>
        </w:rPr>
        <w:t>Pzp</w:t>
      </w:r>
      <w:proofErr w:type="spellEnd"/>
      <w:r w:rsidRPr="00343EB7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343EB7" w:rsidRDefault="00AE309E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343EB7" w:rsidRDefault="00AE309E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II.</w:t>
      </w:r>
      <w:r w:rsidRPr="00343EB7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343EB7">
        <w:rPr>
          <w:rFonts w:ascii="Verdana" w:hAnsi="Verdana"/>
          <w:sz w:val="20"/>
          <w:szCs w:val="20"/>
        </w:rPr>
        <w:t>uObn</w:t>
      </w:r>
      <w:proofErr w:type="spellEnd"/>
      <w:r w:rsidRPr="00343EB7">
        <w:rPr>
          <w:rFonts w:ascii="Verdana" w:hAnsi="Verdana"/>
          <w:sz w:val="20"/>
          <w:szCs w:val="20"/>
        </w:rPr>
        <w:t>”):</w:t>
      </w:r>
    </w:p>
    <w:p w:rsidR="005C274C" w:rsidRPr="00343EB7" w:rsidRDefault="005C274C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343EB7" w:rsidRDefault="00AE309E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1)</w:t>
      </w:r>
      <w:r w:rsidRPr="00343EB7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3 </w:t>
      </w:r>
      <w:proofErr w:type="spellStart"/>
      <w:r w:rsidRPr="00343EB7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343EB7" w:rsidRDefault="00AE309E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2)</w:t>
      </w:r>
      <w:r w:rsidRPr="00343EB7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3 </w:t>
      </w:r>
      <w:proofErr w:type="spellStart"/>
      <w:r w:rsidRPr="00343EB7">
        <w:rPr>
          <w:rFonts w:ascii="Verdana" w:hAnsi="Verdana"/>
          <w:sz w:val="20"/>
          <w:szCs w:val="20"/>
        </w:rPr>
        <w:t>uObn</w:t>
      </w:r>
      <w:proofErr w:type="spellEnd"/>
      <w:r w:rsidRPr="00343EB7">
        <w:rPr>
          <w:rFonts w:ascii="Verdana" w:hAnsi="Verdana"/>
          <w:sz w:val="20"/>
          <w:szCs w:val="20"/>
        </w:rPr>
        <w:t>;</w:t>
      </w:r>
    </w:p>
    <w:p w:rsidR="00AE309E" w:rsidRPr="00343EB7" w:rsidRDefault="00AE309E" w:rsidP="00343EB7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3)</w:t>
      </w:r>
      <w:r w:rsidRPr="00343EB7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3 </w:t>
      </w:r>
      <w:proofErr w:type="spellStart"/>
      <w:r w:rsidRPr="00343EB7">
        <w:rPr>
          <w:rFonts w:ascii="Verdana" w:hAnsi="Verdana"/>
          <w:sz w:val="20"/>
          <w:szCs w:val="20"/>
        </w:rPr>
        <w:t>uObn</w:t>
      </w:r>
      <w:proofErr w:type="spellEnd"/>
      <w:r w:rsidRPr="00343EB7">
        <w:rPr>
          <w:rFonts w:ascii="Verdana" w:hAnsi="Verdana"/>
          <w:sz w:val="20"/>
          <w:szCs w:val="20"/>
        </w:rPr>
        <w:t>.</w:t>
      </w:r>
    </w:p>
    <w:p w:rsidR="00563D0A" w:rsidRPr="00343EB7" w:rsidRDefault="00563D0A" w:rsidP="00343EB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343EB7" w:rsidRDefault="00CA15CA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343EB7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109 ust. 1 Ustawy </w:t>
      </w:r>
      <w:proofErr w:type="spellStart"/>
      <w:r w:rsidRPr="00343EB7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343EB7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343EB7" w:rsidRDefault="00A92A51" w:rsidP="00343EB7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43EB7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343EB7" w:rsidRDefault="00CA15CA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343EB7" w:rsidRDefault="00B97FAE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343EB7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B10516" w:rsidRPr="00343EB7" w:rsidRDefault="00B10516" w:rsidP="00343EB7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343EB7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343EB7">
        <w:rPr>
          <w:rFonts w:ascii="Verdana" w:hAnsi="Verdana" w:cstheme="minorHAnsi"/>
          <w:b/>
          <w:sz w:val="20"/>
          <w:szCs w:val="20"/>
        </w:rPr>
        <w:t xml:space="preserve"> </w:t>
      </w:r>
      <w:r w:rsidRPr="00343EB7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343EB7" w:rsidRDefault="00676C16" w:rsidP="00343EB7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343EB7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343EB7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343EB7" w:rsidRDefault="00676C16" w:rsidP="00343EB7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343EB7" w:rsidRDefault="00676C16" w:rsidP="00343EB7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343EB7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343EB7" w:rsidRDefault="00023F4E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343EB7" w:rsidRDefault="00B97FAE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343EB7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4414FF" w:rsidRPr="00343EB7" w:rsidRDefault="004414FF" w:rsidP="00343EB7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343EB7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5C4C15" w:rsidRPr="00343EB7" w:rsidRDefault="004414FF" w:rsidP="00343EB7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343EB7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B10516" w:rsidRPr="00343EB7" w:rsidRDefault="00B10516" w:rsidP="00343EB7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jc w:val="both"/>
        <w:rPr>
          <w:rFonts w:ascii="Verdana" w:hAnsi="Verdana" w:cs="Arial"/>
          <w:b/>
          <w:sz w:val="20"/>
          <w:szCs w:val="20"/>
        </w:rPr>
      </w:pPr>
      <w:r w:rsidRPr="00343EB7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343EB7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1E010C" w:rsidRPr="00343EB7" w:rsidRDefault="001E010C" w:rsidP="00343EB7">
      <w:pPr>
        <w:pStyle w:val="Akapitzlist"/>
        <w:widowControl/>
        <w:tabs>
          <w:tab w:val="left" w:pos="-3060"/>
          <w:tab w:val="left" w:pos="426"/>
        </w:tabs>
        <w:suppressAutoHyphens w:val="0"/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343EB7" w:rsidRDefault="00E579F1" w:rsidP="00343EB7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343EB7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343EB7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4414FF" w:rsidRPr="00343EB7" w:rsidRDefault="004414FF" w:rsidP="00343EB7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  <w:bookmarkStart w:id="10" w:name="_Toc64559026"/>
    </w:p>
    <w:p w:rsidR="00B97FAE" w:rsidRPr="00343EB7" w:rsidRDefault="00B97FAE" w:rsidP="00343EB7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343EB7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343EB7">
        <w:rPr>
          <w:rFonts w:ascii="Verdana" w:hAnsi="Verdana"/>
          <w:spacing w:val="5"/>
          <w:sz w:val="20"/>
          <w:szCs w:val="20"/>
        </w:rPr>
        <w:t xml:space="preserve">órych </w:t>
      </w:r>
      <w:r w:rsidRPr="00343EB7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343EB7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343EB7">
        <w:rPr>
          <w:rFonts w:ascii="Verdana" w:hAnsi="Verdana"/>
          <w:spacing w:val="5"/>
          <w:sz w:val="20"/>
          <w:szCs w:val="20"/>
        </w:rPr>
        <w:br/>
      </w:r>
      <w:r w:rsidRPr="00343EB7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343EB7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343EB7" w:rsidRDefault="003067E1" w:rsidP="00343EB7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A3380D" w:rsidRPr="00343EB7" w:rsidRDefault="00A3380D" w:rsidP="00343EB7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343EB7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343EB7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343EB7">
        <w:rPr>
          <w:rFonts w:ascii="Verdana" w:eastAsia="Times New Roman" w:hAnsi="Verdana"/>
          <w:sz w:val="20"/>
          <w:szCs w:val="20"/>
        </w:rPr>
        <w:t>.</w:t>
      </w:r>
    </w:p>
    <w:p w:rsidR="00A3380D" w:rsidRPr="00343EB7" w:rsidRDefault="00A3380D" w:rsidP="00343EB7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343EB7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A3380D" w:rsidRPr="00343EB7" w:rsidRDefault="00A3380D" w:rsidP="00343EB7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343EB7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A3380D" w:rsidRPr="00343EB7" w:rsidRDefault="00A3380D" w:rsidP="00343EB7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343EB7">
        <w:rPr>
          <w:rFonts w:ascii="Verdana" w:eastAsia="Times New Roman" w:hAnsi="Verdana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A3380D" w:rsidRPr="00343EB7" w:rsidRDefault="00A3380D" w:rsidP="00343EB7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343EB7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A3380D" w:rsidRPr="00343EB7" w:rsidRDefault="00A3380D" w:rsidP="00343EB7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343EB7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343EB7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343EB7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A3380D" w:rsidRPr="00343EB7" w:rsidRDefault="00A3380D" w:rsidP="00343EB7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  <w:u w:val="single"/>
        </w:rPr>
        <w:t>Wykonawca chcąc złożyć ofertę</w:t>
      </w:r>
      <w:r w:rsidRPr="00343EB7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A3380D" w:rsidRPr="00343EB7" w:rsidRDefault="00A3380D" w:rsidP="00343EB7">
      <w:pPr>
        <w:spacing w:line="276" w:lineRule="auto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A3380D" w:rsidRPr="00343EB7" w:rsidRDefault="00A3380D" w:rsidP="00343EB7">
      <w:pPr>
        <w:spacing w:line="276" w:lineRule="auto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A3380D" w:rsidRPr="00343EB7" w:rsidRDefault="00A3380D" w:rsidP="00343EB7">
      <w:pPr>
        <w:spacing w:line="276" w:lineRule="auto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343EB7">
        <w:rPr>
          <w:rFonts w:ascii="Verdana" w:hAnsi="Verdana"/>
          <w:sz w:val="20"/>
          <w:szCs w:val="20"/>
        </w:rPr>
        <w:t>Suite</w:t>
      </w:r>
      <w:proofErr w:type="spellEnd"/>
      <w:r w:rsidRPr="00343EB7">
        <w:rPr>
          <w:rFonts w:ascii="Verdana" w:hAnsi="Verdana"/>
          <w:sz w:val="20"/>
          <w:szCs w:val="20"/>
        </w:rPr>
        <w:t xml:space="preserve">” udostępnionym na stronie  </w:t>
      </w:r>
    </w:p>
    <w:p w:rsidR="00A3380D" w:rsidRPr="00343EB7" w:rsidRDefault="009D5C3A" w:rsidP="00343EB7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="00A3380D" w:rsidRPr="00343EB7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A3380D" w:rsidRPr="00343EB7">
        <w:rPr>
          <w:rFonts w:ascii="Verdana" w:hAnsi="Verdana"/>
          <w:sz w:val="20"/>
          <w:szCs w:val="20"/>
        </w:rPr>
        <w:t xml:space="preserve"> (</w:t>
      </w:r>
      <w:proofErr w:type="spellStart"/>
      <w:r w:rsidR="00A3380D" w:rsidRPr="00343EB7">
        <w:rPr>
          <w:rFonts w:ascii="Verdana" w:hAnsi="Verdana"/>
          <w:sz w:val="20"/>
          <w:szCs w:val="20"/>
        </w:rPr>
        <w:t>MacOS</w:t>
      </w:r>
      <w:proofErr w:type="spellEnd"/>
      <w:r w:rsidR="00A3380D" w:rsidRPr="00343EB7">
        <w:rPr>
          <w:rFonts w:ascii="Verdana" w:hAnsi="Verdana"/>
          <w:sz w:val="20"/>
          <w:szCs w:val="20"/>
        </w:rPr>
        <w:t>, Linux) (patrz pkt. 7.2.2 instrukcji SKE)</w:t>
      </w:r>
    </w:p>
    <w:p w:rsidR="00A3380D" w:rsidRPr="00343EB7" w:rsidRDefault="00A3380D" w:rsidP="00343EB7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343EB7" w:rsidRDefault="00D10263" w:rsidP="00343EB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343EB7" w:rsidRDefault="0099338A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343EB7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343EB7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343EB7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343EB7" w:rsidRDefault="004B477D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Zamawiający </w:t>
      </w:r>
      <w:r w:rsidRPr="00343EB7">
        <w:rPr>
          <w:rFonts w:ascii="Verdana" w:hAnsi="Verdana"/>
          <w:b/>
          <w:sz w:val="20"/>
          <w:szCs w:val="20"/>
        </w:rPr>
        <w:t>nie przewiduje</w:t>
      </w:r>
      <w:r w:rsidRPr="00343EB7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343EB7">
        <w:rPr>
          <w:rFonts w:ascii="Verdana" w:hAnsi="Verdana"/>
          <w:sz w:val="20"/>
          <w:szCs w:val="20"/>
        </w:rPr>
        <w:t>X</w:t>
      </w:r>
      <w:r w:rsidRPr="00343EB7">
        <w:rPr>
          <w:rFonts w:ascii="Verdana" w:hAnsi="Verdana"/>
          <w:sz w:val="20"/>
          <w:szCs w:val="20"/>
        </w:rPr>
        <w:t xml:space="preserve"> S</w:t>
      </w:r>
      <w:r w:rsidR="00AB7E54" w:rsidRPr="00343EB7">
        <w:rPr>
          <w:rFonts w:ascii="Verdana" w:hAnsi="Verdana"/>
          <w:sz w:val="20"/>
          <w:szCs w:val="20"/>
        </w:rPr>
        <w:t>WZ</w:t>
      </w:r>
    </w:p>
    <w:p w:rsidR="0099338A" w:rsidRPr="00343EB7" w:rsidRDefault="0099338A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343EB7" w:rsidRDefault="0099338A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343EB7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964444" w:rsidRPr="00343EB7" w:rsidRDefault="00964444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1)</w:t>
      </w:r>
      <w:r w:rsidRPr="00343EB7">
        <w:rPr>
          <w:rFonts w:ascii="Verdana" w:hAnsi="Verdana"/>
          <w:sz w:val="20"/>
          <w:szCs w:val="20"/>
        </w:rPr>
        <w:tab/>
        <w:t xml:space="preserve">w sprawach formalnych – Agnieszka </w:t>
      </w:r>
      <w:proofErr w:type="spellStart"/>
      <w:r w:rsidRPr="00343EB7">
        <w:rPr>
          <w:rFonts w:ascii="Verdana" w:hAnsi="Verdana"/>
          <w:sz w:val="20"/>
          <w:szCs w:val="20"/>
        </w:rPr>
        <w:t>Sewastynowicz</w:t>
      </w:r>
      <w:proofErr w:type="spellEnd"/>
      <w:r w:rsidR="004414FF" w:rsidRPr="00343EB7">
        <w:rPr>
          <w:rFonts w:ascii="Verdana" w:hAnsi="Verdana"/>
          <w:sz w:val="20"/>
          <w:szCs w:val="20"/>
        </w:rPr>
        <w:t xml:space="preserve"> Tel.</w:t>
      </w:r>
      <w:r w:rsidRPr="00343EB7">
        <w:rPr>
          <w:rFonts w:ascii="Verdana" w:hAnsi="Verdana"/>
          <w:sz w:val="20"/>
          <w:szCs w:val="20"/>
        </w:rPr>
        <w:t xml:space="preserve"> 61 66 255</w:t>
      </w:r>
    </w:p>
    <w:p w:rsidR="00964444" w:rsidRPr="00343EB7" w:rsidRDefault="00964444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2)</w:t>
      </w:r>
      <w:r w:rsidRPr="00343EB7">
        <w:rPr>
          <w:rFonts w:ascii="Verdana" w:hAnsi="Verdana"/>
          <w:sz w:val="20"/>
          <w:szCs w:val="20"/>
        </w:rPr>
        <w:tab/>
        <w:t>w sprawach merytorycznych –</w:t>
      </w:r>
      <w:r w:rsidR="00D53EF5" w:rsidRPr="00343EB7">
        <w:rPr>
          <w:rFonts w:ascii="Verdana" w:hAnsi="Verdana"/>
          <w:sz w:val="20"/>
          <w:szCs w:val="20"/>
        </w:rPr>
        <w:t>Teodora Jodko</w:t>
      </w:r>
      <w:r w:rsidRPr="00343EB7">
        <w:rPr>
          <w:rFonts w:ascii="Verdana" w:hAnsi="Verdana"/>
          <w:sz w:val="20"/>
          <w:szCs w:val="20"/>
        </w:rPr>
        <w:t xml:space="preserve"> </w:t>
      </w:r>
      <w:r w:rsidR="004414FF" w:rsidRPr="00343EB7">
        <w:rPr>
          <w:rFonts w:ascii="Verdana" w:hAnsi="Verdana"/>
          <w:sz w:val="20"/>
          <w:szCs w:val="20"/>
        </w:rPr>
        <w:t>Tel.</w:t>
      </w:r>
      <w:r w:rsidRPr="00343EB7">
        <w:rPr>
          <w:rFonts w:ascii="Verdana" w:hAnsi="Verdana"/>
          <w:sz w:val="20"/>
          <w:szCs w:val="20"/>
        </w:rPr>
        <w:t xml:space="preserve"> 61 66 54 302</w:t>
      </w:r>
    </w:p>
    <w:p w:rsidR="007B4D99" w:rsidRPr="00343EB7" w:rsidRDefault="007B4D99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343EB7" w:rsidRDefault="002A0871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343EB7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343EB7" w:rsidRDefault="003A3ABA" w:rsidP="00343EB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343EB7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36425D">
        <w:rPr>
          <w:rFonts w:ascii="Verdana" w:hAnsi="Verdana" w:cs="Arial"/>
          <w:b/>
          <w:sz w:val="20"/>
          <w:szCs w:val="20"/>
        </w:rPr>
        <w:t>23.05</w:t>
      </w:r>
      <w:r w:rsidR="00343EB7">
        <w:rPr>
          <w:rFonts w:ascii="Verdana" w:hAnsi="Verdana" w:cs="Arial"/>
          <w:b/>
          <w:sz w:val="20"/>
          <w:szCs w:val="20"/>
        </w:rPr>
        <w:t>.</w:t>
      </w:r>
      <w:r w:rsidR="001E010C" w:rsidRPr="00343EB7">
        <w:rPr>
          <w:rFonts w:ascii="Verdana" w:hAnsi="Verdana" w:cs="Arial"/>
          <w:b/>
          <w:sz w:val="20"/>
          <w:szCs w:val="20"/>
        </w:rPr>
        <w:t>2023</w:t>
      </w:r>
      <w:r w:rsidR="00651AA9" w:rsidRPr="00343EB7">
        <w:rPr>
          <w:rFonts w:ascii="Verdana" w:hAnsi="Verdana" w:cs="Arial"/>
          <w:b/>
          <w:sz w:val="20"/>
          <w:szCs w:val="20"/>
        </w:rPr>
        <w:t>r.</w:t>
      </w:r>
    </w:p>
    <w:p w:rsidR="00AC6791" w:rsidRPr="00343EB7" w:rsidRDefault="00AC6791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343EB7" w:rsidRDefault="002A0871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343EB7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343EB7" w:rsidRDefault="001A3D96" w:rsidP="00343EB7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</w:p>
    <w:p w:rsidR="004F57D9" w:rsidRPr="00343EB7" w:rsidRDefault="004F57D9" w:rsidP="00343EB7">
      <w:pPr>
        <w:widowControl/>
        <w:numPr>
          <w:ilvl w:val="1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343EB7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343EB7" w:rsidRDefault="004F57D9" w:rsidP="00343EB7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wypełniony Formularz ofertowy – </w:t>
      </w:r>
      <w:r w:rsidRPr="00343EB7">
        <w:rPr>
          <w:rFonts w:ascii="Verdana" w:hAnsi="Verdana"/>
          <w:b/>
          <w:sz w:val="20"/>
          <w:szCs w:val="20"/>
        </w:rPr>
        <w:t xml:space="preserve">załącznik nr </w:t>
      </w:r>
      <w:r w:rsidR="005931BE" w:rsidRPr="00343EB7">
        <w:rPr>
          <w:rFonts w:ascii="Verdana" w:hAnsi="Verdana"/>
          <w:b/>
          <w:sz w:val="20"/>
          <w:szCs w:val="20"/>
        </w:rPr>
        <w:t>1</w:t>
      </w:r>
    </w:p>
    <w:p w:rsidR="004F57D9" w:rsidRPr="00343EB7" w:rsidRDefault="004F57D9" w:rsidP="00343EB7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wypełniony formularz cenowy – </w:t>
      </w:r>
      <w:r w:rsidRPr="00343EB7">
        <w:rPr>
          <w:rFonts w:ascii="Verdana" w:hAnsi="Verdana"/>
          <w:b/>
          <w:sz w:val="20"/>
          <w:szCs w:val="20"/>
        </w:rPr>
        <w:t xml:space="preserve">załącznik nr </w:t>
      </w:r>
      <w:r w:rsidR="005931BE" w:rsidRPr="00343EB7">
        <w:rPr>
          <w:rFonts w:ascii="Verdana" w:hAnsi="Verdana"/>
          <w:b/>
          <w:sz w:val="20"/>
          <w:szCs w:val="20"/>
        </w:rPr>
        <w:t>2</w:t>
      </w:r>
    </w:p>
    <w:p w:rsidR="009C1FEB" w:rsidRPr="00343EB7" w:rsidRDefault="004F57D9" w:rsidP="00343EB7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343EB7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343EB7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343EB7">
        <w:rPr>
          <w:rFonts w:ascii="Verdana" w:hAnsi="Verdana"/>
          <w:sz w:val="20"/>
          <w:szCs w:val="20"/>
        </w:rPr>
        <w:t xml:space="preserve">- </w:t>
      </w:r>
      <w:r w:rsidRPr="00343EB7">
        <w:rPr>
          <w:rFonts w:ascii="Verdana" w:hAnsi="Verdana"/>
          <w:b/>
          <w:sz w:val="20"/>
          <w:szCs w:val="20"/>
        </w:rPr>
        <w:t xml:space="preserve">załącznik nr </w:t>
      </w:r>
      <w:r w:rsidR="005931BE" w:rsidRPr="00343EB7">
        <w:rPr>
          <w:rFonts w:ascii="Verdana" w:hAnsi="Verdana"/>
          <w:b/>
          <w:sz w:val="20"/>
          <w:szCs w:val="20"/>
        </w:rPr>
        <w:t>3</w:t>
      </w:r>
      <w:r w:rsidRPr="00343EB7">
        <w:rPr>
          <w:rFonts w:ascii="Verdana" w:hAnsi="Verdana"/>
          <w:b/>
          <w:sz w:val="20"/>
          <w:szCs w:val="20"/>
        </w:rPr>
        <w:t xml:space="preserve"> do SWZ</w:t>
      </w:r>
      <w:r w:rsidR="009C1FEB" w:rsidRPr="00343EB7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343EB7" w:rsidRDefault="009C1FEB" w:rsidP="00343EB7">
      <w:pPr>
        <w:widowControl/>
        <w:numPr>
          <w:ilvl w:val="3"/>
          <w:numId w:val="14"/>
        </w:numPr>
        <w:suppressAutoHyphens w:val="0"/>
        <w:spacing w:line="276" w:lineRule="auto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343EB7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343EB7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343EB7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343EB7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343EB7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343EB7" w:rsidRDefault="00A5187A" w:rsidP="00343EB7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343EB7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343EB7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343EB7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343EB7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343EB7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343EB7" w:rsidRDefault="009C1FEB" w:rsidP="00343EB7">
      <w:pPr>
        <w:widowControl/>
        <w:numPr>
          <w:ilvl w:val="3"/>
          <w:numId w:val="14"/>
        </w:numPr>
        <w:suppressAutoHyphens w:val="0"/>
        <w:spacing w:line="276" w:lineRule="auto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343EB7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343EB7" w:rsidRDefault="004F57D9" w:rsidP="00343EB7">
      <w:pPr>
        <w:widowControl/>
        <w:numPr>
          <w:ilvl w:val="2"/>
          <w:numId w:val="14"/>
        </w:numPr>
        <w:suppressAutoHyphens w:val="0"/>
        <w:spacing w:line="276" w:lineRule="auto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343EB7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343EB7" w:rsidRDefault="004F57D9" w:rsidP="00343EB7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343EB7" w:rsidRDefault="004F57D9" w:rsidP="00343EB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343EB7" w:rsidRDefault="004F57D9" w:rsidP="00343EB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343EB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43EB7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343EB7" w:rsidRDefault="004F57D9" w:rsidP="00343EB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343EB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43EB7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343EB7" w:rsidRDefault="004F57D9" w:rsidP="00343EB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343EB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43EB7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343EB7" w:rsidRDefault="0063434E" w:rsidP="00343EB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343EB7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43EB7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343EB7" w:rsidRDefault="00857D43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343EB7">
        <w:rPr>
          <w:rFonts w:ascii="Verdana" w:hAnsi="Verdana"/>
          <w:spacing w:val="5"/>
          <w:sz w:val="20"/>
          <w:szCs w:val="20"/>
        </w:rPr>
        <w:t>T</w:t>
      </w:r>
      <w:r w:rsidR="002A0871" w:rsidRPr="00343EB7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343EB7" w:rsidRDefault="00AF11F8" w:rsidP="00343EB7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343EB7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343E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36425D">
        <w:rPr>
          <w:rFonts w:ascii="Verdana" w:eastAsia="Times New Roman" w:hAnsi="Verdana"/>
          <w:b/>
          <w:color w:val="auto"/>
          <w:sz w:val="20"/>
          <w:szCs w:val="20"/>
        </w:rPr>
        <w:t>24.04</w:t>
      </w:r>
      <w:r w:rsidR="001E010C" w:rsidRPr="00343EB7">
        <w:rPr>
          <w:rFonts w:ascii="Verdana" w:eastAsia="Times New Roman" w:hAnsi="Verdana"/>
          <w:b/>
          <w:color w:val="auto"/>
          <w:sz w:val="20"/>
          <w:szCs w:val="20"/>
        </w:rPr>
        <w:t>.2023</w:t>
      </w:r>
      <w:r w:rsidR="008F45E0" w:rsidRPr="00343EB7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4414FF" w:rsidRPr="00343EB7" w:rsidRDefault="004414FF" w:rsidP="00343EB7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  <w:bookmarkStart w:id="16" w:name="_Toc64559032"/>
    </w:p>
    <w:p w:rsidR="0099338A" w:rsidRPr="00343EB7" w:rsidRDefault="002A0871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r w:rsidRPr="00343EB7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343EB7" w:rsidRDefault="00483E0E" w:rsidP="00343EB7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Termin otwarcia ofert:</w:t>
      </w:r>
      <w:r w:rsidR="008F45E0" w:rsidRPr="00343E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36425D">
        <w:rPr>
          <w:rFonts w:ascii="Verdana" w:eastAsia="Times New Roman" w:hAnsi="Verdana"/>
          <w:b/>
          <w:color w:val="auto"/>
          <w:sz w:val="20"/>
          <w:szCs w:val="20"/>
        </w:rPr>
        <w:t>24.04</w:t>
      </w:r>
      <w:r w:rsidR="001E010C" w:rsidRPr="00343EB7">
        <w:rPr>
          <w:rFonts w:ascii="Verdana" w:eastAsia="Times New Roman" w:hAnsi="Verdana"/>
          <w:b/>
          <w:color w:val="auto"/>
          <w:sz w:val="20"/>
          <w:szCs w:val="20"/>
        </w:rPr>
        <w:t>.20</w:t>
      </w:r>
      <w:r w:rsidR="0071561E" w:rsidRPr="00343EB7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1E010C" w:rsidRPr="00343EB7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651AA9" w:rsidRPr="00343EB7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343EB7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343EB7" w:rsidRDefault="00857D43" w:rsidP="00343EB7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Otwarcie ofert nastąpi za pośrednictwem</w:t>
      </w:r>
      <w:r w:rsidR="00E15C53" w:rsidRPr="00343EB7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343EB7">
        <w:rPr>
          <w:rFonts w:ascii="Verdana" w:hAnsi="Verdana"/>
          <w:b/>
          <w:sz w:val="20"/>
          <w:szCs w:val="20"/>
        </w:rPr>
        <w:t>Kleopatra</w:t>
      </w:r>
      <w:r w:rsidR="00E15C53" w:rsidRPr="00343EB7">
        <w:rPr>
          <w:rFonts w:ascii="Verdana" w:hAnsi="Verdana" w:cstheme="minorHAnsi"/>
          <w:sz w:val="20"/>
          <w:szCs w:val="20"/>
        </w:rPr>
        <w:t>)</w:t>
      </w:r>
      <w:r w:rsidRPr="00343EB7">
        <w:rPr>
          <w:rFonts w:ascii="Verdana" w:hAnsi="Verdana"/>
          <w:sz w:val="20"/>
          <w:szCs w:val="20"/>
        </w:rPr>
        <w:t>,</w:t>
      </w:r>
      <w:r w:rsidR="00E15C53" w:rsidRPr="00343EB7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343EB7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343EB7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343EB7">
        <w:rPr>
          <w:rFonts w:ascii="Verdana" w:hAnsi="Verdana"/>
          <w:sz w:val="20"/>
          <w:szCs w:val="20"/>
        </w:rPr>
        <w:t>.</w:t>
      </w:r>
    </w:p>
    <w:p w:rsidR="003A5FCC" w:rsidRPr="00343EB7" w:rsidRDefault="003A5FCC" w:rsidP="00343EB7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343EB7" w:rsidRDefault="00CA15CA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343EB7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343EB7" w:rsidRDefault="00111C26" w:rsidP="00343EB7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343EB7">
        <w:rPr>
          <w:rFonts w:ascii="Verdana" w:hAnsi="Verdana"/>
          <w:sz w:val="20"/>
          <w:szCs w:val="20"/>
        </w:rPr>
        <w:t>.</w:t>
      </w:r>
    </w:p>
    <w:p w:rsidR="00443784" w:rsidRPr="00343EB7" w:rsidRDefault="00111C26" w:rsidP="00343EB7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Cena ofertowa</w:t>
      </w:r>
      <w:r w:rsidR="001569BA" w:rsidRPr="00343EB7">
        <w:rPr>
          <w:rFonts w:ascii="Verdana" w:hAnsi="Verdana"/>
          <w:sz w:val="20"/>
          <w:szCs w:val="20"/>
        </w:rPr>
        <w:t xml:space="preserve"> </w:t>
      </w:r>
      <w:r w:rsidR="005A3589" w:rsidRPr="00343EB7">
        <w:rPr>
          <w:rFonts w:ascii="Verdana" w:hAnsi="Verdana"/>
          <w:sz w:val="20"/>
          <w:szCs w:val="20"/>
        </w:rPr>
        <w:t xml:space="preserve">musi </w:t>
      </w:r>
      <w:r w:rsidRPr="00343EB7">
        <w:rPr>
          <w:rFonts w:ascii="Verdana" w:hAnsi="Verdana"/>
          <w:sz w:val="20"/>
          <w:szCs w:val="20"/>
        </w:rPr>
        <w:t>być wyrażon</w:t>
      </w:r>
      <w:r w:rsidR="005A3589" w:rsidRPr="00343EB7">
        <w:rPr>
          <w:rFonts w:ascii="Verdana" w:hAnsi="Verdana"/>
          <w:sz w:val="20"/>
          <w:szCs w:val="20"/>
        </w:rPr>
        <w:t>a</w:t>
      </w:r>
      <w:r w:rsidRPr="00343EB7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343EB7" w:rsidRDefault="00443784" w:rsidP="00343EB7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343EB7" w:rsidRDefault="00443784" w:rsidP="00343EB7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lastRenderedPageBreak/>
        <w:t>W ofercie, o której mowa w ust. 3, wykonawca ma obowiązek:</w:t>
      </w:r>
    </w:p>
    <w:p w:rsidR="00443784" w:rsidRPr="00343EB7" w:rsidRDefault="00443784" w:rsidP="00343EB7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343EB7" w:rsidRDefault="00443784" w:rsidP="00343EB7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343EB7" w:rsidRDefault="00443784" w:rsidP="00343EB7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343EB7" w:rsidRDefault="00443784" w:rsidP="00343EB7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343EB7" w:rsidRDefault="00E579F1" w:rsidP="00343EB7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Dodatkowo, Zamawiający wskazuje, że:</w:t>
      </w:r>
    </w:p>
    <w:p w:rsidR="00964444" w:rsidRPr="00343EB7" w:rsidRDefault="00D53EF5" w:rsidP="00343EB7">
      <w:pPr>
        <w:widowControl/>
        <w:numPr>
          <w:ilvl w:val="0"/>
          <w:numId w:val="54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Leki</w:t>
      </w:r>
      <w:r w:rsidR="00A50B8B" w:rsidRPr="00343EB7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była zgodna z  SIWZ, przeliczając ilości opakowań do dwóch miejsc po przecinku (z wyjątkiem pozycji, w których zaznaczono, aby nie zmieniać wielkości opakowania).</w:t>
      </w:r>
    </w:p>
    <w:p w:rsidR="00964444" w:rsidRPr="00343EB7" w:rsidRDefault="00A50B8B" w:rsidP="00343EB7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Zamawiający dopuszcza wycenę </w:t>
      </w:r>
      <w:r w:rsidR="00D53EF5" w:rsidRPr="00343EB7">
        <w:rPr>
          <w:rFonts w:ascii="Verdana" w:hAnsi="Verdana"/>
          <w:sz w:val="20"/>
          <w:szCs w:val="20"/>
        </w:rPr>
        <w:t>leku</w:t>
      </w:r>
      <w:r w:rsidR="004414FF" w:rsidRPr="00343EB7">
        <w:rPr>
          <w:rFonts w:ascii="Verdana" w:hAnsi="Verdana"/>
          <w:sz w:val="20"/>
          <w:szCs w:val="20"/>
        </w:rPr>
        <w:t xml:space="preserve"> </w:t>
      </w:r>
      <w:r w:rsidRPr="00343EB7">
        <w:rPr>
          <w:rFonts w:ascii="Verdana" w:hAnsi="Verdana"/>
          <w:sz w:val="20"/>
          <w:szCs w:val="20"/>
        </w:rPr>
        <w:t xml:space="preserve"> za opakowanie a nie za sztukę (jeżeli nie ma możliwości zakupu </w:t>
      </w:r>
      <w:r w:rsidR="00E35ABE" w:rsidRPr="00343EB7">
        <w:rPr>
          <w:rFonts w:ascii="Verdana" w:hAnsi="Verdana"/>
          <w:sz w:val="20"/>
          <w:szCs w:val="20"/>
        </w:rPr>
        <w:t>produktu</w:t>
      </w:r>
      <w:r w:rsidRPr="00343EB7">
        <w:rPr>
          <w:rFonts w:ascii="Verdana" w:hAnsi="Verdana"/>
          <w:sz w:val="20"/>
          <w:szCs w:val="20"/>
        </w:rPr>
        <w:t xml:space="preserve"> w innej formie niż dostępne na rynku opakowanie handlowe) w pozycjach, gdzie w </w:t>
      </w:r>
      <w:r w:rsidR="004414FF" w:rsidRPr="00343EB7">
        <w:rPr>
          <w:rFonts w:ascii="Verdana" w:hAnsi="Verdana"/>
          <w:sz w:val="20"/>
          <w:szCs w:val="20"/>
        </w:rPr>
        <w:t>SIWZ</w:t>
      </w:r>
      <w:r w:rsidRPr="00343EB7">
        <w:rPr>
          <w:rFonts w:ascii="Verdana" w:hAnsi="Verdana"/>
          <w:sz w:val="20"/>
          <w:szCs w:val="20"/>
        </w:rPr>
        <w:t xml:space="preserve"> występują sztuki lub miligramy.</w:t>
      </w:r>
    </w:p>
    <w:p w:rsidR="00964444" w:rsidRPr="00343EB7" w:rsidRDefault="00964444" w:rsidP="00343EB7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Zamawiający nie dopuszcza zmiany nazwy  międzynarodowej</w:t>
      </w:r>
      <w:r w:rsidR="004414FF" w:rsidRPr="00343EB7">
        <w:rPr>
          <w:rFonts w:ascii="Verdana" w:hAnsi="Verdana"/>
          <w:sz w:val="20"/>
          <w:szCs w:val="20"/>
        </w:rPr>
        <w:t>,</w:t>
      </w:r>
      <w:r w:rsidRPr="00343EB7">
        <w:rPr>
          <w:rFonts w:ascii="Verdana" w:hAnsi="Verdana"/>
          <w:sz w:val="20"/>
          <w:szCs w:val="20"/>
        </w:rPr>
        <w:t xml:space="preserve"> przy czym </w:t>
      </w:r>
      <w:r w:rsidR="00E35ABE" w:rsidRPr="00343EB7">
        <w:rPr>
          <w:rFonts w:ascii="Verdana" w:hAnsi="Verdana"/>
          <w:sz w:val="20"/>
          <w:szCs w:val="20"/>
        </w:rPr>
        <w:t>środki kontrastowe</w:t>
      </w:r>
      <w:r w:rsidRPr="00343EB7">
        <w:rPr>
          <w:rFonts w:ascii="Verdana" w:hAnsi="Verdana"/>
          <w:sz w:val="20"/>
          <w:szCs w:val="20"/>
        </w:rPr>
        <w:t xml:space="preserve"> o tej samej nazwie międzynarodowej występujące w obrębie </w:t>
      </w:r>
      <w:r w:rsidR="004414FF" w:rsidRPr="00343EB7">
        <w:rPr>
          <w:rFonts w:ascii="Verdana" w:hAnsi="Verdana"/>
          <w:sz w:val="20"/>
          <w:szCs w:val="20"/>
        </w:rPr>
        <w:t>jednego pakietu</w:t>
      </w:r>
      <w:r w:rsidRPr="00343EB7">
        <w:rPr>
          <w:rFonts w:ascii="Verdana" w:hAnsi="Verdana"/>
          <w:sz w:val="20"/>
          <w:szCs w:val="20"/>
        </w:rPr>
        <w:t xml:space="preserve"> w tej</w:t>
      </w:r>
      <w:r w:rsidR="004414FF" w:rsidRPr="00343EB7">
        <w:rPr>
          <w:rFonts w:ascii="Verdana" w:hAnsi="Verdana"/>
          <w:sz w:val="20"/>
          <w:szCs w:val="20"/>
        </w:rPr>
        <w:t xml:space="preserve"> </w:t>
      </w:r>
      <w:r w:rsidRPr="00343EB7">
        <w:rPr>
          <w:rFonts w:ascii="Verdana" w:hAnsi="Verdana"/>
          <w:sz w:val="20"/>
          <w:szCs w:val="20"/>
        </w:rPr>
        <w:t xml:space="preserve"> samej postaci, lecz w różnych dawkach powinny pochodzić od tego samego producenta.</w:t>
      </w:r>
    </w:p>
    <w:p w:rsidR="00964444" w:rsidRPr="00343EB7" w:rsidRDefault="004414FF" w:rsidP="00343EB7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We wszystkich pakietach  </w:t>
      </w:r>
      <w:r w:rsidR="00964444" w:rsidRPr="00343EB7">
        <w:rPr>
          <w:rFonts w:ascii="Verdana" w:hAnsi="Verdana"/>
          <w:sz w:val="20"/>
          <w:szCs w:val="20"/>
        </w:rPr>
        <w:t>Zamawiający wymaga podania</w:t>
      </w:r>
      <w:r w:rsidR="00964444" w:rsidRPr="00343EB7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414FF" w:rsidRPr="00343EB7" w:rsidRDefault="004414FF" w:rsidP="00343EB7">
      <w:pPr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ab/>
      </w:r>
    </w:p>
    <w:p w:rsidR="00CA15CA" w:rsidRPr="00343EB7" w:rsidRDefault="00CA15CA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343EB7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343EB7" w:rsidRDefault="00BB1CAC" w:rsidP="00343EB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43EB7">
        <w:rPr>
          <w:rFonts w:ascii="Verdana" w:hAnsi="Verdana"/>
          <w:bCs/>
          <w:spacing w:val="4"/>
          <w:sz w:val="20"/>
          <w:szCs w:val="20"/>
        </w:rPr>
        <w:t>Zamawiając</w:t>
      </w:r>
      <w:r w:rsidRPr="00343EB7">
        <w:rPr>
          <w:rFonts w:ascii="Verdana" w:hAnsi="Verdana"/>
          <w:spacing w:val="4"/>
          <w:sz w:val="20"/>
          <w:szCs w:val="20"/>
        </w:rPr>
        <w:t>y</w:t>
      </w:r>
      <w:r w:rsidRPr="00343EB7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343EB7">
        <w:rPr>
          <w:rFonts w:ascii="Verdana" w:hAnsi="Verdana"/>
          <w:spacing w:val="4"/>
          <w:sz w:val="20"/>
          <w:szCs w:val="20"/>
        </w:rPr>
        <w:t>kryterium:</w:t>
      </w:r>
      <w:r w:rsidR="004414FF" w:rsidRPr="00343EB7">
        <w:rPr>
          <w:rFonts w:ascii="Verdana" w:hAnsi="Verdana"/>
          <w:spacing w:val="4"/>
          <w:sz w:val="20"/>
          <w:szCs w:val="20"/>
        </w:rPr>
        <w:t xml:space="preserve"> </w:t>
      </w:r>
      <w:r w:rsidRPr="00343EB7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343EB7" w:rsidRDefault="00BB1CAC" w:rsidP="00343EB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343EB7">
        <w:rPr>
          <w:rFonts w:ascii="Verdana" w:hAnsi="Verdana"/>
          <w:sz w:val="20"/>
          <w:szCs w:val="20"/>
        </w:rPr>
        <w:t>.</w:t>
      </w:r>
    </w:p>
    <w:p w:rsidR="0054445F" w:rsidRPr="00343EB7" w:rsidRDefault="0054445F" w:rsidP="00343EB7">
      <w:pPr>
        <w:pStyle w:val="Tekstpodstawowy21"/>
        <w:spacing w:before="0" w:line="276" w:lineRule="auto"/>
        <w:rPr>
          <w:rFonts w:ascii="Verdana" w:hAnsi="Verdana"/>
          <w:b w:val="0"/>
          <w:sz w:val="20"/>
          <w:szCs w:val="20"/>
        </w:rPr>
      </w:pPr>
    </w:p>
    <w:p w:rsidR="00CA15CA" w:rsidRPr="00343EB7" w:rsidRDefault="00CA15CA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343EB7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343EB7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343EB7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F94A7B" w:rsidRPr="00343EB7" w:rsidRDefault="00F94A7B" w:rsidP="00343EB7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343EB7" w:rsidRDefault="00F94A7B" w:rsidP="00343EB7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343EB7" w:rsidRDefault="00F94A7B" w:rsidP="00343EB7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343EB7" w:rsidRDefault="00F94A7B" w:rsidP="00343EB7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343EB7" w:rsidRDefault="00F94A7B" w:rsidP="00343EB7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343EB7" w:rsidRDefault="00B97FAE" w:rsidP="00343EB7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343EB7" w:rsidRDefault="00B97FAE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343EB7">
        <w:rPr>
          <w:rFonts w:ascii="Verdana" w:hAnsi="Verdana"/>
          <w:spacing w:val="5"/>
          <w:sz w:val="20"/>
          <w:szCs w:val="20"/>
        </w:rPr>
        <w:lastRenderedPageBreak/>
        <w:t>Projektowane postanowienia umowy w sprawie Zamówienia publicznego, które zostaną wprowadzone do treści tej umowy</w:t>
      </w:r>
      <w:bookmarkEnd w:id="20"/>
    </w:p>
    <w:p w:rsidR="00B97FAE" w:rsidRPr="00343EB7" w:rsidRDefault="00B97FAE" w:rsidP="00343EB7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43EB7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343EB7">
        <w:rPr>
          <w:rFonts w:ascii="Verdana" w:hAnsi="Verdana"/>
          <w:color w:val="auto"/>
          <w:sz w:val="20"/>
          <w:szCs w:val="20"/>
        </w:rPr>
        <w:t>w</w:t>
      </w:r>
      <w:r w:rsidR="00733F7F" w:rsidRPr="00343EB7">
        <w:rPr>
          <w:rFonts w:ascii="Verdana" w:hAnsi="Verdana"/>
          <w:color w:val="auto"/>
          <w:sz w:val="20"/>
          <w:szCs w:val="20"/>
        </w:rPr>
        <w:t xml:space="preserve"> </w:t>
      </w:r>
      <w:r w:rsidRPr="00343EB7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343EB7">
        <w:rPr>
          <w:rFonts w:ascii="Verdana" w:hAnsi="Verdana"/>
          <w:b/>
          <w:color w:val="auto"/>
          <w:sz w:val="20"/>
          <w:szCs w:val="20"/>
        </w:rPr>
        <w:t>u</w:t>
      </w:r>
      <w:r w:rsidRPr="00343EB7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343EB7">
        <w:rPr>
          <w:rFonts w:ascii="Verdana" w:hAnsi="Verdana"/>
          <w:b/>
          <w:color w:val="auto"/>
          <w:sz w:val="20"/>
          <w:szCs w:val="20"/>
        </w:rPr>
        <w:t>4</w:t>
      </w:r>
      <w:r w:rsidRPr="00343EB7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343EB7">
        <w:rPr>
          <w:rFonts w:ascii="Verdana" w:hAnsi="Verdana"/>
          <w:color w:val="auto"/>
          <w:sz w:val="20"/>
          <w:szCs w:val="20"/>
        </w:rPr>
        <w:t>.</w:t>
      </w:r>
    </w:p>
    <w:p w:rsidR="00B97FAE" w:rsidRPr="00343EB7" w:rsidRDefault="00B97FAE" w:rsidP="00343EB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Pr="00343EB7" w:rsidRDefault="00CA15CA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343EB7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Odwołanie przysługuje na:</w:t>
      </w:r>
    </w:p>
    <w:p w:rsidR="00F565A0" w:rsidRPr="00343EB7" w:rsidRDefault="00F565A0" w:rsidP="00343EB7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343EB7" w:rsidRDefault="00F565A0" w:rsidP="00343EB7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343EB7" w:rsidRDefault="00F565A0" w:rsidP="00343EB7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343EB7">
        <w:rPr>
          <w:rFonts w:ascii="Verdana" w:hAnsi="Verdana"/>
          <w:sz w:val="20"/>
          <w:szCs w:val="20"/>
        </w:rPr>
        <w:t>Odwołanie wnosi się w terminie:</w:t>
      </w:r>
    </w:p>
    <w:p w:rsidR="00F565A0" w:rsidRPr="00343EB7" w:rsidRDefault="00F565A0" w:rsidP="00343EB7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343EB7" w:rsidRDefault="00F565A0" w:rsidP="00343EB7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343EB7">
        <w:rPr>
          <w:rFonts w:ascii="Verdana" w:hAnsi="Verdana"/>
          <w:sz w:val="20"/>
          <w:szCs w:val="20"/>
        </w:rPr>
        <w:t>pkt</w:t>
      </w:r>
      <w:proofErr w:type="spellEnd"/>
      <w:r w:rsidRPr="00343EB7">
        <w:rPr>
          <w:rFonts w:ascii="Verdana" w:hAnsi="Verdana"/>
          <w:sz w:val="20"/>
          <w:szCs w:val="20"/>
        </w:rPr>
        <w:t xml:space="preserve"> 1)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Odwołanie w przypadkach innych niż określone w ust. 8 i 9 wnosi się w terminie 5 dni od </w:t>
      </w:r>
      <w:r w:rsidRPr="00343EB7">
        <w:rPr>
          <w:rFonts w:ascii="Verdana" w:hAnsi="Verdana"/>
          <w:sz w:val="20"/>
          <w:szCs w:val="20"/>
        </w:rPr>
        <w:lastRenderedPageBreak/>
        <w:t>dnia, w którym powzięto lub przy zachowaniu należytej staranności można było powziąć wiadomość o okolicznościach stanowiących podstawę jego wniesienia.</w:t>
      </w:r>
    </w:p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343EB7" w:rsidRDefault="00F565A0" w:rsidP="00343EB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343EB7" w:rsidRDefault="00F565A0" w:rsidP="00343EB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343EB7" w:rsidRDefault="00F565A0" w:rsidP="00343EB7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343EB7" w:rsidRDefault="00CA15CA" w:rsidP="00343EB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343EB7" w:rsidRDefault="00D710D4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343EB7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343EB7">
        <w:rPr>
          <w:rFonts w:ascii="Verdana" w:hAnsi="Verdana"/>
          <w:spacing w:val="5"/>
          <w:sz w:val="20"/>
          <w:szCs w:val="20"/>
        </w:rPr>
        <w:t>a</w:t>
      </w:r>
    </w:p>
    <w:p w:rsidR="00024D24" w:rsidRPr="00343EB7" w:rsidRDefault="00024D24" w:rsidP="00343E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Nie dotyczy</w:t>
      </w:r>
    </w:p>
    <w:p w:rsidR="0007520C" w:rsidRPr="00343EB7" w:rsidRDefault="00F25E26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343EB7">
        <w:rPr>
          <w:rFonts w:ascii="Verdana" w:hAnsi="Verdana"/>
          <w:spacing w:val="5"/>
          <w:sz w:val="20"/>
          <w:szCs w:val="20"/>
        </w:rPr>
        <w:t>I</w:t>
      </w:r>
      <w:r w:rsidR="0007520C" w:rsidRPr="00343EB7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5C274C" w:rsidRPr="00343EB7" w:rsidRDefault="00A04F82" w:rsidP="00343EB7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bCs/>
          <w:sz w:val="20"/>
          <w:szCs w:val="20"/>
        </w:rPr>
        <w:t>Nie dotyczy</w:t>
      </w:r>
    </w:p>
    <w:p w:rsidR="00D730D5" w:rsidRPr="00343EB7" w:rsidRDefault="00D730D5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343EB7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343EB7" w:rsidRDefault="00D730D5" w:rsidP="00343EB7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343EB7" w:rsidRDefault="001608DE" w:rsidP="00343EB7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343EB7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343EB7">
        <w:rPr>
          <w:rFonts w:ascii="Verdana" w:hAnsi="Verdana"/>
          <w:sz w:val="20"/>
          <w:szCs w:val="20"/>
        </w:rPr>
        <w:t>.</w:t>
      </w:r>
    </w:p>
    <w:p w:rsidR="00D730D5" w:rsidRPr="00343EB7" w:rsidRDefault="00D730D5" w:rsidP="00343EB7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343EB7" w:rsidRDefault="00CF74A9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343EB7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343EB7" w:rsidRDefault="00CF74A9" w:rsidP="00343EB7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>Nie dotyczy</w:t>
      </w:r>
    </w:p>
    <w:p w:rsidR="008E0D65" w:rsidRPr="00343EB7" w:rsidRDefault="008E0D65" w:rsidP="00343EB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343EB7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F94A7B" w:rsidRPr="00343EB7" w:rsidRDefault="00F94A7B" w:rsidP="00343EB7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Zamawiający </w:t>
      </w:r>
      <w:r w:rsidRPr="00343EB7">
        <w:rPr>
          <w:rFonts w:ascii="Verdana" w:hAnsi="Verdana"/>
          <w:b/>
          <w:sz w:val="20"/>
          <w:szCs w:val="20"/>
        </w:rPr>
        <w:t>nie przewiduje</w:t>
      </w:r>
      <w:r w:rsidRPr="00343EB7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343EB7" w:rsidRDefault="00F94A7B" w:rsidP="00343EB7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Zamawiający </w:t>
      </w:r>
      <w:r w:rsidRPr="00343EB7">
        <w:rPr>
          <w:rFonts w:ascii="Verdana" w:hAnsi="Verdana"/>
          <w:b/>
          <w:sz w:val="20"/>
          <w:szCs w:val="20"/>
        </w:rPr>
        <w:t>nie przewiduje</w:t>
      </w:r>
      <w:r w:rsidRPr="00343EB7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343EB7" w:rsidRDefault="00F94A7B" w:rsidP="00343EB7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Zamawiający </w:t>
      </w:r>
      <w:r w:rsidRPr="00343EB7">
        <w:rPr>
          <w:rFonts w:ascii="Verdana" w:hAnsi="Verdana"/>
          <w:b/>
          <w:sz w:val="20"/>
          <w:szCs w:val="20"/>
        </w:rPr>
        <w:t>nie przewiduje</w:t>
      </w:r>
      <w:r w:rsidRPr="00343EB7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343EB7" w:rsidRDefault="00F94A7B" w:rsidP="00343EB7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343EB7" w:rsidRDefault="00F94A7B" w:rsidP="00343EB7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343EB7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343EB7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343EB7" w:rsidRDefault="00F20A26" w:rsidP="00343EB7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343EB7" w:rsidRDefault="00F83604" w:rsidP="00343EB7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343EB7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343EB7" w:rsidRDefault="000C5386" w:rsidP="00343EB7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343EB7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343EB7" w:rsidRDefault="000C5386" w:rsidP="00343EB7">
      <w:pPr>
        <w:widowControl/>
        <w:numPr>
          <w:ilvl w:val="1"/>
          <w:numId w:val="28"/>
        </w:numPr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343EB7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343EB7" w:rsidRDefault="00541943" w:rsidP="00343EB7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343EB7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343EB7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343EB7">
        <w:rPr>
          <w:rFonts w:ascii="Verdana" w:hAnsi="Verdana"/>
          <w:sz w:val="20"/>
          <w:szCs w:val="20"/>
        </w:rPr>
        <w:t>;</w:t>
      </w:r>
    </w:p>
    <w:p w:rsidR="00061C80" w:rsidRPr="00343EB7" w:rsidRDefault="00061C80" w:rsidP="00343EB7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343EB7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343EB7">
        <w:rPr>
          <w:rFonts w:ascii="Verdana" w:hAnsi="Verdana"/>
          <w:sz w:val="20"/>
          <w:szCs w:val="20"/>
        </w:rPr>
        <w:t>z</w:t>
      </w:r>
      <w:proofErr w:type="spellEnd"/>
      <w:r w:rsidRPr="00343EB7">
        <w:rPr>
          <w:rFonts w:ascii="Verdana" w:hAnsi="Verdana"/>
          <w:sz w:val="20"/>
          <w:szCs w:val="20"/>
        </w:rPr>
        <w:t xml:space="preserve"> art. 117 ust. 4</w:t>
      </w:r>
    </w:p>
    <w:p w:rsidR="000C5386" w:rsidRPr="00343EB7" w:rsidRDefault="000C5386" w:rsidP="00343EB7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343EB7">
        <w:rPr>
          <w:rFonts w:ascii="Verdana" w:hAnsi="Verdana" w:cs="Arial"/>
          <w:bCs/>
          <w:sz w:val="20"/>
          <w:szCs w:val="20"/>
        </w:rPr>
        <w:t>Załącznik nr 4</w:t>
      </w:r>
      <w:r w:rsidR="009C3287" w:rsidRPr="00343EB7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343EB7">
        <w:rPr>
          <w:rFonts w:ascii="Verdana" w:hAnsi="Verdana" w:cs="Arial"/>
          <w:bCs/>
          <w:sz w:val="20"/>
          <w:szCs w:val="20"/>
        </w:rPr>
        <w:t>;</w:t>
      </w:r>
    </w:p>
    <w:p w:rsidR="000C5386" w:rsidRPr="00343EB7" w:rsidRDefault="000C5386" w:rsidP="00343EB7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343EB7">
        <w:rPr>
          <w:rFonts w:ascii="Verdana" w:hAnsi="Verdana" w:cs="Arial"/>
          <w:bCs/>
          <w:sz w:val="20"/>
          <w:szCs w:val="20"/>
        </w:rPr>
        <w:t>Załącznik nr 5</w:t>
      </w:r>
      <w:r w:rsidR="00977D4C" w:rsidRPr="00343EB7">
        <w:rPr>
          <w:rFonts w:ascii="Verdana" w:hAnsi="Verdana" w:cs="Arial"/>
          <w:bCs/>
          <w:sz w:val="20"/>
          <w:szCs w:val="20"/>
        </w:rPr>
        <w:t xml:space="preserve"> </w:t>
      </w:r>
      <w:r w:rsidR="004414FF" w:rsidRPr="00343EB7">
        <w:rPr>
          <w:rFonts w:ascii="Verdana" w:hAnsi="Verdana" w:cs="Arial"/>
          <w:bCs/>
          <w:sz w:val="20"/>
          <w:szCs w:val="20"/>
        </w:rPr>
        <w:t xml:space="preserve">– </w:t>
      </w:r>
      <w:r w:rsidR="004414FF" w:rsidRPr="00343EB7">
        <w:rPr>
          <w:rFonts w:ascii="Verdana" w:hAnsi="Verdana"/>
          <w:sz w:val="20"/>
          <w:szCs w:val="20"/>
        </w:rPr>
        <w:t>Klauzula</w:t>
      </w:r>
      <w:r w:rsidRPr="00343EB7">
        <w:rPr>
          <w:rFonts w:ascii="Verdana" w:hAnsi="Verdana" w:cs="Courier New"/>
          <w:sz w:val="20"/>
          <w:szCs w:val="20"/>
        </w:rPr>
        <w:t xml:space="preserve"> obowiązku informacyjnego</w:t>
      </w:r>
      <w:r w:rsidR="004414FF" w:rsidRPr="00343EB7">
        <w:rPr>
          <w:rFonts w:ascii="Verdana" w:hAnsi="Verdana"/>
          <w:sz w:val="20"/>
          <w:szCs w:val="20"/>
        </w:rPr>
        <w:t xml:space="preserve"> do zastosowania przez zamawiającego w postępowaniu o udzielenie ZP</w:t>
      </w:r>
    </w:p>
    <w:p w:rsidR="004414FF" w:rsidRPr="00343EB7" w:rsidRDefault="004414FF" w:rsidP="00343EB7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343EB7">
        <w:rPr>
          <w:rFonts w:ascii="Verdana" w:hAnsi="Verdana" w:cs="Courier New"/>
          <w:sz w:val="20"/>
          <w:szCs w:val="20"/>
        </w:rPr>
        <w:t>Załącznik nr 6 –</w:t>
      </w:r>
      <w:r w:rsidRPr="00343EB7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343EB7" w:rsidRDefault="004414FF" w:rsidP="00343EB7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343EB7">
        <w:rPr>
          <w:rFonts w:ascii="Verdana" w:hAnsi="Verdana" w:cs="Courier New"/>
          <w:sz w:val="20"/>
          <w:szCs w:val="20"/>
        </w:rPr>
        <w:t xml:space="preserve"> </w:t>
      </w:r>
      <w:r w:rsidR="00977D4C" w:rsidRPr="00343EB7">
        <w:rPr>
          <w:rFonts w:ascii="Verdana" w:hAnsi="Verdana" w:cs="Courier New"/>
          <w:sz w:val="20"/>
          <w:szCs w:val="20"/>
        </w:rPr>
        <w:t>Załącznik nr 7</w:t>
      </w:r>
      <w:r w:rsidR="00541943" w:rsidRPr="00343EB7">
        <w:rPr>
          <w:rFonts w:ascii="Verdana" w:hAnsi="Verdana" w:cs="Courier New"/>
          <w:sz w:val="20"/>
          <w:szCs w:val="20"/>
        </w:rPr>
        <w:t xml:space="preserve"> - </w:t>
      </w:r>
      <w:r w:rsidR="000C5386" w:rsidRPr="00343EB7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4414FF" w:rsidRPr="00343EB7" w:rsidRDefault="004414FF" w:rsidP="00343EB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7F4043" w:rsidRPr="00343EB7" w:rsidRDefault="009B3AF7" w:rsidP="00343EB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/>
          <w:sz w:val="20"/>
          <w:szCs w:val="20"/>
        </w:rPr>
      </w:pPr>
      <w:r w:rsidRPr="00343EB7">
        <w:rPr>
          <w:rFonts w:ascii="Verdana" w:hAnsi="Verdana" w:cs="Courier New"/>
          <w:sz w:val="20"/>
          <w:szCs w:val="20"/>
        </w:rPr>
        <w:t>Podpis, data</w:t>
      </w:r>
      <w:r w:rsidR="006B132C" w:rsidRPr="00343EB7">
        <w:rPr>
          <w:rFonts w:ascii="Verdana" w:hAnsi="Verdana" w:cs="Courier New"/>
          <w:sz w:val="20"/>
          <w:szCs w:val="20"/>
        </w:rPr>
        <w:t xml:space="preserve"> </w:t>
      </w:r>
      <w:r w:rsidR="0036425D">
        <w:rPr>
          <w:rFonts w:ascii="Verdana" w:hAnsi="Verdana" w:cs="Courier New"/>
          <w:sz w:val="20"/>
          <w:szCs w:val="20"/>
        </w:rPr>
        <w:t>14.04</w:t>
      </w:r>
      <w:r w:rsidR="00B47594" w:rsidRPr="00343EB7">
        <w:rPr>
          <w:rFonts w:ascii="Verdana" w:hAnsi="Verdana" w:cs="Courier New"/>
          <w:sz w:val="20"/>
          <w:szCs w:val="20"/>
        </w:rPr>
        <w:t>.202</w:t>
      </w:r>
      <w:r w:rsidR="00BB105A" w:rsidRPr="00343EB7">
        <w:rPr>
          <w:rFonts w:ascii="Verdana" w:hAnsi="Verdana" w:cs="Courier New"/>
          <w:sz w:val="20"/>
          <w:szCs w:val="20"/>
        </w:rPr>
        <w:t>3</w:t>
      </w:r>
      <w:r w:rsidR="00B47594" w:rsidRPr="00343EB7">
        <w:rPr>
          <w:rFonts w:ascii="Verdana" w:hAnsi="Verdana" w:cs="Courier New"/>
          <w:sz w:val="20"/>
          <w:szCs w:val="20"/>
        </w:rPr>
        <w:t>.</w:t>
      </w:r>
    </w:p>
    <w:sectPr w:rsidR="007F4043" w:rsidRPr="00343EB7" w:rsidSect="00343EB7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993" w:right="1080" w:bottom="1440" w:left="1080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00" w:rsidRDefault="009B5300">
      <w:r>
        <w:separator/>
      </w:r>
    </w:p>
    <w:p w:rsidR="009B5300" w:rsidRDefault="009B5300"/>
  </w:endnote>
  <w:endnote w:type="continuationSeparator" w:id="1">
    <w:p w:rsidR="009B5300" w:rsidRDefault="009B5300">
      <w:r>
        <w:continuationSeparator/>
      </w:r>
    </w:p>
    <w:p w:rsidR="009B5300" w:rsidRDefault="009B53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Default="009D5C3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3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300" w:rsidRDefault="009B5300" w:rsidP="00487F43">
    <w:pPr>
      <w:pStyle w:val="Stopka"/>
      <w:ind w:right="360"/>
    </w:pPr>
  </w:p>
  <w:p w:rsidR="009B5300" w:rsidRDefault="009B53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Pr="00987333" w:rsidRDefault="009B530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D5C3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D5C3A" w:rsidRPr="00987333">
      <w:rPr>
        <w:rFonts w:ascii="Times New Roman" w:hAnsi="Times New Roman"/>
        <w:b/>
        <w:sz w:val="14"/>
        <w:szCs w:val="14"/>
      </w:rPr>
      <w:fldChar w:fldCharType="separate"/>
    </w:r>
    <w:r w:rsidR="0060226C">
      <w:rPr>
        <w:rFonts w:ascii="Times New Roman" w:hAnsi="Times New Roman"/>
        <w:b/>
        <w:noProof/>
        <w:sz w:val="14"/>
        <w:szCs w:val="14"/>
      </w:rPr>
      <w:t>10</w:t>
    </w:r>
    <w:r w:rsidR="009D5C3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D5C3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D5C3A" w:rsidRPr="00987333">
      <w:rPr>
        <w:rFonts w:ascii="Times New Roman" w:hAnsi="Times New Roman"/>
        <w:sz w:val="14"/>
        <w:szCs w:val="14"/>
      </w:rPr>
      <w:fldChar w:fldCharType="separate"/>
    </w:r>
    <w:r w:rsidR="0060226C">
      <w:rPr>
        <w:rFonts w:ascii="Times New Roman" w:hAnsi="Times New Roman"/>
        <w:noProof/>
        <w:sz w:val="14"/>
        <w:szCs w:val="14"/>
      </w:rPr>
      <w:t>10</w:t>
    </w:r>
    <w:r w:rsidR="009D5C3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00" w:rsidRDefault="009B5300">
      <w:r>
        <w:separator/>
      </w:r>
    </w:p>
    <w:p w:rsidR="009B5300" w:rsidRDefault="009B5300"/>
  </w:footnote>
  <w:footnote w:type="continuationSeparator" w:id="1">
    <w:p w:rsidR="009B5300" w:rsidRDefault="009B5300">
      <w:r>
        <w:continuationSeparator/>
      </w:r>
    </w:p>
    <w:p w:rsidR="009B5300" w:rsidRDefault="009B53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Pr="00AA5B50" w:rsidRDefault="009B5300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</w:t>
    </w:r>
    <w:r w:rsidR="00D53EF5">
      <w:rPr>
        <w:rFonts w:ascii="Verdana" w:hAnsi="Verdana"/>
        <w:sz w:val="20"/>
        <w:szCs w:val="20"/>
      </w:rPr>
      <w:t xml:space="preserve">           </w:t>
    </w:r>
    <w:r>
      <w:rPr>
        <w:rFonts w:ascii="Verdana" w:hAnsi="Verdana"/>
        <w:sz w:val="20"/>
        <w:szCs w:val="20"/>
      </w:rPr>
      <w:t>/2023</w:t>
    </w:r>
  </w:p>
  <w:p w:rsidR="009B5300" w:rsidRPr="00015936" w:rsidRDefault="009B5300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00" w:rsidRPr="00AA5B50" w:rsidRDefault="009B530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 xml:space="preserve">381- </w:t>
    </w:r>
    <w:r w:rsidR="0036425D">
      <w:rPr>
        <w:rFonts w:ascii="Verdana" w:hAnsi="Verdana"/>
        <w:sz w:val="20"/>
        <w:szCs w:val="20"/>
      </w:rPr>
      <w:t>30</w:t>
    </w:r>
    <w:r w:rsidR="00D53EF5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1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B042AA3"/>
    <w:multiLevelType w:val="hybridMultilevel"/>
    <w:tmpl w:val="7616AF72"/>
    <w:lvl w:ilvl="0" w:tplc="0D863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1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6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1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91"/>
  </w:num>
  <w:num w:numId="4">
    <w:abstractNumId w:val="77"/>
  </w:num>
  <w:num w:numId="5">
    <w:abstractNumId w:val="70"/>
  </w:num>
  <w:num w:numId="6">
    <w:abstractNumId w:val="80"/>
  </w:num>
  <w:num w:numId="7">
    <w:abstractNumId w:val="63"/>
  </w:num>
  <w:num w:numId="8">
    <w:abstractNumId w:val="74"/>
  </w:num>
  <w:num w:numId="9">
    <w:abstractNumId w:val="60"/>
  </w:num>
  <w:num w:numId="10">
    <w:abstractNumId w:val="28"/>
  </w:num>
  <w:num w:numId="11">
    <w:abstractNumId w:val="95"/>
  </w:num>
  <w:num w:numId="12">
    <w:abstractNumId w:val="50"/>
  </w:num>
  <w:num w:numId="13">
    <w:abstractNumId w:val="103"/>
  </w:num>
  <w:num w:numId="14">
    <w:abstractNumId w:val="46"/>
  </w:num>
  <w:num w:numId="15">
    <w:abstractNumId w:val="93"/>
  </w:num>
  <w:num w:numId="16">
    <w:abstractNumId w:val="57"/>
  </w:num>
  <w:num w:numId="17">
    <w:abstractNumId w:val="72"/>
  </w:num>
  <w:num w:numId="18">
    <w:abstractNumId w:val="92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87"/>
  </w:num>
  <w:num w:numId="24">
    <w:abstractNumId w:val="53"/>
  </w:num>
  <w:num w:numId="25">
    <w:abstractNumId w:val="76"/>
  </w:num>
  <w:num w:numId="26">
    <w:abstractNumId w:val="52"/>
  </w:num>
  <w:num w:numId="27">
    <w:abstractNumId w:val="98"/>
  </w:num>
  <w:num w:numId="28">
    <w:abstractNumId w:val="71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82"/>
  </w:num>
  <w:num w:numId="34">
    <w:abstractNumId w:val="44"/>
  </w:num>
  <w:num w:numId="35">
    <w:abstractNumId w:val="42"/>
  </w:num>
  <w:num w:numId="36">
    <w:abstractNumId w:val="102"/>
  </w:num>
  <w:num w:numId="37">
    <w:abstractNumId w:val="40"/>
  </w:num>
  <w:num w:numId="38">
    <w:abstractNumId w:val="37"/>
  </w:num>
  <w:num w:numId="39">
    <w:abstractNumId w:val="59"/>
  </w:num>
  <w:num w:numId="40">
    <w:abstractNumId w:val="68"/>
  </w:num>
  <w:num w:numId="41">
    <w:abstractNumId w:val="73"/>
  </w:num>
  <w:num w:numId="42">
    <w:abstractNumId w:val="65"/>
  </w:num>
  <w:num w:numId="43">
    <w:abstractNumId w:val="66"/>
  </w:num>
  <w:num w:numId="44">
    <w:abstractNumId w:val="79"/>
  </w:num>
  <w:num w:numId="4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78"/>
  </w:num>
  <w:num w:numId="49">
    <w:abstractNumId w:val="96"/>
  </w:num>
  <w:num w:numId="50">
    <w:abstractNumId w:val="97"/>
  </w:num>
  <w:num w:numId="51">
    <w:abstractNumId w:val="81"/>
  </w:num>
  <w:num w:numId="52">
    <w:abstractNumId w:val="51"/>
  </w:num>
  <w:num w:numId="53">
    <w:abstractNumId w:val="99"/>
  </w:num>
  <w:num w:numId="54">
    <w:abstractNumId w:val="4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57E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1379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0C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4D69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65C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38DB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0682D"/>
    <w:rsid w:val="00311DD9"/>
    <w:rsid w:val="003123F2"/>
    <w:rsid w:val="0031349F"/>
    <w:rsid w:val="00313FAE"/>
    <w:rsid w:val="003143DA"/>
    <w:rsid w:val="003144EB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4946"/>
    <w:rsid w:val="0033552A"/>
    <w:rsid w:val="00335C8D"/>
    <w:rsid w:val="003363CC"/>
    <w:rsid w:val="0033777B"/>
    <w:rsid w:val="00337F07"/>
    <w:rsid w:val="00340937"/>
    <w:rsid w:val="00340B58"/>
    <w:rsid w:val="00340EFF"/>
    <w:rsid w:val="003411AD"/>
    <w:rsid w:val="003419D4"/>
    <w:rsid w:val="00341E98"/>
    <w:rsid w:val="003426AC"/>
    <w:rsid w:val="00343164"/>
    <w:rsid w:val="003434B9"/>
    <w:rsid w:val="00343EB7"/>
    <w:rsid w:val="003443F5"/>
    <w:rsid w:val="00344CFB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2F1"/>
    <w:rsid w:val="00362A58"/>
    <w:rsid w:val="0036417A"/>
    <w:rsid w:val="0036425D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AAC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14FF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4DAC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1E6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55F3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0CAC"/>
    <w:rsid w:val="0053120C"/>
    <w:rsid w:val="00532D67"/>
    <w:rsid w:val="00533A55"/>
    <w:rsid w:val="00534142"/>
    <w:rsid w:val="00534C5D"/>
    <w:rsid w:val="00534C7B"/>
    <w:rsid w:val="00536B72"/>
    <w:rsid w:val="0053700A"/>
    <w:rsid w:val="00540BBF"/>
    <w:rsid w:val="00541943"/>
    <w:rsid w:val="00542630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26C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269E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0B0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561E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3DD7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6905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AE9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3DFF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130"/>
    <w:rsid w:val="009B2389"/>
    <w:rsid w:val="009B2936"/>
    <w:rsid w:val="009B3708"/>
    <w:rsid w:val="009B3AD4"/>
    <w:rsid w:val="009B3AF7"/>
    <w:rsid w:val="009B3B32"/>
    <w:rsid w:val="009B5030"/>
    <w:rsid w:val="009B530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5C3A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380D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57BC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0876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09E0"/>
    <w:rsid w:val="00AE1114"/>
    <w:rsid w:val="00AE156B"/>
    <w:rsid w:val="00AE1588"/>
    <w:rsid w:val="00AE1FCE"/>
    <w:rsid w:val="00AE2FE7"/>
    <w:rsid w:val="00AE309E"/>
    <w:rsid w:val="00AE4391"/>
    <w:rsid w:val="00AE4DF9"/>
    <w:rsid w:val="00AE4E4D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4E2"/>
    <w:rsid w:val="00B46530"/>
    <w:rsid w:val="00B47594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05A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47FE"/>
    <w:rsid w:val="00BF6093"/>
    <w:rsid w:val="00BF6AD9"/>
    <w:rsid w:val="00BF6C62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67A5A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519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3E91"/>
    <w:rsid w:val="00D53EF5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05D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5ABE"/>
    <w:rsid w:val="00E36744"/>
    <w:rsid w:val="00E41CF4"/>
    <w:rsid w:val="00E41DF2"/>
    <w:rsid w:val="00E42365"/>
    <w:rsid w:val="00E43DD3"/>
    <w:rsid w:val="00E45382"/>
    <w:rsid w:val="00E47D6D"/>
    <w:rsid w:val="00E50918"/>
    <w:rsid w:val="00E50FBF"/>
    <w:rsid w:val="00E51313"/>
    <w:rsid w:val="00E55190"/>
    <w:rsid w:val="00E56435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B06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B00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10C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  <w:style w:type="character" w:customStyle="1" w:styleId="txt">
    <w:name w:val="txt"/>
    <w:basedOn w:val="Domylnaczcionkaakapitu"/>
    <w:rsid w:val="00334946"/>
  </w:style>
  <w:style w:type="paragraph" w:styleId="Tekstpodstawowy2">
    <w:name w:val="Body Text 2"/>
    <w:basedOn w:val="Normalny"/>
    <w:link w:val="Tekstpodstawowy2Znak"/>
    <w:semiHidden/>
    <w:unhideWhenUsed/>
    <w:rsid w:val="003349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34946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33494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AE9E4-5E69-4918-8198-3A96A4F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3999</Words>
  <Characters>23999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27943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15</cp:revision>
  <cp:lastPrinted>2023-04-13T10:44:00Z</cp:lastPrinted>
  <dcterms:created xsi:type="dcterms:W3CDTF">2023-01-19T09:29:00Z</dcterms:created>
  <dcterms:modified xsi:type="dcterms:W3CDTF">2023-04-13T10:44:00Z</dcterms:modified>
</cp:coreProperties>
</file>