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B3455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 xml:space="preserve">WCPIT/EA/381 - </w:t>
      </w:r>
      <w:r w:rsidR="00D73CF5">
        <w:rPr>
          <w:rFonts w:ascii="Verdana" w:eastAsia="Verdana" w:hAnsi="Verdana" w:cstheme="minorHAnsi"/>
          <w:b/>
          <w:sz w:val="20"/>
        </w:rPr>
        <w:t xml:space="preserve"> </w:t>
      </w:r>
      <w:r w:rsidR="00E63F98">
        <w:rPr>
          <w:rFonts w:ascii="Verdana" w:eastAsia="Verdana" w:hAnsi="Verdana" w:cstheme="minorHAnsi"/>
          <w:b/>
          <w:sz w:val="20"/>
        </w:rPr>
        <w:t>30</w:t>
      </w:r>
      <w:r w:rsidR="00D73CF5">
        <w:rPr>
          <w:rFonts w:ascii="Verdana" w:eastAsia="Verdana" w:hAnsi="Verdana" w:cstheme="minorHAnsi"/>
          <w:b/>
          <w:sz w:val="20"/>
        </w:rPr>
        <w:t xml:space="preserve"> </w:t>
      </w:r>
      <w:r w:rsidR="009F668E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985D38" w:rsidRPr="00E63F98" w:rsidRDefault="00985D38" w:rsidP="00985D38">
      <w:pPr>
        <w:keepLines/>
        <w:jc w:val="center"/>
        <w:rPr>
          <w:rFonts w:ascii="Verdana" w:hAnsi="Verdana"/>
          <w:b/>
          <w:sz w:val="20"/>
          <w:szCs w:val="20"/>
        </w:rPr>
      </w:pPr>
      <w:r w:rsidRPr="00E63F98">
        <w:rPr>
          <w:rFonts w:ascii="Verdana" w:hAnsi="Verdana" w:cs="Times New Roman"/>
          <w:b/>
          <w:sz w:val="20"/>
          <w:szCs w:val="20"/>
        </w:rPr>
        <w:t>„</w:t>
      </w:r>
      <w:r w:rsidR="00D73CF5" w:rsidRPr="00E63F98">
        <w:rPr>
          <w:rFonts w:ascii="Verdana" w:hAnsi="Verdana" w:cs="Times New Roman"/>
          <w:b/>
          <w:sz w:val="20"/>
          <w:szCs w:val="20"/>
        </w:rPr>
        <w:t xml:space="preserve">Dostawa płynów do wlewu dożylnego, płynów do irygacji, płynów do hemodializy i </w:t>
      </w:r>
      <w:proofErr w:type="spellStart"/>
      <w:r w:rsidR="00D73CF5" w:rsidRPr="00E63F98">
        <w:rPr>
          <w:rFonts w:ascii="Verdana" w:hAnsi="Verdana" w:cs="Times New Roman"/>
          <w:b/>
          <w:sz w:val="20"/>
          <w:szCs w:val="20"/>
        </w:rPr>
        <w:t>hemofiltracji</w:t>
      </w:r>
      <w:proofErr w:type="spellEnd"/>
      <w:r w:rsidR="00D73CF5" w:rsidRPr="00E63F98">
        <w:rPr>
          <w:rFonts w:ascii="Verdana" w:hAnsi="Verdana" w:cs="Times New Roman"/>
          <w:b/>
          <w:sz w:val="20"/>
          <w:szCs w:val="20"/>
        </w:rPr>
        <w:t xml:space="preserve"> oraz materiałów eksploatacyjnych do aparatów do hemodializy i </w:t>
      </w:r>
      <w:proofErr w:type="spellStart"/>
      <w:r w:rsidR="00D73CF5" w:rsidRPr="00E63F98">
        <w:rPr>
          <w:rFonts w:ascii="Verdana" w:hAnsi="Verdana" w:cs="Times New Roman"/>
          <w:b/>
          <w:sz w:val="20"/>
          <w:szCs w:val="20"/>
        </w:rPr>
        <w:t>hemofiltracji</w:t>
      </w:r>
      <w:proofErr w:type="spellEnd"/>
      <w:r w:rsidRPr="00E63F98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proofErr w:type="spellStart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2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4A" w:rsidRDefault="0072504A" w:rsidP="00047F36">
      <w:r>
        <w:separator/>
      </w:r>
    </w:p>
  </w:endnote>
  <w:endnote w:type="continuationSeparator" w:id="1">
    <w:p w:rsidR="0072504A" w:rsidRDefault="0072504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1F1ECC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1F1ECC" w:rsidRPr="001754B1">
      <w:rPr>
        <w:rFonts w:cs="Times New Roman"/>
        <w:b/>
        <w:sz w:val="16"/>
        <w:szCs w:val="14"/>
      </w:rPr>
      <w:fldChar w:fldCharType="separate"/>
    </w:r>
    <w:r w:rsidR="00E63F98">
      <w:rPr>
        <w:rFonts w:cs="Times New Roman"/>
        <w:b/>
        <w:noProof/>
        <w:sz w:val="16"/>
        <w:szCs w:val="14"/>
      </w:rPr>
      <w:t>1</w:t>
    </w:r>
    <w:r w:rsidR="001F1ECC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1F1ECC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1F1ECC" w:rsidRPr="001754B1">
      <w:rPr>
        <w:rFonts w:cs="Times New Roman"/>
        <w:sz w:val="16"/>
        <w:szCs w:val="14"/>
      </w:rPr>
      <w:fldChar w:fldCharType="separate"/>
    </w:r>
    <w:r w:rsidR="00E63F98">
      <w:rPr>
        <w:rFonts w:cs="Times New Roman"/>
        <w:noProof/>
        <w:sz w:val="16"/>
        <w:szCs w:val="14"/>
      </w:rPr>
      <w:t>1</w:t>
    </w:r>
    <w:r w:rsidR="001F1ECC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4A" w:rsidRDefault="0072504A" w:rsidP="00047F36">
      <w:r>
        <w:separator/>
      </w:r>
    </w:p>
  </w:footnote>
  <w:footnote w:type="continuationSeparator" w:id="1">
    <w:p w:rsidR="0072504A" w:rsidRDefault="0072504A" w:rsidP="00047F36">
      <w:r>
        <w:continuationSeparator/>
      </w:r>
    </w:p>
  </w:footnote>
  <w:footnote w:id="2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10B12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1ECC"/>
    <w:rsid w:val="001F2E69"/>
    <w:rsid w:val="00205D88"/>
    <w:rsid w:val="00230BC9"/>
    <w:rsid w:val="002331CE"/>
    <w:rsid w:val="00236216"/>
    <w:rsid w:val="00251150"/>
    <w:rsid w:val="00252063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C477D"/>
    <w:rsid w:val="003D5CF1"/>
    <w:rsid w:val="003D76A4"/>
    <w:rsid w:val="003E2387"/>
    <w:rsid w:val="003E3B46"/>
    <w:rsid w:val="003E4A80"/>
    <w:rsid w:val="003F3619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67B62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33FF"/>
    <w:rsid w:val="0073450B"/>
    <w:rsid w:val="007420B3"/>
    <w:rsid w:val="00744BAB"/>
    <w:rsid w:val="007507CA"/>
    <w:rsid w:val="00753C2D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67ECA"/>
    <w:rsid w:val="00970604"/>
    <w:rsid w:val="00985D38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68E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34552"/>
    <w:rsid w:val="00B42F1E"/>
    <w:rsid w:val="00B45416"/>
    <w:rsid w:val="00B45C2E"/>
    <w:rsid w:val="00B511CC"/>
    <w:rsid w:val="00B51A9B"/>
    <w:rsid w:val="00B60131"/>
    <w:rsid w:val="00B6792A"/>
    <w:rsid w:val="00B7701B"/>
    <w:rsid w:val="00B86D84"/>
    <w:rsid w:val="00BA3307"/>
    <w:rsid w:val="00BB74C2"/>
    <w:rsid w:val="00BC0946"/>
    <w:rsid w:val="00BD0104"/>
    <w:rsid w:val="00BE38B4"/>
    <w:rsid w:val="00BF3EF9"/>
    <w:rsid w:val="00BF457F"/>
    <w:rsid w:val="00BF4614"/>
    <w:rsid w:val="00C04CF8"/>
    <w:rsid w:val="00C07ADA"/>
    <w:rsid w:val="00C154D6"/>
    <w:rsid w:val="00C27437"/>
    <w:rsid w:val="00C275B2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E51"/>
    <w:rsid w:val="00D63FC8"/>
    <w:rsid w:val="00D66007"/>
    <w:rsid w:val="00D73CF5"/>
    <w:rsid w:val="00D82829"/>
    <w:rsid w:val="00D836EA"/>
    <w:rsid w:val="00D866E9"/>
    <w:rsid w:val="00D87687"/>
    <w:rsid w:val="00D913DF"/>
    <w:rsid w:val="00D915A6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63F98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B266E-3A27-473B-A54E-6F055AA1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11</cp:revision>
  <cp:lastPrinted>2023-04-13T10:46:00Z</cp:lastPrinted>
  <dcterms:created xsi:type="dcterms:W3CDTF">2023-01-16T07:32:00Z</dcterms:created>
  <dcterms:modified xsi:type="dcterms:W3CDTF">2023-04-13T10:46:00Z</dcterms:modified>
</cp:coreProperties>
</file>