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6118" w:rsidRDefault="00D56118" w:rsidP="00B3021C">
      <w:pPr>
        <w:spacing w:line="276" w:lineRule="auto"/>
        <w:ind w:left="540"/>
        <w:jc w:val="both"/>
        <w:rPr>
          <w:rFonts w:ascii="Verdana" w:hAnsi="Verdana" w:cs="Arial"/>
          <w:b/>
          <w:bCs/>
          <w:sz w:val="20"/>
          <w:szCs w:val="20"/>
        </w:rPr>
      </w:pPr>
    </w:p>
    <w:p w:rsidR="00B3021C" w:rsidRPr="00E46AAC" w:rsidRDefault="00B3021C" w:rsidP="00B3021C">
      <w:pPr>
        <w:spacing w:line="276" w:lineRule="auto"/>
        <w:ind w:left="540"/>
        <w:jc w:val="both"/>
        <w:rPr>
          <w:rFonts w:ascii="Verdana" w:hAnsi="Verdana" w:cs="Arial"/>
          <w:b/>
          <w:bCs/>
          <w:sz w:val="20"/>
          <w:szCs w:val="20"/>
        </w:rPr>
      </w:pPr>
      <w:r w:rsidRPr="00E46AAC">
        <w:rPr>
          <w:rFonts w:ascii="Verdana" w:hAnsi="Verdana" w:cs="Arial"/>
          <w:b/>
          <w:bCs/>
          <w:sz w:val="20"/>
          <w:szCs w:val="20"/>
        </w:rPr>
        <w:t>Wielkopolskie Centrum Pulmonologii i Torakochirurgii im. Eugenii i Janusza Zeylandów  Samodzielny Publiczny Zakład Opieki Zdrowotnej</w:t>
      </w:r>
    </w:p>
    <w:p w:rsidR="00B3021C" w:rsidRPr="00E46AAC" w:rsidRDefault="00B3021C" w:rsidP="00B3021C">
      <w:pPr>
        <w:spacing w:line="276" w:lineRule="auto"/>
        <w:rPr>
          <w:rFonts w:ascii="Verdana" w:hAnsi="Verdana" w:cs="Arial"/>
          <w:sz w:val="20"/>
          <w:szCs w:val="20"/>
        </w:rPr>
      </w:pPr>
    </w:p>
    <w:p w:rsidR="00B3021C" w:rsidRPr="00E46AAC" w:rsidRDefault="00B3021C" w:rsidP="00B3021C">
      <w:pPr>
        <w:spacing w:line="276" w:lineRule="auto"/>
        <w:rPr>
          <w:rFonts w:ascii="Verdana" w:hAnsi="Verdana" w:cs="Arial"/>
          <w:sz w:val="20"/>
          <w:szCs w:val="20"/>
        </w:rPr>
      </w:pPr>
    </w:p>
    <w:p w:rsidR="00B3021C" w:rsidRPr="00E46AAC" w:rsidRDefault="00B3021C" w:rsidP="00B3021C">
      <w:pPr>
        <w:spacing w:line="276" w:lineRule="auto"/>
        <w:rPr>
          <w:rFonts w:ascii="Verdana" w:hAnsi="Verdana" w:cs="Arial"/>
          <w:sz w:val="20"/>
          <w:szCs w:val="20"/>
        </w:rPr>
      </w:pPr>
    </w:p>
    <w:p w:rsidR="00B3021C" w:rsidRPr="00E46AAC" w:rsidRDefault="00B3021C" w:rsidP="00B3021C">
      <w:pPr>
        <w:spacing w:line="276" w:lineRule="auto"/>
        <w:rPr>
          <w:rFonts w:ascii="Verdana" w:hAnsi="Verdana" w:cs="Arial"/>
          <w:sz w:val="20"/>
          <w:szCs w:val="20"/>
        </w:rPr>
      </w:pPr>
    </w:p>
    <w:p w:rsidR="00B3021C" w:rsidRPr="00E46AAC" w:rsidRDefault="00B3021C" w:rsidP="00B3021C">
      <w:pPr>
        <w:spacing w:line="276" w:lineRule="auto"/>
        <w:rPr>
          <w:rFonts w:ascii="Verdana" w:hAnsi="Verdana" w:cs="Arial"/>
          <w:sz w:val="20"/>
          <w:szCs w:val="20"/>
        </w:rPr>
      </w:pPr>
    </w:p>
    <w:p w:rsidR="00B3021C" w:rsidRDefault="00B3021C" w:rsidP="00B3021C">
      <w:pPr>
        <w:spacing w:line="276" w:lineRule="auto"/>
        <w:rPr>
          <w:rFonts w:ascii="Verdana" w:hAnsi="Verdana" w:cs="Arial"/>
          <w:sz w:val="20"/>
          <w:szCs w:val="20"/>
        </w:rPr>
      </w:pPr>
    </w:p>
    <w:p w:rsidR="00DB7CB8" w:rsidRPr="00E46AAC" w:rsidRDefault="00DB7CB8" w:rsidP="00B3021C">
      <w:pPr>
        <w:spacing w:line="276" w:lineRule="auto"/>
        <w:rPr>
          <w:rFonts w:ascii="Verdana" w:hAnsi="Verdana" w:cs="Arial"/>
          <w:sz w:val="20"/>
          <w:szCs w:val="20"/>
        </w:rPr>
      </w:pPr>
    </w:p>
    <w:p w:rsidR="00B3021C" w:rsidRPr="00E46AAC" w:rsidRDefault="00B3021C" w:rsidP="00B3021C">
      <w:pPr>
        <w:spacing w:line="276" w:lineRule="auto"/>
        <w:rPr>
          <w:rFonts w:ascii="Verdana" w:hAnsi="Verdana" w:cs="Arial"/>
          <w:sz w:val="20"/>
          <w:szCs w:val="20"/>
        </w:rPr>
      </w:pPr>
    </w:p>
    <w:p w:rsidR="00B3021C" w:rsidRPr="00E46AAC" w:rsidRDefault="00B3021C" w:rsidP="00D52F94">
      <w:pPr>
        <w:pStyle w:val="Nagwek1"/>
        <w:spacing w:line="276" w:lineRule="auto"/>
        <w:jc w:val="center"/>
        <w:rPr>
          <w:rFonts w:ascii="Verdana" w:hAnsi="Verdana" w:cs="Arial"/>
          <w:sz w:val="20"/>
          <w:szCs w:val="20"/>
        </w:rPr>
      </w:pPr>
      <w:r w:rsidRPr="00E46AAC">
        <w:rPr>
          <w:rFonts w:ascii="Verdana" w:hAnsi="Verdana" w:cs="Arial"/>
          <w:sz w:val="20"/>
          <w:szCs w:val="20"/>
        </w:rPr>
        <w:t>SPECYFIKACJA ISTOTNYCH WARUNKÓW ZAMÓWIENIA</w:t>
      </w:r>
    </w:p>
    <w:p w:rsidR="00B3021C" w:rsidRPr="00E46AAC" w:rsidRDefault="00B3021C" w:rsidP="00D52F94">
      <w:pPr>
        <w:spacing w:line="276" w:lineRule="auto"/>
        <w:jc w:val="center"/>
        <w:rPr>
          <w:rFonts w:ascii="Verdana" w:hAnsi="Verdana" w:cs="Arial"/>
          <w:sz w:val="20"/>
          <w:szCs w:val="20"/>
        </w:rPr>
      </w:pPr>
    </w:p>
    <w:p w:rsidR="00B3021C" w:rsidRPr="00E46AAC" w:rsidRDefault="00B3021C" w:rsidP="00D52F94">
      <w:pPr>
        <w:spacing w:line="276" w:lineRule="auto"/>
        <w:jc w:val="center"/>
        <w:rPr>
          <w:rFonts w:ascii="Verdana" w:hAnsi="Verdana" w:cs="Arial"/>
          <w:b/>
          <w:sz w:val="20"/>
          <w:szCs w:val="20"/>
        </w:rPr>
      </w:pPr>
      <w:r w:rsidRPr="00E46AAC">
        <w:rPr>
          <w:rFonts w:ascii="Verdana" w:hAnsi="Verdana" w:cs="Arial"/>
          <w:b/>
          <w:sz w:val="20"/>
          <w:szCs w:val="20"/>
        </w:rPr>
        <w:t>w postępowaniu o udzielenie zamówienia publicznego</w:t>
      </w:r>
    </w:p>
    <w:p w:rsidR="00B3021C" w:rsidRPr="00E46AAC" w:rsidRDefault="00B3021C" w:rsidP="00D52F94">
      <w:pPr>
        <w:spacing w:line="276" w:lineRule="auto"/>
        <w:jc w:val="center"/>
        <w:rPr>
          <w:rFonts w:ascii="Verdana" w:hAnsi="Verdana" w:cs="Arial"/>
          <w:b/>
          <w:sz w:val="20"/>
          <w:szCs w:val="20"/>
        </w:rPr>
      </w:pPr>
      <w:r w:rsidRPr="00E46AAC">
        <w:rPr>
          <w:rFonts w:ascii="Verdana" w:hAnsi="Verdana" w:cs="Arial"/>
          <w:b/>
          <w:sz w:val="20"/>
          <w:szCs w:val="20"/>
        </w:rPr>
        <w:t>w trybi</w:t>
      </w:r>
      <w:r w:rsidR="00621A63">
        <w:rPr>
          <w:rFonts w:ascii="Verdana" w:hAnsi="Verdana" w:cs="Arial"/>
          <w:b/>
          <w:sz w:val="20"/>
          <w:szCs w:val="20"/>
        </w:rPr>
        <w:t>e przetargu nieograniczonego na</w:t>
      </w:r>
    </w:p>
    <w:p w:rsidR="00D52F94" w:rsidRPr="00621A63" w:rsidRDefault="00621A63" w:rsidP="00D52F94">
      <w:pPr>
        <w:ind w:right="-24"/>
        <w:jc w:val="center"/>
        <w:rPr>
          <w:rFonts w:ascii="Verdana" w:hAnsi="Verdana" w:cs="Arial"/>
          <w:b/>
          <w:sz w:val="20"/>
          <w:szCs w:val="20"/>
        </w:rPr>
      </w:pPr>
      <w:r w:rsidRPr="00621A63">
        <w:rPr>
          <w:rFonts w:ascii="Verdana" w:hAnsi="Verdana" w:cs="Arial"/>
          <w:b/>
          <w:sz w:val="20"/>
          <w:szCs w:val="20"/>
        </w:rPr>
        <w:t>dostawę sprzętu i aparatury medycznej na cele transplantacyjne dla Wielkopolskiego Centrum Pulmonologii i Torakochirurgii</w:t>
      </w:r>
    </w:p>
    <w:p w:rsidR="00D52F94" w:rsidRPr="00E46AAC" w:rsidRDefault="00D52F94" w:rsidP="00D52F94">
      <w:pPr>
        <w:pStyle w:val="Nagwek"/>
        <w:spacing w:line="276" w:lineRule="auto"/>
        <w:jc w:val="center"/>
        <w:rPr>
          <w:rFonts w:ascii="Verdana" w:hAnsi="Verdana" w:cs="Arial"/>
          <w:b/>
          <w:sz w:val="20"/>
          <w:szCs w:val="20"/>
        </w:rPr>
      </w:pPr>
    </w:p>
    <w:p w:rsidR="00B3021C" w:rsidRPr="00E46AAC" w:rsidRDefault="00B3021C" w:rsidP="00D52F94">
      <w:pPr>
        <w:pStyle w:val="Nagwek"/>
        <w:spacing w:line="276" w:lineRule="auto"/>
        <w:jc w:val="center"/>
        <w:rPr>
          <w:rFonts w:ascii="Verdana" w:hAnsi="Verdana" w:cs="Arial"/>
          <w:b/>
          <w:sz w:val="20"/>
          <w:szCs w:val="20"/>
          <w:u w:val="single"/>
        </w:rPr>
      </w:pPr>
      <w:r w:rsidRPr="00E46AAC">
        <w:rPr>
          <w:rFonts w:ascii="Verdana" w:hAnsi="Verdana" w:cs="Arial"/>
          <w:b/>
          <w:sz w:val="20"/>
          <w:szCs w:val="20"/>
        </w:rPr>
        <w:t>o wartości szacunkowej poniżej 209 000 euro</w:t>
      </w:r>
    </w:p>
    <w:p w:rsidR="00B3021C" w:rsidRPr="00E46AAC" w:rsidRDefault="00B3021C" w:rsidP="00D52F94">
      <w:pPr>
        <w:spacing w:line="276" w:lineRule="auto"/>
        <w:jc w:val="center"/>
        <w:rPr>
          <w:rFonts w:ascii="Verdana" w:hAnsi="Verdana" w:cs="Arial"/>
          <w:sz w:val="20"/>
          <w:szCs w:val="20"/>
        </w:rPr>
      </w:pPr>
    </w:p>
    <w:p w:rsidR="00B3021C" w:rsidRPr="00E46AAC" w:rsidRDefault="00B3021C" w:rsidP="00D52F94">
      <w:pPr>
        <w:spacing w:line="276" w:lineRule="auto"/>
        <w:jc w:val="center"/>
        <w:rPr>
          <w:rFonts w:ascii="Verdana" w:hAnsi="Verdana" w:cs="Arial"/>
          <w:sz w:val="20"/>
          <w:szCs w:val="20"/>
        </w:rPr>
      </w:pPr>
    </w:p>
    <w:p w:rsidR="000F22B1" w:rsidRPr="00E46AAC" w:rsidRDefault="000F22B1"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D52F94" w:rsidRPr="00E46AAC" w:rsidRDefault="00D52F94" w:rsidP="00335577">
      <w:pPr>
        <w:tabs>
          <w:tab w:val="left" w:pos="6030"/>
        </w:tabs>
        <w:suppressAutoHyphens w:val="0"/>
        <w:jc w:val="center"/>
        <w:rPr>
          <w:rFonts w:ascii="Verdana" w:hAnsi="Verdana" w:cs="Times New Roman"/>
          <w:b/>
          <w:bCs/>
          <w:sz w:val="20"/>
          <w:szCs w:val="20"/>
          <w:lang w:eastAsia="pl-PL"/>
        </w:rPr>
      </w:pPr>
    </w:p>
    <w:p w:rsidR="00B3021C" w:rsidRDefault="00B3021C" w:rsidP="00335577">
      <w:pPr>
        <w:tabs>
          <w:tab w:val="left" w:pos="6030"/>
        </w:tabs>
        <w:suppressAutoHyphens w:val="0"/>
        <w:jc w:val="center"/>
        <w:rPr>
          <w:rFonts w:ascii="Verdana" w:hAnsi="Verdana" w:cs="Times New Roman"/>
          <w:b/>
          <w:bCs/>
          <w:sz w:val="20"/>
          <w:szCs w:val="20"/>
          <w:lang w:eastAsia="pl-PL"/>
        </w:rPr>
      </w:pPr>
    </w:p>
    <w:p w:rsidR="00D720AC" w:rsidRPr="00E46AAC" w:rsidRDefault="00D720A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Default="00B3021C" w:rsidP="00335577">
      <w:pPr>
        <w:tabs>
          <w:tab w:val="left" w:pos="6030"/>
        </w:tabs>
        <w:suppressAutoHyphens w:val="0"/>
        <w:jc w:val="center"/>
        <w:rPr>
          <w:rFonts w:ascii="Verdana" w:hAnsi="Verdana" w:cs="Times New Roman"/>
          <w:b/>
          <w:bCs/>
          <w:sz w:val="20"/>
          <w:szCs w:val="20"/>
          <w:lang w:eastAsia="pl-PL"/>
        </w:rPr>
      </w:pPr>
    </w:p>
    <w:p w:rsidR="008202DF" w:rsidRPr="00E46AAC" w:rsidRDefault="008202DF"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2D4D42" w:rsidRDefault="002D4D42" w:rsidP="00335577">
      <w:pPr>
        <w:tabs>
          <w:tab w:val="left" w:pos="6030"/>
        </w:tabs>
        <w:suppressAutoHyphens w:val="0"/>
        <w:jc w:val="center"/>
        <w:rPr>
          <w:rFonts w:ascii="Verdana" w:hAnsi="Verdana" w:cs="Times New Roman"/>
          <w:b/>
          <w:bCs/>
          <w:sz w:val="20"/>
          <w:szCs w:val="20"/>
          <w:lang w:eastAsia="pl-PL"/>
        </w:rPr>
      </w:pPr>
    </w:p>
    <w:p w:rsidR="00AB6593" w:rsidRPr="00E46AAC" w:rsidRDefault="00AB6593" w:rsidP="00335577">
      <w:pPr>
        <w:tabs>
          <w:tab w:val="left" w:pos="6030"/>
        </w:tabs>
        <w:suppressAutoHyphens w:val="0"/>
        <w:jc w:val="center"/>
        <w:rPr>
          <w:rFonts w:ascii="Verdana" w:hAnsi="Verdana" w:cs="Times New Roman"/>
          <w:b/>
          <w:bCs/>
          <w:sz w:val="20"/>
          <w:szCs w:val="20"/>
          <w:lang w:eastAsia="pl-PL"/>
        </w:rPr>
      </w:pPr>
    </w:p>
    <w:p w:rsidR="002D4D42" w:rsidRDefault="002D4D42" w:rsidP="00335577">
      <w:pPr>
        <w:tabs>
          <w:tab w:val="left" w:pos="6030"/>
        </w:tabs>
        <w:suppressAutoHyphens w:val="0"/>
        <w:jc w:val="center"/>
        <w:rPr>
          <w:rFonts w:ascii="Verdana" w:hAnsi="Verdana" w:cs="Times New Roman"/>
          <w:b/>
          <w:bCs/>
          <w:sz w:val="20"/>
          <w:szCs w:val="20"/>
          <w:lang w:eastAsia="pl-PL"/>
        </w:rPr>
      </w:pPr>
    </w:p>
    <w:p w:rsidR="00027051" w:rsidRDefault="00027051" w:rsidP="00335577">
      <w:pPr>
        <w:tabs>
          <w:tab w:val="left" w:pos="6030"/>
        </w:tabs>
        <w:suppressAutoHyphens w:val="0"/>
        <w:jc w:val="center"/>
        <w:rPr>
          <w:rFonts w:ascii="Verdana" w:hAnsi="Verdana" w:cs="Times New Roman"/>
          <w:b/>
          <w:bCs/>
          <w:sz w:val="20"/>
          <w:szCs w:val="20"/>
          <w:lang w:eastAsia="pl-PL"/>
        </w:rPr>
      </w:pPr>
    </w:p>
    <w:p w:rsidR="00027051" w:rsidRPr="00E46AAC" w:rsidRDefault="00027051" w:rsidP="00335577">
      <w:pPr>
        <w:tabs>
          <w:tab w:val="left" w:pos="6030"/>
        </w:tabs>
        <w:suppressAutoHyphens w:val="0"/>
        <w:jc w:val="center"/>
        <w:rPr>
          <w:rFonts w:ascii="Verdana" w:hAnsi="Verdana" w:cs="Times New Roman"/>
          <w:b/>
          <w:bCs/>
          <w:sz w:val="20"/>
          <w:szCs w:val="20"/>
          <w:lang w:eastAsia="pl-PL"/>
        </w:rPr>
      </w:pPr>
    </w:p>
    <w:p w:rsidR="002D4D42" w:rsidRPr="00E46AAC" w:rsidRDefault="002D4D42" w:rsidP="00335577">
      <w:pPr>
        <w:tabs>
          <w:tab w:val="left" w:pos="6030"/>
        </w:tabs>
        <w:suppressAutoHyphens w:val="0"/>
        <w:jc w:val="center"/>
        <w:rPr>
          <w:rFonts w:ascii="Verdana" w:hAnsi="Verdana" w:cs="Times New Roman"/>
          <w:b/>
          <w:bCs/>
          <w:sz w:val="20"/>
          <w:szCs w:val="20"/>
          <w:lang w:eastAsia="pl-PL"/>
        </w:rPr>
      </w:pPr>
    </w:p>
    <w:p w:rsidR="00A7348A" w:rsidRPr="00E46AAC" w:rsidRDefault="00A7348A" w:rsidP="0031417B">
      <w:pPr>
        <w:pStyle w:val="Tekstpodstawowy"/>
        <w:numPr>
          <w:ilvl w:val="0"/>
          <w:numId w:val="6"/>
        </w:numPr>
        <w:tabs>
          <w:tab w:val="clear" w:pos="1065"/>
          <w:tab w:val="num" w:pos="709"/>
        </w:tabs>
        <w:ind w:left="709"/>
        <w:rPr>
          <w:rFonts w:ascii="Verdana" w:hAnsi="Verdana" w:cs="Verdana"/>
          <w:sz w:val="20"/>
        </w:rPr>
      </w:pPr>
      <w:r w:rsidRPr="00E46AAC">
        <w:rPr>
          <w:rFonts w:ascii="Verdana" w:hAnsi="Verdana" w:cs="Verdana"/>
          <w:b/>
          <w:sz w:val="20"/>
        </w:rPr>
        <w:lastRenderedPageBreak/>
        <w:t>ZAMAWIAJĄCY</w:t>
      </w:r>
    </w:p>
    <w:p w:rsidR="00A7348A" w:rsidRPr="00E46AAC" w:rsidRDefault="00A7348A">
      <w:pPr>
        <w:rPr>
          <w:rFonts w:ascii="Verdana" w:hAnsi="Verdana"/>
          <w:sz w:val="20"/>
          <w:szCs w:val="20"/>
        </w:rPr>
      </w:pPr>
    </w:p>
    <w:p w:rsidR="00B3021C" w:rsidRPr="00E46AAC" w:rsidRDefault="00B3021C" w:rsidP="00B3021C">
      <w:pPr>
        <w:spacing w:line="276" w:lineRule="auto"/>
        <w:ind w:left="540"/>
        <w:jc w:val="both"/>
        <w:rPr>
          <w:rFonts w:ascii="Verdana" w:hAnsi="Verdana" w:cs="Arial"/>
          <w:bCs/>
          <w:sz w:val="20"/>
          <w:szCs w:val="20"/>
        </w:rPr>
      </w:pPr>
      <w:r w:rsidRPr="00E46AAC">
        <w:rPr>
          <w:rFonts w:ascii="Verdana" w:hAnsi="Verdana" w:cs="Arial"/>
          <w:bCs/>
          <w:sz w:val="20"/>
          <w:szCs w:val="20"/>
        </w:rPr>
        <w:t>Wielkopolskie Centrum Pulmonologii i Torakochirurgii im. Eugenii i Janusza Zeylandów Samodzielny Publiczny Zakład Opieki Zdrowotnej  ul. Szamarzewskiego 62, 60-569 Poznań</w:t>
      </w:r>
    </w:p>
    <w:p w:rsidR="00B3021C" w:rsidRPr="00E46AAC" w:rsidRDefault="00B3021C" w:rsidP="00B3021C">
      <w:pPr>
        <w:spacing w:line="276" w:lineRule="auto"/>
        <w:ind w:left="540"/>
        <w:jc w:val="both"/>
        <w:rPr>
          <w:rFonts w:ascii="Verdana" w:hAnsi="Verdana" w:cs="Arial"/>
          <w:bCs/>
          <w:sz w:val="20"/>
          <w:szCs w:val="20"/>
        </w:rPr>
      </w:pPr>
      <w:r w:rsidRPr="00E46AAC">
        <w:rPr>
          <w:rFonts w:ascii="Verdana" w:hAnsi="Verdana" w:cs="Arial"/>
          <w:bCs/>
          <w:sz w:val="20"/>
          <w:szCs w:val="20"/>
        </w:rPr>
        <w:t>NIP -  781-16-18-973  Regon - 631250369</w:t>
      </w:r>
    </w:p>
    <w:p w:rsidR="00B3021C" w:rsidRPr="00E46AAC" w:rsidRDefault="00B3021C" w:rsidP="00B3021C">
      <w:pPr>
        <w:spacing w:line="276" w:lineRule="auto"/>
        <w:ind w:left="540"/>
        <w:jc w:val="both"/>
        <w:rPr>
          <w:rFonts w:ascii="Verdana" w:hAnsi="Verdana" w:cs="Arial"/>
          <w:bCs/>
          <w:sz w:val="20"/>
          <w:szCs w:val="20"/>
          <w:lang w:val="de-DE"/>
        </w:rPr>
      </w:pPr>
      <w:proofErr w:type="spellStart"/>
      <w:r w:rsidRPr="00E46AAC">
        <w:rPr>
          <w:rFonts w:ascii="Verdana" w:hAnsi="Verdana" w:cs="Arial"/>
          <w:bCs/>
          <w:sz w:val="20"/>
          <w:szCs w:val="20"/>
          <w:lang w:val="de-DE"/>
        </w:rPr>
        <w:t>tel</w:t>
      </w:r>
      <w:proofErr w:type="spellEnd"/>
      <w:r w:rsidRPr="00E46AAC">
        <w:rPr>
          <w:rFonts w:ascii="Verdana" w:hAnsi="Verdana" w:cs="Arial"/>
          <w:bCs/>
          <w:sz w:val="20"/>
          <w:szCs w:val="20"/>
          <w:lang w:val="de-DE"/>
        </w:rPr>
        <w:t xml:space="preserve"> 061 66 54 </w:t>
      </w:r>
      <w:r w:rsidR="009F7DC3">
        <w:rPr>
          <w:rFonts w:ascii="Verdana" w:hAnsi="Verdana" w:cs="Arial"/>
          <w:bCs/>
          <w:sz w:val="20"/>
          <w:szCs w:val="20"/>
          <w:lang w:val="de-DE"/>
        </w:rPr>
        <w:t>336</w:t>
      </w:r>
      <w:r w:rsidRPr="00E46AAC">
        <w:rPr>
          <w:rFonts w:ascii="Verdana" w:hAnsi="Verdana" w:cs="Arial"/>
          <w:bCs/>
          <w:sz w:val="20"/>
          <w:szCs w:val="20"/>
          <w:lang w:val="de-DE"/>
        </w:rPr>
        <w:t xml:space="preserve"> </w:t>
      </w:r>
      <w:proofErr w:type="spellStart"/>
      <w:r w:rsidRPr="00E46AAC">
        <w:rPr>
          <w:rFonts w:ascii="Verdana" w:hAnsi="Verdana" w:cs="Arial"/>
          <w:bCs/>
          <w:sz w:val="20"/>
          <w:szCs w:val="20"/>
          <w:lang w:val="de-DE"/>
        </w:rPr>
        <w:t>fax</w:t>
      </w:r>
      <w:proofErr w:type="spellEnd"/>
      <w:r w:rsidRPr="00E46AAC">
        <w:rPr>
          <w:rFonts w:ascii="Verdana" w:hAnsi="Verdana" w:cs="Arial"/>
          <w:bCs/>
          <w:sz w:val="20"/>
          <w:szCs w:val="20"/>
          <w:lang w:val="de-DE"/>
        </w:rPr>
        <w:t xml:space="preserve"> 061 66 54</w:t>
      </w:r>
      <w:r w:rsidR="0015520B" w:rsidRPr="00E46AAC">
        <w:rPr>
          <w:rFonts w:ascii="Verdana" w:hAnsi="Verdana" w:cs="Arial"/>
          <w:bCs/>
          <w:sz w:val="20"/>
          <w:szCs w:val="20"/>
          <w:lang w:val="de-DE"/>
        </w:rPr>
        <w:t> </w:t>
      </w:r>
      <w:r w:rsidR="009F7DC3">
        <w:rPr>
          <w:rFonts w:ascii="Verdana" w:hAnsi="Verdana" w:cs="Arial"/>
          <w:bCs/>
          <w:sz w:val="20"/>
          <w:szCs w:val="20"/>
          <w:lang w:val="de-DE"/>
        </w:rPr>
        <w:t>308</w:t>
      </w:r>
      <w:r w:rsidR="0015520B" w:rsidRPr="00E46AAC">
        <w:rPr>
          <w:rFonts w:ascii="Verdana" w:hAnsi="Verdana" w:cs="Arial"/>
          <w:bCs/>
          <w:sz w:val="20"/>
          <w:szCs w:val="20"/>
          <w:lang w:val="de-DE"/>
        </w:rPr>
        <w:t xml:space="preserve"> e-</w:t>
      </w:r>
      <w:proofErr w:type="spellStart"/>
      <w:r w:rsidR="0015520B" w:rsidRPr="00E46AAC">
        <w:rPr>
          <w:rFonts w:ascii="Verdana" w:hAnsi="Verdana" w:cs="Arial"/>
          <w:bCs/>
          <w:sz w:val="20"/>
          <w:szCs w:val="20"/>
          <w:lang w:val="de-DE"/>
        </w:rPr>
        <w:t>mail</w:t>
      </w:r>
      <w:proofErr w:type="spellEnd"/>
      <w:r w:rsidR="0015520B" w:rsidRPr="00E46AAC">
        <w:rPr>
          <w:rFonts w:ascii="Verdana" w:hAnsi="Verdana" w:cs="Arial"/>
          <w:bCs/>
          <w:sz w:val="20"/>
          <w:szCs w:val="20"/>
          <w:lang w:val="de-DE"/>
        </w:rPr>
        <w:t>: przetargi@wcpit.</w:t>
      </w:r>
      <w:r w:rsidR="00AE7131">
        <w:rPr>
          <w:rFonts w:ascii="Verdana" w:hAnsi="Verdana" w:cs="Arial"/>
          <w:bCs/>
          <w:sz w:val="20"/>
          <w:szCs w:val="20"/>
          <w:lang w:val="de-DE"/>
        </w:rPr>
        <w:t>org</w:t>
      </w:r>
    </w:p>
    <w:p w:rsidR="00B3021C" w:rsidRPr="00E46AAC" w:rsidRDefault="00B3021C" w:rsidP="00B3021C">
      <w:pPr>
        <w:spacing w:line="276" w:lineRule="auto"/>
        <w:ind w:left="540"/>
        <w:jc w:val="both"/>
        <w:rPr>
          <w:rFonts w:ascii="Verdana" w:hAnsi="Verdana" w:cs="Arial"/>
          <w:sz w:val="20"/>
          <w:szCs w:val="20"/>
          <w:lang w:val="de-DE"/>
        </w:rPr>
      </w:pPr>
      <w:proofErr w:type="spellStart"/>
      <w:r w:rsidRPr="00E46AAC">
        <w:rPr>
          <w:rFonts w:ascii="Verdana" w:hAnsi="Verdana" w:cs="Arial"/>
          <w:sz w:val="20"/>
          <w:szCs w:val="20"/>
          <w:lang w:val="de-DE"/>
        </w:rPr>
        <w:t>internet</w:t>
      </w:r>
      <w:proofErr w:type="spellEnd"/>
      <w:r w:rsidRPr="00E46AAC">
        <w:rPr>
          <w:rFonts w:ascii="Verdana" w:hAnsi="Verdana" w:cs="Arial"/>
          <w:sz w:val="20"/>
          <w:szCs w:val="20"/>
          <w:lang w:val="de-DE"/>
        </w:rPr>
        <w:t xml:space="preserve">: </w:t>
      </w:r>
      <w:hyperlink r:id="rId8" w:history="1">
        <w:r w:rsidR="00F021D4" w:rsidRPr="00D62FEE">
          <w:rPr>
            <w:rStyle w:val="Hipercze"/>
            <w:rFonts w:ascii="Verdana" w:hAnsi="Verdana" w:cs="Arial"/>
            <w:sz w:val="20"/>
            <w:szCs w:val="20"/>
            <w:lang w:val="de-DE"/>
          </w:rPr>
          <w:t>http://www.wcpit.pl</w:t>
        </w:r>
      </w:hyperlink>
    </w:p>
    <w:p w:rsidR="00B3021C" w:rsidRPr="00E46AAC" w:rsidRDefault="00B3021C" w:rsidP="00B3021C">
      <w:pPr>
        <w:spacing w:line="276" w:lineRule="auto"/>
        <w:ind w:left="540"/>
        <w:jc w:val="both"/>
        <w:rPr>
          <w:rFonts w:ascii="Verdana" w:hAnsi="Verdana" w:cs="Arial"/>
          <w:sz w:val="20"/>
          <w:szCs w:val="20"/>
          <w:lang w:val="de-DE"/>
        </w:rPr>
      </w:pPr>
    </w:p>
    <w:p w:rsidR="00B3021C" w:rsidRPr="00E46AAC" w:rsidRDefault="00B3021C" w:rsidP="00B3021C">
      <w:pPr>
        <w:spacing w:line="276" w:lineRule="auto"/>
        <w:ind w:left="540"/>
        <w:jc w:val="both"/>
        <w:rPr>
          <w:rFonts w:ascii="Verdana" w:hAnsi="Verdana" w:cs="Arial"/>
          <w:bCs/>
          <w:sz w:val="20"/>
          <w:szCs w:val="20"/>
        </w:rPr>
      </w:pPr>
      <w:r w:rsidRPr="00E46AAC">
        <w:rPr>
          <w:rFonts w:ascii="Verdana" w:hAnsi="Verdana" w:cs="Arial"/>
          <w:sz w:val="20"/>
          <w:szCs w:val="20"/>
        </w:rPr>
        <w:t>Ilekroć w Specyfikacji jest mowa o „Zamawiającym“ należy przez to rozumieć</w:t>
      </w:r>
      <w:r w:rsidRPr="00E46AAC">
        <w:rPr>
          <w:rFonts w:ascii="Verdana" w:hAnsi="Verdana" w:cs="Arial"/>
          <w:bCs/>
          <w:sz w:val="20"/>
          <w:szCs w:val="20"/>
        </w:rPr>
        <w:t xml:space="preserve"> Wielkopolskie Centrum Pulmonologii i Torakochirurgii im. Eugenii i Janusza Zeylandów SP ZOZ.</w:t>
      </w:r>
    </w:p>
    <w:p w:rsidR="00335577" w:rsidRPr="00E46AAC" w:rsidRDefault="00335577">
      <w:pPr>
        <w:rPr>
          <w:rFonts w:ascii="Verdana" w:hAnsi="Verdana"/>
          <w:bCs/>
          <w:sz w:val="20"/>
          <w:szCs w:val="20"/>
        </w:rPr>
      </w:pPr>
    </w:p>
    <w:p w:rsidR="00A7348A" w:rsidRPr="00E46AAC" w:rsidRDefault="00A7348A">
      <w:pPr>
        <w:pStyle w:val="Tekstpodstawowy"/>
        <w:rPr>
          <w:rFonts w:ascii="Verdana" w:hAnsi="Verdana" w:cs="Verdana"/>
          <w:sz w:val="20"/>
        </w:rPr>
      </w:pPr>
      <w:r w:rsidRPr="00E46AAC">
        <w:rPr>
          <w:rFonts w:ascii="Verdana" w:hAnsi="Verdana" w:cs="Verdana"/>
          <w:b/>
          <w:sz w:val="20"/>
        </w:rPr>
        <w:t>2.</w:t>
      </w:r>
      <w:r w:rsidRPr="00E46AAC">
        <w:rPr>
          <w:rFonts w:ascii="Verdana" w:hAnsi="Verdana" w:cs="Verdana"/>
          <w:b/>
          <w:sz w:val="20"/>
        </w:rPr>
        <w:tab/>
        <w:t>OZNACZENIE</w:t>
      </w:r>
      <w:r w:rsidRPr="00E46AAC">
        <w:rPr>
          <w:rFonts w:ascii="Verdana" w:eastAsia="Verdana" w:hAnsi="Verdana" w:cs="Verdana"/>
          <w:b/>
          <w:sz w:val="20"/>
        </w:rPr>
        <w:t xml:space="preserve"> </w:t>
      </w:r>
      <w:r w:rsidRPr="00E46AAC">
        <w:rPr>
          <w:rFonts w:ascii="Verdana" w:hAnsi="Verdana" w:cs="Verdana"/>
          <w:b/>
          <w:sz w:val="20"/>
        </w:rPr>
        <w:t>POSTĘPOWANIA</w:t>
      </w:r>
    </w:p>
    <w:p w:rsidR="00F15086" w:rsidRPr="00E46AAC" w:rsidRDefault="00A7348A" w:rsidP="00BF45A4">
      <w:pPr>
        <w:ind w:firstLine="720"/>
        <w:rPr>
          <w:rFonts w:ascii="Verdana" w:eastAsia="Verdana" w:hAnsi="Verdana"/>
          <w:b/>
          <w:sz w:val="20"/>
          <w:szCs w:val="20"/>
        </w:rPr>
      </w:pPr>
      <w:r w:rsidRPr="00785EEC">
        <w:rPr>
          <w:rFonts w:ascii="Verdana" w:hAnsi="Verdana"/>
          <w:sz w:val="20"/>
          <w:szCs w:val="20"/>
        </w:rPr>
        <w:t>Postępowanie</w:t>
      </w:r>
      <w:r w:rsidRPr="00785EEC">
        <w:rPr>
          <w:rFonts w:ascii="Verdana" w:eastAsia="Verdana" w:hAnsi="Verdana"/>
          <w:sz w:val="20"/>
          <w:szCs w:val="20"/>
        </w:rPr>
        <w:t xml:space="preserve"> </w:t>
      </w:r>
      <w:r w:rsidRPr="00785EEC">
        <w:rPr>
          <w:rFonts w:ascii="Verdana" w:hAnsi="Verdana"/>
          <w:sz w:val="20"/>
          <w:szCs w:val="20"/>
        </w:rPr>
        <w:t>oznaczone</w:t>
      </w:r>
      <w:r w:rsidRPr="00785EEC">
        <w:rPr>
          <w:rFonts w:ascii="Verdana" w:eastAsia="Verdana" w:hAnsi="Verdana"/>
          <w:sz w:val="20"/>
          <w:szCs w:val="20"/>
        </w:rPr>
        <w:t xml:space="preserve"> </w:t>
      </w:r>
      <w:r w:rsidRPr="00785EEC">
        <w:rPr>
          <w:rFonts w:ascii="Verdana" w:hAnsi="Verdana"/>
          <w:sz w:val="20"/>
          <w:szCs w:val="20"/>
        </w:rPr>
        <w:t>jest</w:t>
      </w:r>
      <w:r w:rsidRPr="00785EEC">
        <w:rPr>
          <w:rFonts w:ascii="Verdana" w:eastAsia="Verdana" w:hAnsi="Verdana"/>
          <w:sz w:val="20"/>
          <w:szCs w:val="20"/>
        </w:rPr>
        <w:t xml:space="preserve"> </w:t>
      </w:r>
      <w:r w:rsidRPr="00785EEC">
        <w:rPr>
          <w:rFonts w:ascii="Verdana" w:hAnsi="Verdana"/>
          <w:sz w:val="20"/>
          <w:szCs w:val="20"/>
        </w:rPr>
        <w:t>znakiem:</w:t>
      </w:r>
      <w:r w:rsidRPr="00785EEC">
        <w:rPr>
          <w:rFonts w:ascii="Verdana" w:eastAsia="Verdana" w:hAnsi="Verdana"/>
          <w:sz w:val="20"/>
          <w:szCs w:val="20"/>
        </w:rPr>
        <w:t xml:space="preserve"> </w:t>
      </w:r>
      <w:r w:rsidR="0001582B" w:rsidRPr="00785EEC">
        <w:rPr>
          <w:rFonts w:ascii="Verdana" w:eastAsia="Verdana" w:hAnsi="Verdana"/>
          <w:b/>
          <w:sz w:val="20"/>
          <w:szCs w:val="20"/>
        </w:rPr>
        <w:t>WCPIT/EA/381-</w:t>
      </w:r>
      <w:r w:rsidR="009F7DC3">
        <w:rPr>
          <w:rFonts w:ascii="Verdana" w:eastAsia="Verdana" w:hAnsi="Verdana"/>
          <w:b/>
          <w:sz w:val="20"/>
          <w:szCs w:val="20"/>
        </w:rPr>
        <w:t>30/2017</w:t>
      </w:r>
    </w:p>
    <w:p w:rsidR="00A7348A" w:rsidRPr="00E46AAC" w:rsidRDefault="00A7348A" w:rsidP="00BF45A4">
      <w:pPr>
        <w:ind w:left="720"/>
        <w:jc w:val="both"/>
        <w:rPr>
          <w:rFonts w:ascii="Verdana" w:hAnsi="Verdana"/>
          <w:sz w:val="20"/>
          <w:szCs w:val="20"/>
        </w:rPr>
      </w:pPr>
      <w:r w:rsidRPr="00E46AAC">
        <w:rPr>
          <w:rFonts w:ascii="Verdana" w:hAnsi="Verdana"/>
          <w:sz w:val="20"/>
          <w:szCs w:val="20"/>
        </w:rPr>
        <w:t>Wykonawcy</w:t>
      </w:r>
      <w:r w:rsidRPr="00E46AAC">
        <w:rPr>
          <w:rFonts w:ascii="Verdana" w:eastAsia="Verdana" w:hAnsi="Verdana"/>
          <w:sz w:val="20"/>
          <w:szCs w:val="20"/>
        </w:rPr>
        <w:t xml:space="preserve"> </w:t>
      </w:r>
      <w:r w:rsidRPr="00E46AAC">
        <w:rPr>
          <w:rFonts w:ascii="Verdana" w:hAnsi="Verdana"/>
          <w:sz w:val="20"/>
          <w:szCs w:val="20"/>
        </w:rPr>
        <w:t>powinni</w:t>
      </w:r>
      <w:r w:rsidRPr="00E46AAC">
        <w:rPr>
          <w:rFonts w:ascii="Verdana" w:eastAsia="Verdana" w:hAnsi="Verdana"/>
          <w:sz w:val="20"/>
          <w:szCs w:val="20"/>
        </w:rPr>
        <w:t xml:space="preserve"> </w:t>
      </w:r>
      <w:r w:rsidRPr="00E46AAC">
        <w:rPr>
          <w:rFonts w:ascii="Verdana" w:hAnsi="Verdana"/>
          <w:sz w:val="20"/>
          <w:szCs w:val="20"/>
        </w:rPr>
        <w:t>we</w:t>
      </w:r>
      <w:r w:rsidRPr="00E46AAC">
        <w:rPr>
          <w:rFonts w:ascii="Verdana" w:eastAsia="Verdana" w:hAnsi="Verdana"/>
          <w:sz w:val="20"/>
          <w:szCs w:val="20"/>
        </w:rPr>
        <w:t xml:space="preserve"> </w:t>
      </w:r>
      <w:r w:rsidRPr="00E46AAC">
        <w:rPr>
          <w:rFonts w:ascii="Verdana" w:hAnsi="Verdana"/>
          <w:sz w:val="20"/>
          <w:szCs w:val="20"/>
        </w:rPr>
        <w:t>wszelkich</w:t>
      </w:r>
      <w:r w:rsidRPr="00E46AAC">
        <w:rPr>
          <w:rFonts w:ascii="Verdana" w:eastAsia="Verdana" w:hAnsi="Verdana"/>
          <w:sz w:val="20"/>
          <w:szCs w:val="20"/>
        </w:rPr>
        <w:t xml:space="preserve"> </w:t>
      </w:r>
      <w:r w:rsidRPr="00E46AAC">
        <w:rPr>
          <w:rFonts w:ascii="Verdana" w:hAnsi="Verdana"/>
          <w:sz w:val="20"/>
          <w:szCs w:val="20"/>
        </w:rPr>
        <w:t>kontaktach</w:t>
      </w:r>
      <w:r w:rsidRPr="00E46AAC">
        <w:rPr>
          <w:rFonts w:ascii="Verdana" w:eastAsia="Verdana" w:hAnsi="Verdana"/>
          <w:sz w:val="20"/>
          <w:szCs w:val="20"/>
        </w:rPr>
        <w:t xml:space="preserve"> </w:t>
      </w:r>
      <w:r w:rsidRPr="00E46AAC">
        <w:rPr>
          <w:rFonts w:ascii="Verdana" w:hAnsi="Verdana"/>
          <w:sz w:val="20"/>
          <w:szCs w:val="20"/>
        </w:rPr>
        <w:t>z</w:t>
      </w:r>
      <w:r w:rsidRPr="00E46AAC">
        <w:rPr>
          <w:rFonts w:ascii="Verdana" w:eastAsia="Verdana" w:hAnsi="Verdana"/>
          <w:sz w:val="20"/>
          <w:szCs w:val="20"/>
        </w:rPr>
        <w:t xml:space="preserve"> </w:t>
      </w:r>
      <w:r w:rsidRPr="00E46AAC">
        <w:rPr>
          <w:rFonts w:ascii="Verdana" w:hAnsi="Verdana"/>
          <w:sz w:val="20"/>
          <w:szCs w:val="20"/>
        </w:rPr>
        <w:t>Zamawiającym</w:t>
      </w:r>
      <w:r w:rsidRPr="00E46AAC">
        <w:rPr>
          <w:rFonts w:ascii="Verdana" w:eastAsia="Verdana" w:hAnsi="Verdana"/>
          <w:sz w:val="20"/>
          <w:szCs w:val="20"/>
        </w:rPr>
        <w:t xml:space="preserve"> </w:t>
      </w:r>
      <w:r w:rsidRPr="00E46AAC">
        <w:rPr>
          <w:rFonts w:ascii="Verdana" w:hAnsi="Verdana"/>
          <w:sz w:val="20"/>
          <w:szCs w:val="20"/>
        </w:rPr>
        <w:t>powoływać</w:t>
      </w:r>
      <w:r w:rsidRPr="00E46AAC">
        <w:rPr>
          <w:rFonts w:ascii="Verdana" w:eastAsia="Verdana" w:hAnsi="Verdana"/>
          <w:sz w:val="20"/>
          <w:szCs w:val="20"/>
        </w:rPr>
        <w:t xml:space="preserve"> </w:t>
      </w:r>
      <w:r w:rsidRPr="00E46AAC">
        <w:rPr>
          <w:rFonts w:ascii="Verdana" w:hAnsi="Verdana"/>
          <w:sz w:val="20"/>
          <w:szCs w:val="20"/>
        </w:rPr>
        <w:t>się</w:t>
      </w:r>
      <w:r w:rsidRPr="00E46AAC">
        <w:rPr>
          <w:rFonts w:ascii="Verdana" w:eastAsia="Verdana" w:hAnsi="Verdana"/>
          <w:sz w:val="20"/>
          <w:szCs w:val="20"/>
        </w:rPr>
        <w:t xml:space="preserve"> </w:t>
      </w:r>
      <w:r w:rsidRPr="00E46AAC">
        <w:rPr>
          <w:rFonts w:ascii="Verdana" w:hAnsi="Verdana"/>
          <w:sz w:val="20"/>
          <w:szCs w:val="20"/>
        </w:rPr>
        <w:t>na</w:t>
      </w:r>
      <w:r w:rsidRPr="00E46AAC">
        <w:rPr>
          <w:rFonts w:ascii="Verdana" w:eastAsia="Verdana" w:hAnsi="Verdana"/>
          <w:sz w:val="20"/>
          <w:szCs w:val="20"/>
        </w:rPr>
        <w:t xml:space="preserve"> </w:t>
      </w:r>
      <w:r w:rsidRPr="00E46AAC">
        <w:rPr>
          <w:rFonts w:ascii="Verdana" w:hAnsi="Verdana"/>
          <w:sz w:val="20"/>
          <w:szCs w:val="20"/>
        </w:rPr>
        <w:t>wyżej</w:t>
      </w:r>
      <w:r w:rsidRPr="00E46AAC">
        <w:rPr>
          <w:rFonts w:ascii="Verdana" w:eastAsia="Verdana" w:hAnsi="Verdana"/>
          <w:sz w:val="20"/>
          <w:szCs w:val="20"/>
        </w:rPr>
        <w:t xml:space="preserve"> </w:t>
      </w:r>
      <w:r w:rsidRPr="00E46AAC">
        <w:rPr>
          <w:rFonts w:ascii="Verdana" w:hAnsi="Verdana"/>
          <w:sz w:val="20"/>
          <w:szCs w:val="20"/>
        </w:rPr>
        <w:t>podane</w:t>
      </w:r>
      <w:r w:rsidRPr="00E46AAC">
        <w:rPr>
          <w:rFonts w:ascii="Verdana" w:eastAsia="Verdana" w:hAnsi="Verdana"/>
          <w:sz w:val="20"/>
          <w:szCs w:val="20"/>
        </w:rPr>
        <w:t xml:space="preserve"> </w:t>
      </w:r>
      <w:r w:rsidRPr="00E46AAC">
        <w:rPr>
          <w:rFonts w:ascii="Verdana" w:hAnsi="Verdana"/>
          <w:sz w:val="20"/>
          <w:szCs w:val="20"/>
        </w:rPr>
        <w:t>oznaczenie.</w:t>
      </w:r>
    </w:p>
    <w:p w:rsidR="00A7348A" w:rsidRPr="00E46AAC" w:rsidRDefault="00A7348A">
      <w:pPr>
        <w:jc w:val="both"/>
        <w:rPr>
          <w:rFonts w:ascii="Verdana" w:hAnsi="Verdana"/>
          <w:sz w:val="20"/>
          <w:szCs w:val="20"/>
        </w:rPr>
      </w:pPr>
    </w:p>
    <w:p w:rsidR="00A7348A" w:rsidRPr="00E46AAC" w:rsidRDefault="00A7348A">
      <w:pPr>
        <w:pStyle w:val="Tekstpodstawowy"/>
        <w:rPr>
          <w:rFonts w:ascii="Verdana" w:hAnsi="Verdana" w:cs="Verdana"/>
          <w:sz w:val="20"/>
        </w:rPr>
      </w:pPr>
      <w:r w:rsidRPr="00E46AAC">
        <w:rPr>
          <w:rFonts w:ascii="Verdana" w:hAnsi="Verdana" w:cs="Verdana"/>
          <w:b/>
          <w:sz w:val="20"/>
        </w:rPr>
        <w:t>3.</w:t>
      </w:r>
      <w:r w:rsidRPr="00E46AAC">
        <w:rPr>
          <w:rFonts w:ascii="Verdana" w:hAnsi="Verdana" w:cs="Verdana"/>
          <w:b/>
          <w:sz w:val="20"/>
        </w:rPr>
        <w:tab/>
        <w:t>TRYB</w:t>
      </w:r>
      <w:r w:rsidRPr="00E46AAC">
        <w:rPr>
          <w:rFonts w:ascii="Verdana" w:eastAsia="Verdana" w:hAnsi="Verdana" w:cs="Verdana"/>
          <w:b/>
          <w:sz w:val="20"/>
        </w:rPr>
        <w:t xml:space="preserve"> </w:t>
      </w:r>
      <w:r w:rsidRPr="00E46AAC">
        <w:rPr>
          <w:rFonts w:ascii="Verdana" w:hAnsi="Verdana" w:cs="Verdana"/>
          <w:b/>
          <w:sz w:val="20"/>
        </w:rPr>
        <w:t>POSTĘPOWANIA</w:t>
      </w:r>
    </w:p>
    <w:p w:rsidR="00F15086" w:rsidRPr="00E46AAC" w:rsidRDefault="00F15086">
      <w:pPr>
        <w:jc w:val="both"/>
        <w:rPr>
          <w:rFonts w:ascii="Verdana" w:hAnsi="Verdana"/>
          <w:sz w:val="20"/>
          <w:szCs w:val="20"/>
        </w:rPr>
      </w:pPr>
    </w:p>
    <w:p w:rsidR="00A7348A" w:rsidRPr="00E46AAC" w:rsidRDefault="00A7348A" w:rsidP="00133855">
      <w:pPr>
        <w:ind w:left="720"/>
        <w:jc w:val="both"/>
        <w:rPr>
          <w:rFonts w:ascii="Verdana" w:eastAsia="Verdana" w:hAnsi="Verdana"/>
          <w:sz w:val="20"/>
          <w:szCs w:val="20"/>
        </w:rPr>
      </w:pPr>
      <w:r w:rsidRPr="00E46AAC">
        <w:rPr>
          <w:rFonts w:ascii="Verdana" w:hAnsi="Verdana"/>
          <w:sz w:val="20"/>
          <w:szCs w:val="20"/>
        </w:rPr>
        <w:t>Postępowanie</w:t>
      </w:r>
      <w:r w:rsidRPr="00E46AAC">
        <w:rPr>
          <w:rFonts w:ascii="Verdana" w:eastAsia="Verdana" w:hAnsi="Verdana"/>
          <w:sz w:val="20"/>
          <w:szCs w:val="20"/>
        </w:rPr>
        <w:t xml:space="preserve"> </w:t>
      </w:r>
      <w:r w:rsidRPr="00E46AAC">
        <w:rPr>
          <w:rFonts w:ascii="Verdana" w:hAnsi="Verdana"/>
          <w:sz w:val="20"/>
          <w:szCs w:val="20"/>
        </w:rPr>
        <w:t>o</w:t>
      </w:r>
      <w:r w:rsidRPr="00E46AAC">
        <w:rPr>
          <w:rFonts w:ascii="Verdana" w:eastAsia="Verdana" w:hAnsi="Verdana"/>
          <w:sz w:val="20"/>
          <w:szCs w:val="20"/>
        </w:rPr>
        <w:t xml:space="preserve"> </w:t>
      </w:r>
      <w:r w:rsidRPr="00E46AAC">
        <w:rPr>
          <w:rFonts w:ascii="Verdana" w:hAnsi="Verdana"/>
          <w:sz w:val="20"/>
          <w:szCs w:val="20"/>
        </w:rPr>
        <w:t>udzielenie</w:t>
      </w:r>
      <w:r w:rsidRPr="00E46AAC">
        <w:rPr>
          <w:rFonts w:ascii="Verdana" w:eastAsia="Verdana" w:hAnsi="Verdana"/>
          <w:sz w:val="20"/>
          <w:szCs w:val="20"/>
        </w:rPr>
        <w:t xml:space="preserve"> </w:t>
      </w:r>
      <w:r w:rsidRPr="00E46AAC">
        <w:rPr>
          <w:rFonts w:ascii="Verdana" w:hAnsi="Verdana"/>
          <w:sz w:val="20"/>
          <w:szCs w:val="20"/>
        </w:rPr>
        <w:t>zamówienia</w:t>
      </w:r>
      <w:r w:rsidRPr="00E46AAC">
        <w:rPr>
          <w:rFonts w:ascii="Verdana" w:eastAsia="Verdana" w:hAnsi="Verdana"/>
          <w:sz w:val="20"/>
          <w:szCs w:val="20"/>
        </w:rPr>
        <w:t xml:space="preserve"> </w:t>
      </w:r>
      <w:r w:rsidRPr="00E46AAC">
        <w:rPr>
          <w:rFonts w:ascii="Verdana" w:hAnsi="Verdana"/>
          <w:sz w:val="20"/>
          <w:szCs w:val="20"/>
        </w:rPr>
        <w:t>prowadzone</w:t>
      </w:r>
      <w:r w:rsidRPr="00E46AAC">
        <w:rPr>
          <w:rFonts w:ascii="Verdana" w:eastAsia="Verdana" w:hAnsi="Verdana"/>
          <w:sz w:val="20"/>
          <w:szCs w:val="20"/>
        </w:rPr>
        <w:t xml:space="preserve"> </w:t>
      </w:r>
      <w:r w:rsidRPr="00E46AAC">
        <w:rPr>
          <w:rFonts w:ascii="Verdana" w:hAnsi="Verdana"/>
          <w:sz w:val="20"/>
          <w:szCs w:val="20"/>
        </w:rPr>
        <w:t>jest</w:t>
      </w:r>
      <w:r w:rsidRPr="00E46AAC">
        <w:rPr>
          <w:rFonts w:ascii="Verdana" w:eastAsia="Verdana" w:hAnsi="Verdana"/>
          <w:sz w:val="20"/>
          <w:szCs w:val="20"/>
        </w:rPr>
        <w:t xml:space="preserve"> </w:t>
      </w:r>
      <w:r w:rsidRPr="00E46AAC">
        <w:rPr>
          <w:rFonts w:ascii="Verdana" w:hAnsi="Verdana"/>
          <w:sz w:val="20"/>
          <w:szCs w:val="20"/>
        </w:rPr>
        <w:t>w</w:t>
      </w:r>
      <w:r w:rsidRPr="00E46AAC">
        <w:rPr>
          <w:rFonts w:ascii="Verdana" w:eastAsia="Verdana" w:hAnsi="Verdana"/>
          <w:sz w:val="20"/>
          <w:szCs w:val="20"/>
        </w:rPr>
        <w:t xml:space="preserve"> </w:t>
      </w:r>
      <w:r w:rsidRPr="00E46AAC">
        <w:rPr>
          <w:rFonts w:ascii="Verdana" w:hAnsi="Verdana"/>
          <w:sz w:val="20"/>
          <w:szCs w:val="20"/>
        </w:rPr>
        <w:t>trybie</w:t>
      </w:r>
      <w:r w:rsidRPr="00E46AAC">
        <w:rPr>
          <w:rFonts w:ascii="Verdana" w:eastAsia="Verdana" w:hAnsi="Verdana"/>
          <w:sz w:val="20"/>
          <w:szCs w:val="20"/>
        </w:rPr>
        <w:t xml:space="preserve"> </w:t>
      </w:r>
      <w:r w:rsidRPr="00E46AAC">
        <w:rPr>
          <w:rFonts w:ascii="Verdana" w:hAnsi="Verdana"/>
          <w:b/>
          <w:sz w:val="20"/>
          <w:szCs w:val="20"/>
        </w:rPr>
        <w:t>przetargu</w:t>
      </w:r>
      <w:r w:rsidRPr="00E46AAC">
        <w:rPr>
          <w:rFonts w:ascii="Verdana" w:eastAsia="Verdana" w:hAnsi="Verdana"/>
          <w:b/>
          <w:sz w:val="20"/>
          <w:szCs w:val="20"/>
        </w:rPr>
        <w:t xml:space="preserve"> </w:t>
      </w:r>
      <w:r w:rsidRPr="00E46AAC">
        <w:rPr>
          <w:rFonts w:ascii="Verdana" w:hAnsi="Verdana"/>
          <w:b/>
          <w:sz w:val="20"/>
          <w:szCs w:val="20"/>
        </w:rPr>
        <w:t>nieograniczonego</w:t>
      </w:r>
      <w:r w:rsidRPr="00E46AAC">
        <w:rPr>
          <w:rFonts w:ascii="Verdana" w:eastAsia="Verdana" w:hAnsi="Verdana"/>
          <w:sz w:val="20"/>
          <w:szCs w:val="20"/>
        </w:rPr>
        <w:t xml:space="preserve"> </w:t>
      </w:r>
      <w:r w:rsidRPr="00E46AAC">
        <w:rPr>
          <w:rFonts w:ascii="Verdana" w:hAnsi="Verdana"/>
          <w:sz w:val="20"/>
          <w:szCs w:val="20"/>
        </w:rPr>
        <w:t>na</w:t>
      </w:r>
      <w:r w:rsidRPr="00E46AAC">
        <w:rPr>
          <w:rFonts w:ascii="Verdana" w:eastAsia="Verdana" w:hAnsi="Verdana"/>
          <w:sz w:val="20"/>
          <w:szCs w:val="20"/>
        </w:rPr>
        <w:t xml:space="preserve"> </w:t>
      </w:r>
      <w:r w:rsidRPr="00E46AAC">
        <w:rPr>
          <w:rFonts w:ascii="Verdana" w:hAnsi="Verdana"/>
          <w:sz w:val="20"/>
          <w:szCs w:val="20"/>
        </w:rPr>
        <w:t>podstawie</w:t>
      </w:r>
      <w:r w:rsidRPr="00E46AAC">
        <w:rPr>
          <w:rFonts w:ascii="Verdana" w:eastAsia="Verdana" w:hAnsi="Verdana"/>
          <w:sz w:val="20"/>
          <w:szCs w:val="20"/>
        </w:rPr>
        <w:t xml:space="preserve"> </w:t>
      </w:r>
      <w:r w:rsidRPr="00E46AAC">
        <w:rPr>
          <w:rFonts w:ascii="Verdana" w:hAnsi="Verdana"/>
          <w:sz w:val="20"/>
          <w:szCs w:val="20"/>
        </w:rPr>
        <w:t>ustawy</w:t>
      </w:r>
      <w:r w:rsidRPr="00E46AAC">
        <w:rPr>
          <w:rFonts w:ascii="Verdana" w:eastAsia="Verdana" w:hAnsi="Verdana"/>
          <w:sz w:val="20"/>
          <w:szCs w:val="20"/>
        </w:rPr>
        <w:t xml:space="preserve"> </w:t>
      </w:r>
      <w:r w:rsidRPr="00E46AAC">
        <w:rPr>
          <w:rFonts w:ascii="Verdana" w:hAnsi="Verdana"/>
          <w:sz w:val="20"/>
          <w:szCs w:val="20"/>
        </w:rPr>
        <w:t>z</w:t>
      </w:r>
      <w:r w:rsidRPr="00E46AAC">
        <w:rPr>
          <w:rFonts w:ascii="Verdana" w:eastAsia="Verdana" w:hAnsi="Verdana"/>
          <w:sz w:val="20"/>
          <w:szCs w:val="20"/>
        </w:rPr>
        <w:t xml:space="preserve"> </w:t>
      </w:r>
      <w:r w:rsidRPr="00E46AAC">
        <w:rPr>
          <w:rFonts w:ascii="Verdana" w:hAnsi="Verdana"/>
          <w:sz w:val="20"/>
          <w:szCs w:val="20"/>
        </w:rPr>
        <w:t>dnia</w:t>
      </w:r>
      <w:r w:rsidRPr="00E46AAC">
        <w:rPr>
          <w:rFonts w:ascii="Verdana" w:eastAsia="Verdana" w:hAnsi="Verdana"/>
          <w:sz w:val="20"/>
          <w:szCs w:val="20"/>
        </w:rPr>
        <w:t xml:space="preserve"> </w:t>
      </w:r>
      <w:r w:rsidRPr="00E46AAC">
        <w:rPr>
          <w:rFonts w:ascii="Verdana" w:hAnsi="Verdana"/>
          <w:sz w:val="20"/>
          <w:szCs w:val="20"/>
        </w:rPr>
        <w:t>29</w:t>
      </w:r>
      <w:r w:rsidRPr="00E46AAC">
        <w:rPr>
          <w:rFonts w:ascii="Verdana" w:eastAsia="Verdana" w:hAnsi="Verdana"/>
          <w:sz w:val="20"/>
          <w:szCs w:val="20"/>
        </w:rPr>
        <w:t xml:space="preserve"> </w:t>
      </w:r>
      <w:r w:rsidRPr="00E46AAC">
        <w:rPr>
          <w:rFonts w:ascii="Verdana" w:hAnsi="Verdana"/>
          <w:sz w:val="20"/>
          <w:szCs w:val="20"/>
        </w:rPr>
        <w:t>stycznia</w:t>
      </w:r>
      <w:r w:rsidRPr="00E46AAC">
        <w:rPr>
          <w:rFonts w:ascii="Verdana" w:eastAsia="Verdana" w:hAnsi="Verdana"/>
          <w:sz w:val="20"/>
          <w:szCs w:val="20"/>
        </w:rPr>
        <w:t xml:space="preserve"> </w:t>
      </w:r>
      <w:r w:rsidRPr="00E46AAC">
        <w:rPr>
          <w:rFonts w:ascii="Verdana" w:hAnsi="Verdana"/>
          <w:sz w:val="20"/>
          <w:szCs w:val="20"/>
        </w:rPr>
        <w:t>2004r.</w:t>
      </w:r>
      <w:r w:rsidRPr="00E46AAC">
        <w:rPr>
          <w:rFonts w:ascii="Verdana" w:eastAsia="Verdana" w:hAnsi="Verdana"/>
          <w:sz w:val="20"/>
          <w:szCs w:val="20"/>
        </w:rPr>
        <w:t xml:space="preserve"> </w:t>
      </w:r>
      <w:r w:rsidRPr="00E46AAC">
        <w:rPr>
          <w:rFonts w:ascii="Verdana" w:hAnsi="Verdana"/>
          <w:sz w:val="20"/>
          <w:szCs w:val="20"/>
        </w:rPr>
        <w:t>Prawo</w:t>
      </w:r>
      <w:r w:rsidRPr="00E46AAC">
        <w:rPr>
          <w:rFonts w:ascii="Verdana" w:eastAsia="Verdana" w:hAnsi="Verdana"/>
          <w:sz w:val="20"/>
          <w:szCs w:val="20"/>
        </w:rPr>
        <w:t xml:space="preserve"> </w:t>
      </w:r>
      <w:r w:rsidRPr="00E46AAC">
        <w:rPr>
          <w:rFonts w:ascii="Verdana" w:hAnsi="Verdana"/>
          <w:sz w:val="20"/>
          <w:szCs w:val="20"/>
        </w:rPr>
        <w:t>zamówień</w:t>
      </w:r>
      <w:r w:rsidRPr="00E46AAC">
        <w:rPr>
          <w:rFonts w:ascii="Verdana" w:eastAsia="Verdana" w:hAnsi="Verdana"/>
          <w:sz w:val="20"/>
          <w:szCs w:val="20"/>
        </w:rPr>
        <w:t xml:space="preserve"> </w:t>
      </w:r>
      <w:r w:rsidRPr="008202DF">
        <w:rPr>
          <w:rFonts w:ascii="Verdana" w:hAnsi="Verdana"/>
          <w:sz w:val="18"/>
          <w:szCs w:val="18"/>
        </w:rPr>
        <w:t>publicznych</w:t>
      </w:r>
      <w:r w:rsidRPr="008202DF">
        <w:rPr>
          <w:rFonts w:ascii="Verdana" w:eastAsia="Verdana" w:hAnsi="Verdana"/>
          <w:sz w:val="18"/>
          <w:szCs w:val="18"/>
        </w:rPr>
        <w:t xml:space="preserve"> </w:t>
      </w:r>
      <w:r w:rsidR="006C6BF0" w:rsidRPr="008202DF">
        <w:rPr>
          <w:rStyle w:val="Pogrubienie"/>
          <w:rFonts w:ascii="Verdana" w:hAnsi="Verdana"/>
          <w:bCs/>
          <w:sz w:val="18"/>
          <w:szCs w:val="18"/>
        </w:rPr>
        <w:t xml:space="preserve"> (tj. Dz. U. z  2017 r. poz. 1579)</w:t>
      </w:r>
      <w:r w:rsidR="006C6BF0" w:rsidRPr="006C6BF0">
        <w:rPr>
          <w:rStyle w:val="Pogrubienie"/>
          <w:bCs/>
        </w:rPr>
        <w:t xml:space="preserve"> </w:t>
      </w:r>
      <w:r w:rsidRPr="00E46AAC">
        <w:rPr>
          <w:rFonts w:ascii="Verdana" w:hAnsi="Verdana"/>
          <w:sz w:val="20"/>
          <w:szCs w:val="20"/>
        </w:rPr>
        <w:t>zwanej</w:t>
      </w:r>
      <w:r w:rsidRPr="00E46AAC">
        <w:rPr>
          <w:rFonts w:ascii="Verdana" w:eastAsia="Verdana" w:hAnsi="Verdana"/>
          <w:sz w:val="20"/>
          <w:szCs w:val="20"/>
        </w:rPr>
        <w:t xml:space="preserve"> </w:t>
      </w:r>
      <w:r w:rsidRPr="00E46AAC">
        <w:rPr>
          <w:rFonts w:ascii="Verdana" w:hAnsi="Verdana"/>
          <w:sz w:val="20"/>
          <w:szCs w:val="20"/>
        </w:rPr>
        <w:t>dalej</w:t>
      </w:r>
      <w:r w:rsidRPr="00E46AAC">
        <w:rPr>
          <w:rFonts w:ascii="Verdana" w:eastAsia="Verdana" w:hAnsi="Verdana"/>
          <w:sz w:val="20"/>
          <w:szCs w:val="20"/>
        </w:rPr>
        <w:t xml:space="preserve"> „</w:t>
      </w:r>
      <w:r w:rsidRPr="00E46AAC">
        <w:rPr>
          <w:rFonts w:ascii="Verdana" w:hAnsi="Verdana"/>
          <w:sz w:val="20"/>
          <w:szCs w:val="20"/>
        </w:rPr>
        <w:t>ustawą</w:t>
      </w:r>
      <w:r w:rsidRPr="00E46AAC">
        <w:rPr>
          <w:rFonts w:ascii="Verdana" w:eastAsia="Verdana" w:hAnsi="Verdana"/>
          <w:sz w:val="20"/>
          <w:szCs w:val="20"/>
        </w:rPr>
        <w:t>”</w:t>
      </w:r>
      <w:r w:rsidRPr="00E46AAC">
        <w:rPr>
          <w:rFonts w:ascii="Verdana" w:hAnsi="Verdana"/>
          <w:sz w:val="20"/>
          <w:szCs w:val="20"/>
        </w:rPr>
        <w:t>.</w:t>
      </w:r>
      <w:r w:rsidR="00F15086" w:rsidRPr="00E46AAC">
        <w:rPr>
          <w:rFonts w:ascii="Verdana" w:hAnsi="Verdana"/>
          <w:sz w:val="20"/>
          <w:szCs w:val="20"/>
        </w:rPr>
        <w:t xml:space="preserve"> </w:t>
      </w:r>
      <w:r w:rsidRPr="00E46AAC">
        <w:rPr>
          <w:rFonts w:ascii="Verdana" w:hAnsi="Verdana"/>
          <w:sz w:val="20"/>
          <w:szCs w:val="20"/>
        </w:rPr>
        <w:t>Wartość</w:t>
      </w:r>
      <w:r w:rsidRPr="00E46AAC">
        <w:rPr>
          <w:rFonts w:ascii="Verdana" w:eastAsia="Verdana" w:hAnsi="Verdana"/>
          <w:sz w:val="20"/>
          <w:szCs w:val="20"/>
        </w:rPr>
        <w:t xml:space="preserve"> </w:t>
      </w:r>
      <w:r w:rsidRPr="00E46AAC">
        <w:rPr>
          <w:rFonts w:ascii="Verdana" w:hAnsi="Verdana"/>
          <w:sz w:val="20"/>
          <w:szCs w:val="20"/>
        </w:rPr>
        <w:t>postępowania</w:t>
      </w:r>
      <w:r w:rsidRPr="00E46AAC">
        <w:rPr>
          <w:rFonts w:ascii="Verdana" w:eastAsia="Verdana" w:hAnsi="Verdana"/>
          <w:sz w:val="20"/>
          <w:szCs w:val="20"/>
        </w:rPr>
        <w:t xml:space="preserve"> mniejsza niż </w:t>
      </w:r>
      <w:r w:rsidRPr="00E46AAC">
        <w:rPr>
          <w:rFonts w:ascii="Verdana" w:hAnsi="Verdana"/>
          <w:sz w:val="20"/>
          <w:szCs w:val="20"/>
        </w:rPr>
        <w:t>kwoty</w:t>
      </w:r>
      <w:r w:rsidRPr="00E46AAC">
        <w:rPr>
          <w:rFonts w:ascii="Verdana" w:eastAsia="Verdana" w:hAnsi="Verdana"/>
          <w:sz w:val="20"/>
          <w:szCs w:val="20"/>
        </w:rPr>
        <w:t xml:space="preserve"> </w:t>
      </w:r>
      <w:r w:rsidRPr="00E46AAC">
        <w:rPr>
          <w:rFonts w:ascii="Verdana" w:hAnsi="Verdana"/>
          <w:sz w:val="20"/>
          <w:szCs w:val="20"/>
        </w:rPr>
        <w:t>określone</w:t>
      </w:r>
      <w:r w:rsidRPr="00E46AAC">
        <w:rPr>
          <w:rFonts w:ascii="Verdana" w:eastAsia="Verdana" w:hAnsi="Verdana"/>
          <w:sz w:val="20"/>
          <w:szCs w:val="20"/>
        </w:rPr>
        <w:t xml:space="preserve"> </w:t>
      </w:r>
      <w:r w:rsidRPr="00E46AAC">
        <w:rPr>
          <w:rFonts w:ascii="Verdana" w:hAnsi="Verdana"/>
          <w:sz w:val="20"/>
          <w:szCs w:val="20"/>
        </w:rPr>
        <w:t>w</w:t>
      </w:r>
      <w:r w:rsidRPr="00E46AAC">
        <w:rPr>
          <w:rFonts w:ascii="Verdana" w:eastAsia="Verdana" w:hAnsi="Verdana"/>
          <w:sz w:val="20"/>
          <w:szCs w:val="20"/>
        </w:rPr>
        <w:t xml:space="preserve"> </w:t>
      </w:r>
      <w:r w:rsidRPr="00E46AAC">
        <w:rPr>
          <w:rFonts w:ascii="Verdana" w:hAnsi="Verdana"/>
          <w:sz w:val="20"/>
          <w:szCs w:val="20"/>
        </w:rPr>
        <w:t>art.</w:t>
      </w:r>
      <w:r w:rsidRPr="00E46AAC">
        <w:rPr>
          <w:rFonts w:ascii="Verdana" w:eastAsia="Verdana" w:hAnsi="Verdana"/>
          <w:sz w:val="20"/>
          <w:szCs w:val="20"/>
        </w:rPr>
        <w:t xml:space="preserve"> </w:t>
      </w:r>
      <w:r w:rsidRPr="00E46AAC">
        <w:rPr>
          <w:rFonts w:ascii="Verdana" w:hAnsi="Verdana"/>
          <w:sz w:val="20"/>
          <w:szCs w:val="20"/>
        </w:rPr>
        <w:t>11</w:t>
      </w:r>
      <w:r w:rsidRPr="00E46AAC">
        <w:rPr>
          <w:rFonts w:ascii="Verdana" w:eastAsia="Verdana" w:hAnsi="Verdana"/>
          <w:sz w:val="20"/>
          <w:szCs w:val="20"/>
        </w:rPr>
        <w:t xml:space="preserve"> </w:t>
      </w:r>
      <w:r w:rsidRPr="00E46AAC">
        <w:rPr>
          <w:rFonts w:ascii="Verdana" w:hAnsi="Verdana"/>
          <w:sz w:val="20"/>
          <w:szCs w:val="20"/>
        </w:rPr>
        <w:t>ust.</w:t>
      </w:r>
      <w:r w:rsidRPr="00E46AAC">
        <w:rPr>
          <w:rFonts w:ascii="Verdana" w:eastAsia="Verdana" w:hAnsi="Verdana"/>
          <w:sz w:val="20"/>
          <w:szCs w:val="20"/>
        </w:rPr>
        <w:t xml:space="preserve"> </w:t>
      </w:r>
      <w:r w:rsidRPr="00E46AAC">
        <w:rPr>
          <w:rFonts w:ascii="Verdana" w:hAnsi="Verdana"/>
          <w:sz w:val="20"/>
          <w:szCs w:val="20"/>
        </w:rPr>
        <w:t>8</w:t>
      </w:r>
      <w:r w:rsidRPr="00E46AAC">
        <w:rPr>
          <w:rFonts w:ascii="Verdana" w:eastAsia="Verdana" w:hAnsi="Verdana"/>
          <w:sz w:val="20"/>
          <w:szCs w:val="20"/>
        </w:rPr>
        <w:t xml:space="preserve"> </w:t>
      </w:r>
      <w:r w:rsidRPr="00E46AAC">
        <w:rPr>
          <w:rFonts w:ascii="Verdana" w:hAnsi="Verdana"/>
          <w:sz w:val="20"/>
          <w:szCs w:val="20"/>
        </w:rPr>
        <w:t>ustawy.</w:t>
      </w:r>
      <w:r w:rsidRPr="00E46AAC">
        <w:rPr>
          <w:rFonts w:ascii="Verdana" w:eastAsia="Verdana" w:hAnsi="Verdana"/>
          <w:sz w:val="20"/>
          <w:szCs w:val="20"/>
        </w:rPr>
        <w:t xml:space="preserve"> </w:t>
      </w:r>
    </w:p>
    <w:p w:rsidR="00A7348A" w:rsidRPr="00E46AAC" w:rsidRDefault="00A7348A">
      <w:pPr>
        <w:jc w:val="both"/>
        <w:rPr>
          <w:rFonts w:ascii="Verdana" w:hAnsi="Verdana"/>
          <w:sz w:val="20"/>
          <w:szCs w:val="20"/>
        </w:rPr>
      </w:pPr>
    </w:p>
    <w:p w:rsidR="00A7348A" w:rsidRPr="00E46AAC" w:rsidRDefault="00A7348A">
      <w:pPr>
        <w:pStyle w:val="Tekstpodstawowy"/>
        <w:rPr>
          <w:rFonts w:ascii="Verdana" w:hAnsi="Verdana" w:cs="Verdana"/>
          <w:sz w:val="20"/>
        </w:rPr>
      </w:pPr>
      <w:r w:rsidRPr="00E46AAC">
        <w:rPr>
          <w:rFonts w:ascii="Verdana" w:hAnsi="Verdana" w:cs="Verdana"/>
          <w:b/>
          <w:sz w:val="20"/>
        </w:rPr>
        <w:t>4.</w:t>
      </w:r>
      <w:r w:rsidRPr="00E46AAC">
        <w:rPr>
          <w:rFonts w:ascii="Verdana" w:hAnsi="Verdana" w:cs="Verdana"/>
          <w:b/>
          <w:sz w:val="20"/>
        </w:rPr>
        <w:tab/>
        <w:t>ŹRÓDŁA</w:t>
      </w:r>
      <w:r w:rsidRPr="00E46AAC">
        <w:rPr>
          <w:rFonts w:ascii="Verdana" w:eastAsia="Verdana" w:hAnsi="Verdana" w:cs="Verdana"/>
          <w:b/>
          <w:sz w:val="20"/>
        </w:rPr>
        <w:t xml:space="preserve"> </w:t>
      </w:r>
      <w:r w:rsidRPr="00E46AAC">
        <w:rPr>
          <w:rFonts w:ascii="Verdana" w:hAnsi="Verdana" w:cs="Verdana"/>
          <w:b/>
          <w:sz w:val="20"/>
        </w:rPr>
        <w:t>FINANSOWANIA</w:t>
      </w:r>
    </w:p>
    <w:p w:rsidR="00BF45A4" w:rsidRPr="00E46AAC" w:rsidRDefault="00A7348A" w:rsidP="00BF45A4">
      <w:pPr>
        <w:ind w:left="720"/>
        <w:jc w:val="both"/>
        <w:rPr>
          <w:rFonts w:ascii="Verdana" w:hAnsi="Verdana"/>
          <w:color w:val="222222"/>
          <w:sz w:val="20"/>
          <w:szCs w:val="20"/>
        </w:rPr>
      </w:pPr>
      <w:r w:rsidRPr="00E46AAC">
        <w:rPr>
          <w:rFonts w:ascii="Verdana" w:hAnsi="Verdana"/>
          <w:sz w:val="20"/>
          <w:szCs w:val="20"/>
        </w:rPr>
        <w:t>Zamówienie</w:t>
      </w:r>
      <w:r w:rsidRPr="00E46AAC">
        <w:rPr>
          <w:rFonts w:ascii="Verdana" w:eastAsia="Verdana" w:hAnsi="Verdana"/>
          <w:sz w:val="20"/>
          <w:szCs w:val="20"/>
        </w:rPr>
        <w:t xml:space="preserve"> </w:t>
      </w:r>
      <w:r w:rsidRPr="00E46AAC">
        <w:rPr>
          <w:rFonts w:ascii="Verdana" w:hAnsi="Verdana"/>
          <w:sz w:val="20"/>
          <w:szCs w:val="20"/>
        </w:rPr>
        <w:t>jest</w:t>
      </w:r>
      <w:r w:rsidRPr="00E46AAC">
        <w:rPr>
          <w:rFonts w:ascii="Verdana" w:eastAsia="Verdana" w:hAnsi="Verdana"/>
          <w:sz w:val="20"/>
          <w:szCs w:val="20"/>
        </w:rPr>
        <w:t xml:space="preserve"> </w:t>
      </w:r>
      <w:r w:rsidRPr="00E46AAC">
        <w:rPr>
          <w:rFonts w:ascii="Verdana" w:hAnsi="Verdana"/>
          <w:sz w:val="20"/>
          <w:szCs w:val="20"/>
        </w:rPr>
        <w:t>realizowane</w:t>
      </w:r>
      <w:r w:rsidRPr="00E46AAC">
        <w:rPr>
          <w:rFonts w:ascii="Verdana" w:eastAsia="Verdana" w:hAnsi="Verdana"/>
          <w:sz w:val="20"/>
          <w:szCs w:val="20"/>
        </w:rPr>
        <w:t xml:space="preserve"> </w:t>
      </w:r>
      <w:r w:rsidRPr="00E46AAC">
        <w:rPr>
          <w:rFonts w:ascii="Verdana" w:hAnsi="Verdana"/>
          <w:sz w:val="20"/>
          <w:szCs w:val="20"/>
        </w:rPr>
        <w:t>ze</w:t>
      </w:r>
      <w:r w:rsidRPr="00E46AAC">
        <w:rPr>
          <w:rFonts w:ascii="Verdana" w:eastAsia="Verdana" w:hAnsi="Verdana"/>
          <w:sz w:val="20"/>
          <w:szCs w:val="20"/>
        </w:rPr>
        <w:t xml:space="preserve"> </w:t>
      </w:r>
      <w:r w:rsidRPr="00E46AAC">
        <w:rPr>
          <w:rFonts w:ascii="Verdana" w:hAnsi="Verdana"/>
          <w:sz w:val="20"/>
          <w:szCs w:val="20"/>
        </w:rPr>
        <w:t>środków</w:t>
      </w:r>
      <w:r w:rsidRPr="00E46AAC">
        <w:rPr>
          <w:rFonts w:ascii="Verdana" w:eastAsia="Verdana" w:hAnsi="Verdana"/>
          <w:sz w:val="20"/>
          <w:szCs w:val="20"/>
        </w:rPr>
        <w:t xml:space="preserve"> </w:t>
      </w:r>
      <w:r w:rsidR="00F15086" w:rsidRPr="00E46AAC">
        <w:rPr>
          <w:rFonts w:ascii="Verdana" w:hAnsi="Verdana"/>
          <w:sz w:val="20"/>
          <w:szCs w:val="20"/>
        </w:rPr>
        <w:t>własnych</w:t>
      </w:r>
      <w:r w:rsidR="00B3021C" w:rsidRPr="00E46AAC">
        <w:rPr>
          <w:rFonts w:ascii="Verdana" w:hAnsi="Verdana"/>
          <w:sz w:val="20"/>
          <w:szCs w:val="20"/>
        </w:rPr>
        <w:t xml:space="preserve"> oraz środków M</w:t>
      </w:r>
      <w:r w:rsidR="00C30AF0" w:rsidRPr="00E46AAC">
        <w:rPr>
          <w:rFonts w:ascii="Verdana" w:hAnsi="Verdana"/>
          <w:sz w:val="20"/>
          <w:szCs w:val="20"/>
        </w:rPr>
        <w:t xml:space="preserve">inisterstwa </w:t>
      </w:r>
      <w:r w:rsidR="00B3021C" w:rsidRPr="00E46AAC">
        <w:rPr>
          <w:rFonts w:ascii="Verdana" w:hAnsi="Verdana"/>
          <w:sz w:val="20"/>
          <w:szCs w:val="20"/>
        </w:rPr>
        <w:t>Z</w:t>
      </w:r>
      <w:r w:rsidR="00C30AF0" w:rsidRPr="00E46AAC">
        <w:rPr>
          <w:rFonts w:ascii="Verdana" w:hAnsi="Verdana"/>
          <w:sz w:val="20"/>
          <w:szCs w:val="20"/>
        </w:rPr>
        <w:t>drowia</w:t>
      </w:r>
      <w:r w:rsidR="00621A63">
        <w:rPr>
          <w:rFonts w:ascii="Verdana" w:hAnsi="Verdana"/>
          <w:sz w:val="20"/>
          <w:szCs w:val="20"/>
        </w:rPr>
        <w:t xml:space="preserve"> z programu pod nazwą „Narodowy Program Medycyny Transplantacyjnej”.</w:t>
      </w:r>
    </w:p>
    <w:p w:rsidR="00A7348A" w:rsidRPr="00E46AAC" w:rsidRDefault="00A7348A">
      <w:pPr>
        <w:pStyle w:val="Tekstpodstawowy"/>
        <w:rPr>
          <w:rFonts w:ascii="Verdana" w:hAnsi="Verdana" w:cs="Verdana"/>
          <w:sz w:val="20"/>
        </w:rPr>
      </w:pPr>
    </w:p>
    <w:p w:rsidR="00A7348A" w:rsidRPr="00E46AAC" w:rsidRDefault="00A7348A">
      <w:pPr>
        <w:pStyle w:val="Tekstpodstawowy"/>
        <w:rPr>
          <w:rFonts w:ascii="Verdana" w:hAnsi="Verdana" w:cs="Verdana"/>
          <w:sz w:val="20"/>
        </w:rPr>
      </w:pPr>
      <w:r w:rsidRPr="00E46AAC">
        <w:rPr>
          <w:rFonts w:ascii="Verdana" w:hAnsi="Verdana" w:cs="Verdana"/>
          <w:b/>
          <w:sz w:val="20"/>
        </w:rPr>
        <w:t>5.</w:t>
      </w:r>
      <w:r w:rsidRPr="00E46AAC">
        <w:rPr>
          <w:rFonts w:ascii="Verdana" w:hAnsi="Verdana" w:cs="Verdana"/>
          <w:b/>
          <w:sz w:val="20"/>
        </w:rPr>
        <w:tab/>
        <w:t>PRZEDMIOT</w:t>
      </w:r>
      <w:r w:rsidRPr="00E46AAC">
        <w:rPr>
          <w:rFonts w:ascii="Verdana" w:eastAsia="Verdana" w:hAnsi="Verdana" w:cs="Verdana"/>
          <w:b/>
          <w:sz w:val="20"/>
        </w:rPr>
        <w:t xml:space="preserve"> </w:t>
      </w:r>
      <w:r w:rsidRPr="00E46AAC">
        <w:rPr>
          <w:rFonts w:ascii="Verdana" w:hAnsi="Verdana" w:cs="Verdana"/>
          <w:b/>
          <w:sz w:val="20"/>
        </w:rPr>
        <w:t>ZAMÓWIENIA</w:t>
      </w:r>
    </w:p>
    <w:p w:rsidR="00A7348A" w:rsidRPr="00E46AAC" w:rsidRDefault="00A7348A">
      <w:pPr>
        <w:pStyle w:val="Tematkomentarza"/>
        <w:rPr>
          <w:rFonts w:ascii="Verdana" w:hAnsi="Verdana"/>
        </w:rPr>
      </w:pPr>
    </w:p>
    <w:p w:rsidR="00133855" w:rsidRPr="00E46AAC" w:rsidRDefault="00A7348A" w:rsidP="00133855">
      <w:pPr>
        <w:pStyle w:val="Tematkomentarza"/>
        <w:numPr>
          <w:ilvl w:val="1"/>
          <w:numId w:val="14"/>
        </w:numPr>
        <w:jc w:val="both"/>
        <w:rPr>
          <w:rFonts w:ascii="Verdana" w:hAnsi="Verdana"/>
          <w:b w:val="0"/>
        </w:rPr>
      </w:pPr>
      <w:r w:rsidRPr="00E46AAC">
        <w:rPr>
          <w:rFonts w:ascii="Verdana" w:hAnsi="Verdana"/>
          <w:b w:val="0"/>
        </w:rPr>
        <w:t>Przedmiotem</w:t>
      </w:r>
      <w:r w:rsidRPr="00E46AAC">
        <w:rPr>
          <w:rFonts w:ascii="Verdana" w:eastAsia="Verdana" w:hAnsi="Verdana"/>
          <w:b w:val="0"/>
        </w:rPr>
        <w:t xml:space="preserve"> </w:t>
      </w:r>
      <w:r w:rsidRPr="00E46AAC">
        <w:rPr>
          <w:rFonts w:ascii="Verdana" w:hAnsi="Verdana"/>
          <w:b w:val="0"/>
        </w:rPr>
        <w:t>zamówienia</w:t>
      </w:r>
      <w:r w:rsidRPr="00E46AAC">
        <w:rPr>
          <w:rFonts w:ascii="Verdana" w:eastAsia="Verdana" w:hAnsi="Verdana"/>
          <w:b w:val="0"/>
        </w:rPr>
        <w:t xml:space="preserve"> </w:t>
      </w:r>
      <w:r w:rsidR="005A1278">
        <w:rPr>
          <w:rFonts w:ascii="Verdana" w:eastAsia="Verdana" w:hAnsi="Verdana"/>
          <w:b w:val="0"/>
        </w:rPr>
        <w:t>został podzielony na 6 pakietów</w:t>
      </w:r>
      <w:r w:rsidRPr="00E46AAC">
        <w:rPr>
          <w:rFonts w:ascii="Verdana" w:hAnsi="Verdana"/>
          <w:b w:val="0"/>
        </w:rPr>
        <w:t>:</w:t>
      </w:r>
    </w:p>
    <w:p w:rsidR="00D52F94" w:rsidRPr="00004D98" w:rsidRDefault="00621A63" w:rsidP="00004D98">
      <w:pPr>
        <w:pStyle w:val="Akapitzlist"/>
        <w:spacing w:after="0" w:line="240" w:lineRule="auto"/>
        <w:ind w:right="-23"/>
        <w:rPr>
          <w:rFonts w:ascii="Verdana" w:hAnsi="Verdana"/>
          <w:b/>
          <w:bCs/>
          <w:sz w:val="20"/>
          <w:szCs w:val="20"/>
        </w:rPr>
      </w:pPr>
      <w:r w:rsidRPr="00004D98">
        <w:rPr>
          <w:rFonts w:ascii="Verdana" w:hAnsi="Verdana"/>
          <w:b/>
          <w:bCs/>
          <w:sz w:val="20"/>
          <w:szCs w:val="20"/>
        </w:rPr>
        <w:t xml:space="preserve">Pakiet </w:t>
      </w:r>
      <w:r w:rsidR="00C53F90" w:rsidRPr="00004D98">
        <w:rPr>
          <w:rFonts w:ascii="Verdana" w:hAnsi="Verdana"/>
          <w:b/>
          <w:bCs/>
          <w:sz w:val="20"/>
          <w:szCs w:val="20"/>
        </w:rPr>
        <w:t xml:space="preserve">nr </w:t>
      </w:r>
      <w:r w:rsidRPr="00004D98">
        <w:rPr>
          <w:rFonts w:ascii="Verdana" w:hAnsi="Verdana"/>
          <w:b/>
          <w:bCs/>
          <w:sz w:val="20"/>
          <w:szCs w:val="20"/>
        </w:rPr>
        <w:t xml:space="preserve">1 </w:t>
      </w:r>
      <w:r w:rsidR="00C53F90" w:rsidRPr="00004D98">
        <w:rPr>
          <w:rFonts w:ascii="Verdana" w:hAnsi="Verdana"/>
          <w:b/>
          <w:bCs/>
          <w:sz w:val="20"/>
          <w:szCs w:val="20"/>
        </w:rPr>
        <w:t xml:space="preserve">– </w:t>
      </w:r>
      <w:r w:rsidR="00E71695">
        <w:rPr>
          <w:rFonts w:ascii="Verdana" w:hAnsi="Verdana"/>
          <w:b/>
          <w:bCs/>
          <w:sz w:val="20"/>
          <w:szCs w:val="20"/>
        </w:rPr>
        <w:t>APARAT</w:t>
      </w:r>
      <w:r w:rsidR="001626C2">
        <w:rPr>
          <w:rFonts w:ascii="Verdana" w:hAnsi="Verdana"/>
          <w:b/>
          <w:bCs/>
          <w:sz w:val="20"/>
          <w:szCs w:val="20"/>
        </w:rPr>
        <w:t>URA</w:t>
      </w:r>
      <w:r w:rsidR="00E71695">
        <w:rPr>
          <w:rFonts w:ascii="Verdana" w:hAnsi="Verdana"/>
          <w:b/>
          <w:bCs/>
          <w:sz w:val="20"/>
          <w:szCs w:val="20"/>
        </w:rPr>
        <w:t xml:space="preserve"> DO PROWADZENIA TERAPII NERKOZASTĘPCZEJ</w:t>
      </w:r>
    </w:p>
    <w:p w:rsidR="00C53F90" w:rsidRPr="00004D98" w:rsidRDefault="00C53F90" w:rsidP="00004D98">
      <w:pPr>
        <w:pStyle w:val="Akapitzlist"/>
        <w:spacing w:after="0" w:line="240" w:lineRule="auto"/>
        <w:ind w:right="-23"/>
        <w:rPr>
          <w:rFonts w:ascii="Verdana" w:hAnsi="Verdana"/>
          <w:b/>
          <w:bCs/>
          <w:sz w:val="20"/>
          <w:szCs w:val="20"/>
        </w:rPr>
      </w:pPr>
      <w:r w:rsidRPr="00004D98">
        <w:rPr>
          <w:rFonts w:ascii="Verdana" w:hAnsi="Verdana"/>
          <w:b/>
          <w:bCs/>
          <w:sz w:val="20"/>
          <w:szCs w:val="20"/>
        </w:rPr>
        <w:t xml:space="preserve">Pakiet nr 2 – </w:t>
      </w:r>
      <w:r w:rsidR="00682B5D">
        <w:rPr>
          <w:rFonts w:ascii="Verdana" w:hAnsi="Verdana"/>
          <w:b/>
          <w:bCs/>
          <w:sz w:val="20"/>
          <w:szCs w:val="20"/>
        </w:rPr>
        <w:t>APARAT USG PRZYŁÓŻKOWY Z KOLOROWYM DOPPLEREM</w:t>
      </w:r>
    </w:p>
    <w:p w:rsidR="00C53F90" w:rsidRPr="00004D98" w:rsidRDefault="00C53F90" w:rsidP="00004D98">
      <w:pPr>
        <w:pStyle w:val="Akapitzlist"/>
        <w:spacing w:after="0" w:line="240" w:lineRule="auto"/>
        <w:ind w:right="-23"/>
        <w:rPr>
          <w:rFonts w:ascii="Verdana" w:hAnsi="Verdana"/>
          <w:b/>
          <w:bCs/>
          <w:sz w:val="20"/>
          <w:szCs w:val="20"/>
        </w:rPr>
      </w:pPr>
      <w:r w:rsidRPr="00004D98">
        <w:rPr>
          <w:rFonts w:ascii="Verdana" w:hAnsi="Verdana"/>
          <w:b/>
          <w:bCs/>
          <w:sz w:val="20"/>
          <w:szCs w:val="20"/>
        </w:rPr>
        <w:t xml:space="preserve">Pakiet nr 3 - BRONCHOSKOP </w:t>
      </w:r>
      <w:r w:rsidR="001A0395">
        <w:rPr>
          <w:rFonts w:ascii="Verdana" w:hAnsi="Verdana"/>
          <w:b/>
          <w:bCs/>
          <w:sz w:val="20"/>
          <w:szCs w:val="20"/>
        </w:rPr>
        <w:t>WYJAZDOWY</w:t>
      </w:r>
    </w:p>
    <w:p w:rsidR="00C53F90" w:rsidRPr="00004D98" w:rsidRDefault="00C53F90" w:rsidP="00004D98">
      <w:pPr>
        <w:pStyle w:val="Akapitzlist"/>
        <w:spacing w:after="0" w:line="240" w:lineRule="auto"/>
        <w:ind w:right="-23"/>
        <w:rPr>
          <w:rFonts w:ascii="Verdana" w:hAnsi="Verdana"/>
          <w:b/>
          <w:bCs/>
          <w:sz w:val="20"/>
          <w:szCs w:val="20"/>
        </w:rPr>
      </w:pPr>
      <w:r w:rsidRPr="00004D98">
        <w:rPr>
          <w:rFonts w:ascii="Verdana" w:hAnsi="Verdana"/>
          <w:b/>
          <w:bCs/>
          <w:sz w:val="20"/>
          <w:szCs w:val="20"/>
        </w:rPr>
        <w:t>Pakiet nr 4 - LUPA OPERACYJNA</w:t>
      </w:r>
    </w:p>
    <w:p w:rsidR="00764C1E" w:rsidRPr="00004D98" w:rsidRDefault="00764C1E" w:rsidP="00004D98">
      <w:pPr>
        <w:pStyle w:val="Akapitzlist"/>
        <w:spacing w:after="0" w:line="240" w:lineRule="auto"/>
        <w:ind w:right="-23"/>
        <w:rPr>
          <w:rFonts w:ascii="Verdana" w:hAnsi="Verdana"/>
          <w:b/>
          <w:bCs/>
          <w:sz w:val="20"/>
          <w:szCs w:val="20"/>
        </w:rPr>
      </w:pPr>
      <w:r w:rsidRPr="00004D98">
        <w:rPr>
          <w:rFonts w:ascii="Verdana" w:hAnsi="Verdana"/>
          <w:b/>
          <w:bCs/>
          <w:sz w:val="20"/>
          <w:szCs w:val="20"/>
        </w:rPr>
        <w:t>Pakiet nr 5 – HAK AUTOMATYCZNY</w:t>
      </w:r>
    </w:p>
    <w:p w:rsidR="00004D98" w:rsidRPr="00004D98" w:rsidRDefault="00004D98" w:rsidP="00004D98">
      <w:pPr>
        <w:ind w:left="720"/>
        <w:rPr>
          <w:rFonts w:ascii="Verdana" w:hAnsi="Verdana" w:cs="Arial"/>
          <w:b/>
          <w:sz w:val="20"/>
          <w:szCs w:val="20"/>
        </w:rPr>
      </w:pPr>
      <w:r w:rsidRPr="00004D98">
        <w:rPr>
          <w:rFonts w:ascii="Verdana" w:hAnsi="Verdana" w:cs="Arial"/>
          <w:b/>
          <w:sz w:val="20"/>
          <w:szCs w:val="20"/>
        </w:rPr>
        <w:t xml:space="preserve">Pakiet nr 6 - MONITOR </w:t>
      </w:r>
      <w:r w:rsidR="00DE4A41">
        <w:rPr>
          <w:rFonts w:ascii="Verdana" w:hAnsi="Verdana" w:cs="Arial"/>
          <w:b/>
          <w:sz w:val="20"/>
          <w:szCs w:val="20"/>
        </w:rPr>
        <w:t>POKAZUJĄCY PARAMETRY ŻYCIOWE WIDOCZNY DLA ZESPOŁU OPERUJĄCEGO</w:t>
      </w:r>
    </w:p>
    <w:p w:rsidR="00DB7CB8" w:rsidRPr="00E46AAC" w:rsidRDefault="00DB7CB8" w:rsidP="00DB7CB8">
      <w:pPr>
        <w:pStyle w:val="Akapitzlist"/>
        <w:spacing w:after="0" w:line="240" w:lineRule="auto"/>
        <w:ind w:right="-23"/>
        <w:rPr>
          <w:rFonts w:ascii="Verdana" w:hAnsi="Verdana" w:cs="Arial"/>
          <w:b/>
          <w:sz w:val="20"/>
          <w:szCs w:val="20"/>
        </w:rPr>
      </w:pPr>
    </w:p>
    <w:p w:rsidR="00B3021C" w:rsidRDefault="00BF457F" w:rsidP="00B3021C">
      <w:pPr>
        <w:pStyle w:val="Tematkomentarza"/>
        <w:numPr>
          <w:ilvl w:val="1"/>
          <w:numId w:val="14"/>
        </w:numPr>
        <w:jc w:val="both"/>
        <w:rPr>
          <w:rFonts w:ascii="Verdana" w:hAnsi="Verdana" w:cs="Arial"/>
        </w:rPr>
      </w:pPr>
      <w:r w:rsidRPr="00E46AAC">
        <w:rPr>
          <w:rFonts w:ascii="Verdana" w:eastAsia="Verdana" w:hAnsi="Verdana"/>
          <w:b w:val="0"/>
        </w:rPr>
        <w:t xml:space="preserve">Szczegółowy opis przedmiotu zamówienia </w:t>
      </w:r>
      <w:r w:rsidR="00335577" w:rsidRPr="00E46AAC">
        <w:rPr>
          <w:rFonts w:ascii="Verdana" w:eastAsia="Verdana" w:hAnsi="Verdana"/>
          <w:b w:val="0"/>
        </w:rPr>
        <w:t>zawarty jest w</w:t>
      </w:r>
      <w:r w:rsidR="00B3021C" w:rsidRPr="00E46AAC">
        <w:rPr>
          <w:rFonts w:ascii="Verdana" w:eastAsia="Verdana" w:hAnsi="Verdana"/>
          <w:b w:val="0"/>
        </w:rPr>
        <w:t xml:space="preserve"> </w:t>
      </w:r>
      <w:r w:rsidR="00B3021C" w:rsidRPr="00E46AAC">
        <w:rPr>
          <w:rFonts w:ascii="Verdana" w:hAnsi="Verdana" w:cs="Arial"/>
        </w:rPr>
        <w:t xml:space="preserve">załączniku nr </w:t>
      </w:r>
      <w:r w:rsidR="00F54B9F" w:rsidRPr="00E46AAC">
        <w:rPr>
          <w:rFonts w:ascii="Verdana" w:hAnsi="Verdana" w:cs="Arial"/>
        </w:rPr>
        <w:t>1</w:t>
      </w:r>
      <w:r w:rsidR="00C53F90">
        <w:rPr>
          <w:rFonts w:ascii="Verdana" w:hAnsi="Verdana" w:cs="Arial"/>
        </w:rPr>
        <w:t xml:space="preserve"> (</w:t>
      </w:r>
      <w:proofErr w:type="spellStart"/>
      <w:r w:rsidR="00C53F90">
        <w:rPr>
          <w:rFonts w:ascii="Verdana" w:hAnsi="Verdana" w:cs="Arial"/>
        </w:rPr>
        <w:t>A,B,C,D</w:t>
      </w:r>
      <w:r w:rsidR="00764C1E">
        <w:rPr>
          <w:rFonts w:ascii="Verdana" w:hAnsi="Verdana" w:cs="Arial"/>
        </w:rPr>
        <w:t>,E</w:t>
      </w:r>
      <w:r w:rsidR="005405F0">
        <w:rPr>
          <w:rFonts w:ascii="Verdana" w:hAnsi="Verdana" w:cs="Arial"/>
        </w:rPr>
        <w:t>,F</w:t>
      </w:r>
      <w:proofErr w:type="spellEnd"/>
      <w:r w:rsidR="00C53F90">
        <w:rPr>
          <w:rFonts w:ascii="Verdana" w:hAnsi="Verdana" w:cs="Arial"/>
        </w:rPr>
        <w:t xml:space="preserve">) </w:t>
      </w:r>
      <w:r w:rsidR="00B3021C" w:rsidRPr="00E46AAC">
        <w:rPr>
          <w:rFonts w:ascii="Verdana" w:hAnsi="Verdana" w:cs="Arial"/>
        </w:rPr>
        <w:t xml:space="preserve">do SIWZ. </w:t>
      </w:r>
    </w:p>
    <w:p w:rsidR="00DB7CB8" w:rsidRPr="00DB7CB8" w:rsidRDefault="00DB7CB8" w:rsidP="00DB7CB8">
      <w:pPr>
        <w:pStyle w:val="Tekstkomentarza1"/>
        <w:rPr>
          <w:rFonts w:eastAsia="Verdana"/>
        </w:rPr>
      </w:pPr>
    </w:p>
    <w:p w:rsidR="00A7348A" w:rsidRPr="009F7DC3" w:rsidRDefault="00A7348A" w:rsidP="000F22B1">
      <w:pPr>
        <w:numPr>
          <w:ilvl w:val="1"/>
          <w:numId w:val="14"/>
        </w:numPr>
        <w:jc w:val="both"/>
        <w:rPr>
          <w:rFonts w:ascii="Verdana" w:hAnsi="Verdana"/>
          <w:sz w:val="20"/>
          <w:szCs w:val="20"/>
        </w:rPr>
      </w:pPr>
      <w:r w:rsidRPr="00E46AAC">
        <w:rPr>
          <w:rFonts w:ascii="Verdana" w:hAnsi="Verdana"/>
          <w:sz w:val="20"/>
          <w:szCs w:val="20"/>
        </w:rPr>
        <w:t>CPV</w:t>
      </w:r>
      <w:r w:rsidRPr="00E46AAC">
        <w:rPr>
          <w:rFonts w:ascii="Verdana" w:eastAsia="Verdana" w:hAnsi="Verdana"/>
          <w:sz w:val="20"/>
          <w:szCs w:val="20"/>
        </w:rPr>
        <w:t xml:space="preserve"> </w:t>
      </w:r>
      <w:r w:rsidRPr="00E46AAC">
        <w:rPr>
          <w:rFonts w:ascii="Verdana" w:hAnsi="Verdana"/>
          <w:sz w:val="20"/>
          <w:szCs w:val="20"/>
        </w:rPr>
        <w:t>(Wspólny</w:t>
      </w:r>
      <w:r w:rsidRPr="00E46AAC">
        <w:rPr>
          <w:rFonts w:ascii="Verdana" w:eastAsia="Verdana" w:hAnsi="Verdana"/>
          <w:sz w:val="20"/>
          <w:szCs w:val="20"/>
        </w:rPr>
        <w:t xml:space="preserve"> </w:t>
      </w:r>
      <w:r w:rsidRPr="00E46AAC">
        <w:rPr>
          <w:rFonts w:ascii="Verdana" w:hAnsi="Verdana"/>
          <w:sz w:val="20"/>
          <w:szCs w:val="20"/>
        </w:rPr>
        <w:t>Słownik</w:t>
      </w:r>
      <w:r w:rsidRPr="00E46AAC">
        <w:rPr>
          <w:rFonts w:ascii="Verdana" w:eastAsia="Verdana" w:hAnsi="Verdana"/>
          <w:sz w:val="20"/>
          <w:szCs w:val="20"/>
        </w:rPr>
        <w:t xml:space="preserve"> </w:t>
      </w:r>
      <w:r w:rsidRPr="00E46AAC">
        <w:rPr>
          <w:rFonts w:ascii="Verdana" w:hAnsi="Verdana"/>
          <w:sz w:val="20"/>
          <w:szCs w:val="20"/>
        </w:rPr>
        <w:t>Zamówień):</w:t>
      </w:r>
      <w:r w:rsidRPr="00E46AAC">
        <w:rPr>
          <w:rFonts w:ascii="Verdana" w:eastAsia="Verdana" w:hAnsi="Verdana"/>
          <w:sz w:val="20"/>
          <w:szCs w:val="20"/>
        </w:rPr>
        <w:t xml:space="preserve"> </w:t>
      </w:r>
    </w:p>
    <w:p w:rsidR="009F7DC3" w:rsidRPr="00444CBB" w:rsidRDefault="00444CBB" w:rsidP="00EE21AE">
      <w:pPr>
        <w:ind w:left="709"/>
        <w:rPr>
          <w:rFonts w:ascii="Verdana" w:hAnsi="Verdana"/>
          <w:sz w:val="20"/>
          <w:szCs w:val="20"/>
        </w:rPr>
      </w:pPr>
      <w:r w:rsidRPr="00444CBB">
        <w:rPr>
          <w:rFonts w:ascii="Verdana" w:hAnsi="Verdana"/>
          <w:b/>
          <w:sz w:val="20"/>
          <w:szCs w:val="20"/>
          <w:u w:val="single"/>
        </w:rPr>
        <w:t xml:space="preserve">33100000-1 - </w:t>
      </w:r>
      <w:r>
        <w:rPr>
          <w:rFonts w:ascii="Verdana" w:hAnsi="Verdana"/>
          <w:b/>
          <w:sz w:val="20"/>
          <w:szCs w:val="20"/>
          <w:u w:val="single"/>
        </w:rPr>
        <w:t>U</w:t>
      </w:r>
      <w:r w:rsidRPr="00444CBB">
        <w:rPr>
          <w:rFonts w:ascii="Verdana" w:hAnsi="Verdana"/>
          <w:b/>
          <w:sz w:val="20"/>
          <w:szCs w:val="20"/>
          <w:u w:val="single"/>
        </w:rPr>
        <w:t>rządzenia medyczne</w:t>
      </w:r>
      <w:r w:rsidR="009F7DC3" w:rsidRPr="00444CBB">
        <w:rPr>
          <w:rFonts w:ascii="Verdana" w:hAnsi="Verdana"/>
          <w:sz w:val="20"/>
          <w:szCs w:val="20"/>
        </w:rPr>
        <w:br/>
      </w:r>
      <w:r w:rsidR="00D1549D" w:rsidRPr="00444CBB">
        <w:rPr>
          <w:rFonts w:ascii="Verdana" w:hAnsi="Verdana"/>
          <w:sz w:val="20"/>
          <w:szCs w:val="20"/>
        </w:rPr>
        <w:t xml:space="preserve">Pakiet nr 1 </w:t>
      </w:r>
      <w:hyperlink r:id="rId9" w:tooltip="33181000-2" w:history="1">
        <w:r w:rsidR="009F7DC3" w:rsidRPr="00444CBB">
          <w:rPr>
            <w:rStyle w:val="Hipercze"/>
            <w:rFonts w:ascii="Verdana" w:hAnsi="Verdana"/>
            <w:bCs/>
            <w:color w:val="auto"/>
            <w:sz w:val="20"/>
            <w:szCs w:val="20"/>
            <w:u w:val="none"/>
          </w:rPr>
          <w:t>33181000-2</w:t>
        </w:r>
      </w:hyperlink>
      <w:r w:rsidR="009F7DC3" w:rsidRPr="00444CBB">
        <w:rPr>
          <w:rFonts w:ascii="Verdana" w:hAnsi="Verdana"/>
          <w:sz w:val="20"/>
          <w:szCs w:val="20"/>
        </w:rPr>
        <w:t xml:space="preserve"> </w:t>
      </w:r>
      <w:r w:rsidR="00DB7CB8" w:rsidRPr="00444CBB">
        <w:rPr>
          <w:rFonts w:ascii="Verdana" w:hAnsi="Verdana"/>
          <w:sz w:val="20"/>
          <w:szCs w:val="20"/>
        </w:rPr>
        <w:t xml:space="preserve">- </w:t>
      </w:r>
      <w:r w:rsidR="009F7DC3" w:rsidRPr="00444CBB">
        <w:rPr>
          <w:rStyle w:val="Pogrubienie"/>
          <w:rFonts w:ascii="Verdana" w:hAnsi="Verdana"/>
          <w:b w:val="0"/>
          <w:sz w:val="20"/>
          <w:szCs w:val="20"/>
        </w:rPr>
        <w:t>Urządzenia do terapii nerkowej</w:t>
      </w:r>
    </w:p>
    <w:p w:rsidR="009F7DC3" w:rsidRPr="00444CBB" w:rsidRDefault="00D1549D" w:rsidP="00EE21AE">
      <w:pPr>
        <w:ind w:left="709"/>
        <w:rPr>
          <w:rStyle w:val="treeserch0treeserch1"/>
          <w:rFonts w:ascii="Verdana" w:hAnsi="Verdana"/>
          <w:sz w:val="20"/>
          <w:szCs w:val="20"/>
        </w:rPr>
      </w:pPr>
      <w:r w:rsidRPr="00444CBB">
        <w:rPr>
          <w:rFonts w:ascii="Verdana" w:hAnsi="Verdana"/>
          <w:sz w:val="20"/>
          <w:szCs w:val="20"/>
        </w:rPr>
        <w:t xml:space="preserve">Pakiet nr 2 </w:t>
      </w:r>
      <w:r w:rsidR="009F7DC3" w:rsidRPr="00444CBB">
        <w:rPr>
          <w:rStyle w:val="treeserch0treeserch1"/>
          <w:rFonts w:ascii="Verdana" w:hAnsi="Verdana"/>
          <w:bCs/>
          <w:sz w:val="20"/>
          <w:szCs w:val="20"/>
        </w:rPr>
        <w:t>33112200-0</w:t>
      </w:r>
      <w:r w:rsidR="009F7DC3" w:rsidRPr="00444CBB">
        <w:rPr>
          <w:rStyle w:val="treeserch0treeserch1"/>
          <w:rFonts w:ascii="Verdana" w:hAnsi="Verdana"/>
          <w:sz w:val="20"/>
          <w:szCs w:val="20"/>
        </w:rPr>
        <w:t xml:space="preserve"> </w:t>
      </w:r>
      <w:r w:rsidR="00DB7CB8" w:rsidRPr="00444CBB">
        <w:rPr>
          <w:rStyle w:val="treeserch0treeserch1"/>
          <w:rFonts w:ascii="Verdana" w:hAnsi="Verdana"/>
          <w:sz w:val="20"/>
          <w:szCs w:val="20"/>
        </w:rPr>
        <w:t xml:space="preserve">- </w:t>
      </w:r>
      <w:r w:rsidR="009F7DC3" w:rsidRPr="00444CBB">
        <w:rPr>
          <w:rStyle w:val="treeserch0treeserch1"/>
          <w:rFonts w:ascii="Verdana" w:hAnsi="Verdana"/>
          <w:sz w:val="20"/>
          <w:szCs w:val="20"/>
        </w:rPr>
        <w:t xml:space="preserve">Aparaty </w:t>
      </w:r>
      <w:r w:rsidR="00C53F90" w:rsidRPr="00444CBB">
        <w:rPr>
          <w:rStyle w:val="treeserch0treeserch1"/>
          <w:rFonts w:ascii="Verdana" w:hAnsi="Verdana"/>
          <w:sz w:val="20"/>
          <w:szCs w:val="20"/>
        </w:rPr>
        <w:t>ultrasonograficzne</w:t>
      </w:r>
    </w:p>
    <w:p w:rsidR="00C53F90" w:rsidRPr="00444CBB" w:rsidRDefault="00D1549D" w:rsidP="00EE21AE">
      <w:pPr>
        <w:ind w:left="709"/>
        <w:rPr>
          <w:rFonts w:ascii="Verdana" w:hAnsi="Verdana"/>
          <w:sz w:val="20"/>
          <w:szCs w:val="20"/>
        </w:rPr>
      </w:pPr>
      <w:r w:rsidRPr="00444CBB">
        <w:rPr>
          <w:rFonts w:ascii="Verdana" w:hAnsi="Verdana"/>
          <w:sz w:val="20"/>
          <w:szCs w:val="20"/>
        </w:rPr>
        <w:t xml:space="preserve">Pakiet nr 3 </w:t>
      </w:r>
      <w:r w:rsidR="00C53F90" w:rsidRPr="00444CBB">
        <w:rPr>
          <w:rFonts w:ascii="Verdana" w:eastAsia="TimesNewRoman" w:hAnsi="Verdana"/>
          <w:sz w:val="20"/>
          <w:szCs w:val="20"/>
        </w:rPr>
        <w:t xml:space="preserve">33168100-6 </w:t>
      </w:r>
      <w:r w:rsidR="00DB7CB8" w:rsidRPr="00444CBB">
        <w:rPr>
          <w:rFonts w:ascii="Verdana" w:eastAsia="TimesNewRoman" w:hAnsi="Verdana"/>
          <w:sz w:val="20"/>
          <w:szCs w:val="20"/>
        </w:rPr>
        <w:t xml:space="preserve">- </w:t>
      </w:r>
      <w:r w:rsidR="00C53F90" w:rsidRPr="00444CBB">
        <w:rPr>
          <w:rFonts w:ascii="Verdana" w:eastAsia="TimesNewRoman" w:hAnsi="Verdana"/>
          <w:sz w:val="20"/>
          <w:szCs w:val="20"/>
        </w:rPr>
        <w:t>Endoskopy</w:t>
      </w:r>
    </w:p>
    <w:p w:rsidR="00EE21AE" w:rsidRPr="00444CBB" w:rsidRDefault="00D1549D" w:rsidP="00EE21AE">
      <w:pPr>
        <w:suppressAutoHyphens w:val="0"/>
        <w:ind w:left="709"/>
        <w:rPr>
          <w:rFonts w:ascii="Verdana" w:hAnsi="Verdana" w:cs="Times New Roman"/>
          <w:bCs/>
          <w:sz w:val="20"/>
          <w:szCs w:val="20"/>
          <w:lang w:eastAsia="pl-PL"/>
        </w:rPr>
      </w:pPr>
      <w:r w:rsidRPr="00444CBB">
        <w:rPr>
          <w:rFonts w:ascii="Verdana" w:hAnsi="Verdana"/>
          <w:sz w:val="20"/>
          <w:szCs w:val="20"/>
        </w:rPr>
        <w:t xml:space="preserve">Pakiet nr 4 </w:t>
      </w:r>
      <w:r w:rsidR="00EE21AE" w:rsidRPr="00444CBB">
        <w:rPr>
          <w:rFonts w:ascii="Verdana" w:hAnsi="Verdana" w:cs="Times New Roman"/>
          <w:bCs/>
          <w:sz w:val="20"/>
          <w:szCs w:val="20"/>
          <w:lang w:eastAsia="pl-PL"/>
        </w:rPr>
        <w:t>38600000-1</w:t>
      </w:r>
      <w:r w:rsidR="00EE21AE" w:rsidRPr="00444CBB">
        <w:rPr>
          <w:rFonts w:ascii="Verdana" w:hAnsi="Verdana" w:cs="Times New Roman"/>
          <w:sz w:val="20"/>
          <w:szCs w:val="20"/>
          <w:lang w:eastAsia="pl-PL"/>
        </w:rPr>
        <w:t xml:space="preserve"> </w:t>
      </w:r>
      <w:r w:rsidR="00DB7CB8" w:rsidRPr="00444CBB">
        <w:rPr>
          <w:rFonts w:ascii="Verdana" w:hAnsi="Verdana" w:cs="Times New Roman"/>
          <w:sz w:val="20"/>
          <w:szCs w:val="20"/>
          <w:lang w:eastAsia="pl-PL"/>
        </w:rPr>
        <w:t xml:space="preserve">- </w:t>
      </w:r>
      <w:r w:rsidR="00EE21AE" w:rsidRPr="00444CBB">
        <w:rPr>
          <w:rFonts w:ascii="Verdana" w:hAnsi="Verdana" w:cs="Times New Roman"/>
          <w:bCs/>
          <w:sz w:val="20"/>
          <w:szCs w:val="20"/>
          <w:lang w:eastAsia="pl-PL"/>
        </w:rPr>
        <w:t>Przyrządy optyczne</w:t>
      </w:r>
    </w:p>
    <w:p w:rsidR="00910DB5" w:rsidRPr="00444CBB" w:rsidRDefault="00910DB5" w:rsidP="00910DB5">
      <w:pPr>
        <w:ind w:left="720"/>
        <w:rPr>
          <w:rFonts w:ascii="Verdana" w:hAnsi="Verdana"/>
          <w:sz w:val="20"/>
          <w:szCs w:val="20"/>
        </w:rPr>
      </w:pPr>
      <w:r w:rsidRPr="00444CBB">
        <w:rPr>
          <w:rFonts w:ascii="Verdana" w:hAnsi="Verdana" w:cs="Times New Roman"/>
          <w:bCs/>
          <w:sz w:val="20"/>
          <w:szCs w:val="20"/>
          <w:lang w:eastAsia="pl-PL"/>
        </w:rPr>
        <w:t xml:space="preserve">Pakiet nr 5 </w:t>
      </w:r>
      <w:r w:rsidRPr="00444CBB">
        <w:rPr>
          <w:rFonts w:ascii="Verdana" w:hAnsi="Verdana" w:cs="Times New Roman"/>
          <w:sz w:val="20"/>
          <w:szCs w:val="20"/>
        </w:rPr>
        <w:t>33162000-3</w:t>
      </w:r>
      <w:r w:rsidRPr="00444CBB">
        <w:rPr>
          <w:rFonts w:ascii="Verdana" w:hAnsi="Verdana"/>
          <w:sz w:val="20"/>
          <w:szCs w:val="20"/>
        </w:rPr>
        <w:t xml:space="preserve"> - Urządzenia i przyrządy używane na salach operacyjnych </w:t>
      </w:r>
    </w:p>
    <w:p w:rsidR="00004D98" w:rsidRPr="00444CBB" w:rsidRDefault="00004D98" w:rsidP="00004D98">
      <w:pPr>
        <w:ind w:left="720"/>
        <w:rPr>
          <w:rFonts w:ascii="Verdana" w:hAnsi="Verdana"/>
          <w:sz w:val="20"/>
          <w:szCs w:val="20"/>
        </w:rPr>
      </w:pPr>
      <w:r w:rsidRPr="00444CBB">
        <w:rPr>
          <w:rFonts w:ascii="Verdana" w:hAnsi="Verdana"/>
          <w:sz w:val="20"/>
          <w:szCs w:val="20"/>
        </w:rPr>
        <w:t xml:space="preserve">Pakiet nr 6 </w:t>
      </w:r>
      <w:hyperlink r:id="rId10" w:history="1">
        <w:r w:rsidRPr="00444CBB">
          <w:rPr>
            <w:rStyle w:val="Hipercze"/>
            <w:rFonts w:ascii="Verdana" w:hAnsi="Verdana"/>
            <w:color w:val="auto"/>
            <w:sz w:val="20"/>
            <w:szCs w:val="20"/>
            <w:u w:val="none"/>
          </w:rPr>
          <w:t>33195100-4</w:t>
        </w:r>
      </w:hyperlink>
      <w:r w:rsidR="00F51F7F" w:rsidRPr="00444CBB">
        <w:rPr>
          <w:rFonts w:ascii="Verdana" w:hAnsi="Verdana"/>
          <w:sz w:val="20"/>
          <w:szCs w:val="20"/>
        </w:rPr>
        <w:t xml:space="preserve"> </w:t>
      </w:r>
      <w:r w:rsidRPr="00444CBB">
        <w:rPr>
          <w:rFonts w:ascii="Verdana" w:hAnsi="Verdana"/>
          <w:sz w:val="20"/>
          <w:szCs w:val="20"/>
        </w:rPr>
        <w:t xml:space="preserve">- Monitory </w:t>
      </w:r>
    </w:p>
    <w:p w:rsidR="00004D98" w:rsidRDefault="00004D98" w:rsidP="00910DB5">
      <w:pPr>
        <w:ind w:left="720"/>
      </w:pPr>
    </w:p>
    <w:p w:rsidR="00A7348A" w:rsidRPr="00E46AAC" w:rsidRDefault="00A7348A" w:rsidP="0031417B">
      <w:pPr>
        <w:numPr>
          <w:ilvl w:val="1"/>
          <w:numId w:val="14"/>
        </w:numPr>
        <w:jc w:val="both"/>
        <w:rPr>
          <w:rFonts w:ascii="Verdana" w:hAnsi="Verdana"/>
          <w:sz w:val="20"/>
          <w:szCs w:val="20"/>
        </w:rPr>
      </w:pPr>
      <w:r w:rsidRPr="00E46AAC">
        <w:rPr>
          <w:rFonts w:ascii="Verdana" w:hAnsi="Verdana"/>
          <w:sz w:val="20"/>
          <w:szCs w:val="20"/>
        </w:rPr>
        <w:t xml:space="preserve">Jeżeli w dokumentach przetargowych zamieszczone zostały rozwiązania opatrzone nazwami własnym lub nazwami producenta należy to rozumieć w ten sposób, że towarzyszy im określenie „lub równoważne”. Przez pojęcie „lub </w:t>
      </w:r>
      <w:r w:rsidRPr="00E46AAC">
        <w:rPr>
          <w:rFonts w:ascii="Verdana" w:hAnsi="Verdana"/>
          <w:sz w:val="20"/>
          <w:szCs w:val="20"/>
        </w:rPr>
        <w:lastRenderedPageBreak/>
        <w:t>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E46AAC" w:rsidRDefault="00E46B6B">
      <w:pPr>
        <w:jc w:val="both"/>
        <w:rPr>
          <w:rFonts w:ascii="Verdana" w:hAnsi="Verdana"/>
          <w:sz w:val="20"/>
          <w:szCs w:val="20"/>
        </w:rPr>
      </w:pPr>
    </w:p>
    <w:p w:rsidR="00A7348A" w:rsidRPr="00E46AAC" w:rsidRDefault="00A7348A" w:rsidP="0031417B">
      <w:pPr>
        <w:numPr>
          <w:ilvl w:val="1"/>
          <w:numId w:val="14"/>
        </w:numPr>
        <w:jc w:val="both"/>
        <w:rPr>
          <w:rFonts w:ascii="Verdana" w:hAnsi="Verdana"/>
          <w:sz w:val="20"/>
          <w:szCs w:val="20"/>
        </w:rPr>
      </w:pPr>
      <w:r w:rsidRPr="00E46AAC">
        <w:rPr>
          <w:rFonts w:ascii="Verdana" w:hAnsi="Verdana"/>
          <w:b/>
          <w:sz w:val="20"/>
          <w:szCs w:val="20"/>
        </w:rPr>
        <w:t>Podwykonawcy</w:t>
      </w:r>
    </w:p>
    <w:p w:rsidR="00A7348A" w:rsidRPr="00E46AAC" w:rsidRDefault="00A7348A" w:rsidP="000A36A3">
      <w:pPr>
        <w:numPr>
          <w:ilvl w:val="0"/>
          <w:numId w:val="16"/>
        </w:numPr>
        <w:jc w:val="both"/>
        <w:rPr>
          <w:rFonts w:ascii="Verdana" w:hAnsi="Verdana"/>
          <w:sz w:val="20"/>
          <w:szCs w:val="20"/>
        </w:rPr>
      </w:pPr>
      <w:r w:rsidRPr="00E46AAC">
        <w:rPr>
          <w:rFonts w:ascii="Verdana" w:hAnsi="Verdana"/>
          <w:sz w:val="20"/>
          <w:szCs w:val="20"/>
        </w:rPr>
        <w:t>Wykonawca</w:t>
      </w:r>
      <w:r w:rsidRPr="00E46AAC">
        <w:rPr>
          <w:rFonts w:ascii="Verdana" w:eastAsia="Verdana" w:hAnsi="Verdana"/>
          <w:sz w:val="20"/>
          <w:szCs w:val="20"/>
        </w:rPr>
        <w:t xml:space="preserve"> </w:t>
      </w:r>
      <w:r w:rsidRPr="00E46AAC">
        <w:rPr>
          <w:rFonts w:ascii="Verdana" w:hAnsi="Verdana"/>
          <w:sz w:val="20"/>
          <w:szCs w:val="20"/>
        </w:rPr>
        <w:t>może</w:t>
      </w:r>
      <w:r w:rsidRPr="00E46AAC">
        <w:rPr>
          <w:rFonts w:ascii="Verdana" w:eastAsia="Verdana" w:hAnsi="Verdana"/>
          <w:sz w:val="20"/>
          <w:szCs w:val="20"/>
        </w:rPr>
        <w:t xml:space="preserve"> </w:t>
      </w:r>
      <w:r w:rsidRPr="00E46AAC">
        <w:rPr>
          <w:rFonts w:ascii="Verdana" w:hAnsi="Verdana"/>
          <w:sz w:val="20"/>
          <w:szCs w:val="20"/>
        </w:rPr>
        <w:t>powierzyć</w:t>
      </w:r>
      <w:r w:rsidRPr="00E46AAC">
        <w:rPr>
          <w:rFonts w:ascii="Verdana" w:eastAsia="Verdana" w:hAnsi="Verdana"/>
          <w:sz w:val="20"/>
          <w:szCs w:val="20"/>
        </w:rPr>
        <w:t xml:space="preserve"> </w:t>
      </w:r>
      <w:r w:rsidRPr="00E46AAC">
        <w:rPr>
          <w:rFonts w:ascii="Verdana" w:hAnsi="Verdana"/>
          <w:sz w:val="20"/>
          <w:szCs w:val="20"/>
        </w:rPr>
        <w:t>wykonanie</w:t>
      </w:r>
      <w:r w:rsidRPr="00E46AAC">
        <w:rPr>
          <w:rFonts w:ascii="Verdana" w:eastAsia="Verdana" w:hAnsi="Verdana"/>
          <w:sz w:val="20"/>
          <w:szCs w:val="20"/>
        </w:rPr>
        <w:t xml:space="preserve"> </w:t>
      </w:r>
      <w:r w:rsidRPr="00E46AAC">
        <w:rPr>
          <w:rFonts w:ascii="Verdana" w:hAnsi="Verdana"/>
          <w:sz w:val="20"/>
          <w:szCs w:val="20"/>
        </w:rPr>
        <w:t>części</w:t>
      </w:r>
      <w:r w:rsidRPr="00E46AAC">
        <w:rPr>
          <w:rFonts w:ascii="Verdana" w:eastAsia="Verdana" w:hAnsi="Verdana"/>
          <w:sz w:val="20"/>
          <w:szCs w:val="20"/>
        </w:rPr>
        <w:t xml:space="preserve"> </w:t>
      </w:r>
      <w:r w:rsidRPr="00E46AAC">
        <w:rPr>
          <w:rFonts w:ascii="Verdana" w:hAnsi="Verdana"/>
          <w:sz w:val="20"/>
          <w:szCs w:val="20"/>
        </w:rPr>
        <w:t>zamówienia</w:t>
      </w:r>
      <w:r w:rsidRPr="00E46AAC">
        <w:rPr>
          <w:rFonts w:ascii="Verdana" w:eastAsia="Verdana" w:hAnsi="Verdana"/>
          <w:sz w:val="20"/>
          <w:szCs w:val="20"/>
        </w:rPr>
        <w:t xml:space="preserve"> </w:t>
      </w:r>
      <w:r w:rsidRPr="00E46AAC">
        <w:rPr>
          <w:rFonts w:ascii="Verdana" w:hAnsi="Verdana"/>
          <w:sz w:val="20"/>
          <w:szCs w:val="20"/>
        </w:rPr>
        <w:t xml:space="preserve">podwykonawcom. </w:t>
      </w:r>
    </w:p>
    <w:p w:rsidR="00A7348A" w:rsidRPr="00E46AAC" w:rsidRDefault="00A7348A" w:rsidP="000A36A3">
      <w:pPr>
        <w:numPr>
          <w:ilvl w:val="0"/>
          <w:numId w:val="16"/>
        </w:numPr>
        <w:jc w:val="both"/>
        <w:rPr>
          <w:rFonts w:ascii="Verdana" w:hAnsi="Verdana"/>
          <w:sz w:val="20"/>
          <w:szCs w:val="20"/>
        </w:rPr>
      </w:pPr>
      <w:r w:rsidRPr="00E46AAC">
        <w:rPr>
          <w:rFonts w:ascii="Verdana" w:hAnsi="Verdana"/>
          <w:sz w:val="20"/>
          <w:szCs w:val="20"/>
        </w:rPr>
        <w:t>W</w:t>
      </w:r>
      <w:r w:rsidRPr="00E46AAC">
        <w:rPr>
          <w:rFonts w:ascii="Verdana" w:eastAsia="Verdana" w:hAnsi="Verdana"/>
          <w:sz w:val="20"/>
          <w:szCs w:val="20"/>
        </w:rPr>
        <w:t xml:space="preserve"> </w:t>
      </w:r>
      <w:r w:rsidRPr="00E46AAC">
        <w:rPr>
          <w:rFonts w:ascii="Verdana" w:hAnsi="Verdana"/>
          <w:sz w:val="20"/>
          <w:szCs w:val="20"/>
        </w:rPr>
        <w:t>przypadku</w:t>
      </w:r>
      <w:r w:rsidRPr="00E46AAC">
        <w:rPr>
          <w:rFonts w:ascii="Verdana" w:eastAsia="Verdana" w:hAnsi="Verdana"/>
          <w:sz w:val="20"/>
          <w:szCs w:val="20"/>
        </w:rPr>
        <w:t xml:space="preserve"> </w:t>
      </w:r>
      <w:r w:rsidRPr="00E46AAC">
        <w:rPr>
          <w:rFonts w:ascii="Verdana" w:hAnsi="Verdana"/>
          <w:sz w:val="20"/>
          <w:szCs w:val="20"/>
        </w:rPr>
        <w:t>powierzenia</w:t>
      </w:r>
      <w:r w:rsidRPr="00E46AAC">
        <w:rPr>
          <w:rFonts w:ascii="Verdana" w:eastAsia="Verdana" w:hAnsi="Verdana"/>
          <w:sz w:val="20"/>
          <w:szCs w:val="20"/>
        </w:rPr>
        <w:t xml:space="preserve"> </w:t>
      </w:r>
      <w:r w:rsidRPr="00E46AAC">
        <w:rPr>
          <w:rFonts w:ascii="Verdana" w:hAnsi="Verdana"/>
          <w:sz w:val="20"/>
          <w:szCs w:val="20"/>
        </w:rPr>
        <w:t>wykonania</w:t>
      </w:r>
      <w:r w:rsidRPr="00E46AAC">
        <w:rPr>
          <w:rFonts w:ascii="Verdana" w:eastAsia="Verdana" w:hAnsi="Verdana"/>
          <w:sz w:val="20"/>
          <w:szCs w:val="20"/>
        </w:rPr>
        <w:t xml:space="preserve"> </w:t>
      </w:r>
      <w:r w:rsidRPr="00E46AAC">
        <w:rPr>
          <w:rFonts w:ascii="Verdana" w:hAnsi="Verdana"/>
          <w:sz w:val="20"/>
          <w:szCs w:val="20"/>
        </w:rPr>
        <w:t>części</w:t>
      </w:r>
      <w:r w:rsidRPr="00E46AAC">
        <w:rPr>
          <w:rFonts w:ascii="Verdana" w:eastAsia="Verdana" w:hAnsi="Verdana"/>
          <w:sz w:val="20"/>
          <w:szCs w:val="20"/>
        </w:rPr>
        <w:t xml:space="preserve"> </w:t>
      </w:r>
      <w:r w:rsidRPr="00E46AAC">
        <w:rPr>
          <w:rFonts w:ascii="Verdana" w:hAnsi="Verdana"/>
          <w:sz w:val="20"/>
          <w:szCs w:val="20"/>
        </w:rPr>
        <w:t>zamówienia</w:t>
      </w:r>
      <w:r w:rsidRPr="00E46AAC">
        <w:rPr>
          <w:rFonts w:ascii="Verdana" w:eastAsia="Verdana" w:hAnsi="Verdana"/>
          <w:sz w:val="20"/>
          <w:szCs w:val="20"/>
        </w:rPr>
        <w:t xml:space="preserve"> </w:t>
      </w:r>
      <w:r w:rsidRPr="00E46AAC">
        <w:rPr>
          <w:rFonts w:ascii="Verdana" w:hAnsi="Verdana"/>
          <w:sz w:val="20"/>
          <w:szCs w:val="20"/>
        </w:rPr>
        <w:t>podwykonawcom</w:t>
      </w:r>
      <w:r w:rsidRPr="00E46AAC">
        <w:rPr>
          <w:rFonts w:ascii="Verdana" w:eastAsia="Verdana" w:hAnsi="Verdana"/>
          <w:sz w:val="20"/>
          <w:szCs w:val="20"/>
        </w:rPr>
        <w:t xml:space="preserve"> </w:t>
      </w:r>
      <w:r w:rsidRPr="00E46AAC">
        <w:rPr>
          <w:rFonts w:ascii="Verdana" w:hAnsi="Verdana"/>
          <w:sz w:val="20"/>
          <w:szCs w:val="20"/>
        </w:rPr>
        <w:t>Zamawiający</w:t>
      </w:r>
      <w:r w:rsidRPr="00E46AAC">
        <w:rPr>
          <w:rFonts w:ascii="Verdana" w:eastAsia="Verdana" w:hAnsi="Verdana"/>
          <w:sz w:val="20"/>
          <w:szCs w:val="20"/>
        </w:rPr>
        <w:t xml:space="preserve"> </w:t>
      </w:r>
      <w:r w:rsidRPr="00E46AAC">
        <w:rPr>
          <w:rFonts w:ascii="Verdana" w:hAnsi="Verdana"/>
          <w:sz w:val="20"/>
          <w:szCs w:val="20"/>
        </w:rPr>
        <w:t>żąda</w:t>
      </w:r>
      <w:r w:rsidRPr="00E46AAC">
        <w:rPr>
          <w:rFonts w:ascii="Verdana" w:eastAsia="Verdana" w:hAnsi="Verdana"/>
          <w:sz w:val="20"/>
          <w:szCs w:val="20"/>
        </w:rPr>
        <w:t xml:space="preserve"> </w:t>
      </w:r>
      <w:r w:rsidRPr="00E46AAC">
        <w:rPr>
          <w:rFonts w:ascii="Verdana" w:hAnsi="Verdana"/>
          <w:sz w:val="20"/>
          <w:szCs w:val="20"/>
        </w:rPr>
        <w:t>wskazania</w:t>
      </w:r>
      <w:r w:rsidRPr="00E46AAC">
        <w:rPr>
          <w:rFonts w:ascii="Verdana" w:eastAsia="Verdana" w:hAnsi="Verdana"/>
          <w:sz w:val="20"/>
          <w:szCs w:val="20"/>
        </w:rPr>
        <w:t xml:space="preserve"> </w:t>
      </w:r>
      <w:r w:rsidRPr="00E46AAC">
        <w:rPr>
          <w:rFonts w:ascii="Verdana" w:hAnsi="Verdana"/>
          <w:sz w:val="20"/>
          <w:szCs w:val="20"/>
        </w:rPr>
        <w:t>przez</w:t>
      </w:r>
      <w:r w:rsidRPr="00E46AAC">
        <w:rPr>
          <w:rFonts w:ascii="Verdana" w:eastAsia="Verdana" w:hAnsi="Verdana"/>
          <w:sz w:val="20"/>
          <w:szCs w:val="20"/>
        </w:rPr>
        <w:t xml:space="preserve"> </w:t>
      </w:r>
      <w:r w:rsidRPr="00E46AAC">
        <w:rPr>
          <w:rFonts w:ascii="Verdana" w:hAnsi="Verdana"/>
          <w:sz w:val="20"/>
          <w:szCs w:val="20"/>
        </w:rPr>
        <w:t>Wykonawcę</w:t>
      </w:r>
      <w:r w:rsidRPr="00E46AAC">
        <w:rPr>
          <w:rFonts w:ascii="Verdana" w:eastAsia="Verdana" w:hAnsi="Verdana"/>
          <w:sz w:val="20"/>
          <w:szCs w:val="20"/>
        </w:rPr>
        <w:t xml:space="preserve"> </w:t>
      </w:r>
      <w:r w:rsidRPr="00E46AAC">
        <w:rPr>
          <w:rFonts w:ascii="Verdana" w:hAnsi="Verdana"/>
          <w:sz w:val="20"/>
          <w:szCs w:val="20"/>
        </w:rPr>
        <w:t>w</w:t>
      </w:r>
      <w:r w:rsidRPr="00E46AAC">
        <w:rPr>
          <w:rFonts w:ascii="Verdana" w:eastAsia="Verdana" w:hAnsi="Verdana"/>
          <w:sz w:val="20"/>
          <w:szCs w:val="20"/>
        </w:rPr>
        <w:t xml:space="preserve"> </w:t>
      </w:r>
      <w:r w:rsidRPr="00E46AAC">
        <w:rPr>
          <w:rFonts w:ascii="Verdana" w:hAnsi="Verdana"/>
          <w:sz w:val="20"/>
          <w:szCs w:val="20"/>
        </w:rPr>
        <w:t>Ofercie</w:t>
      </w:r>
      <w:r w:rsidRPr="00E46AAC">
        <w:rPr>
          <w:rFonts w:ascii="Verdana" w:eastAsia="Verdana" w:hAnsi="Verdana"/>
          <w:sz w:val="20"/>
          <w:szCs w:val="20"/>
        </w:rPr>
        <w:t xml:space="preserve"> </w:t>
      </w:r>
      <w:r w:rsidRPr="00E46AAC">
        <w:rPr>
          <w:rFonts w:ascii="Verdana" w:hAnsi="Verdana"/>
          <w:sz w:val="20"/>
          <w:szCs w:val="20"/>
        </w:rPr>
        <w:t>części</w:t>
      </w:r>
      <w:r w:rsidRPr="00E46AAC">
        <w:rPr>
          <w:rFonts w:ascii="Verdana" w:eastAsia="Verdana" w:hAnsi="Verdana"/>
          <w:sz w:val="20"/>
          <w:szCs w:val="20"/>
        </w:rPr>
        <w:t xml:space="preserve"> </w:t>
      </w:r>
      <w:r w:rsidRPr="00E46AAC">
        <w:rPr>
          <w:rFonts w:ascii="Verdana" w:hAnsi="Verdana"/>
          <w:sz w:val="20"/>
          <w:szCs w:val="20"/>
        </w:rPr>
        <w:t>zamówienia,</w:t>
      </w:r>
      <w:r w:rsidRPr="00E46AAC">
        <w:rPr>
          <w:rFonts w:ascii="Verdana" w:eastAsia="Verdana" w:hAnsi="Verdana"/>
          <w:sz w:val="20"/>
          <w:szCs w:val="20"/>
        </w:rPr>
        <w:t xml:space="preserve"> </w:t>
      </w:r>
      <w:r w:rsidRPr="00E46AAC">
        <w:rPr>
          <w:rFonts w:ascii="Verdana" w:hAnsi="Verdana"/>
          <w:sz w:val="20"/>
          <w:szCs w:val="20"/>
        </w:rPr>
        <w:t>których</w:t>
      </w:r>
      <w:r w:rsidRPr="00E46AAC">
        <w:rPr>
          <w:rFonts w:ascii="Verdana" w:eastAsia="Verdana" w:hAnsi="Verdana"/>
          <w:sz w:val="20"/>
          <w:szCs w:val="20"/>
        </w:rPr>
        <w:t xml:space="preserve"> </w:t>
      </w:r>
      <w:r w:rsidRPr="00E46AAC">
        <w:rPr>
          <w:rFonts w:ascii="Verdana" w:hAnsi="Verdana"/>
          <w:sz w:val="20"/>
          <w:szCs w:val="20"/>
        </w:rPr>
        <w:t>wykonanie</w:t>
      </w:r>
      <w:r w:rsidRPr="00E46AAC">
        <w:rPr>
          <w:rFonts w:ascii="Verdana" w:eastAsia="Verdana" w:hAnsi="Verdana"/>
          <w:sz w:val="20"/>
          <w:szCs w:val="20"/>
        </w:rPr>
        <w:t xml:space="preserve"> </w:t>
      </w:r>
      <w:r w:rsidRPr="00E46AAC">
        <w:rPr>
          <w:rFonts w:ascii="Verdana" w:hAnsi="Verdana"/>
          <w:sz w:val="20"/>
          <w:szCs w:val="20"/>
        </w:rPr>
        <w:t>zamierza</w:t>
      </w:r>
      <w:r w:rsidRPr="00E46AAC">
        <w:rPr>
          <w:rFonts w:ascii="Verdana" w:eastAsia="Verdana" w:hAnsi="Verdana"/>
          <w:sz w:val="20"/>
          <w:szCs w:val="20"/>
        </w:rPr>
        <w:t xml:space="preserve"> </w:t>
      </w:r>
      <w:r w:rsidRPr="00E46AAC">
        <w:rPr>
          <w:rFonts w:ascii="Verdana" w:hAnsi="Verdana"/>
          <w:sz w:val="20"/>
          <w:szCs w:val="20"/>
        </w:rPr>
        <w:t>powierzyć</w:t>
      </w:r>
      <w:r w:rsidRPr="00E46AAC">
        <w:rPr>
          <w:rFonts w:ascii="Verdana" w:eastAsia="Verdana" w:hAnsi="Verdana"/>
          <w:sz w:val="20"/>
          <w:szCs w:val="20"/>
        </w:rPr>
        <w:t xml:space="preserve"> </w:t>
      </w:r>
      <w:r w:rsidRPr="00E46AAC">
        <w:rPr>
          <w:rFonts w:ascii="Verdana" w:hAnsi="Verdana"/>
          <w:sz w:val="20"/>
          <w:szCs w:val="20"/>
        </w:rPr>
        <w:t>podwykonawcom,</w:t>
      </w:r>
      <w:r w:rsidRPr="00E46AAC">
        <w:rPr>
          <w:rFonts w:ascii="Verdana" w:eastAsia="Verdana" w:hAnsi="Verdana"/>
          <w:sz w:val="20"/>
          <w:szCs w:val="20"/>
        </w:rPr>
        <w:t xml:space="preserve"> i </w:t>
      </w:r>
      <w:r w:rsidRPr="00E46AAC">
        <w:rPr>
          <w:rFonts w:ascii="Verdana" w:hAnsi="Verdana"/>
          <w:sz w:val="20"/>
          <w:szCs w:val="20"/>
        </w:rPr>
        <w:t>podania</w:t>
      </w:r>
      <w:r w:rsidRPr="00E46AAC">
        <w:rPr>
          <w:rFonts w:ascii="Verdana" w:eastAsia="Verdana" w:hAnsi="Verdana"/>
          <w:sz w:val="20"/>
          <w:szCs w:val="20"/>
        </w:rPr>
        <w:t xml:space="preserve"> </w:t>
      </w:r>
      <w:r w:rsidRPr="00E46AAC">
        <w:rPr>
          <w:rFonts w:ascii="Verdana" w:hAnsi="Verdana"/>
          <w:sz w:val="20"/>
          <w:szCs w:val="20"/>
        </w:rPr>
        <w:t>przez</w:t>
      </w:r>
      <w:r w:rsidRPr="00E46AAC">
        <w:rPr>
          <w:rFonts w:ascii="Verdana" w:eastAsia="Verdana" w:hAnsi="Verdana"/>
          <w:sz w:val="20"/>
          <w:szCs w:val="20"/>
        </w:rPr>
        <w:t xml:space="preserve"> </w:t>
      </w:r>
      <w:r w:rsidRPr="00E46AAC">
        <w:rPr>
          <w:rFonts w:ascii="Verdana" w:hAnsi="Verdana"/>
          <w:sz w:val="20"/>
          <w:szCs w:val="20"/>
        </w:rPr>
        <w:t>Wykonawcę</w:t>
      </w:r>
      <w:r w:rsidRPr="00E46AAC">
        <w:rPr>
          <w:rFonts w:ascii="Verdana" w:eastAsia="Verdana" w:hAnsi="Verdana"/>
          <w:sz w:val="20"/>
          <w:szCs w:val="20"/>
        </w:rPr>
        <w:t xml:space="preserve"> </w:t>
      </w:r>
      <w:r w:rsidRPr="00E46AAC">
        <w:rPr>
          <w:rFonts w:ascii="Verdana" w:hAnsi="Verdana"/>
          <w:sz w:val="20"/>
          <w:szCs w:val="20"/>
        </w:rPr>
        <w:t>firm</w:t>
      </w:r>
      <w:r w:rsidRPr="00E46AAC">
        <w:rPr>
          <w:rFonts w:ascii="Verdana" w:eastAsia="Verdana" w:hAnsi="Verdana"/>
          <w:sz w:val="20"/>
          <w:szCs w:val="20"/>
        </w:rPr>
        <w:t xml:space="preserve"> </w:t>
      </w:r>
      <w:r w:rsidRPr="00E46AAC">
        <w:rPr>
          <w:rFonts w:ascii="Verdana" w:hAnsi="Verdana"/>
          <w:sz w:val="20"/>
          <w:szCs w:val="20"/>
        </w:rPr>
        <w:t xml:space="preserve">podwykonawców. </w:t>
      </w:r>
    </w:p>
    <w:p w:rsidR="00CD464A" w:rsidRPr="00E46AAC" w:rsidRDefault="00CD464A" w:rsidP="000A36A3">
      <w:pPr>
        <w:numPr>
          <w:ilvl w:val="0"/>
          <w:numId w:val="16"/>
        </w:numPr>
        <w:jc w:val="both"/>
        <w:rPr>
          <w:rFonts w:ascii="Verdana" w:hAnsi="Verdana"/>
          <w:sz w:val="20"/>
          <w:szCs w:val="20"/>
        </w:rPr>
      </w:pPr>
      <w:r w:rsidRPr="00E46AAC">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45416" w:rsidRPr="00E46AAC" w:rsidRDefault="00B45416" w:rsidP="000A36A3">
      <w:pPr>
        <w:numPr>
          <w:ilvl w:val="0"/>
          <w:numId w:val="16"/>
        </w:numPr>
        <w:jc w:val="both"/>
        <w:rPr>
          <w:rFonts w:ascii="Verdana" w:hAnsi="Verdana"/>
          <w:sz w:val="20"/>
          <w:szCs w:val="20"/>
        </w:rPr>
      </w:pPr>
      <w:r w:rsidRPr="00E46AAC">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E46AAC" w:rsidRDefault="00B42F1E" w:rsidP="000A36A3">
      <w:pPr>
        <w:numPr>
          <w:ilvl w:val="0"/>
          <w:numId w:val="16"/>
        </w:numPr>
        <w:jc w:val="both"/>
        <w:rPr>
          <w:rFonts w:ascii="Verdana" w:hAnsi="Verdana"/>
          <w:sz w:val="20"/>
          <w:szCs w:val="20"/>
        </w:rPr>
      </w:pPr>
      <w:r w:rsidRPr="00E46AAC">
        <w:rPr>
          <w:rFonts w:ascii="Verdana" w:hAnsi="Verdana"/>
          <w:sz w:val="20"/>
          <w:szCs w:val="20"/>
        </w:rPr>
        <w:t xml:space="preserve">Przepisy </w:t>
      </w:r>
      <w:proofErr w:type="spellStart"/>
      <w:r w:rsidR="00D401E5" w:rsidRPr="00E46AAC">
        <w:rPr>
          <w:rFonts w:ascii="Verdana" w:hAnsi="Verdana"/>
          <w:b/>
          <w:sz w:val="20"/>
          <w:szCs w:val="20"/>
        </w:rPr>
        <w:t>pkt</w:t>
      </w:r>
      <w:proofErr w:type="spellEnd"/>
      <w:r w:rsidR="00D401E5" w:rsidRPr="00E46AAC">
        <w:rPr>
          <w:rFonts w:ascii="Verdana" w:hAnsi="Verdana"/>
          <w:b/>
          <w:sz w:val="20"/>
          <w:szCs w:val="20"/>
        </w:rPr>
        <w:t xml:space="preserve"> 4 </w:t>
      </w:r>
      <w:r w:rsidR="00B45416" w:rsidRPr="00E46AAC">
        <w:rPr>
          <w:rFonts w:ascii="Verdana" w:hAnsi="Verdana"/>
          <w:sz w:val="20"/>
          <w:szCs w:val="20"/>
        </w:rPr>
        <w:t>stosuje się wobec dalszych podwykonawców.</w:t>
      </w:r>
    </w:p>
    <w:p w:rsidR="00B45416" w:rsidRPr="00E46AAC" w:rsidRDefault="00B45416" w:rsidP="000A36A3">
      <w:pPr>
        <w:numPr>
          <w:ilvl w:val="0"/>
          <w:numId w:val="16"/>
        </w:numPr>
        <w:jc w:val="both"/>
        <w:rPr>
          <w:rFonts w:ascii="Verdana" w:hAnsi="Verdana"/>
          <w:sz w:val="20"/>
          <w:szCs w:val="20"/>
        </w:rPr>
      </w:pPr>
      <w:r w:rsidRPr="00E46AAC">
        <w:rPr>
          <w:rFonts w:ascii="Verdana" w:hAnsi="Verdana"/>
          <w:sz w:val="20"/>
          <w:szCs w:val="20"/>
        </w:rPr>
        <w:t>Powierzenie wykonania części zamówienia podwykonawcom nie zwalnia wykonawcy z odpowiedzialności za należyte wykonanie tego zamówienia.</w:t>
      </w:r>
    </w:p>
    <w:p w:rsidR="00A7348A" w:rsidRPr="00E46AAC" w:rsidRDefault="00A7348A">
      <w:pPr>
        <w:jc w:val="both"/>
        <w:rPr>
          <w:rFonts w:ascii="Verdana" w:hAnsi="Verdana"/>
          <w:sz w:val="20"/>
          <w:szCs w:val="20"/>
        </w:rPr>
      </w:pPr>
    </w:p>
    <w:p w:rsidR="00D30CFD" w:rsidRPr="00E46AAC" w:rsidRDefault="00A7348A" w:rsidP="00D30CFD">
      <w:pPr>
        <w:numPr>
          <w:ilvl w:val="1"/>
          <w:numId w:val="14"/>
        </w:numPr>
        <w:jc w:val="both"/>
        <w:rPr>
          <w:rFonts w:ascii="Verdana" w:hAnsi="Verdana"/>
          <w:sz w:val="20"/>
          <w:szCs w:val="20"/>
        </w:rPr>
      </w:pPr>
      <w:r w:rsidRPr="00E46AAC">
        <w:rPr>
          <w:rFonts w:ascii="Verdana" w:hAnsi="Verdana"/>
          <w:sz w:val="20"/>
          <w:szCs w:val="20"/>
        </w:rPr>
        <w:t>Zamawiający</w:t>
      </w:r>
      <w:r w:rsidRPr="00E46AAC">
        <w:rPr>
          <w:rFonts w:ascii="Verdana" w:eastAsia="Verdana" w:hAnsi="Verdana"/>
          <w:sz w:val="20"/>
          <w:szCs w:val="20"/>
        </w:rPr>
        <w:t xml:space="preserve"> </w:t>
      </w:r>
      <w:r w:rsidRPr="00E46AAC">
        <w:rPr>
          <w:rFonts w:ascii="Verdana" w:hAnsi="Verdana"/>
          <w:sz w:val="20"/>
          <w:szCs w:val="20"/>
        </w:rPr>
        <w:t>nie</w:t>
      </w:r>
      <w:r w:rsidRPr="00E46AAC">
        <w:rPr>
          <w:rFonts w:ascii="Verdana" w:eastAsia="Verdana" w:hAnsi="Verdana"/>
          <w:sz w:val="20"/>
          <w:szCs w:val="20"/>
        </w:rPr>
        <w:t xml:space="preserve"> </w:t>
      </w:r>
      <w:r w:rsidRPr="00E46AAC">
        <w:rPr>
          <w:rFonts w:ascii="Verdana" w:hAnsi="Verdana"/>
          <w:sz w:val="20"/>
          <w:szCs w:val="20"/>
        </w:rPr>
        <w:t>dopuszcza</w:t>
      </w:r>
      <w:r w:rsidRPr="00E46AAC">
        <w:rPr>
          <w:rFonts w:ascii="Verdana" w:eastAsia="Verdana" w:hAnsi="Verdana"/>
          <w:sz w:val="20"/>
          <w:szCs w:val="20"/>
        </w:rPr>
        <w:t xml:space="preserve"> </w:t>
      </w:r>
      <w:r w:rsidRPr="00E46AAC">
        <w:rPr>
          <w:rFonts w:ascii="Verdana" w:hAnsi="Verdana"/>
          <w:sz w:val="20"/>
          <w:szCs w:val="20"/>
        </w:rPr>
        <w:t>możliwości</w:t>
      </w:r>
      <w:r w:rsidRPr="00E46AAC">
        <w:rPr>
          <w:rFonts w:ascii="Verdana" w:eastAsia="Verdana" w:hAnsi="Verdana"/>
          <w:sz w:val="20"/>
          <w:szCs w:val="20"/>
        </w:rPr>
        <w:t xml:space="preserve"> </w:t>
      </w:r>
      <w:r w:rsidRPr="00E46AAC">
        <w:rPr>
          <w:rFonts w:ascii="Verdana" w:hAnsi="Verdana"/>
          <w:sz w:val="20"/>
          <w:szCs w:val="20"/>
        </w:rPr>
        <w:t>składania</w:t>
      </w:r>
      <w:r w:rsidRPr="00E46AAC">
        <w:rPr>
          <w:rFonts w:ascii="Verdana" w:eastAsia="Verdana" w:hAnsi="Verdana"/>
          <w:sz w:val="20"/>
          <w:szCs w:val="20"/>
        </w:rPr>
        <w:t xml:space="preserve"> </w:t>
      </w:r>
      <w:r w:rsidRPr="00E46AAC">
        <w:rPr>
          <w:rFonts w:ascii="Verdana" w:hAnsi="Verdana"/>
          <w:sz w:val="20"/>
          <w:szCs w:val="20"/>
        </w:rPr>
        <w:t>ofert</w:t>
      </w:r>
      <w:r w:rsidRPr="00E46AAC">
        <w:rPr>
          <w:rFonts w:ascii="Verdana" w:eastAsia="Verdana" w:hAnsi="Verdana"/>
          <w:sz w:val="20"/>
          <w:szCs w:val="20"/>
        </w:rPr>
        <w:t xml:space="preserve"> </w:t>
      </w:r>
      <w:r w:rsidRPr="00E46AAC">
        <w:rPr>
          <w:rFonts w:ascii="Verdana" w:hAnsi="Verdana"/>
          <w:sz w:val="20"/>
          <w:szCs w:val="20"/>
        </w:rPr>
        <w:t>wariantowych.</w:t>
      </w:r>
    </w:p>
    <w:p w:rsidR="00D30CFD" w:rsidRPr="00E46AAC" w:rsidRDefault="00883E1E" w:rsidP="00D30CFD">
      <w:pPr>
        <w:numPr>
          <w:ilvl w:val="1"/>
          <w:numId w:val="14"/>
        </w:numPr>
        <w:jc w:val="both"/>
        <w:rPr>
          <w:rFonts w:ascii="Verdana" w:hAnsi="Verdana"/>
          <w:sz w:val="20"/>
          <w:szCs w:val="20"/>
        </w:rPr>
      </w:pPr>
      <w:r w:rsidRPr="00E46AAC">
        <w:rPr>
          <w:rFonts w:ascii="Verdana" w:hAnsi="Verdana"/>
          <w:sz w:val="20"/>
          <w:szCs w:val="20"/>
        </w:rPr>
        <w:t xml:space="preserve">Zamawiający </w:t>
      </w:r>
      <w:r w:rsidR="00A7348A" w:rsidRPr="00E46AAC">
        <w:rPr>
          <w:rFonts w:ascii="Verdana" w:hAnsi="Verdana"/>
          <w:sz w:val="20"/>
          <w:szCs w:val="20"/>
        </w:rPr>
        <w:t>dopuszcza możliwości składania ofert częściowych</w:t>
      </w:r>
      <w:r w:rsidRPr="00E46AAC">
        <w:rPr>
          <w:rFonts w:ascii="Verdana" w:hAnsi="Verdana"/>
          <w:sz w:val="20"/>
          <w:szCs w:val="20"/>
        </w:rPr>
        <w:t xml:space="preserve"> na wybrany pakiet/pakiety.</w:t>
      </w:r>
    </w:p>
    <w:p w:rsidR="00A7348A" w:rsidRPr="00E46AAC" w:rsidRDefault="00B42F1E" w:rsidP="00D30CFD">
      <w:pPr>
        <w:numPr>
          <w:ilvl w:val="1"/>
          <w:numId w:val="14"/>
        </w:numPr>
        <w:jc w:val="both"/>
        <w:rPr>
          <w:rFonts w:ascii="Verdana" w:hAnsi="Verdana"/>
          <w:sz w:val="20"/>
          <w:szCs w:val="20"/>
        </w:rPr>
      </w:pPr>
      <w:r w:rsidRPr="00E46AAC">
        <w:rPr>
          <w:rFonts w:ascii="Verdana" w:hAnsi="Verdana"/>
          <w:sz w:val="20"/>
          <w:szCs w:val="20"/>
        </w:rPr>
        <w:t xml:space="preserve">Ofertę można składać w odniesieniu do wszystkich części zamówienia. </w:t>
      </w:r>
    </w:p>
    <w:p w:rsidR="00A7348A" w:rsidRPr="00E46AAC" w:rsidRDefault="00A7348A" w:rsidP="0031417B">
      <w:pPr>
        <w:numPr>
          <w:ilvl w:val="1"/>
          <w:numId w:val="14"/>
        </w:numPr>
        <w:jc w:val="both"/>
        <w:rPr>
          <w:rFonts w:ascii="Verdana" w:hAnsi="Verdana"/>
          <w:sz w:val="20"/>
          <w:szCs w:val="20"/>
        </w:rPr>
      </w:pPr>
      <w:r w:rsidRPr="00E46AAC">
        <w:rPr>
          <w:rFonts w:ascii="Verdana" w:hAnsi="Verdana"/>
          <w:sz w:val="20"/>
          <w:szCs w:val="20"/>
        </w:rPr>
        <w:t>Zamawiający</w:t>
      </w:r>
      <w:r w:rsidRPr="00E46AAC">
        <w:rPr>
          <w:rFonts w:ascii="Verdana" w:eastAsia="Verdana" w:hAnsi="Verdana"/>
          <w:sz w:val="20"/>
          <w:szCs w:val="20"/>
        </w:rPr>
        <w:t xml:space="preserve"> </w:t>
      </w:r>
      <w:r w:rsidRPr="00E46AAC">
        <w:rPr>
          <w:rFonts w:ascii="Verdana" w:hAnsi="Verdana"/>
          <w:sz w:val="20"/>
          <w:szCs w:val="20"/>
        </w:rPr>
        <w:t>nie</w:t>
      </w:r>
      <w:r w:rsidRPr="00E46AAC">
        <w:rPr>
          <w:rFonts w:ascii="Verdana" w:eastAsia="Verdana" w:hAnsi="Verdana"/>
          <w:sz w:val="20"/>
          <w:szCs w:val="20"/>
        </w:rPr>
        <w:t xml:space="preserve"> </w:t>
      </w:r>
      <w:r w:rsidRPr="00E46AAC">
        <w:rPr>
          <w:rFonts w:ascii="Verdana" w:hAnsi="Verdana"/>
          <w:sz w:val="20"/>
          <w:szCs w:val="20"/>
        </w:rPr>
        <w:t>przewiduje</w:t>
      </w:r>
      <w:r w:rsidRPr="00E46AAC">
        <w:rPr>
          <w:rFonts w:ascii="Verdana" w:eastAsia="Verdana" w:hAnsi="Verdana"/>
          <w:sz w:val="20"/>
          <w:szCs w:val="20"/>
        </w:rPr>
        <w:t xml:space="preserve"> </w:t>
      </w:r>
      <w:r w:rsidRPr="00E46AAC">
        <w:rPr>
          <w:rFonts w:ascii="Verdana" w:hAnsi="Verdana"/>
          <w:sz w:val="20"/>
          <w:szCs w:val="20"/>
        </w:rPr>
        <w:t>przeprowadzenia</w:t>
      </w:r>
      <w:r w:rsidRPr="00E46AAC">
        <w:rPr>
          <w:rFonts w:ascii="Verdana" w:eastAsia="Verdana" w:hAnsi="Verdana"/>
          <w:sz w:val="20"/>
          <w:szCs w:val="20"/>
        </w:rPr>
        <w:t xml:space="preserve"> </w:t>
      </w:r>
      <w:r w:rsidRPr="00E46AAC">
        <w:rPr>
          <w:rFonts w:ascii="Verdana" w:hAnsi="Verdana"/>
          <w:sz w:val="20"/>
          <w:szCs w:val="20"/>
        </w:rPr>
        <w:t>aukcji</w:t>
      </w:r>
      <w:r w:rsidRPr="00E46AAC">
        <w:rPr>
          <w:rFonts w:ascii="Verdana" w:eastAsia="Verdana" w:hAnsi="Verdana"/>
          <w:sz w:val="20"/>
          <w:szCs w:val="20"/>
        </w:rPr>
        <w:t xml:space="preserve"> </w:t>
      </w:r>
      <w:r w:rsidRPr="00E46AAC">
        <w:rPr>
          <w:rFonts w:ascii="Verdana" w:hAnsi="Verdana"/>
          <w:sz w:val="20"/>
          <w:szCs w:val="20"/>
        </w:rPr>
        <w:t>elektronicznej.</w:t>
      </w:r>
    </w:p>
    <w:p w:rsidR="00A7348A" w:rsidRPr="00E46AAC" w:rsidRDefault="00A7348A">
      <w:pPr>
        <w:jc w:val="both"/>
        <w:textAlignment w:val="top"/>
        <w:rPr>
          <w:rFonts w:ascii="Verdana" w:hAnsi="Verdana"/>
          <w:sz w:val="20"/>
          <w:szCs w:val="20"/>
        </w:rPr>
      </w:pPr>
    </w:p>
    <w:p w:rsidR="00A7348A" w:rsidRPr="00E46AAC" w:rsidRDefault="00A7348A">
      <w:pPr>
        <w:jc w:val="both"/>
        <w:rPr>
          <w:rFonts w:ascii="Verdana" w:hAnsi="Verdana"/>
          <w:sz w:val="20"/>
          <w:szCs w:val="20"/>
        </w:rPr>
      </w:pPr>
      <w:r w:rsidRPr="00E46AAC">
        <w:rPr>
          <w:rFonts w:ascii="Verdana" w:hAnsi="Verdana"/>
          <w:b/>
          <w:sz w:val="20"/>
          <w:szCs w:val="20"/>
        </w:rPr>
        <w:t>6.</w:t>
      </w:r>
      <w:r w:rsidRPr="00E46AAC">
        <w:rPr>
          <w:rFonts w:ascii="Verdana" w:eastAsia="Verdana" w:hAnsi="Verdana"/>
          <w:b/>
          <w:sz w:val="20"/>
          <w:szCs w:val="20"/>
        </w:rPr>
        <w:t xml:space="preserve"> </w:t>
      </w:r>
      <w:r w:rsidRPr="00E46AAC">
        <w:rPr>
          <w:rFonts w:ascii="Verdana" w:hAnsi="Verdana"/>
          <w:b/>
          <w:sz w:val="20"/>
          <w:szCs w:val="20"/>
        </w:rPr>
        <w:t>TERMIN</w:t>
      </w:r>
      <w:r w:rsidRPr="00E46AAC">
        <w:rPr>
          <w:rFonts w:ascii="Verdana" w:eastAsia="Verdana" w:hAnsi="Verdana"/>
          <w:b/>
          <w:sz w:val="20"/>
          <w:szCs w:val="20"/>
        </w:rPr>
        <w:t xml:space="preserve"> </w:t>
      </w:r>
      <w:r w:rsidRPr="00E46AAC">
        <w:rPr>
          <w:rFonts w:ascii="Verdana" w:hAnsi="Verdana"/>
          <w:b/>
          <w:sz w:val="20"/>
          <w:szCs w:val="20"/>
        </w:rPr>
        <w:t>REALIZACJI</w:t>
      </w:r>
      <w:r w:rsidRPr="00E46AAC">
        <w:rPr>
          <w:rFonts w:ascii="Verdana" w:eastAsia="Verdana" w:hAnsi="Verdana"/>
          <w:b/>
          <w:sz w:val="20"/>
          <w:szCs w:val="20"/>
        </w:rPr>
        <w:t xml:space="preserve"> </w:t>
      </w:r>
      <w:r w:rsidRPr="00E46AAC">
        <w:rPr>
          <w:rFonts w:ascii="Verdana" w:hAnsi="Verdana"/>
          <w:b/>
          <w:sz w:val="20"/>
          <w:szCs w:val="20"/>
        </w:rPr>
        <w:t>PRZEDMIOTU</w:t>
      </w:r>
      <w:r w:rsidRPr="00E46AAC">
        <w:rPr>
          <w:rFonts w:ascii="Verdana" w:eastAsia="Verdana" w:hAnsi="Verdana"/>
          <w:b/>
          <w:sz w:val="20"/>
          <w:szCs w:val="20"/>
        </w:rPr>
        <w:t xml:space="preserve"> </w:t>
      </w:r>
      <w:r w:rsidRPr="00E46AAC">
        <w:rPr>
          <w:rFonts w:ascii="Verdana" w:hAnsi="Verdana"/>
          <w:b/>
          <w:sz w:val="20"/>
          <w:szCs w:val="20"/>
        </w:rPr>
        <w:t>ZAMÓWIENIA</w:t>
      </w:r>
    </w:p>
    <w:p w:rsidR="00BF457F" w:rsidRPr="00E46AAC" w:rsidRDefault="00BF457F">
      <w:pPr>
        <w:jc w:val="both"/>
        <w:rPr>
          <w:rFonts w:ascii="Verdana" w:hAnsi="Verdana"/>
          <w:sz w:val="20"/>
          <w:szCs w:val="20"/>
        </w:rPr>
      </w:pPr>
    </w:p>
    <w:p w:rsidR="00073628" w:rsidRDefault="00073628" w:rsidP="00C84501">
      <w:pPr>
        <w:pStyle w:val="Tekstpodstawowy2"/>
        <w:spacing w:after="0" w:line="240" w:lineRule="auto"/>
        <w:rPr>
          <w:rFonts w:ascii="Verdana" w:hAnsi="Verdana"/>
          <w:b/>
          <w:sz w:val="20"/>
          <w:szCs w:val="20"/>
        </w:rPr>
      </w:pPr>
      <w:r w:rsidRPr="00E46AAC">
        <w:rPr>
          <w:rFonts w:ascii="Verdana" w:hAnsi="Verdana"/>
          <w:b/>
          <w:sz w:val="20"/>
          <w:szCs w:val="20"/>
        </w:rPr>
        <w:t>Dostawa sprzętu medycznego w terminie</w:t>
      </w:r>
      <w:r w:rsidR="00BF45A4" w:rsidRPr="00E46AAC">
        <w:rPr>
          <w:rFonts w:ascii="Verdana" w:hAnsi="Verdana"/>
          <w:b/>
          <w:sz w:val="20"/>
          <w:szCs w:val="20"/>
        </w:rPr>
        <w:t xml:space="preserve"> </w:t>
      </w:r>
      <w:r w:rsidR="00BF45A4" w:rsidRPr="00C84501">
        <w:rPr>
          <w:rFonts w:ascii="Verdana" w:hAnsi="Verdana"/>
          <w:b/>
          <w:sz w:val="20"/>
          <w:szCs w:val="20"/>
          <w:u w:val="single"/>
        </w:rPr>
        <w:t>do</w:t>
      </w:r>
      <w:r w:rsidR="00785EEC" w:rsidRPr="00C84501">
        <w:rPr>
          <w:rFonts w:ascii="Verdana" w:hAnsi="Verdana"/>
          <w:b/>
          <w:sz w:val="20"/>
          <w:szCs w:val="20"/>
          <w:u w:val="single"/>
        </w:rPr>
        <w:t xml:space="preserve"> </w:t>
      </w:r>
      <w:r w:rsidR="00C84501" w:rsidRPr="00C84501">
        <w:rPr>
          <w:rFonts w:ascii="Verdana" w:hAnsi="Verdana"/>
          <w:b/>
          <w:sz w:val="20"/>
          <w:szCs w:val="20"/>
          <w:u w:val="single"/>
        </w:rPr>
        <w:t xml:space="preserve">28 </w:t>
      </w:r>
      <w:r w:rsidRPr="00C84501">
        <w:rPr>
          <w:rFonts w:ascii="Verdana" w:hAnsi="Verdana"/>
          <w:b/>
          <w:sz w:val="20"/>
          <w:szCs w:val="20"/>
          <w:u w:val="single"/>
        </w:rPr>
        <w:t>dni</w:t>
      </w:r>
      <w:r w:rsidRPr="00785EEC">
        <w:rPr>
          <w:rFonts w:ascii="Verdana" w:hAnsi="Verdana"/>
          <w:b/>
          <w:sz w:val="20"/>
          <w:szCs w:val="20"/>
        </w:rPr>
        <w:t xml:space="preserve"> od dnia podpisania</w:t>
      </w:r>
      <w:r w:rsidR="00785EEC">
        <w:rPr>
          <w:rFonts w:ascii="Verdana" w:hAnsi="Verdana"/>
          <w:b/>
          <w:sz w:val="20"/>
          <w:szCs w:val="20"/>
        </w:rPr>
        <w:t xml:space="preserve"> u</w:t>
      </w:r>
      <w:r w:rsidRPr="00E46AAC">
        <w:rPr>
          <w:rFonts w:ascii="Verdana" w:hAnsi="Verdana"/>
          <w:b/>
          <w:sz w:val="20"/>
          <w:szCs w:val="20"/>
        </w:rPr>
        <w:t>mowy</w:t>
      </w:r>
      <w:r w:rsidR="00C84501">
        <w:rPr>
          <w:rFonts w:ascii="Verdana" w:hAnsi="Verdana"/>
          <w:b/>
          <w:sz w:val="20"/>
          <w:szCs w:val="20"/>
        </w:rPr>
        <w:t xml:space="preserve"> (termin dostawy stanowi kryterium oceny ofert)</w:t>
      </w:r>
      <w:r w:rsidRPr="00E46AAC">
        <w:rPr>
          <w:rFonts w:ascii="Verdana" w:hAnsi="Verdana"/>
          <w:b/>
          <w:sz w:val="20"/>
          <w:szCs w:val="20"/>
        </w:rPr>
        <w:t>.</w:t>
      </w:r>
    </w:p>
    <w:p w:rsidR="00C84501" w:rsidRPr="00E46AAC" w:rsidRDefault="00C84501" w:rsidP="00C84501">
      <w:pPr>
        <w:pStyle w:val="Tekstpodstawowy2"/>
        <w:spacing w:after="0" w:line="240" w:lineRule="auto"/>
        <w:rPr>
          <w:rFonts w:ascii="Verdana" w:hAnsi="Verdana"/>
          <w:b/>
          <w:sz w:val="20"/>
          <w:szCs w:val="20"/>
        </w:rPr>
      </w:pPr>
    </w:p>
    <w:p w:rsidR="00A7348A" w:rsidRPr="00E46AAC" w:rsidRDefault="00A7348A">
      <w:pPr>
        <w:tabs>
          <w:tab w:val="left" w:pos="3030"/>
        </w:tabs>
        <w:jc w:val="both"/>
        <w:rPr>
          <w:rFonts w:ascii="Verdana" w:hAnsi="Verdana"/>
          <w:sz w:val="20"/>
          <w:szCs w:val="20"/>
        </w:rPr>
      </w:pPr>
      <w:r w:rsidRPr="00E46AAC">
        <w:rPr>
          <w:rStyle w:val="tekstdokbold"/>
          <w:rFonts w:ascii="Verdana" w:hAnsi="Verdana"/>
          <w:sz w:val="20"/>
          <w:szCs w:val="20"/>
        </w:rPr>
        <w:t>7. WARUNKI</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UDZIAŁU</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W</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POSTĘPOWANIU</w:t>
      </w:r>
      <w:r w:rsidRPr="00E46AAC">
        <w:rPr>
          <w:rStyle w:val="tekstdokbold"/>
          <w:rFonts w:ascii="Verdana" w:eastAsia="Verdana" w:hAnsi="Verdana"/>
          <w:sz w:val="20"/>
          <w:szCs w:val="20"/>
        </w:rPr>
        <w:t xml:space="preserve"> </w:t>
      </w:r>
    </w:p>
    <w:p w:rsidR="00A7348A" w:rsidRPr="00E46AAC" w:rsidRDefault="00A7348A">
      <w:pPr>
        <w:jc w:val="both"/>
        <w:rPr>
          <w:rFonts w:ascii="Verdana" w:hAnsi="Verdana"/>
          <w:sz w:val="20"/>
          <w:szCs w:val="20"/>
        </w:rPr>
      </w:pPr>
    </w:p>
    <w:p w:rsidR="00A7348A" w:rsidRPr="00E46AAC" w:rsidRDefault="00A7348A" w:rsidP="000A36A3">
      <w:pPr>
        <w:numPr>
          <w:ilvl w:val="1"/>
          <w:numId w:val="21"/>
        </w:numPr>
        <w:jc w:val="both"/>
        <w:rPr>
          <w:rFonts w:ascii="Verdana" w:hAnsi="Verdana"/>
          <w:sz w:val="20"/>
          <w:szCs w:val="20"/>
        </w:rPr>
      </w:pPr>
      <w:r w:rsidRPr="00E46AAC">
        <w:rPr>
          <w:rFonts w:ascii="Verdana" w:hAnsi="Verdana"/>
          <w:b/>
          <w:sz w:val="20"/>
          <w:szCs w:val="20"/>
        </w:rPr>
        <w:t>O udzielenie zamówienia mogą ubiegać się wykonawcy, którzy:</w:t>
      </w:r>
    </w:p>
    <w:p w:rsidR="008C39DF" w:rsidRPr="00E46AAC" w:rsidRDefault="00A7348A" w:rsidP="000A36A3">
      <w:pPr>
        <w:numPr>
          <w:ilvl w:val="0"/>
          <w:numId w:val="20"/>
        </w:numPr>
        <w:ind w:left="709" w:hanging="425"/>
        <w:jc w:val="both"/>
        <w:rPr>
          <w:rFonts w:ascii="Verdana" w:hAnsi="Verdana"/>
          <w:sz w:val="20"/>
          <w:szCs w:val="20"/>
        </w:rPr>
      </w:pPr>
      <w:r w:rsidRPr="00E46AAC">
        <w:rPr>
          <w:rFonts w:ascii="Verdana" w:hAnsi="Verdana"/>
          <w:sz w:val="20"/>
          <w:szCs w:val="20"/>
        </w:rPr>
        <w:t>nie podlegają wykluczeniu na podstawie art. 24 ust. 1</w:t>
      </w:r>
      <w:r w:rsidR="00D434C8" w:rsidRPr="00E46AAC">
        <w:rPr>
          <w:rFonts w:ascii="Verdana" w:hAnsi="Verdana"/>
          <w:sz w:val="20"/>
          <w:szCs w:val="20"/>
        </w:rPr>
        <w:t xml:space="preserve"> pkt 12-23</w:t>
      </w:r>
      <w:r w:rsidR="008C39DF" w:rsidRPr="00E46AAC">
        <w:rPr>
          <w:rFonts w:ascii="Verdana" w:hAnsi="Verdana"/>
          <w:sz w:val="20"/>
          <w:szCs w:val="20"/>
        </w:rPr>
        <w:t xml:space="preserve"> oraz</w:t>
      </w:r>
      <w:r w:rsidR="00D434C8" w:rsidRPr="00E46AAC">
        <w:rPr>
          <w:rFonts w:ascii="Verdana" w:hAnsi="Verdana"/>
          <w:sz w:val="20"/>
          <w:szCs w:val="20"/>
        </w:rPr>
        <w:t xml:space="preserve"> art.</w:t>
      </w:r>
      <w:r w:rsidR="008C39DF" w:rsidRPr="00E46AAC">
        <w:rPr>
          <w:rFonts w:ascii="Verdana" w:hAnsi="Verdana"/>
          <w:sz w:val="20"/>
          <w:szCs w:val="20"/>
        </w:rPr>
        <w:t xml:space="preserve"> 24 ust.</w:t>
      </w:r>
      <w:r w:rsidR="0073450B" w:rsidRPr="00E46AAC">
        <w:rPr>
          <w:rFonts w:ascii="Verdana" w:hAnsi="Verdana"/>
          <w:sz w:val="20"/>
          <w:szCs w:val="20"/>
        </w:rPr>
        <w:t xml:space="preserve"> 5</w:t>
      </w:r>
      <w:r w:rsidR="008C39DF" w:rsidRPr="00E46AAC">
        <w:rPr>
          <w:rFonts w:ascii="Verdana" w:hAnsi="Verdana"/>
          <w:sz w:val="20"/>
          <w:szCs w:val="20"/>
        </w:rPr>
        <w:t xml:space="preserve"> pk</w:t>
      </w:r>
      <w:r w:rsidR="00D434C8" w:rsidRPr="00E46AAC">
        <w:rPr>
          <w:rFonts w:ascii="Verdana" w:hAnsi="Verdana"/>
          <w:sz w:val="20"/>
          <w:szCs w:val="20"/>
        </w:rPr>
        <w:t>t 1 U</w:t>
      </w:r>
      <w:r w:rsidRPr="00E46AAC">
        <w:rPr>
          <w:rFonts w:ascii="Verdana" w:hAnsi="Verdana"/>
          <w:sz w:val="20"/>
          <w:szCs w:val="20"/>
        </w:rPr>
        <w:t xml:space="preserve">stawy </w:t>
      </w:r>
    </w:p>
    <w:p w:rsidR="00133855" w:rsidRPr="00E46AAC" w:rsidRDefault="00133855" w:rsidP="00133855">
      <w:pPr>
        <w:ind w:left="284"/>
        <w:jc w:val="both"/>
        <w:rPr>
          <w:rFonts w:ascii="Verdana" w:hAnsi="Verdana"/>
          <w:sz w:val="20"/>
          <w:szCs w:val="20"/>
        </w:rPr>
      </w:pPr>
    </w:p>
    <w:p w:rsidR="00A7348A" w:rsidRPr="00E46AAC" w:rsidRDefault="00A7348A" w:rsidP="000A36A3">
      <w:pPr>
        <w:numPr>
          <w:ilvl w:val="1"/>
          <w:numId w:val="18"/>
        </w:numPr>
        <w:jc w:val="both"/>
        <w:rPr>
          <w:rFonts w:ascii="Verdana" w:hAnsi="Verdana"/>
          <w:sz w:val="20"/>
          <w:szCs w:val="20"/>
        </w:rPr>
      </w:pPr>
      <w:r w:rsidRPr="00E46AAC">
        <w:rPr>
          <w:rFonts w:ascii="Verdana" w:hAnsi="Verdana"/>
          <w:b/>
          <w:sz w:val="20"/>
          <w:szCs w:val="20"/>
        </w:rPr>
        <w:t xml:space="preserve">Warunki udziału w postępowaniu </w:t>
      </w:r>
      <w:r w:rsidR="00133855" w:rsidRPr="00E46AAC">
        <w:rPr>
          <w:rFonts w:ascii="Verdana" w:hAnsi="Verdana"/>
          <w:b/>
          <w:sz w:val="20"/>
          <w:szCs w:val="20"/>
        </w:rPr>
        <w:t>dotyczą:</w:t>
      </w:r>
    </w:p>
    <w:p w:rsidR="00133855" w:rsidRPr="00E46AAC" w:rsidRDefault="00133855" w:rsidP="00133855">
      <w:pPr>
        <w:ind w:left="720"/>
        <w:jc w:val="both"/>
        <w:rPr>
          <w:rFonts w:ascii="Verdana" w:hAnsi="Verdana"/>
          <w:sz w:val="20"/>
          <w:szCs w:val="20"/>
        </w:rPr>
      </w:pPr>
    </w:p>
    <w:p w:rsidR="00133855" w:rsidRPr="00E46AAC" w:rsidRDefault="002D4D42" w:rsidP="00133855">
      <w:pPr>
        <w:jc w:val="both"/>
        <w:rPr>
          <w:rFonts w:ascii="Verdana" w:hAnsi="Verdana"/>
          <w:sz w:val="20"/>
          <w:szCs w:val="20"/>
        </w:rPr>
      </w:pPr>
      <w:r w:rsidRPr="00E46AAC">
        <w:rPr>
          <w:rFonts w:ascii="Verdana" w:hAnsi="Verdana"/>
          <w:sz w:val="20"/>
          <w:szCs w:val="20"/>
        </w:rPr>
        <w:t>Nie dotyczy</w:t>
      </w:r>
    </w:p>
    <w:p w:rsidR="00133855" w:rsidRPr="00E46AAC" w:rsidRDefault="00133855">
      <w:pPr>
        <w:jc w:val="both"/>
        <w:rPr>
          <w:rFonts w:ascii="Verdana" w:hAnsi="Verdana"/>
          <w:sz w:val="20"/>
          <w:szCs w:val="20"/>
        </w:rPr>
      </w:pPr>
    </w:p>
    <w:p w:rsidR="00A7348A" w:rsidRPr="00E46AAC" w:rsidRDefault="00A7348A" w:rsidP="000A36A3">
      <w:pPr>
        <w:numPr>
          <w:ilvl w:val="1"/>
          <w:numId w:val="18"/>
        </w:numPr>
        <w:jc w:val="both"/>
        <w:rPr>
          <w:rFonts w:ascii="Verdana" w:hAnsi="Verdana"/>
          <w:sz w:val="20"/>
          <w:szCs w:val="20"/>
        </w:rPr>
      </w:pPr>
      <w:r w:rsidRPr="00E46AAC">
        <w:rPr>
          <w:rFonts w:ascii="Verdana" w:hAnsi="Verdana"/>
          <w:b/>
          <w:sz w:val="20"/>
          <w:szCs w:val="20"/>
        </w:rPr>
        <w:t>Poleganie na zasobach innych podmiotów</w:t>
      </w:r>
    </w:p>
    <w:p w:rsidR="00E53F1A" w:rsidRPr="00E46AAC" w:rsidRDefault="00E53F1A" w:rsidP="00E53F1A">
      <w:pPr>
        <w:jc w:val="both"/>
        <w:rPr>
          <w:rFonts w:ascii="Verdana" w:hAnsi="Verdana"/>
          <w:sz w:val="20"/>
          <w:szCs w:val="20"/>
        </w:rPr>
      </w:pPr>
    </w:p>
    <w:p w:rsidR="00D401E5" w:rsidRPr="00DB7CB8" w:rsidRDefault="00D401E5" w:rsidP="00D401E5">
      <w:pPr>
        <w:jc w:val="both"/>
        <w:rPr>
          <w:rFonts w:ascii="Verdana" w:hAnsi="Verdana"/>
          <w:sz w:val="20"/>
          <w:szCs w:val="20"/>
        </w:rPr>
      </w:pPr>
      <w:r w:rsidRPr="00DB7CB8">
        <w:rPr>
          <w:rFonts w:ascii="Verdana" w:hAnsi="Verdana"/>
          <w:sz w:val="20"/>
          <w:szCs w:val="20"/>
        </w:rPr>
        <w:t>Nie dotyczy</w:t>
      </w:r>
    </w:p>
    <w:p w:rsidR="00335577" w:rsidRPr="00E46AAC" w:rsidRDefault="00335577" w:rsidP="006F6E82">
      <w:pPr>
        <w:jc w:val="both"/>
        <w:rPr>
          <w:rFonts w:ascii="Verdana" w:hAnsi="Verdana"/>
          <w:sz w:val="20"/>
          <w:szCs w:val="20"/>
        </w:rPr>
      </w:pPr>
    </w:p>
    <w:p w:rsidR="007245CA" w:rsidRPr="00E46AAC" w:rsidRDefault="007245CA" w:rsidP="000A36A3">
      <w:pPr>
        <w:numPr>
          <w:ilvl w:val="1"/>
          <w:numId w:val="18"/>
        </w:numPr>
        <w:jc w:val="both"/>
        <w:rPr>
          <w:rFonts w:ascii="Verdana" w:hAnsi="Verdana"/>
          <w:b/>
          <w:sz w:val="20"/>
          <w:szCs w:val="20"/>
        </w:rPr>
      </w:pPr>
      <w:r w:rsidRPr="00E46AAC">
        <w:rPr>
          <w:rFonts w:ascii="Verdana" w:hAnsi="Verdana"/>
          <w:b/>
          <w:sz w:val="20"/>
          <w:szCs w:val="20"/>
        </w:rPr>
        <w:t xml:space="preserve">Fakultatywne podstawy wykluczenia </w:t>
      </w:r>
    </w:p>
    <w:p w:rsidR="007245CA" w:rsidRPr="00E46AAC" w:rsidRDefault="007245CA" w:rsidP="007245CA">
      <w:pPr>
        <w:jc w:val="both"/>
        <w:rPr>
          <w:rFonts w:ascii="Verdana" w:hAnsi="Verdana"/>
          <w:sz w:val="20"/>
          <w:szCs w:val="20"/>
        </w:rPr>
      </w:pPr>
    </w:p>
    <w:p w:rsidR="00EE3670" w:rsidRPr="00E46AAC" w:rsidRDefault="00EE3670" w:rsidP="00EE3670">
      <w:pPr>
        <w:jc w:val="both"/>
        <w:rPr>
          <w:rFonts w:ascii="Verdana" w:hAnsi="Verdana"/>
          <w:sz w:val="20"/>
          <w:szCs w:val="20"/>
        </w:rPr>
      </w:pPr>
      <w:r w:rsidRPr="00E46AAC">
        <w:rPr>
          <w:rFonts w:ascii="Verdana" w:hAnsi="Verdana"/>
          <w:sz w:val="20"/>
          <w:szCs w:val="20"/>
        </w:rPr>
        <w:lastRenderedPageBreak/>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46AAC">
        <w:rPr>
          <w:rFonts w:ascii="Verdana" w:hAnsi="Verdana"/>
          <w:sz w:val="20"/>
          <w:szCs w:val="20"/>
        </w:rPr>
        <w:t>późn</w:t>
      </w:r>
      <w:proofErr w:type="spellEnd"/>
      <w:r w:rsidRPr="00E46AAC">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E46AAC">
        <w:rPr>
          <w:rFonts w:ascii="Verdana" w:hAnsi="Verdana"/>
          <w:sz w:val="20"/>
          <w:szCs w:val="20"/>
        </w:rPr>
        <w:t>późn</w:t>
      </w:r>
      <w:proofErr w:type="spellEnd"/>
      <w:r w:rsidR="00B45C2E" w:rsidRPr="00E46AAC">
        <w:rPr>
          <w:rFonts w:ascii="Verdana" w:hAnsi="Verdana"/>
          <w:sz w:val="20"/>
          <w:szCs w:val="20"/>
        </w:rPr>
        <w:t>. zm.).</w:t>
      </w:r>
    </w:p>
    <w:p w:rsidR="00EE3670" w:rsidRPr="00E46AAC" w:rsidRDefault="00EE3670" w:rsidP="007245CA">
      <w:pPr>
        <w:jc w:val="both"/>
        <w:rPr>
          <w:rFonts w:ascii="Verdana" w:hAnsi="Verdana"/>
          <w:sz w:val="20"/>
          <w:szCs w:val="20"/>
        </w:rPr>
      </w:pPr>
    </w:p>
    <w:p w:rsidR="00A7348A" w:rsidRPr="00E46AAC" w:rsidRDefault="00A7348A" w:rsidP="000A36A3">
      <w:pPr>
        <w:numPr>
          <w:ilvl w:val="1"/>
          <w:numId w:val="18"/>
        </w:numPr>
        <w:jc w:val="both"/>
        <w:rPr>
          <w:rFonts w:ascii="Verdana" w:hAnsi="Verdana"/>
          <w:sz w:val="20"/>
          <w:szCs w:val="20"/>
        </w:rPr>
      </w:pPr>
      <w:r w:rsidRPr="00E46AAC">
        <w:rPr>
          <w:rFonts w:ascii="Verdana" w:hAnsi="Verdana"/>
          <w:b/>
          <w:sz w:val="20"/>
          <w:szCs w:val="20"/>
        </w:rPr>
        <w:t xml:space="preserve">Wykonawcy występujący wspólnie </w:t>
      </w:r>
    </w:p>
    <w:p w:rsidR="00A7348A" w:rsidRPr="00E46AAC" w:rsidRDefault="00A7348A">
      <w:pPr>
        <w:jc w:val="both"/>
        <w:rPr>
          <w:rFonts w:ascii="Verdana" w:hAnsi="Verdana"/>
          <w:sz w:val="20"/>
          <w:szCs w:val="20"/>
        </w:rPr>
      </w:pPr>
    </w:p>
    <w:p w:rsidR="00A7348A" w:rsidRPr="00E46AAC" w:rsidRDefault="00A7348A" w:rsidP="000A36A3">
      <w:pPr>
        <w:numPr>
          <w:ilvl w:val="0"/>
          <w:numId w:val="17"/>
        </w:numPr>
        <w:jc w:val="both"/>
        <w:rPr>
          <w:rFonts w:ascii="Verdana" w:hAnsi="Verdana"/>
          <w:sz w:val="20"/>
          <w:szCs w:val="20"/>
        </w:rPr>
      </w:pPr>
      <w:r w:rsidRPr="00E46AAC">
        <w:rPr>
          <w:rFonts w:ascii="Verdana" w:hAnsi="Verdana"/>
          <w:sz w:val="20"/>
          <w:szCs w:val="20"/>
        </w:rPr>
        <w:t>Wykonawcy mogą wspólnie ubiegać się o udzielenie zamówienia</w:t>
      </w:r>
    </w:p>
    <w:p w:rsidR="00A7348A" w:rsidRPr="00E46AAC" w:rsidRDefault="00A7348A" w:rsidP="000A36A3">
      <w:pPr>
        <w:numPr>
          <w:ilvl w:val="0"/>
          <w:numId w:val="17"/>
        </w:numPr>
        <w:jc w:val="both"/>
        <w:rPr>
          <w:rFonts w:ascii="Verdana" w:hAnsi="Verdana"/>
          <w:sz w:val="20"/>
          <w:szCs w:val="20"/>
        </w:rPr>
      </w:pPr>
      <w:r w:rsidRPr="00E46AAC">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F2985" w:rsidRPr="00E46AAC" w:rsidRDefault="00A7348A" w:rsidP="000A36A3">
      <w:pPr>
        <w:numPr>
          <w:ilvl w:val="0"/>
          <w:numId w:val="17"/>
        </w:numPr>
        <w:jc w:val="both"/>
        <w:rPr>
          <w:rFonts w:ascii="Verdana" w:hAnsi="Verdana"/>
          <w:sz w:val="20"/>
          <w:szCs w:val="20"/>
        </w:rPr>
      </w:pPr>
      <w:r w:rsidRPr="00E46AAC">
        <w:rPr>
          <w:rFonts w:ascii="Verdana" w:hAnsi="Verdana"/>
          <w:sz w:val="20"/>
          <w:szCs w:val="20"/>
        </w:rPr>
        <w:t>Żaden z wykonawców występujących wspólnie nie może podlegać wykluczeniu</w:t>
      </w:r>
    </w:p>
    <w:p w:rsidR="00A7348A" w:rsidRPr="00E46AAC" w:rsidRDefault="00A7348A" w:rsidP="00AF2985">
      <w:pPr>
        <w:ind w:left="360"/>
        <w:jc w:val="both"/>
        <w:rPr>
          <w:rFonts w:ascii="Verdana" w:hAnsi="Verdana"/>
          <w:sz w:val="20"/>
          <w:szCs w:val="20"/>
        </w:rPr>
      </w:pPr>
    </w:p>
    <w:p w:rsidR="00A7348A" w:rsidRPr="00E46AAC" w:rsidRDefault="00A7348A" w:rsidP="000A36A3">
      <w:pPr>
        <w:numPr>
          <w:ilvl w:val="1"/>
          <w:numId w:val="18"/>
        </w:numPr>
        <w:jc w:val="both"/>
        <w:rPr>
          <w:rFonts w:ascii="Verdana" w:hAnsi="Verdana"/>
          <w:sz w:val="20"/>
          <w:szCs w:val="20"/>
        </w:rPr>
      </w:pPr>
      <w:r w:rsidRPr="00E46AAC">
        <w:rPr>
          <w:rFonts w:ascii="Verdana" w:hAnsi="Verdana"/>
          <w:sz w:val="20"/>
          <w:szCs w:val="20"/>
        </w:rPr>
        <w:t>Ocena spełnienia warunków udziału w postępowaniu zostani</w:t>
      </w:r>
      <w:r w:rsidR="006F6E82" w:rsidRPr="00E46AAC">
        <w:rPr>
          <w:rFonts w:ascii="Verdana" w:hAnsi="Verdana"/>
          <w:sz w:val="20"/>
          <w:szCs w:val="20"/>
        </w:rPr>
        <w:t xml:space="preserve">e dokonana zgodnie z </w:t>
      </w:r>
      <w:r w:rsidRPr="00E46AAC">
        <w:rPr>
          <w:rFonts w:ascii="Verdana" w:hAnsi="Verdana"/>
          <w:sz w:val="20"/>
          <w:szCs w:val="20"/>
        </w:rPr>
        <w:t xml:space="preserve">formułą: </w:t>
      </w:r>
      <w:r w:rsidRPr="00E46AAC">
        <w:rPr>
          <w:rFonts w:ascii="Verdana" w:hAnsi="Verdana"/>
          <w:i/>
          <w:iCs/>
          <w:sz w:val="20"/>
          <w:szCs w:val="20"/>
        </w:rPr>
        <w:t xml:space="preserve">„spełnia-nie spełnia” </w:t>
      </w:r>
      <w:r w:rsidRPr="00E46AAC">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E46AAC" w:rsidRDefault="0047659D" w:rsidP="0047659D">
      <w:pPr>
        <w:ind w:left="720"/>
        <w:jc w:val="both"/>
        <w:rPr>
          <w:rFonts w:ascii="Verdana" w:hAnsi="Verdana"/>
          <w:sz w:val="20"/>
          <w:szCs w:val="20"/>
        </w:rPr>
      </w:pPr>
    </w:p>
    <w:p w:rsidR="0047659D" w:rsidRPr="00E46AAC" w:rsidRDefault="0047659D" w:rsidP="000A36A3">
      <w:pPr>
        <w:numPr>
          <w:ilvl w:val="1"/>
          <w:numId w:val="18"/>
        </w:numPr>
        <w:jc w:val="both"/>
        <w:rPr>
          <w:rFonts w:ascii="Verdana" w:hAnsi="Verdana"/>
          <w:sz w:val="20"/>
          <w:szCs w:val="20"/>
        </w:rPr>
      </w:pPr>
      <w:r w:rsidRPr="00E46AAC">
        <w:rPr>
          <w:rFonts w:ascii="Verdana" w:hAnsi="Verdana"/>
          <w:sz w:val="20"/>
          <w:szCs w:val="20"/>
        </w:rPr>
        <w:t>Środki naprawcze (</w:t>
      </w:r>
      <w:proofErr w:type="spellStart"/>
      <w:r w:rsidRPr="00E46AAC">
        <w:rPr>
          <w:rFonts w:ascii="Verdana" w:hAnsi="Verdana"/>
          <w:sz w:val="20"/>
          <w:szCs w:val="20"/>
        </w:rPr>
        <w:t>self-cleaning</w:t>
      </w:r>
      <w:proofErr w:type="spellEnd"/>
      <w:r w:rsidRPr="00E46AAC">
        <w:rPr>
          <w:rFonts w:ascii="Verdana" w:hAnsi="Verdana"/>
          <w:sz w:val="20"/>
          <w:szCs w:val="20"/>
        </w:rPr>
        <w:t>)</w:t>
      </w:r>
    </w:p>
    <w:p w:rsidR="00A7348A" w:rsidRPr="00E46AAC" w:rsidRDefault="00A7348A">
      <w:pPr>
        <w:jc w:val="both"/>
        <w:rPr>
          <w:rFonts w:ascii="Verdana" w:hAnsi="Verdana"/>
          <w:sz w:val="20"/>
          <w:szCs w:val="20"/>
        </w:rPr>
      </w:pPr>
    </w:p>
    <w:p w:rsidR="0047659D" w:rsidRPr="00E46AAC" w:rsidRDefault="0047659D" w:rsidP="000A36A3">
      <w:pPr>
        <w:numPr>
          <w:ilvl w:val="0"/>
          <w:numId w:val="22"/>
        </w:numPr>
        <w:jc w:val="both"/>
        <w:rPr>
          <w:rFonts w:ascii="Verdana" w:hAnsi="Verdana"/>
          <w:sz w:val="20"/>
          <w:szCs w:val="20"/>
        </w:rPr>
      </w:pPr>
      <w:r w:rsidRPr="00E46AAC">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E46AAC" w:rsidRDefault="0047659D" w:rsidP="000A36A3">
      <w:pPr>
        <w:numPr>
          <w:ilvl w:val="0"/>
          <w:numId w:val="22"/>
        </w:numPr>
        <w:jc w:val="both"/>
        <w:rPr>
          <w:rFonts w:ascii="Verdana" w:hAnsi="Verdana"/>
          <w:sz w:val="20"/>
          <w:szCs w:val="20"/>
        </w:rPr>
      </w:pPr>
      <w:r w:rsidRPr="00E46AAC">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E46AAC" w:rsidRDefault="0047659D" w:rsidP="000A36A3">
      <w:pPr>
        <w:numPr>
          <w:ilvl w:val="0"/>
          <w:numId w:val="22"/>
        </w:numPr>
        <w:jc w:val="both"/>
        <w:rPr>
          <w:rFonts w:ascii="Verdana" w:hAnsi="Verdana"/>
          <w:sz w:val="20"/>
          <w:szCs w:val="20"/>
        </w:rPr>
      </w:pPr>
      <w:r w:rsidRPr="00E46AAC">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E46AAC" w:rsidRDefault="00A7348A">
      <w:pPr>
        <w:jc w:val="both"/>
        <w:rPr>
          <w:rFonts w:ascii="Verdana" w:hAnsi="Verdana"/>
          <w:sz w:val="20"/>
          <w:szCs w:val="20"/>
        </w:rPr>
      </w:pPr>
    </w:p>
    <w:p w:rsidR="00A7348A" w:rsidRPr="00E46AAC" w:rsidRDefault="00A7348A">
      <w:pPr>
        <w:ind w:left="680" w:hanging="680"/>
        <w:rPr>
          <w:rFonts w:ascii="Verdana" w:hAnsi="Verdana"/>
          <w:sz w:val="20"/>
          <w:szCs w:val="20"/>
        </w:rPr>
      </w:pPr>
      <w:r w:rsidRPr="00E46AAC">
        <w:rPr>
          <w:rStyle w:val="tekstdokbold"/>
          <w:rFonts w:ascii="Verdana" w:hAnsi="Verdana"/>
          <w:sz w:val="20"/>
          <w:szCs w:val="20"/>
        </w:rPr>
        <w:t>8.</w:t>
      </w:r>
      <w:r w:rsidRPr="00E46AAC">
        <w:rPr>
          <w:rStyle w:val="tekstdokbold"/>
          <w:rFonts w:ascii="Verdana" w:hAnsi="Verdana"/>
          <w:sz w:val="20"/>
          <w:szCs w:val="20"/>
        </w:rPr>
        <w:tab/>
        <w:t>WYKAZ OŚWIADCZEŃ</w:t>
      </w:r>
      <w:r w:rsidRPr="00E46AAC">
        <w:rPr>
          <w:rStyle w:val="tekstdokbold"/>
          <w:rFonts w:ascii="Verdana" w:eastAsia="Verdana" w:hAnsi="Verdana"/>
          <w:sz w:val="20"/>
          <w:szCs w:val="20"/>
        </w:rPr>
        <w:t xml:space="preserve"> LUB </w:t>
      </w:r>
      <w:r w:rsidRPr="00E46AAC">
        <w:rPr>
          <w:rStyle w:val="tekstdokbold"/>
          <w:rFonts w:ascii="Verdana" w:hAnsi="Verdana"/>
          <w:sz w:val="20"/>
          <w:szCs w:val="20"/>
        </w:rPr>
        <w:t>DOKUMENTÓW, POTWIERDZAJĄCYCH</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SPEŁNIANIE WARUNKÓW UDZIAŁU</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W</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POSTĘPOWANIU ORAZ BRAK PODSTAW WYKLUCZENIA</w:t>
      </w:r>
    </w:p>
    <w:p w:rsidR="00A7348A" w:rsidRPr="00E46AAC" w:rsidRDefault="00A7348A" w:rsidP="00817BE8">
      <w:pPr>
        <w:tabs>
          <w:tab w:val="left" w:pos="-3060"/>
          <w:tab w:val="left" w:pos="709"/>
        </w:tabs>
        <w:suppressAutoHyphens w:val="0"/>
        <w:jc w:val="both"/>
        <w:rPr>
          <w:rFonts w:ascii="Verdana" w:hAnsi="Verdana"/>
          <w:sz w:val="20"/>
          <w:szCs w:val="20"/>
        </w:rPr>
      </w:pPr>
    </w:p>
    <w:p w:rsidR="00A7348A" w:rsidRPr="00E46AAC" w:rsidRDefault="00A7348A" w:rsidP="0031417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cs="Arial"/>
          <w:sz w:val="20"/>
          <w:szCs w:val="20"/>
        </w:rPr>
        <w:t xml:space="preserve">Oświadczenie wykonawcy </w:t>
      </w:r>
    </w:p>
    <w:p w:rsidR="00817BE8" w:rsidRPr="00E46AAC" w:rsidRDefault="00817BE8" w:rsidP="00817BE8">
      <w:pPr>
        <w:rPr>
          <w:rFonts w:ascii="Verdana" w:hAnsi="Verdana"/>
          <w:sz w:val="20"/>
          <w:szCs w:val="20"/>
        </w:rPr>
      </w:pPr>
    </w:p>
    <w:p w:rsidR="00D30CFD" w:rsidRPr="00E46AAC" w:rsidRDefault="00D30CFD" w:rsidP="00D30CFD">
      <w:pPr>
        <w:numPr>
          <w:ilvl w:val="0"/>
          <w:numId w:val="23"/>
        </w:numPr>
        <w:jc w:val="both"/>
        <w:rPr>
          <w:rFonts w:ascii="Verdana" w:hAnsi="Verdana"/>
          <w:sz w:val="20"/>
          <w:szCs w:val="20"/>
        </w:rPr>
      </w:pPr>
      <w:r w:rsidRPr="00E46AAC">
        <w:rPr>
          <w:rFonts w:ascii="Verdana" w:hAnsi="Verdana"/>
          <w:sz w:val="20"/>
          <w:szCs w:val="20"/>
        </w:rPr>
        <w:t>Do oferty wykonawca dołącza aktualne na dzień składania ofert oświadczenia:</w:t>
      </w:r>
    </w:p>
    <w:p w:rsidR="00D30CFD" w:rsidRPr="00E46AAC" w:rsidRDefault="00D30CFD" w:rsidP="00D30CFD">
      <w:pPr>
        <w:ind w:left="720"/>
        <w:jc w:val="both"/>
        <w:rPr>
          <w:rFonts w:ascii="Verdana" w:hAnsi="Verdana"/>
          <w:sz w:val="20"/>
          <w:szCs w:val="20"/>
        </w:rPr>
      </w:pPr>
    </w:p>
    <w:p w:rsidR="00D30CFD" w:rsidRPr="00E46AAC" w:rsidRDefault="00D30CFD" w:rsidP="00AE2199">
      <w:pPr>
        <w:ind w:left="720"/>
        <w:jc w:val="both"/>
        <w:rPr>
          <w:rFonts w:ascii="Verdana" w:hAnsi="Verdana"/>
          <w:sz w:val="20"/>
          <w:szCs w:val="20"/>
        </w:rPr>
      </w:pPr>
      <w:r w:rsidRPr="00E46AAC">
        <w:rPr>
          <w:rFonts w:ascii="Verdana" w:hAnsi="Verdana"/>
          <w:sz w:val="20"/>
          <w:szCs w:val="20"/>
        </w:rPr>
        <w:lastRenderedPageBreak/>
        <w:t xml:space="preserve">dotyczące przesłanek wykluczenia z postępowania, którego wzór stanowi </w:t>
      </w:r>
      <w:r w:rsidR="005D464C">
        <w:rPr>
          <w:rFonts w:ascii="Verdana" w:hAnsi="Verdana"/>
          <w:b/>
          <w:sz w:val="20"/>
          <w:szCs w:val="20"/>
        </w:rPr>
        <w:t>załącznik nr 3</w:t>
      </w:r>
      <w:r w:rsidRPr="00E46AAC">
        <w:rPr>
          <w:rFonts w:ascii="Verdana" w:hAnsi="Verdana"/>
          <w:b/>
          <w:sz w:val="20"/>
          <w:szCs w:val="20"/>
        </w:rPr>
        <w:t xml:space="preserve"> do </w:t>
      </w:r>
      <w:proofErr w:type="spellStart"/>
      <w:r w:rsidRPr="00E46AAC">
        <w:rPr>
          <w:rFonts w:ascii="Verdana" w:hAnsi="Verdana"/>
          <w:b/>
          <w:sz w:val="20"/>
          <w:szCs w:val="20"/>
        </w:rPr>
        <w:t>siwz</w:t>
      </w:r>
      <w:proofErr w:type="spellEnd"/>
      <w:r w:rsidRPr="00E46AAC">
        <w:rPr>
          <w:rFonts w:ascii="Verdana" w:hAnsi="Verdana"/>
          <w:b/>
          <w:sz w:val="20"/>
          <w:szCs w:val="20"/>
        </w:rPr>
        <w:t>.</w:t>
      </w:r>
      <w:r w:rsidRPr="00E46AAC">
        <w:rPr>
          <w:rFonts w:ascii="Verdana" w:hAnsi="Verdana"/>
          <w:sz w:val="20"/>
          <w:szCs w:val="20"/>
        </w:rPr>
        <w:t xml:space="preserve"> Informacje zawarte w oświadczeniach stanowią wstępne potwierdzenie, że wykonawca nie podlega wykluczeniu. </w:t>
      </w:r>
    </w:p>
    <w:p w:rsidR="00D30CFD" w:rsidRPr="00E46AAC" w:rsidRDefault="00D30CFD" w:rsidP="00D30CFD">
      <w:pPr>
        <w:numPr>
          <w:ilvl w:val="0"/>
          <w:numId w:val="23"/>
        </w:numPr>
        <w:jc w:val="both"/>
        <w:rPr>
          <w:rFonts w:ascii="Verdana" w:hAnsi="Verdana"/>
          <w:sz w:val="20"/>
          <w:szCs w:val="20"/>
        </w:rPr>
      </w:pPr>
      <w:r w:rsidRPr="00E46AAC">
        <w:rPr>
          <w:rFonts w:ascii="Verdana" w:hAnsi="Verdana"/>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E46AAC">
        <w:rPr>
          <w:rFonts w:ascii="Verdana" w:hAnsi="Verdana"/>
          <w:sz w:val="20"/>
          <w:szCs w:val="20"/>
        </w:rPr>
        <w:t>pkt</w:t>
      </w:r>
      <w:proofErr w:type="spellEnd"/>
      <w:r w:rsidRPr="00E46AAC">
        <w:rPr>
          <w:rFonts w:ascii="Verdana" w:hAnsi="Verdana"/>
          <w:sz w:val="20"/>
          <w:szCs w:val="20"/>
        </w:rPr>
        <w:t xml:space="preserve"> 1.</w:t>
      </w:r>
    </w:p>
    <w:p w:rsidR="00D30CFD" w:rsidRPr="00E46AAC" w:rsidRDefault="00D30CFD" w:rsidP="00D30CFD">
      <w:pPr>
        <w:numPr>
          <w:ilvl w:val="0"/>
          <w:numId w:val="23"/>
        </w:numPr>
        <w:jc w:val="both"/>
        <w:rPr>
          <w:rFonts w:ascii="Verdana" w:hAnsi="Verdana"/>
          <w:sz w:val="20"/>
          <w:szCs w:val="20"/>
        </w:rPr>
      </w:pPr>
      <w:r w:rsidRPr="00E46AAC">
        <w:rPr>
          <w:rFonts w:ascii="Verdana" w:hAnsi="Verdana"/>
          <w:sz w:val="20"/>
          <w:szCs w:val="20"/>
        </w:rPr>
        <w:t xml:space="preserve">Wykonawca, który zamierza powierzyć wykonanie części zamówienia podwykonawcom, w celu wykazania braku istnienia wobec nich podstaw wykluczenia z udziału w postępowaniu </w:t>
      </w:r>
      <w:r w:rsidRPr="00E46AAC">
        <w:rPr>
          <w:rFonts w:ascii="Verdana" w:hAnsi="Verdana"/>
          <w:sz w:val="20"/>
          <w:szCs w:val="20"/>
        </w:rPr>
        <w:tab/>
        <w:t xml:space="preserve">zamieszcza informacje o podwykonawcach w oświadczeniu, o którym mowa w </w:t>
      </w:r>
      <w:proofErr w:type="spellStart"/>
      <w:r w:rsidRPr="00E46AAC">
        <w:rPr>
          <w:rFonts w:ascii="Verdana" w:hAnsi="Verdana"/>
          <w:sz w:val="20"/>
          <w:szCs w:val="20"/>
        </w:rPr>
        <w:t>pkt</w:t>
      </w:r>
      <w:proofErr w:type="spellEnd"/>
      <w:r w:rsidRPr="00E46AAC">
        <w:rPr>
          <w:rFonts w:ascii="Verdana" w:hAnsi="Verdana"/>
          <w:sz w:val="20"/>
          <w:szCs w:val="20"/>
        </w:rPr>
        <w:t xml:space="preserve"> 1, </w:t>
      </w:r>
    </w:p>
    <w:p w:rsidR="00D30CFD" w:rsidRPr="00E46AAC" w:rsidRDefault="00D30CFD" w:rsidP="00D30CFD">
      <w:pPr>
        <w:numPr>
          <w:ilvl w:val="0"/>
          <w:numId w:val="23"/>
        </w:numPr>
        <w:jc w:val="both"/>
        <w:rPr>
          <w:rFonts w:ascii="Verdana" w:hAnsi="Verdana"/>
          <w:sz w:val="20"/>
          <w:szCs w:val="20"/>
        </w:rPr>
      </w:pPr>
      <w:r w:rsidRPr="00E46AAC">
        <w:rPr>
          <w:rFonts w:ascii="Verdana" w:hAnsi="Verdana"/>
          <w:sz w:val="20"/>
          <w:szCs w:val="20"/>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D30CFD" w:rsidRPr="00E46AAC" w:rsidRDefault="00D30CFD" w:rsidP="00D30CFD">
      <w:pPr>
        <w:tabs>
          <w:tab w:val="left" w:pos="-3060"/>
          <w:tab w:val="left" w:pos="709"/>
        </w:tabs>
        <w:suppressAutoHyphens w:val="0"/>
        <w:ind w:left="720"/>
        <w:jc w:val="both"/>
        <w:rPr>
          <w:rFonts w:ascii="Verdana" w:hAnsi="Verdana"/>
          <w:sz w:val="20"/>
          <w:szCs w:val="20"/>
        </w:rPr>
      </w:pPr>
    </w:p>
    <w:p w:rsidR="00D30CFD" w:rsidRPr="00E46AAC" w:rsidRDefault="00D30CFD" w:rsidP="00D30CFD">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Dokumenty składane przez Wykonawcę</w:t>
      </w:r>
    </w:p>
    <w:p w:rsidR="00D30CFD" w:rsidRPr="00E46AAC" w:rsidRDefault="00D30CFD" w:rsidP="00D30CFD">
      <w:pPr>
        <w:tabs>
          <w:tab w:val="left" w:pos="-3060"/>
          <w:tab w:val="left" w:pos="709"/>
        </w:tabs>
        <w:suppressAutoHyphens w:val="0"/>
        <w:jc w:val="both"/>
        <w:rPr>
          <w:rFonts w:ascii="Verdana" w:hAnsi="Verdana"/>
          <w:sz w:val="20"/>
          <w:szCs w:val="20"/>
        </w:rPr>
      </w:pPr>
    </w:p>
    <w:p w:rsidR="00D30CFD" w:rsidRPr="00E46AAC" w:rsidRDefault="00D30CFD" w:rsidP="00D30CFD">
      <w:pPr>
        <w:numPr>
          <w:ilvl w:val="0"/>
          <w:numId w:val="24"/>
        </w:numPr>
        <w:tabs>
          <w:tab w:val="left" w:pos="-3060"/>
          <w:tab w:val="left" w:pos="709"/>
        </w:tabs>
        <w:suppressAutoHyphens w:val="0"/>
        <w:jc w:val="both"/>
        <w:rPr>
          <w:rFonts w:ascii="Verdana" w:hAnsi="Verdana"/>
          <w:sz w:val="20"/>
          <w:szCs w:val="20"/>
        </w:rPr>
      </w:pPr>
      <w:r w:rsidRPr="00E46AAC">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D30CFD" w:rsidRPr="00E46AAC" w:rsidRDefault="00D30CFD" w:rsidP="00D30CFD">
      <w:pPr>
        <w:numPr>
          <w:ilvl w:val="0"/>
          <w:numId w:val="24"/>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Zamawiający wezwie wykonawcę, którego oferta została najwyżej oceniona, do złożenia </w:t>
      </w:r>
      <w:r w:rsidRPr="00E46AAC">
        <w:rPr>
          <w:rFonts w:ascii="Verdana" w:hAnsi="Verdana"/>
          <w:b/>
          <w:sz w:val="20"/>
          <w:szCs w:val="20"/>
        </w:rPr>
        <w:t>w wyznaczonym, nie krótszym niż 5 dni</w:t>
      </w:r>
      <w:r w:rsidRPr="00E46AAC">
        <w:rPr>
          <w:rFonts w:ascii="Verdana" w:hAnsi="Verdana"/>
          <w:sz w:val="20"/>
          <w:szCs w:val="20"/>
        </w:rPr>
        <w:t>, terminie aktualnych na dzień złożenia oświadczeń lub dokumentów potwierdzających:</w:t>
      </w:r>
    </w:p>
    <w:p w:rsidR="00D30CFD" w:rsidRPr="00E46AAC" w:rsidRDefault="00D30CFD" w:rsidP="00D30CFD">
      <w:pPr>
        <w:numPr>
          <w:ilvl w:val="0"/>
          <w:numId w:val="11"/>
        </w:numPr>
        <w:tabs>
          <w:tab w:val="left" w:pos="-3060"/>
          <w:tab w:val="left" w:pos="1418"/>
        </w:tabs>
        <w:suppressAutoHyphens w:val="0"/>
        <w:ind w:left="1418"/>
        <w:jc w:val="both"/>
        <w:rPr>
          <w:rFonts w:ascii="Verdana" w:hAnsi="Verdana"/>
          <w:b/>
          <w:sz w:val="20"/>
          <w:szCs w:val="20"/>
        </w:rPr>
      </w:pPr>
      <w:r w:rsidRPr="00E46AAC">
        <w:rPr>
          <w:rFonts w:ascii="Verdana" w:hAnsi="Verdana"/>
          <w:b/>
          <w:sz w:val="20"/>
          <w:szCs w:val="20"/>
        </w:rPr>
        <w:tab/>
        <w:t xml:space="preserve">spełnianie przez oferowane dostawy wymagań określonych przez zamawiającego – wskazanych w </w:t>
      </w:r>
      <w:proofErr w:type="spellStart"/>
      <w:r w:rsidRPr="00E46AAC">
        <w:rPr>
          <w:rFonts w:ascii="Verdana" w:hAnsi="Verdana"/>
          <w:b/>
          <w:sz w:val="20"/>
          <w:szCs w:val="20"/>
        </w:rPr>
        <w:t>pkt</w:t>
      </w:r>
      <w:proofErr w:type="spellEnd"/>
      <w:r w:rsidRPr="00E46AAC">
        <w:rPr>
          <w:rFonts w:ascii="Verdana" w:hAnsi="Verdana"/>
          <w:b/>
          <w:sz w:val="20"/>
          <w:szCs w:val="20"/>
        </w:rPr>
        <w:t xml:space="preserve"> 8.8</w:t>
      </w:r>
    </w:p>
    <w:p w:rsidR="00D30CFD" w:rsidRPr="00E46AAC" w:rsidRDefault="00D30CFD" w:rsidP="00D30CFD">
      <w:pPr>
        <w:numPr>
          <w:ilvl w:val="0"/>
          <w:numId w:val="24"/>
        </w:numPr>
        <w:tabs>
          <w:tab w:val="left" w:pos="-3060"/>
          <w:tab w:val="left" w:pos="709"/>
        </w:tabs>
        <w:suppressAutoHyphens w:val="0"/>
        <w:jc w:val="both"/>
        <w:rPr>
          <w:rFonts w:ascii="Verdana" w:hAnsi="Verdana"/>
          <w:sz w:val="20"/>
          <w:szCs w:val="20"/>
        </w:rPr>
      </w:pPr>
      <w:r w:rsidRPr="00E46AAC">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D30CFD" w:rsidRPr="00E46AAC" w:rsidRDefault="00D30CFD" w:rsidP="00D30CFD">
      <w:pPr>
        <w:numPr>
          <w:ilvl w:val="0"/>
          <w:numId w:val="24"/>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Wykonawca nie jest obowiązany do złożenia oświadczeń lub dokumentów potwierdzających okoliczności, o których mowa w art. 25 ust. 1 </w:t>
      </w:r>
      <w:proofErr w:type="spellStart"/>
      <w:r w:rsidRPr="00E46AAC">
        <w:rPr>
          <w:rFonts w:ascii="Verdana" w:hAnsi="Verdana"/>
          <w:sz w:val="20"/>
          <w:szCs w:val="20"/>
        </w:rPr>
        <w:t>pkt</w:t>
      </w:r>
      <w:proofErr w:type="spellEnd"/>
      <w:r w:rsidRPr="00E46AAC">
        <w:rPr>
          <w:rFonts w:ascii="Verdana" w:hAnsi="Verdana"/>
          <w:sz w:val="20"/>
          <w:szCs w:val="20"/>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30CFD" w:rsidRPr="00E46AAC" w:rsidRDefault="00D30CFD" w:rsidP="00D30CFD">
      <w:pPr>
        <w:numPr>
          <w:ilvl w:val="0"/>
          <w:numId w:val="24"/>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Wykonawca, </w:t>
      </w:r>
      <w:r w:rsidRPr="00E46AAC">
        <w:rPr>
          <w:rFonts w:ascii="Verdana" w:hAnsi="Verdana"/>
          <w:b/>
          <w:sz w:val="20"/>
          <w:szCs w:val="20"/>
        </w:rPr>
        <w:t>w terminie 3 dni od dnia zamieszczenia</w:t>
      </w:r>
      <w:r w:rsidRPr="00E46AAC">
        <w:rPr>
          <w:rFonts w:ascii="Verdana" w:hAnsi="Verdana"/>
          <w:sz w:val="20"/>
          <w:szCs w:val="20"/>
        </w:rPr>
        <w:t xml:space="preserve"> na stronie internetowej informacji, o której mowa w art. 86 ust. 5 Ustawy, </w:t>
      </w:r>
      <w:r w:rsidRPr="00E46AAC">
        <w:rPr>
          <w:rFonts w:ascii="Verdana" w:hAnsi="Verdana"/>
          <w:b/>
          <w:sz w:val="20"/>
          <w:szCs w:val="20"/>
        </w:rPr>
        <w:t>przekazuje zamawiającemu oświadczenie o przynależności lub braku przynależności do tej samej grupy kapitałowej</w:t>
      </w:r>
      <w:r w:rsidRPr="00E46AAC">
        <w:rPr>
          <w:rFonts w:ascii="Verdana" w:hAnsi="Verdana"/>
          <w:sz w:val="20"/>
          <w:szCs w:val="20"/>
        </w:rPr>
        <w:t xml:space="preserve">, o której mowa w art. 24 ust. 1 </w:t>
      </w:r>
      <w:proofErr w:type="spellStart"/>
      <w:r w:rsidRPr="00E46AAC">
        <w:rPr>
          <w:rFonts w:ascii="Verdana" w:hAnsi="Verdana"/>
          <w:sz w:val="20"/>
          <w:szCs w:val="20"/>
        </w:rPr>
        <w:t>pkt</w:t>
      </w:r>
      <w:proofErr w:type="spellEnd"/>
      <w:r w:rsidRPr="00E46AAC">
        <w:rPr>
          <w:rFonts w:ascii="Verdana" w:hAnsi="Verdana"/>
          <w:sz w:val="20"/>
          <w:szCs w:val="20"/>
        </w:rPr>
        <w:t xml:space="preserve"> 23 Ustawy. Wraz ze złożeniem oświadczenia, wykonawca może przedstawić dowody, że powiązania z innym wykonawcą nie prowadzą do zakłócenia konkurencji w postępowaniu o udzielenie zamówienia.</w:t>
      </w:r>
    </w:p>
    <w:p w:rsidR="00D30CFD" w:rsidRPr="00E46AAC" w:rsidRDefault="00D30CFD" w:rsidP="00D30CFD">
      <w:pPr>
        <w:tabs>
          <w:tab w:val="left" w:pos="-3060"/>
          <w:tab w:val="left" w:pos="709"/>
        </w:tabs>
        <w:suppressAutoHyphens w:val="0"/>
        <w:jc w:val="both"/>
        <w:rPr>
          <w:rFonts w:ascii="Verdana" w:hAnsi="Verdana"/>
          <w:sz w:val="20"/>
          <w:szCs w:val="20"/>
        </w:rPr>
      </w:pPr>
    </w:p>
    <w:p w:rsidR="00D30CFD" w:rsidRPr="00E46AAC" w:rsidRDefault="00D30CFD" w:rsidP="00D30CFD">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W celu potwierdzenia spełniania przez wykonawcę warunków udziału w postępowaniu Zamawiający będzie żądał zgodnie z </w:t>
      </w:r>
      <w:proofErr w:type="spellStart"/>
      <w:r w:rsidRPr="00E46AAC">
        <w:rPr>
          <w:rFonts w:ascii="Verdana" w:hAnsi="Verdana"/>
          <w:sz w:val="20"/>
          <w:szCs w:val="20"/>
        </w:rPr>
        <w:t>pkt</w:t>
      </w:r>
      <w:proofErr w:type="spellEnd"/>
      <w:r w:rsidRPr="00E46AAC">
        <w:rPr>
          <w:rFonts w:ascii="Verdana" w:hAnsi="Verdana"/>
          <w:sz w:val="20"/>
          <w:szCs w:val="20"/>
        </w:rPr>
        <w:t xml:space="preserve"> 8.2 </w:t>
      </w:r>
      <w:proofErr w:type="spellStart"/>
      <w:r w:rsidRPr="00E46AAC">
        <w:rPr>
          <w:rFonts w:ascii="Verdana" w:hAnsi="Verdana"/>
          <w:sz w:val="20"/>
          <w:szCs w:val="20"/>
        </w:rPr>
        <w:t>siwz</w:t>
      </w:r>
      <w:proofErr w:type="spellEnd"/>
      <w:r w:rsidRPr="00E46AAC">
        <w:rPr>
          <w:rFonts w:ascii="Verdana" w:hAnsi="Verdana"/>
          <w:sz w:val="20"/>
          <w:szCs w:val="20"/>
        </w:rPr>
        <w:t xml:space="preserve"> następujących dokumentów:</w:t>
      </w:r>
    </w:p>
    <w:p w:rsidR="00D30CFD" w:rsidRPr="00E46AAC" w:rsidRDefault="00D30CFD" w:rsidP="00D30CFD">
      <w:pPr>
        <w:tabs>
          <w:tab w:val="left" w:pos="-3060"/>
          <w:tab w:val="left" w:pos="709"/>
        </w:tabs>
        <w:suppressAutoHyphens w:val="0"/>
        <w:ind w:left="720"/>
        <w:jc w:val="both"/>
        <w:rPr>
          <w:rFonts w:ascii="Verdana" w:hAnsi="Verdana"/>
          <w:sz w:val="20"/>
          <w:szCs w:val="20"/>
        </w:rPr>
      </w:pPr>
    </w:p>
    <w:p w:rsidR="00D30CFD" w:rsidRPr="00E46AAC" w:rsidRDefault="00D30CFD" w:rsidP="00D30CFD">
      <w:pPr>
        <w:tabs>
          <w:tab w:val="left" w:pos="-3060"/>
          <w:tab w:val="left" w:pos="709"/>
        </w:tabs>
        <w:suppressAutoHyphens w:val="0"/>
        <w:ind w:left="720"/>
        <w:jc w:val="both"/>
        <w:rPr>
          <w:rFonts w:ascii="Verdana" w:hAnsi="Verdana"/>
          <w:sz w:val="20"/>
          <w:szCs w:val="20"/>
        </w:rPr>
      </w:pPr>
      <w:r w:rsidRPr="00E46AAC">
        <w:rPr>
          <w:rFonts w:ascii="Verdana" w:hAnsi="Verdana"/>
          <w:sz w:val="20"/>
          <w:szCs w:val="20"/>
        </w:rPr>
        <w:t>Nie dotyczy</w:t>
      </w:r>
    </w:p>
    <w:p w:rsidR="00A7348A" w:rsidRPr="00E46AAC" w:rsidRDefault="00A7348A" w:rsidP="0031417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lastRenderedPageBreak/>
        <w:t>W celu potwierdzenia braku podstaw wykluczenia wykonawcy z udziału w postępowaniu zamawiający</w:t>
      </w:r>
      <w:r w:rsidR="009B7BF7" w:rsidRPr="00E46AAC">
        <w:rPr>
          <w:rFonts w:ascii="Verdana" w:hAnsi="Verdana"/>
          <w:sz w:val="20"/>
          <w:szCs w:val="20"/>
        </w:rPr>
        <w:t xml:space="preserve"> będzie</w:t>
      </w:r>
      <w:r w:rsidRPr="00E46AAC">
        <w:rPr>
          <w:rFonts w:ascii="Verdana" w:hAnsi="Verdana"/>
          <w:sz w:val="20"/>
          <w:szCs w:val="20"/>
        </w:rPr>
        <w:t xml:space="preserve"> żąda</w:t>
      </w:r>
      <w:r w:rsidR="009B7BF7" w:rsidRPr="00E46AAC">
        <w:rPr>
          <w:rFonts w:ascii="Verdana" w:hAnsi="Verdana"/>
          <w:sz w:val="20"/>
          <w:szCs w:val="20"/>
        </w:rPr>
        <w:t>ł</w:t>
      </w:r>
      <w:r w:rsidRPr="00E46AAC">
        <w:rPr>
          <w:rFonts w:ascii="Verdana" w:hAnsi="Verdana"/>
          <w:i/>
          <w:sz w:val="20"/>
          <w:szCs w:val="20"/>
        </w:rPr>
        <w:t xml:space="preserve"> </w:t>
      </w:r>
      <w:r w:rsidR="00290BE1" w:rsidRPr="00E46AAC">
        <w:rPr>
          <w:rFonts w:ascii="Verdana" w:hAnsi="Verdana"/>
          <w:sz w:val="20"/>
          <w:szCs w:val="20"/>
        </w:rPr>
        <w:t xml:space="preserve">zgodnie z </w:t>
      </w:r>
      <w:proofErr w:type="spellStart"/>
      <w:r w:rsidR="00290BE1" w:rsidRPr="00E46AAC">
        <w:rPr>
          <w:rFonts w:ascii="Verdana" w:hAnsi="Verdana"/>
          <w:sz w:val="20"/>
          <w:szCs w:val="20"/>
        </w:rPr>
        <w:t>pkt</w:t>
      </w:r>
      <w:proofErr w:type="spellEnd"/>
      <w:r w:rsidR="00290BE1" w:rsidRPr="00E46AAC">
        <w:rPr>
          <w:rFonts w:ascii="Verdana" w:hAnsi="Verdana"/>
          <w:sz w:val="20"/>
          <w:szCs w:val="20"/>
        </w:rPr>
        <w:t xml:space="preserve"> 8.2 </w:t>
      </w:r>
      <w:proofErr w:type="spellStart"/>
      <w:r w:rsidR="00290BE1" w:rsidRPr="00E46AAC">
        <w:rPr>
          <w:rFonts w:ascii="Verdana" w:hAnsi="Verdana"/>
          <w:sz w:val="20"/>
          <w:szCs w:val="20"/>
        </w:rPr>
        <w:t>siwz</w:t>
      </w:r>
      <w:proofErr w:type="spellEnd"/>
      <w:r w:rsidR="00290BE1" w:rsidRPr="00E46AAC">
        <w:rPr>
          <w:rFonts w:ascii="Verdana" w:hAnsi="Verdana"/>
          <w:sz w:val="20"/>
          <w:szCs w:val="20"/>
        </w:rPr>
        <w:t xml:space="preserve"> </w:t>
      </w:r>
      <w:r w:rsidRPr="00E46AAC">
        <w:rPr>
          <w:rFonts w:ascii="Verdana" w:hAnsi="Verdana"/>
          <w:sz w:val="20"/>
          <w:szCs w:val="20"/>
        </w:rPr>
        <w:t>następujących dokumentów:</w:t>
      </w:r>
    </w:p>
    <w:p w:rsidR="00A7348A" w:rsidRPr="00E46AAC" w:rsidRDefault="00A7348A">
      <w:pPr>
        <w:tabs>
          <w:tab w:val="left" w:pos="-3060"/>
          <w:tab w:val="left" w:pos="709"/>
        </w:tabs>
        <w:suppressAutoHyphens w:val="0"/>
        <w:ind w:left="720"/>
        <w:jc w:val="both"/>
        <w:rPr>
          <w:rFonts w:ascii="Verdana" w:hAnsi="Verdana"/>
          <w:sz w:val="20"/>
          <w:szCs w:val="20"/>
        </w:rPr>
      </w:pPr>
    </w:p>
    <w:p w:rsidR="00D30CFD" w:rsidRPr="00E46AAC" w:rsidRDefault="00D30CFD" w:rsidP="00D30CFD">
      <w:pPr>
        <w:tabs>
          <w:tab w:val="left" w:pos="-3060"/>
          <w:tab w:val="left" w:pos="709"/>
        </w:tabs>
        <w:suppressAutoHyphens w:val="0"/>
        <w:ind w:left="709"/>
        <w:jc w:val="both"/>
        <w:rPr>
          <w:rFonts w:ascii="Verdana" w:hAnsi="Verdana"/>
          <w:b/>
          <w:sz w:val="20"/>
          <w:szCs w:val="20"/>
        </w:rPr>
      </w:pPr>
      <w:r w:rsidRPr="00E46AAC">
        <w:rPr>
          <w:rFonts w:ascii="Verdana" w:hAnsi="Verdana"/>
          <w:b/>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E46AAC" w:rsidRDefault="00A7348A">
      <w:pPr>
        <w:tabs>
          <w:tab w:val="left" w:pos="-3060"/>
          <w:tab w:val="left" w:pos="709"/>
        </w:tabs>
        <w:suppressAutoHyphens w:val="0"/>
        <w:jc w:val="both"/>
        <w:rPr>
          <w:rFonts w:ascii="Verdana" w:hAnsi="Verdana"/>
          <w:sz w:val="20"/>
          <w:szCs w:val="20"/>
        </w:rPr>
      </w:pPr>
    </w:p>
    <w:p w:rsidR="00A7348A" w:rsidRPr="00E46AAC" w:rsidRDefault="00A7348A" w:rsidP="0031417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Wykonawca mający siedzibę lub miejsce zamieszkania poza terytorium Rzeczypospolitej Polskiej</w:t>
      </w:r>
    </w:p>
    <w:p w:rsidR="00A7348A" w:rsidRPr="00E46AAC" w:rsidRDefault="00A7348A">
      <w:pPr>
        <w:tabs>
          <w:tab w:val="left" w:pos="-3060"/>
          <w:tab w:val="left" w:pos="709"/>
        </w:tabs>
        <w:suppressAutoHyphens w:val="0"/>
        <w:ind w:left="720"/>
        <w:jc w:val="both"/>
        <w:rPr>
          <w:rFonts w:ascii="Verdana" w:hAnsi="Verdana"/>
          <w:sz w:val="20"/>
          <w:szCs w:val="20"/>
        </w:rPr>
      </w:pPr>
    </w:p>
    <w:p w:rsidR="00A7348A" w:rsidRPr="00E46AAC" w:rsidRDefault="0015520B" w:rsidP="0015520B">
      <w:pPr>
        <w:ind w:left="720"/>
        <w:jc w:val="both"/>
        <w:rPr>
          <w:rFonts w:ascii="Verdana" w:hAnsi="Verdana"/>
          <w:sz w:val="20"/>
          <w:szCs w:val="20"/>
        </w:rPr>
      </w:pPr>
      <w:r w:rsidRPr="00E46AAC">
        <w:rPr>
          <w:rFonts w:ascii="Verdana" w:hAnsi="Verdana"/>
          <w:sz w:val="20"/>
          <w:szCs w:val="20"/>
        </w:rPr>
        <w:t>Nie dotyczy</w:t>
      </w:r>
    </w:p>
    <w:p w:rsidR="00A7348A" w:rsidRPr="00E46AAC" w:rsidRDefault="00A7348A">
      <w:pPr>
        <w:tabs>
          <w:tab w:val="left" w:pos="-3060"/>
          <w:tab w:val="left" w:pos="709"/>
        </w:tabs>
        <w:suppressAutoHyphens w:val="0"/>
        <w:jc w:val="both"/>
        <w:rPr>
          <w:rFonts w:ascii="Verdana" w:hAnsi="Verdana"/>
          <w:sz w:val="20"/>
          <w:szCs w:val="20"/>
        </w:rPr>
      </w:pPr>
    </w:p>
    <w:p w:rsidR="00A7348A" w:rsidRPr="00E46AAC" w:rsidRDefault="00A7348A" w:rsidP="0015520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Wykonawca mający siedzibę na terytorium Rzeczypospolitej Polskiej, w odniesieniu do osoby mającej miejsce zamieszkania poza tery</w:t>
      </w:r>
      <w:r w:rsidR="0015520B" w:rsidRPr="00E46AAC">
        <w:rPr>
          <w:rFonts w:ascii="Verdana" w:hAnsi="Verdana"/>
          <w:sz w:val="20"/>
          <w:szCs w:val="20"/>
        </w:rPr>
        <w:t>torium Rzeczypospolitej Polskiej.</w:t>
      </w:r>
    </w:p>
    <w:p w:rsidR="0015520B" w:rsidRPr="00E46AAC" w:rsidRDefault="0015520B" w:rsidP="0015520B">
      <w:pPr>
        <w:tabs>
          <w:tab w:val="left" w:pos="-3060"/>
          <w:tab w:val="left" w:pos="709"/>
        </w:tabs>
        <w:suppressAutoHyphens w:val="0"/>
        <w:ind w:left="720"/>
        <w:jc w:val="both"/>
        <w:rPr>
          <w:rFonts w:ascii="Verdana" w:hAnsi="Verdana"/>
          <w:sz w:val="20"/>
          <w:szCs w:val="20"/>
        </w:rPr>
      </w:pPr>
    </w:p>
    <w:p w:rsidR="0015520B" w:rsidRPr="00E46AAC" w:rsidRDefault="0015520B" w:rsidP="0015520B">
      <w:pPr>
        <w:tabs>
          <w:tab w:val="left" w:pos="-3060"/>
          <w:tab w:val="left" w:pos="709"/>
        </w:tabs>
        <w:suppressAutoHyphens w:val="0"/>
        <w:ind w:left="720"/>
        <w:jc w:val="both"/>
        <w:rPr>
          <w:rFonts w:ascii="Verdana" w:hAnsi="Verdana"/>
          <w:sz w:val="20"/>
          <w:szCs w:val="20"/>
        </w:rPr>
      </w:pPr>
      <w:r w:rsidRPr="00E46AAC">
        <w:rPr>
          <w:rFonts w:ascii="Verdana" w:hAnsi="Verdana"/>
          <w:sz w:val="20"/>
          <w:szCs w:val="20"/>
        </w:rPr>
        <w:t>Nie dotyczy.</w:t>
      </w:r>
    </w:p>
    <w:p w:rsidR="0015520B" w:rsidRPr="00E46AAC" w:rsidRDefault="0015520B" w:rsidP="0015520B">
      <w:pPr>
        <w:tabs>
          <w:tab w:val="left" w:pos="-3060"/>
          <w:tab w:val="left" w:pos="709"/>
        </w:tabs>
        <w:suppressAutoHyphens w:val="0"/>
        <w:ind w:left="720"/>
        <w:jc w:val="both"/>
        <w:rPr>
          <w:rFonts w:ascii="Verdana" w:hAnsi="Verdana"/>
          <w:sz w:val="20"/>
          <w:szCs w:val="20"/>
        </w:rPr>
      </w:pPr>
    </w:p>
    <w:p w:rsidR="0015520B" w:rsidRPr="00E46AAC" w:rsidRDefault="00A7348A" w:rsidP="0031417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Wykonawca wpisany do urzędowego wykazu zatwierdzonych wykonawców </w:t>
      </w:r>
    </w:p>
    <w:p w:rsidR="0015520B" w:rsidRPr="00E46AAC" w:rsidRDefault="0015520B" w:rsidP="0015520B">
      <w:pPr>
        <w:tabs>
          <w:tab w:val="left" w:pos="-3060"/>
          <w:tab w:val="left" w:pos="709"/>
        </w:tabs>
        <w:suppressAutoHyphens w:val="0"/>
        <w:ind w:left="720"/>
        <w:jc w:val="both"/>
        <w:rPr>
          <w:rFonts w:ascii="Verdana" w:hAnsi="Verdana"/>
          <w:sz w:val="20"/>
          <w:szCs w:val="20"/>
        </w:rPr>
      </w:pPr>
      <w:r w:rsidRPr="00E46AAC">
        <w:rPr>
          <w:rFonts w:ascii="Verdana" w:hAnsi="Verdana"/>
          <w:sz w:val="20"/>
          <w:szCs w:val="20"/>
        </w:rPr>
        <w:tab/>
      </w:r>
    </w:p>
    <w:p w:rsidR="00A7348A" w:rsidRPr="00E46AAC" w:rsidRDefault="0015520B" w:rsidP="0015520B">
      <w:pPr>
        <w:tabs>
          <w:tab w:val="left" w:pos="-3060"/>
          <w:tab w:val="left" w:pos="709"/>
        </w:tabs>
        <w:suppressAutoHyphens w:val="0"/>
        <w:ind w:left="720"/>
        <w:jc w:val="both"/>
        <w:rPr>
          <w:rFonts w:ascii="Verdana" w:hAnsi="Verdana"/>
          <w:sz w:val="20"/>
          <w:szCs w:val="20"/>
        </w:rPr>
      </w:pPr>
      <w:r w:rsidRPr="00E46AAC">
        <w:rPr>
          <w:rFonts w:ascii="Verdana" w:hAnsi="Verdana"/>
          <w:sz w:val="20"/>
          <w:szCs w:val="20"/>
        </w:rPr>
        <w:t>Nie dotyczy</w:t>
      </w:r>
    </w:p>
    <w:p w:rsidR="00A7348A" w:rsidRPr="00E46AAC" w:rsidRDefault="00A7348A">
      <w:pPr>
        <w:tabs>
          <w:tab w:val="left" w:pos="-3060"/>
          <w:tab w:val="left" w:pos="709"/>
        </w:tabs>
        <w:suppressAutoHyphens w:val="0"/>
        <w:jc w:val="both"/>
        <w:rPr>
          <w:rFonts w:ascii="Verdana" w:hAnsi="Verdana"/>
          <w:sz w:val="20"/>
          <w:szCs w:val="20"/>
        </w:rPr>
      </w:pPr>
    </w:p>
    <w:p w:rsidR="00CE40C7" w:rsidRPr="00E46AAC" w:rsidRDefault="00CE40C7" w:rsidP="0031417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W celu potwierdzenia spełniania przez oferowane dostawy wymagań określonych przez zamawiającego, Zamawiający </w:t>
      </w:r>
      <w:r w:rsidR="009B7BF7" w:rsidRPr="00E46AAC">
        <w:rPr>
          <w:rFonts w:ascii="Verdana" w:hAnsi="Verdana"/>
          <w:sz w:val="20"/>
          <w:szCs w:val="20"/>
        </w:rPr>
        <w:t xml:space="preserve">będzie </w:t>
      </w:r>
      <w:r w:rsidRPr="00E46AAC">
        <w:rPr>
          <w:rFonts w:ascii="Verdana" w:hAnsi="Verdana"/>
          <w:sz w:val="20"/>
          <w:szCs w:val="20"/>
        </w:rPr>
        <w:t>żąda</w:t>
      </w:r>
      <w:r w:rsidR="009B7BF7" w:rsidRPr="00E46AAC">
        <w:rPr>
          <w:rFonts w:ascii="Verdana" w:hAnsi="Verdana"/>
          <w:sz w:val="20"/>
          <w:szCs w:val="20"/>
        </w:rPr>
        <w:t>ł</w:t>
      </w:r>
      <w:r w:rsidRPr="00E46AAC">
        <w:rPr>
          <w:rFonts w:ascii="Verdana" w:hAnsi="Verdana"/>
          <w:sz w:val="20"/>
          <w:szCs w:val="20"/>
        </w:rPr>
        <w:t xml:space="preserve"> zgodnie z </w:t>
      </w:r>
      <w:proofErr w:type="spellStart"/>
      <w:r w:rsidRPr="00E46AAC">
        <w:rPr>
          <w:rFonts w:ascii="Verdana" w:hAnsi="Verdana"/>
          <w:sz w:val="20"/>
          <w:szCs w:val="20"/>
        </w:rPr>
        <w:t>pkt</w:t>
      </w:r>
      <w:proofErr w:type="spellEnd"/>
      <w:r w:rsidRPr="00E46AAC">
        <w:rPr>
          <w:rFonts w:ascii="Verdana" w:hAnsi="Verdana"/>
          <w:sz w:val="20"/>
          <w:szCs w:val="20"/>
        </w:rPr>
        <w:t xml:space="preserve"> 8.2 </w:t>
      </w:r>
      <w:proofErr w:type="spellStart"/>
      <w:r w:rsidRPr="00E46AAC">
        <w:rPr>
          <w:rFonts w:ascii="Verdana" w:hAnsi="Verdana"/>
          <w:sz w:val="20"/>
          <w:szCs w:val="20"/>
        </w:rPr>
        <w:t>siwz</w:t>
      </w:r>
      <w:proofErr w:type="spellEnd"/>
      <w:r w:rsidRPr="00E46AAC">
        <w:rPr>
          <w:rFonts w:ascii="Verdana" w:hAnsi="Verdana"/>
          <w:sz w:val="20"/>
          <w:szCs w:val="20"/>
        </w:rPr>
        <w:t xml:space="preserve"> </w:t>
      </w:r>
      <w:r w:rsidR="009B7BF7" w:rsidRPr="00E46AAC">
        <w:rPr>
          <w:rFonts w:ascii="Verdana" w:hAnsi="Verdana"/>
          <w:sz w:val="20"/>
          <w:szCs w:val="20"/>
        </w:rPr>
        <w:t xml:space="preserve">następujących </w:t>
      </w:r>
      <w:r w:rsidRPr="00E46AAC">
        <w:rPr>
          <w:rFonts w:ascii="Verdana" w:hAnsi="Verdana"/>
          <w:sz w:val="20"/>
          <w:szCs w:val="20"/>
        </w:rPr>
        <w:t>dokumentów:</w:t>
      </w:r>
    </w:p>
    <w:p w:rsidR="00CE40C7" w:rsidRPr="00E46AAC" w:rsidRDefault="00CE40C7" w:rsidP="00CE40C7">
      <w:pPr>
        <w:tabs>
          <w:tab w:val="left" w:pos="-3060"/>
          <w:tab w:val="left" w:pos="709"/>
        </w:tabs>
        <w:suppressAutoHyphens w:val="0"/>
        <w:ind w:left="720"/>
        <w:jc w:val="both"/>
        <w:rPr>
          <w:rFonts w:ascii="Verdana" w:hAnsi="Verdana"/>
          <w:sz w:val="20"/>
          <w:szCs w:val="20"/>
        </w:rPr>
      </w:pPr>
    </w:p>
    <w:p w:rsidR="00D30CFD" w:rsidRPr="00AB6593" w:rsidRDefault="00C84501" w:rsidP="00DB7CB8">
      <w:pPr>
        <w:tabs>
          <w:tab w:val="left" w:pos="-3060"/>
          <w:tab w:val="left" w:pos="709"/>
        </w:tabs>
        <w:suppressAutoHyphens w:val="0"/>
        <w:autoSpaceDE w:val="0"/>
        <w:autoSpaceDN w:val="0"/>
        <w:adjustRightInd w:val="0"/>
        <w:ind w:left="709"/>
        <w:jc w:val="both"/>
        <w:rPr>
          <w:rFonts w:ascii="Verdana" w:hAnsi="Verdana"/>
          <w:b/>
          <w:sz w:val="20"/>
          <w:szCs w:val="20"/>
          <w:lang w:val="de-DE"/>
        </w:rPr>
      </w:pPr>
      <w:r>
        <w:rPr>
          <w:rFonts w:ascii="Verdana" w:hAnsi="Verdana" w:cs="Arial"/>
          <w:b/>
          <w:color w:val="000000"/>
          <w:sz w:val="18"/>
          <w:szCs w:val="18"/>
        </w:rPr>
        <w:t>- materiałów zawierających</w:t>
      </w:r>
      <w:r w:rsidR="00AB6593" w:rsidRPr="00AB6593">
        <w:rPr>
          <w:rFonts w:ascii="Verdana" w:hAnsi="Verdana" w:cs="Arial"/>
          <w:b/>
          <w:color w:val="000000"/>
          <w:sz w:val="18"/>
          <w:szCs w:val="18"/>
        </w:rPr>
        <w:t xml:space="preserve"> opis techniczny oferowanych wyrobów (np. katalogi, foldery, metodyki w języku polskim)</w:t>
      </w:r>
      <w:r w:rsidR="00AB6593" w:rsidRPr="00AB6593">
        <w:rPr>
          <w:rFonts w:ascii="Verdana" w:hAnsi="Verdana" w:cs="Arial"/>
          <w:b/>
          <w:color w:val="0000FF"/>
          <w:sz w:val="18"/>
          <w:szCs w:val="18"/>
        </w:rPr>
        <w:t xml:space="preserve"> </w:t>
      </w:r>
      <w:r w:rsidR="00D30CFD" w:rsidRPr="00AB6593">
        <w:rPr>
          <w:rFonts w:ascii="Verdana" w:hAnsi="Verdana" w:cs="Arial"/>
          <w:b/>
          <w:sz w:val="20"/>
          <w:szCs w:val="20"/>
        </w:rPr>
        <w:t>– na podstawie któr</w:t>
      </w:r>
      <w:r w:rsidR="004F6C8E">
        <w:rPr>
          <w:rFonts w:ascii="Verdana" w:hAnsi="Verdana" w:cs="Arial"/>
          <w:b/>
          <w:sz w:val="20"/>
          <w:szCs w:val="20"/>
        </w:rPr>
        <w:t xml:space="preserve">ych </w:t>
      </w:r>
      <w:r w:rsidR="00D30CFD" w:rsidRPr="00AB6593">
        <w:rPr>
          <w:rFonts w:ascii="Verdana" w:hAnsi="Verdana" w:cs="Arial"/>
          <w:b/>
          <w:sz w:val="20"/>
          <w:szCs w:val="20"/>
        </w:rPr>
        <w:t xml:space="preserve">Zamawiający oceni zgodność parametrów oferowanych wyrobów z </w:t>
      </w:r>
      <w:r w:rsidR="00DB7CB8">
        <w:rPr>
          <w:rFonts w:ascii="Verdana" w:hAnsi="Verdana" w:cs="Arial"/>
          <w:b/>
          <w:sz w:val="20"/>
          <w:szCs w:val="20"/>
        </w:rPr>
        <w:t xml:space="preserve">opisem przedmiotu </w:t>
      </w:r>
      <w:r>
        <w:rPr>
          <w:rFonts w:ascii="Verdana" w:hAnsi="Verdana" w:cs="Arial"/>
          <w:b/>
          <w:sz w:val="20"/>
          <w:szCs w:val="20"/>
        </w:rPr>
        <w:t xml:space="preserve">zamówienia </w:t>
      </w:r>
      <w:r w:rsidR="004F6C8E">
        <w:rPr>
          <w:rFonts w:ascii="Verdana" w:hAnsi="Verdana" w:cs="Arial"/>
          <w:b/>
          <w:sz w:val="20"/>
          <w:szCs w:val="20"/>
        </w:rPr>
        <w:t xml:space="preserve">stanowiącym załącznik </w:t>
      </w:r>
      <w:r w:rsidR="00D1549D">
        <w:rPr>
          <w:rFonts w:ascii="Verdana" w:hAnsi="Verdana" w:cs="Arial"/>
          <w:b/>
          <w:sz w:val="20"/>
          <w:szCs w:val="20"/>
        </w:rPr>
        <w:t xml:space="preserve">nr 1 </w:t>
      </w:r>
      <w:r w:rsidR="004F6C8E">
        <w:rPr>
          <w:rFonts w:ascii="Verdana" w:hAnsi="Verdana" w:cs="Arial"/>
          <w:b/>
          <w:sz w:val="20"/>
          <w:szCs w:val="20"/>
        </w:rPr>
        <w:t>do SIWZ</w:t>
      </w:r>
      <w:r>
        <w:rPr>
          <w:rFonts w:ascii="Verdana" w:hAnsi="Verdana" w:cs="Arial"/>
          <w:b/>
          <w:sz w:val="20"/>
          <w:szCs w:val="20"/>
        </w:rPr>
        <w:t>.</w:t>
      </w:r>
    </w:p>
    <w:p w:rsidR="00D30CFD" w:rsidRPr="00AB6593" w:rsidRDefault="00D30CFD" w:rsidP="00DB7CB8">
      <w:pPr>
        <w:tabs>
          <w:tab w:val="left" w:pos="-3240"/>
          <w:tab w:val="right" w:pos="-2880"/>
          <w:tab w:val="num" w:pos="900"/>
        </w:tabs>
        <w:autoSpaceDE w:val="0"/>
        <w:autoSpaceDN w:val="0"/>
        <w:adjustRightInd w:val="0"/>
        <w:ind w:left="709"/>
        <w:jc w:val="both"/>
        <w:rPr>
          <w:rFonts w:ascii="Verdana" w:hAnsi="Verdana" w:cs="Arial"/>
          <w:b/>
          <w:color w:val="000000"/>
          <w:sz w:val="20"/>
          <w:szCs w:val="20"/>
        </w:rPr>
      </w:pPr>
      <w:r w:rsidRPr="00AB6593">
        <w:rPr>
          <w:rFonts w:ascii="Verdana" w:hAnsi="Verdana" w:cs="Arial"/>
          <w:b/>
          <w:sz w:val="20"/>
          <w:szCs w:val="20"/>
        </w:rPr>
        <w:t xml:space="preserve">Za wskazane Zamawiający uznaje zamieszczenie w przedłożonych materiałach </w:t>
      </w:r>
      <w:r w:rsidRPr="00DB7CB8">
        <w:rPr>
          <w:rFonts w:ascii="Verdana" w:hAnsi="Verdana" w:cs="Arial"/>
          <w:b/>
          <w:sz w:val="20"/>
          <w:szCs w:val="20"/>
          <w:u w:val="single"/>
        </w:rPr>
        <w:t>informacji o numerze pakietu i pozycji, których dany opis dotyczy.</w:t>
      </w:r>
    </w:p>
    <w:p w:rsidR="00834A62" w:rsidRPr="00E46AAC" w:rsidRDefault="00834A62" w:rsidP="00834A62">
      <w:pPr>
        <w:tabs>
          <w:tab w:val="left" w:pos="-3060"/>
          <w:tab w:val="left" w:pos="709"/>
        </w:tabs>
        <w:suppressAutoHyphens w:val="0"/>
        <w:jc w:val="both"/>
        <w:rPr>
          <w:rFonts w:ascii="Verdana" w:hAnsi="Verdana"/>
          <w:sz w:val="20"/>
          <w:szCs w:val="20"/>
        </w:rPr>
      </w:pPr>
    </w:p>
    <w:p w:rsidR="00A7348A" w:rsidRPr="00E46AAC" w:rsidRDefault="00A7348A" w:rsidP="0031417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Forma oświadczeń i dokumentów </w:t>
      </w:r>
    </w:p>
    <w:p w:rsidR="00A7348A" w:rsidRPr="00E46AAC" w:rsidRDefault="00A7348A">
      <w:pPr>
        <w:tabs>
          <w:tab w:val="left" w:pos="-3060"/>
          <w:tab w:val="left" w:pos="709"/>
        </w:tabs>
        <w:suppressAutoHyphens w:val="0"/>
        <w:jc w:val="both"/>
        <w:rPr>
          <w:rFonts w:ascii="Verdana" w:hAnsi="Verdana"/>
          <w:sz w:val="20"/>
          <w:szCs w:val="20"/>
        </w:rPr>
      </w:pPr>
    </w:p>
    <w:p w:rsidR="00D30CFD" w:rsidRPr="00E46AAC" w:rsidRDefault="00D30CFD" w:rsidP="00D30CFD">
      <w:pPr>
        <w:tabs>
          <w:tab w:val="left" w:pos="-3060"/>
          <w:tab w:val="left" w:pos="709"/>
        </w:tabs>
        <w:suppressAutoHyphens w:val="0"/>
        <w:jc w:val="both"/>
        <w:rPr>
          <w:rFonts w:ascii="Verdana" w:hAnsi="Verdana"/>
          <w:sz w:val="20"/>
          <w:szCs w:val="20"/>
        </w:rPr>
      </w:pPr>
    </w:p>
    <w:p w:rsidR="00D30CFD" w:rsidRPr="00E46AAC" w:rsidRDefault="00D30CFD" w:rsidP="00D30CFD">
      <w:pPr>
        <w:numPr>
          <w:ilvl w:val="0"/>
          <w:numId w:val="15"/>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Oświadczenia, o których mowa w </w:t>
      </w:r>
      <w:proofErr w:type="spellStart"/>
      <w:r w:rsidRPr="00E46AAC">
        <w:rPr>
          <w:rFonts w:ascii="Verdana" w:hAnsi="Verdana"/>
          <w:sz w:val="20"/>
          <w:szCs w:val="20"/>
        </w:rPr>
        <w:t>pkt</w:t>
      </w:r>
      <w:proofErr w:type="spellEnd"/>
      <w:r w:rsidRPr="00E46AAC">
        <w:rPr>
          <w:rFonts w:ascii="Verdana" w:hAnsi="Verdana"/>
          <w:sz w:val="20"/>
          <w:szCs w:val="20"/>
        </w:rPr>
        <w:t xml:space="preserve"> 8.3-8.9, dotyczące wykonawcy i innych podmiotów, na których zdolnościach lub sytuacji polega wykonawca na zasadach określonych w art. 22a ustawy oraz dotyczące podwykonawców, składane są w oryginale.</w:t>
      </w:r>
    </w:p>
    <w:p w:rsidR="00D30CFD" w:rsidRPr="00E46AAC" w:rsidRDefault="00D30CFD" w:rsidP="00D30CFD">
      <w:pPr>
        <w:numPr>
          <w:ilvl w:val="0"/>
          <w:numId w:val="15"/>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Dokumenty, o których mowa w </w:t>
      </w:r>
      <w:proofErr w:type="spellStart"/>
      <w:r w:rsidRPr="00E46AAC">
        <w:rPr>
          <w:rFonts w:ascii="Verdana" w:hAnsi="Verdana"/>
          <w:sz w:val="20"/>
          <w:szCs w:val="20"/>
        </w:rPr>
        <w:t>pkt</w:t>
      </w:r>
      <w:proofErr w:type="spellEnd"/>
      <w:r w:rsidRPr="00E46AAC">
        <w:rPr>
          <w:rFonts w:ascii="Verdana" w:hAnsi="Verdana"/>
          <w:sz w:val="20"/>
          <w:szCs w:val="20"/>
        </w:rPr>
        <w:t xml:space="preserve"> 8.3-8.9, inne niż oświadczenia, o których mowa w </w:t>
      </w:r>
      <w:proofErr w:type="spellStart"/>
      <w:r w:rsidRPr="00E46AAC">
        <w:rPr>
          <w:rFonts w:ascii="Verdana" w:hAnsi="Verdana"/>
          <w:sz w:val="20"/>
          <w:szCs w:val="20"/>
        </w:rPr>
        <w:t>pkt</w:t>
      </w:r>
      <w:proofErr w:type="spellEnd"/>
      <w:r w:rsidRPr="00E46AAC">
        <w:rPr>
          <w:rFonts w:ascii="Verdana" w:hAnsi="Verdana"/>
          <w:sz w:val="20"/>
          <w:szCs w:val="20"/>
        </w:rPr>
        <w:t xml:space="preserve"> 1), składane są w oryginale lub kopii poświadczonej za zgodność z oryginałem</w:t>
      </w:r>
    </w:p>
    <w:p w:rsidR="00D30CFD" w:rsidRPr="00E46AAC" w:rsidRDefault="00D30CFD" w:rsidP="00D30CFD">
      <w:pPr>
        <w:numPr>
          <w:ilvl w:val="0"/>
          <w:numId w:val="15"/>
        </w:numPr>
        <w:tabs>
          <w:tab w:val="left" w:pos="-3060"/>
          <w:tab w:val="left" w:pos="709"/>
        </w:tabs>
        <w:suppressAutoHyphens w:val="0"/>
        <w:jc w:val="both"/>
        <w:rPr>
          <w:rFonts w:ascii="Verdana" w:hAnsi="Verdana"/>
          <w:sz w:val="20"/>
          <w:szCs w:val="20"/>
        </w:rPr>
      </w:pPr>
      <w:r w:rsidRPr="00E46AAC">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30CFD" w:rsidRPr="00E46AAC" w:rsidRDefault="00D30CFD" w:rsidP="00D30CFD">
      <w:pPr>
        <w:numPr>
          <w:ilvl w:val="0"/>
          <w:numId w:val="15"/>
        </w:numPr>
        <w:tabs>
          <w:tab w:val="left" w:pos="-3060"/>
          <w:tab w:val="left" w:pos="709"/>
        </w:tabs>
        <w:suppressAutoHyphens w:val="0"/>
        <w:jc w:val="both"/>
        <w:rPr>
          <w:rFonts w:ascii="Verdana" w:hAnsi="Verdana"/>
          <w:sz w:val="20"/>
          <w:szCs w:val="20"/>
        </w:rPr>
      </w:pPr>
      <w:r w:rsidRPr="00E46AAC">
        <w:rPr>
          <w:rFonts w:ascii="Verdana" w:hAnsi="Verdana"/>
          <w:sz w:val="20"/>
          <w:szCs w:val="20"/>
        </w:rPr>
        <w:t>Poświadczenie za zgodność z oryginałem następuje w formie pisemnej lub w formie elektronicznej.</w:t>
      </w:r>
    </w:p>
    <w:p w:rsidR="00D30CFD" w:rsidRPr="00E46AAC" w:rsidRDefault="00D30CFD" w:rsidP="00D30CFD">
      <w:pPr>
        <w:numPr>
          <w:ilvl w:val="0"/>
          <w:numId w:val="15"/>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Zamawiający może żądać przedstawienia oryginału lub notarialnie poświadczonej kopii dokumentów, o których mowa w </w:t>
      </w:r>
      <w:proofErr w:type="spellStart"/>
      <w:r w:rsidRPr="00E46AAC">
        <w:rPr>
          <w:rFonts w:ascii="Verdana" w:hAnsi="Verdana"/>
          <w:sz w:val="20"/>
          <w:szCs w:val="20"/>
        </w:rPr>
        <w:t>pkt</w:t>
      </w:r>
      <w:proofErr w:type="spellEnd"/>
      <w:r w:rsidRPr="00E46AAC">
        <w:rPr>
          <w:rFonts w:ascii="Verdana" w:hAnsi="Verdana"/>
          <w:sz w:val="20"/>
          <w:szCs w:val="20"/>
        </w:rPr>
        <w:t xml:space="preserve"> 8.3-8.9, innych niż oświadczenia, wyłącznie wtedy, gdy złożona kopia dokumentu jest nieczytelna lub budzi wątpliwości co do jej prawdziwości.</w:t>
      </w:r>
    </w:p>
    <w:p w:rsidR="00D30CFD" w:rsidRPr="00E46AAC" w:rsidRDefault="00D30CFD" w:rsidP="00D30CFD">
      <w:pPr>
        <w:numPr>
          <w:ilvl w:val="0"/>
          <w:numId w:val="15"/>
        </w:numPr>
        <w:tabs>
          <w:tab w:val="left" w:pos="-3060"/>
          <w:tab w:val="left" w:pos="709"/>
        </w:tabs>
        <w:suppressAutoHyphens w:val="0"/>
        <w:jc w:val="both"/>
        <w:rPr>
          <w:rFonts w:ascii="Verdana" w:hAnsi="Verdana"/>
          <w:sz w:val="20"/>
          <w:szCs w:val="20"/>
        </w:rPr>
      </w:pPr>
      <w:r w:rsidRPr="00E46AAC">
        <w:rPr>
          <w:rFonts w:ascii="Verdana" w:hAnsi="Verdana"/>
          <w:sz w:val="20"/>
          <w:szCs w:val="20"/>
        </w:rPr>
        <w:t>Dokumenty sporządzone w języku obcym są składane wraz z tłumaczeniem na język polski.</w:t>
      </w:r>
    </w:p>
    <w:p w:rsidR="00D30CFD" w:rsidRPr="00E46AAC" w:rsidRDefault="00D30CFD" w:rsidP="00D30CFD">
      <w:pPr>
        <w:tabs>
          <w:tab w:val="left" w:pos="-3060"/>
          <w:tab w:val="left" w:pos="709"/>
        </w:tabs>
        <w:suppressAutoHyphens w:val="0"/>
        <w:jc w:val="both"/>
        <w:rPr>
          <w:rFonts w:ascii="Verdana" w:hAnsi="Verdana"/>
          <w:sz w:val="20"/>
          <w:szCs w:val="20"/>
        </w:rPr>
      </w:pPr>
    </w:p>
    <w:p w:rsidR="00D30CFD" w:rsidRPr="00E46AAC" w:rsidRDefault="00D30CFD" w:rsidP="00D30CFD">
      <w:pPr>
        <w:tabs>
          <w:tab w:val="left" w:pos="-3060"/>
          <w:tab w:val="left" w:pos="709"/>
        </w:tabs>
        <w:suppressAutoHyphens w:val="0"/>
        <w:jc w:val="both"/>
        <w:rPr>
          <w:rFonts w:ascii="Verdana" w:hAnsi="Verdana"/>
          <w:b/>
          <w:sz w:val="20"/>
          <w:szCs w:val="20"/>
        </w:rPr>
      </w:pPr>
      <w:r w:rsidRPr="00E46AAC">
        <w:rPr>
          <w:rFonts w:ascii="Verdana" w:hAnsi="Verdana"/>
          <w:b/>
          <w:sz w:val="20"/>
          <w:szCs w:val="20"/>
        </w:rPr>
        <w:t xml:space="preserve">UWAGA: Wykonawca nie załącza do oferty dokumentów i oświadczeń, o których mowa w </w:t>
      </w:r>
      <w:proofErr w:type="spellStart"/>
      <w:r w:rsidRPr="00E46AAC">
        <w:rPr>
          <w:rFonts w:ascii="Verdana" w:hAnsi="Verdana"/>
          <w:b/>
          <w:sz w:val="20"/>
          <w:szCs w:val="20"/>
        </w:rPr>
        <w:t>pkt</w:t>
      </w:r>
      <w:proofErr w:type="spellEnd"/>
      <w:r w:rsidRPr="00E46AAC">
        <w:rPr>
          <w:rFonts w:ascii="Verdana" w:hAnsi="Verdana"/>
          <w:b/>
          <w:sz w:val="20"/>
          <w:szCs w:val="20"/>
        </w:rPr>
        <w:t xml:space="preserve"> 8.3, 8.4 i 8.8, które są składane zgodnie z procedurą wskazaną w </w:t>
      </w:r>
      <w:proofErr w:type="spellStart"/>
      <w:r w:rsidRPr="00E46AAC">
        <w:rPr>
          <w:rFonts w:ascii="Verdana" w:hAnsi="Verdana"/>
          <w:b/>
          <w:sz w:val="20"/>
          <w:szCs w:val="20"/>
        </w:rPr>
        <w:t>pkt</w:t>
      </w:r>
      <w:proofErr w:type="spellEnd"/>
      <w:r w:rsidRPr="00E46AAC">
        <w:rPr>
          <w:rFonts w:ascii="Verdana" w:hAnsi="Verdana"/>
          <w:b/>
          <w:sz w:val="20"/>
          <w:szCs w:val="20"/>
        </w:rPr>
        <w:t xml:space="preserve"> 8.2 </w:t>
      </w:r>
    </w:p>
    <w:p w:rsidR="009B7BF7" w:rsidRPr="00E46AAC" w:rsidRDefault="009B7BF7">
      <w:pPr>
        <w:tabs>
          <w:tab w:val="left" w:pos="-3060"/>
          <w:tab w:val="left" w:pos="709"/>
        </w:tabs>
        <w:suppressAutoHyphens w:val="0"/>
        <w:jc w:val="both"/>
        <w:rPr>
          <w:rFonts w:ascii="Verdana" w:hAnsi="Verdana"/>
          <w:sz w:val="20"/>
          <w:szCs w:val="20"/>
        </w:rPr>
      </w:pPr>
    </w:p>
    <w:p w:rsidR="00A7348A" w:rsidRPr="00E46AAC" w:rsidRDefault="00A7348A" w:rsidP="0031417B">
      <w:pPr>
        <w:pStyle w:val="NormalnyWeb"/>
        <w:numPr>
          <w:ilvl w:val="0"/>
          <w:numId w:val="3"/>
        </w:numPr>
        <w:spacing w:before="0" w:after="0"/>
        <w:ind w:left="720"/>
        <w:rPr>
          <w:rFonts w:ascii="Verdana" w:hAnsi="Verdana"/>
        </w:rPr>
      </w:pPr>
      <w:r w:rsidRPr="00E46AAC">
        <w:rPr>
          <w:rFonts w:ascii="Verdana" w:hAnsi="Verdana"/>
          <w:b/>
        </w:rPr>
        <w:t>INFORMACJE O SPOSOBIE POROZUMIEWANIA SIĘ ZAMAWIAJĄCEGO Z WYKONAWCAMI ORAZ PRZEKAZYWANIA OŚWIADCZEŃ LUB DOKUMENTÓW</w:t>
      </w:r>
    </w:p>
    <w:p w:rsidR="00A7348A" w:rsidRPr="00E46AAC" w:rsidRDefault="00A7348A">
      <w:pPr>
        <w:autoSpaceDE w:val="0"/>
        <w:rPr>
          <w:rFonts w:ascii="Verdana" w:hAnsi="Verdana"/>
          <w:sz w:val="20"/>
          <w:szCs w:val="20"/>
        </w:rPr>
      </w:pPr>
    </w:p>
    <w:p w:rsidR="00A7348A" w:rsidRPr="00E46AAC" w:rsidRDefault="00A7348A" w:rsidP="0031417B">
      <w:pPr>
        <w:numPr>
          <w:ilvl w:val="1"/>
          <w:numId w:val="3"/>
        </w:numPr>
        <w:autoSpaceDE w:val="0"/>
        <w:jc w:val="both"/>
        <w:rPr>
          <w:rFonts w:ascii="Verdana" w:hAnsi="Verdana"/>
          <w:sz w:val="20"/>
          <w:szCs w:val="20"/>
        </w:rPr>
      </w:pPr>
      <w:r w:rsidRPr="00E46AAC">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E46AAC" w:rsidRDefault="00A7348A">
      <w:pPr>
        <w:autoSpaceDE w:val="0"/>
        <w:ind w:left="720"/>
        <w:jc w:val="both"/>
        <w:rPr>
          <w:rFonts w:ascii="Verdana" w:hAnsi="Verdana"/>
          <w:sz w:val="20"/>
          <w:szCs w:val="20"/>
        </w:rPr>
      </w:pPr>
    </w:p>
    <w:p w:rsidR="00A7348A" w:rsidRPr="00E46AAC" w:rsidRDefault="00A7348A" w:rsidP="0031417B">
      <w:pPr>
        <w:numPr>
          <w:ilvl w:val="1"/>
          <w:numId w:val="3"/>
        </w:numPr>
        <w:autoSpaceDE w:val="0"/>
        <w:jc w:val="both"/>
        <w:rPr>
          <w:rFonts w:ascii="Verdana" w:hAnsi="Verdana"/>
          <w:sz w:val="20"/>
          <w:szCs w:val="20"/>
        </w:rPr>
      </w:pPr>
      <w:r w:rsidRPr="00E46AAC">
        <w:rPr>
          <w:rFonts w:ascii="Verdana" w:hAnsi="Verdana"/>
          <w:sz w:val="20"/>
          <w:szCs w:val="20"/>
        </w:rPr>
        <w:t>Jeżeli zamawiający lub wykonawca przekazują oświadczenia, wnioski, zawiadomienia oraz informacje za pośrednictwem faksu/e-maila, każda ze stron na żądanie drugiej strony niezwłocznie potwierdza fakt ich otrzymania.</w:t>
      </w:r>
    </w:p>
    <w:p w:rsidR="00A7348A" w:rsidRPr="00E46AAC" w:rsidRDefault="00A7348A">
      <w:pPr>
        <w:autoSpaceDE w:val="0"/>
        <w:jc w:val="both"/>
        <w:rPr>
          <w:rFonts w:ascii="Verdana" w:hAnsi="Verdana"/>
          <w:sz w:val="20"/>
          <w:szCs w:val="20"/>
        </w:rPr>
      </w:pPr>
    </w:p>
    <w:p w:rsidR="00A7348A" w:rsidRPr="00E46AAC" w:rsidRDefault="00A7348A" w:rsidP="0031417B">
      <w:pPr>
        <w:numPr>
          <w:ilvl w:val="1"/>
          <w:numId w:val="3"/>
        </w:numPr>
        <w:autoSpaceDE w:val="0"/>
        <w:jc w:val="both"/>
        <w:rPr>
          <w:rFonts w:ascii="Verdana" w:hAnsi="Verdana"/>
          <w:sz w:val="20"/>
          <w:szCs w:val="20"/>
        </w:rPr>
      </w:pPr>
      <w:r w:rsidRPr="00E46AAC">
        <w:rPr>
          <w:rFonts w:ascii="Verdana" w:hAnsi="Verdana"/>
          <w:sz w:val="20"/>
          <w:szCs w:val="20"/>
        </w:rPr>
        <w:t xml:space="preserve">Oferty składa się pod rygorem nieważności w formie pisemnej. </w:t>
      </w:r>
    </w:p>
    <w:p w:rsidR="00A7348A" w:rsidRPr="00E46AAC" w:rsidRDefault="00A7348A">
      <w:pPr>
        <w:autoSpaceDE w:val="0"/>
        <w:jc w:val="both"/>
        <w:rPr>
          <w:rFonts w:ascii="Verdana" w:hAnsi="Verdana"/>
          <w:sz w:val="20"/>
          <w:szCs w:val="20"/>
        </w:rPr>
      </w:pPr>
    </w:p>
    <w:p w:rsidR="005827A5" w:rsidRPr="00E46AAC" w:rsidRDefault="005827A5" w:rsidP="005827A5">
      <w:pPr>
        <w:numPr>
          <w:ilvl w:val="1"/>
          <w:numId w:val="3"/>
        </w:numPr>
        <w:autoSpaceDE w:val="0"/>
        <w:jc w:val="both"/>
        <w:rPr>
          <w:rFonts w:ascii="Verdana" w:hAnsi="Verdana"/>
          <w:sz w:val="20"/>
          <w:szCs w:val="20"/>
        </w:rPr>
      </w:pPr>
      <w:r w:rsidRPr="00E46AAC">
        <w:rPr>
          <w:rFonts w:ascii="Verdana" w:eastAsia="Calibri" w:hAnsi="Verdana"/>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5827A5" w:rsidRPr="00E46AAC" w:rsidRDefault="005827A5">
      <w:pPr>
        <w:pStyle w:val="Akapitzlist"/>
        <w:spacing w:after="0" w:line="240" w:lineRule="auto"/>
        <w:ind w:left="0"/>
        <w:rPr>
          <w:rFonts w:ascii="Verdana" w:hAnsi="Verdana" w:cs="Verdana"/>
          <w:sz w:val="20"/>
          <w:szCs w:val="20"/>
        </w:rPr>
      </w:pPr>
    </w:p>
    <w:p w:rsidR="00A7348A" w:rsidRPr="00E46AAC" w:rsidRDefault="00A7348A" w:rsidP="0031417B">
      <w:pPr>
        <w:numPr>
          <w:ilvl w:val="1"/>
          <w:numId w:val="3"/>
        </w:numPr>
        <w:autoSpaceDE w:val="0"/>
        <w:jc w:val="both"/>
        <w:rPr>
          <w:rFonts w:ascii="Verdana" w:hAnsi="Verdana"/>
          <w:sz w:val="20"/>
          <w:szCs w:val="20"/>
        </w:rPr>
      </w:pPr>
      <w:r w:rsidRPr="00E46AAC">
        <w:rPr>
          <w:rFonts w:ascii="Verdana" w:hAnsi="Verdana"/>
          <w:sz w:val="20"/>
          <w:szCs w:val="20"/>
        </w:rPr>
        <w:t xml:space="preserve">Ze strony Zamawiającego uprawnionym do kontaktów z wykonawcami są: </w:t>
      </w:r>
    </w:p>
    <w:p w:rsidR="00546BAF" w:rsidRPr="009F7DC3" w:rsidRDefault="009F7DC3" w:rsidP="00546BAF">
      <w:pPr>
        <w:pStyle w:val="Akapitzlist"/>
        <w:autoSpaceDE w:val="0"/>
        <w:ind w:left="690"/>
        <w:jc w:val="both"/>
        <w:rPr>
          <w:rFonts w:ascii="Verdana" w:hAnsi="Verdana"/>
          <w:b/>
          <w:sz w:val="20"/>
          <w:szCs w:val="20"/>
          <w:u w:val="single"/>
        </w:rPr>
      </w:pPr>
      <w:r w:rsidRPr="009F7DC3">
        <w:rPr>
          <w:rFonts w:ascii="Verdana" w:hAnsi="Verdana"/>
          <w:b/>
          <w:sz w:val="20"/>
          <w:szCs w:val="20"/>
          <w:u w:val="single"/>
        </w:rPr>
        <w:t>Marzena Buksa</w:t>
      </w:r>
      <w:r w:rsidR="00546BAF" w:rsidRPr="009F7DC3">
        <w:rPr>
          <w:rFonts w:ascii="Verdana" w:hAnsi="Verdana"/>
          <w:b/>
          <w:sz w:val="20"/>
          <w:szCs w:val="20"/>
          <w:u w:val="single"/>
        </w:rPr>
        <w:t xml:space="preserve"> – </w:t>
      </w:r>
      <w:proofErr w:type="spellStart"/>
      <w:r w:rsidR="00546BAF" w:rsidRPr="009F7DC3">
        <w:rPr>
          <w:rFonts w:ascii="Verdana" w:hAnsi="Verdana"/>
          <w:b/>
          <w:sz w:val="20"/>
          <w:szCs w:val="20"/>
          <w:u w:val="single"/>
        </w:rPr>
        <w:t>tel</w:t>
      </w:r>
      <w:proofErr w:type="spellEnd"/>
      <w:r w:rsidR="00546BAF" w:rsidRPr="009F7DC3">
        <w:rPr>
          <w:rFonts w:ascii="Verdana" w:hAnsi="Verdana"/>
          <w:b/>
          <w:sz w:val="20"/>
          <w:szCs w:val="20"/>
          <w:u w:val="single"/>
        </w:rPr>
        <w:t xml:space="preserve">/faks 61 66 54 </w:t>
      </w:r>
      <w:r w:rsidRPr="009F7DC3">
        <w:rPr>
          <w:rFonts w:ascii="Verdana" w:hAnsi="Verdana"/>
          <w:b/>
          <w:sz w:val="20"/>
          <w:szCs w:val="20"/>
          <w:u w:val="single"/>
        </w:rPr>
        <w:t>336</w:t>
      </w:r>
      <w:r w:rsidR="00546BAF" w:rsidRPr="009F7DC3">
        <w:rPr>
          <w:rFonts w:ascii="Verdana" w:hAnsi="Verdana"/>
          <w:b/>
          <w:sz w:val="20"/>
          <w:szCs w:val="20"/>
          <w:u w:val="single"/>
        </w:rPr>
        <w:t xml:space="preserve">, </w:t>
      </w:r>
      <w:r w:rsidR="00546BAF" w:rsidRPr="009F7DC3">
        <w:rPr>
          <w:rFonts w:ascii="Verdana" w:hAnsi="Verdana" w:cs="Verdana"/>
          <w:b/>
          <w:sz w:val="20"/>
          <w:szCs w:val="20"/>
          <w:u w:val="single"/>
        </w:rPr>
        <w:t>przetargi@wcpit.org</w:t>
      </w:r>
    </w:p>
    <w:p w:rsidR="00A7348A" w:rsidRPr="00E46AAC" w:rsidRDefault="00A7348A" w:rsidP="0031417B">
      <w:pPr>
        <w:pStyle w:val="NormalnyWeb"/>
        <w:numPr>
          <w:ilvl w:val="0"/>
          <w:numId w:val="3"/>
        </w:numPr>
        <w:spacing w:before="120" w:after="0"/>
        <w:rPr>
          <w:rFonts w:ascii="Verdana" w:eastAsia="Verdana" w:hAnsi="Verdana"/>
          <w:bCs/>
        </w:rPr>
      </w:pPr>
      <w:r w:rsidRPr="00E46AAC">
        <w:rPr>
          <w:rStyle w:val="tekstdokbold"/>
          <w:rFonts w:ascii="Verdana" w:hAnsi="Verdana"/>
        </w:rPr>
        <w:t>OPIS</w:t>
      </w:r>
      <w:r w:rsidRPr="00E46AAC">
        <w:rPr>
          <w:rStyle w:val="tekstdokbold"/>
          <w:rFonts w:ascii="Verdana" w:eastAsia="Verdana" w:hAnsi="Verdana"/>
        </w:rPr>
        <w:t xml:space="preserve"> </w:t>
      </w:r>
      <w:r w:rsidRPr="00E46AAC">
        <w:rPr>
          <w:rStyle w:val="tekstdokbold"/>
          <w:rFonts w:ascii="Verdana" w:hAnsi="Verdana"/>
        </w:rPr>
        <w:t>SPOSOBU</w:t>
      </w:r>
      <w:r w:rsidRPr="00E46AAC">
        <w:rPr>
          <w:rStyle w:val="tekstdokbold"/>
          <w:rFonts w:ascii="Verdana" w:eastAsia="Verdana" w:hAnsi="Verdana"/>
        </w:rPr>
        <w:t xml:space="preserve"> </w:t>
      </w:r>
      <w:r w:rsidRPr="00E46AAC">
        <w:rPr>
          <w:rStyle w:val="tekstdokbold"/>
          <w:rFonts w:ascii="Verdana" w:hAnsi="Verdana"/>
        </w:rPr>
        <w:t>PRZYGOTOWANIA</w:t>
      </w:r>
      <w:r w:rsidRPr="00E46AAC">
        <w:rPr>
          <w:rStyle w:val="tekstdokbold"/>
          <w:rFonts w:ascii="Verdana" w:eastAsia="Verdana" w:hAnsi="Verdana"/>
        </w:rPr>
        <w:t xml:space="preserve"> </w:t>
      </w:r>
      <w:r w:rsidRPr="00E46AAC">
        <w:rPr>
          <w:rStyle w:val="tekstdokbold"/>
          <w:rFonts w:ascii="Verdana" w:hAnsi="Verdana"/>
        </w:rPr>
        <w:t>OFERT</w:t>
      </w:r>
      <w:r w:rsidRPr="00E46AAC">
        <w:rPr>
          <w:rStyle w:val="tekstdokbold"/>
          <w:rFonts w:ascii="Verdana" w:eastAsia="Verdana" w:hAnsi="Verdana"/>
        </w:rPr>
        <w:t xml:space="preserve">  </w:t>
      </w:r>
    </w:p>
    <w:p w:rsidR="00A7348A" w:rsidRPr="00E46AAC" w:rsidRDefault="00A7348A">
      <w:pPr>
        <w:pStyle w:val="Tekstpodstawowy"/>
        <w:jc w:val="both"/>
        <w:rPr>
          <w:rFonts w:ascii="Verdana" w:eastAsia="Verdana" w:hAnsi="Verdana" w:cs="Verdana"/>
          <w:bCs/>
          <w:sz w:val="20"/>
        </w:rPr>
      </w:pPr>
    </w:p>
    <w:p w:rsidR="00A7348A" w:rsidRPr="00E46AAC" w:rsidRDefault="00A7348A" w:rsidP="0031417B">
      <w:pPr>
        <w:pStyle w:val="Tekstpodstawowy"/>
        <w:numPr>
          <w:ilvl w:val="1"/>
          <w:numId w:val="13"/>
        </w:numPr>
        <w:jc w:val="both"/>
        <w:rPr>
          <w:rFonts w:ascii="Verdana" w:eastAsia="Verdana" w:hAnsi="Verdana" w:cs="Verdana"/>
          <w:sz w:val="20"/>
        </w:rPr>
      </w:pPr>
      <w:r w:rsidRPr="00E46AAC">
        <w:rPr>
          <w:rFonts w:ascii="Verdana" w:eastAsia="Verdana" w:hAnsi="Verdana" w:cs="Verdana"/>
          <w:sz w:val="20"/>
        </w:rPr>
        <w:t>Wykonawca może złożyć tylko jedną ofertę</w:t>
      </w:r>
      <w:r w:rsidR="004168A1" w:rsidRPr="00E46AAC">
        <w:rPr>
          <w:rFonts w:ascii="Verdana" w:eastAsia="Verdana" w:hAnsi="Verdana" w:cs="Verdana"/>
          <w:sz w:val="20"/>
        </w:rPr>
        <w:t xml:space="preserve"> na dany pakiet/pakiety</w:t>
      </w:r>
      <w:r w:rsidRPr="00E46AAC">
        <w:rPr>
          <w:rFonts w:ascii="Verdana" w:eastAsia="Verdana" w:hAnsi="Verdana" w:cs="Verdana"/>
          <w:sz w:val="20"/>
        </w:rPr>
        <w:t>.</w:t>
      </w:r>
    </w:p>
    <w:p w:rsidR="00034AF3" w:rsidRPr="00E46AAC" w:rsidRDefault="00034AF3">
      <w:pPr>
        <w:pStyle w:val="Tekstpodstawowy"/>
        <w:jc w:val="both"/>
        <w:rPr>
          <w:rFonts w:ascii="Verdana" w:eastAsia="Verdana" w:hAnsi="Verdana" w:cs="Verdana"/>
          <w:sz w:val="20"/>
        </w:rPr>
      </w:pPr>
    </w:p>
    <w:p w:rsidR="00A7348A" w:rsidRPr="00E46AAC" w:rsidRDefault="00A7348A" w:rsidP="0031417B">
      <w:pPr>
        <w:pStyle w:val="Tekstpodstawowy"/>
        <w:numPr>
          <w:ilvl w:val="1"/>
          <w:numId w:val="13"/>
        </w:numPr>
        <w:jc w:val="both"/>
        <w:rPr>
          <w:rFonts w:ascii="Verdana" w:eastAsia="Verdana" w:hAnsi="Verdana" w:cs="Verdana"/>
          <w:sz w:val="20"/>
        </w:rPr>
      </w:pPr>
      <w:r w:rsidRPr="00E46AAC">
        <w:rPr>
          <w:rFonts w:ascii="Verdana" w:eastAsia="Verdana" w:hAnsi="Verdana" w:cs="Verdana"/>
          <w:sz w:val="20"/>
        </w:rPr>
        <w:t xml:space="preserve">Do oferty należy dołączyć </w:t>
      </w:r>
      <w:r w:rsidRPr="00E46AAC">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E53917" w:rsidRPr="00E46AAC" w:rsidRDefault="00E53917" w:rsidP="00E53917">
      <w:pPr>
        <w:pStyle w:val="Tekstpodstawowy"/>
        <w:ind w:left="720"/>
        <w:jc w:val="both"/>
        <w:rPr>
          <w:rFonts w:ascii="Verdana" w:eastAsia="Verdana" w:hAnsi="Verdana" w:cs="Verdana"/>
          <w:sz w:val="20"/>
        </w:rPr>
      </w:pPr>
    </w:p>
    <w:p w:rsidR="00E53917" w:rsidRPr="00E46AAC" w:rsidRDefault="00C0392F" w:rsidP="00E53917">
      <w:pPr>
        <w:numPr>
          <w:ilvl w:val="1"/>
          <w:numId w:val="13"/>
        </w:numPr>
        <w:suppressAutoHyphens w:val="0"/>
        <w:autoSpaceDE w:val="0"/>
        <w:autoSpaceDN w:val="0"/>
        <w:adjustRightInd w:val="0"/>
        <w:spacing w:line="276" w:lineRule="auto"/>
        <w:jc w:val="both"/>
        <w:rPr>
          <w:rFonts w:ascii="Verdana" w:hAnsi="Verdana" w:cs="Arial"/>
          <w:sz w:val="20"/>
          <w:szCs w:val="20"/>
        </w:rPr>
      </w:pPr>
      <w:r w:rsidRPr="00E46AAC">
        <w:rPr>
          <w:rFonts w:ascii="Verdana" w:hAnsi="Verdana" w:cs="Arial"/>
          <w:b/>
          <w:bCs/>
          <w:sz w:val="20"/>
          <w:szCs w:val="20"/>
        </w:rPr>
        <w:t xml:space="preserve">Wykonawca jest zobowiązany złożyć </w:t>
      </w:r>
      <w:r w:rsidR="009F7DC3">
        <w:rPr>
          <w:rFonts w:ascii="Verdana" w:hAnsi="Verdana" w:cs="Arial"/>
          <w:bCs/>
          <w:sz w:val="20"/>
          <w:szCs w:val="20"/>
        </w:rPr>
        <w:t>wypełniony i podpisany</w:t>
      </w:r>
      <w:r w:rsidR="00E53917" w:rsidRPr="00E46AAC">
        <w:rPr>
          <w:rFonts w:ascii="Verdana" w:hAnsi="Verdana" w:cs="Arial"/>
          <w:bCs/>
          <w:sz w:val="20"/>
          <w:szCs w:val="20"/>
        </w:rPr>
        <w:t xml:space="preserve"> </w:t>
      </w:r>
      <w:r w:rsidR="00E53917" w:rsidRPr="00E46AAC">
        <w:rPr>
          <w:rFonts w:ascii="Verdana" w:hAnsi="Verdana" w:cs="Arial"/>
          <w:b/>
          <w:bCs/>
          <w:sz w:val="20"/>
          <w:szCs w:val="20"/>
        </w:rPr>
        <w:t>z</w:t>
      </w:r>
      <w:r w:rsidR="0001582B" w:rsidRPr="00E46AAC">
        <w:rPr>
          <w:rFonts w:ascii="Verdana" w:hAnsi="Verdana" w:cs="Arial"/>
          <w:b/>
          <w:bCs/>
          <w:sz w:val="20"/>
          <w:szCs w:val="20"/>
        </w:rPr>
        <w:t>ałącznik</w:t>
      </w:r>
      <w:r w:rsidR="006665A3" w:rsidRPr="00E46AAC">
        <w:rPr>
          <w:rFonts w:ascii="Verdana" w:hAnsi="Verdana" w:cs="Arial"/>
          <w:b/>
          <w:bCs/>
          <w:sz w:val="20"/>
          <w:szCs w:val="20"/>
        </w:rPr>
        <w:t xml:space="preserve"> nr</w:t>
      </w:r>
      <w:r w:rsidR="00E53917" w:rsidRPr="00E46AAC">
        <w:rPr>
          <w:rFonts w:ascii="Verdana" w:hAnsi="Verdana" w:cs="Arial"/>
          <w:b/>
          <w:bCs/>
          <w:sz w:val="20"/>
          <w:szCs w:val="20"/>
        </w:rPr>
        <w:t xml:space="preserve"> 2</w:t>
      </w:r>
      <w:r w:rsidR="00DF54CE" w:rsidRPr="00E46AAC">
        <w:rPr>
          <w:rFonts w:ascii="Verdana" w:hAnsi="Verdana" w:cs="Arial"/>
          <w:b/>
          <w:bCs/>
          <w:sz w:val="20"/>
          <w:szCs w:val="20"/>
        </w:rPr>
        <w:t xml:space="preserve"> </w:t>
      </w:r>
      <w:r w:rsidR="00E53917" w:rsidRPr="00E46AAC">
        <w:rPr>
          <w:rFonts w:ascii="Verdana" w:hAnsi="Verdana" w:cs="Arial"/>
          <w:sz w:val="20"/>
          <w:szCs w:val="20"/>
        </w:rPr>
        <w:t xml:space="preserve">do specyfikacji – </w:t>
      </w:r>
      <w:r w:rsidRPr="00E46AAC">
        <w:rPr>
          <w:rFonts w:ascii="Verdana" w:hAnsi="Verdana" w:cs="Arial"/>
          <w:bCs/>
          <w:sz w:val="20"/>
          <w:szCs w:val="20"/>
        </w:rPr>
        <w:t xml:space="preserve">„FORMULARZ </w:t>
      </w:r>
      <w:r w:rsidR="0001582B" w:rsidRPr="00E46AAC">
        <w:rPr>
          <w:rFonts w:ascii="Verdana" w:hAnsi="Verdana" w:cs="Arial"/>
          <w:bCs/>
          <w:sz w:val="20"/>
          <w:szCs w:val="20"/>
        </w:rPr>
        <w:t>OFERTOWY</w:t>
      </w:r>
      <w:r w:rsidRPr="00E46AAC">
        <w:rPr>
          <w:rFonts w:ascii="Verdana" w:hAnsi="Verdana" w:cs="Arial"/>
          <w:bCs/>
          <w:sz w:val="20"/>
          <w:szCs w:val="20"/>
        </w:rPr>
        <w:t>”</w:t>
      </w:r>
    </w:p>
    <w:p w:rsidR="00A7348A" w:rsidRPr="00E46AAC" w:rsidRDefault="00A7348A">
      <w:pPr>
        <w:pStyle w:val="Tekstpodstawowy"/>
        <w:jc w:val="both"/>
        <w:rPr>
          <w:rFonts w:ascii="Verdana" w:eastAsia="Verdana" w:hAnsi="Verdana" w:cs="Verdana"/>
          <w:sz w:val="20"/>
        </w:rPr>
      </w:pPr>
    </w:p>
    <w:p w:rsidR="00A7348A" w:rsidRPr="00E46AAC" w:rsidRDefault="00A7348A" w:rsidP="0031417B">
      <w:pPr>
        <w:pStyle w:val="Tekstpodstawowy"/>
        <w:numPr>
          <w:ilvl w:val="1"/>
          <w:numId w:val="13"/>
        </w:numPr>
        <w:jc w:val="both"/>
        <w:rPr>
          <w:rFonts w:ascii="Verdana" w:eastAsia="Verdana" w:hAnsi="Verdana" w:cs="Verdana"/>
          <w:sz w:val="20"/>
        </w:rPr>
      </w:pPr>
      <w:r w:rsidRPr="00E46AAC">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E46AAC" w:rsidRDefault="00A7348A">
      <w:pPr>
        <w:pStyle w:val="Tekstpodstawowy"/>
        <w:jc w:val="both"/>
        <w:rPr>
          <w:rFonts w:ascii="Verdana" w:eastAsia="Verdana" w:hAnsi="Verdana" w:cs="Verdana"/>
          <w:sz w:val="20"/>
        </w:rPr>
      </w:pPr>
    </w:p>
    <w:p w:rsidR="00A7348A" w:rsidRPr="00E46AAC" w:rsidRDefault="00A7348A" w:rsidP="0031417B">
      <w:pPr>
        <w:pStyle w:val="Tekstpodstawowy"/>
        <w:numPr>
          <w:ilvl w:val="1"/>
          <w:numId w:val="13"/>
        </w:numPr>
        <w:jc w:val="both"/>
        <w:rPr>
          <w:rFonts w:ascii="Verdana" w:eastAsia="Verdana" w:hAnsi="Verdana" w:cs="Verdana"/>
          <w:sz w:val="20"/>
        </w:rPr>
      </w:pPr>
      <w:r w:rsidRPr="00E46AAC">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E46AAC">
        <w:rPr>
          <w:rFonts w:ascii="Verdana" w:eastAsia="Verdana" w:hAnsi="Verdana" w:cs="Verdana"/>
          <w:bCs/>
          <w:sz w:val="20"/>
        </w:rPr>
        <w:t>na ofertę powinien być czytelny.</w:t>
      </w:r>
    </w:p>
    <w:p w:rsidR="00A7348A" w:rsidRPr="00E46AAC" w:rsidRDefault="00A7348A">
      <w:pPr>
        <w:pStyle w:val="Tekstpodstawowy"/>
        <w:jc w:val="both"/>
        <w:rPr>
          <w:rFonts w:ascii="Verdana" w:eastAsia="Verdana" w:hAnsi="Verdana" w:cs="Verdana"/>
          <w:sz w:val="20"/>
        </w:rPr>
      </w:pPr>
    </w:p>
    <w:p w:rsidR="00A7348A" w:rsidRPr="00E46AAC" w:rsidRDefault="00A7348A" w:rsidP="0031417B">
      <w:pPr>
        <w:pStyle w:val="Tekstpodstawowy"/>
        <w:numPr>
          <w:ilvl w:val="1"/>
          <w:numId w:val="13"/>
        </w:numPr>
        <w:jc w:val="both"/>
        <w:rPr>
          <w:rFonts w:ascii="Verdana" w:eastAsia="Verdana" w:hAnsi="Verdana" w:cs="Verdana"/>
          <w:bCs/>
          <w:sz w:val="20"/>
        </w:rPr>
      </w:pPr>
      <w:r w:rsidRPr="00E46AAC">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E46AAC" w:rsidRDefault="00A7348A">
      <w:pPr>
        <w:pStyle w:val="Tekstpodstawowy"/>
        <w:jc w:val="both"/>
        <w:rPr>
          <w:rFonts w:ascii="Verdana" w:eastAsia="Verdana" w:hAnsi="Verdana" w:cs="Verdana"/>
          <w:bCs/>
          <w:sz w:val="20"/>
        </w:rPr>
      </w:pPr>
    </w:p>
    <w:p w:rsidR="00A7348A" w:rsidRPr="00E46AAC" w:rsidRDefault="00A7348A" w:rsidP="0031417B">
      <w:pPr>
        <w:pStyle w:val="Tekstpodstawowy"/>
        <w:numPr>
          <w:ilvl w:val="1"/>
          <w:numId w:val="13"/>
        </w:numPr>
        <w:jc w:val="both"/>
        <w:rPr>
          <w:rFonts w:ascii="Verdana" w:eastAsia="Verdana" w:hAnsi="Verdana" w:cs="Verdana"/>
          <w:bCs/>
          <w:sz w:val="20"/>
        </w:rPr>
      </w:pPr>
      <w:r w:rsidRPr="00E46AAC">
        <w:rPr>
          <w:rFonts w:ascii="Verdana" w:eastAsia="Verdana" w:hAnsi="Verdana" w:cs="Verdana"/>
          <w:bCs/>
          <w:sz w:val="20"/>
        </w:rPr>
        <w:t>Strony oferty powinny być trwale ze sobą połączone i kolejno ponumerowane. W treści oferty powinna być umieszczona informacja o liczbie stron.</w:t>
      </w:r>
    </w:p>
    <w:p w:rsidR="00A7348A" w:rsidRPr="00E46AAC" w:rsidRDefault="00A7348A">
      <w:pPr>
        <w:pStyle w:val="Tekstpodstawowy"/>
        <w:jc w:val="both"/>
        <w:rPr>
          <w:rFonts w:ascii="Verdana" w:eastAsia="Verdana" w:hAnsi="Verdana" w:cs="Verdana"/>
          <w:bCs/>
          <w:sz w:val="20"/>
        </w:rPr>
      </w:pPr>
    </w:p>
    <w:p w:rsidR="00A7348A" w:rsidRPr="00E46AAC" w:rsidRDefault="00A7348A" w:rsidP="0031417B">
      <w:pPr>
        <w:pStyle w:val="Tekstpodstawowy"/>
        <w:numPr>
          <w:ilvl w:val="1"/>
          <w:numId w:val="13"/>
        </w:numPr>
        <w:jc w:val="both"/>
        <w:rPr>
          <w:rFonts w:ascii="Verdana" w:eastAsia="Verdana" w:hAnsi="Verdana" w:cs="Verdana"/>
          <w:bCs/>
          <w:sz w:val="20"/>
        </w:rPr>
      </w:pPr>
      <w:r w:rsidRPr="00E46AAC">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E46AAC" w:rsidRDefault="000B3965" w:rsidP="000B3965">
      <w:pPr>
        <w:pStyle w:val="Tekstpodstawowy"/>
        <w:ind w:left="720"/>
        <w:jc w:val="both"/>
        <w:rPr>
          <w:rFonts w:ascii="Verdana" w:hAnsi="Verdana" w:cs="Verdana"/>
          <w:sz w:val="20"/>
        </w:rPr>
      </w:pPr>
    </w:p>
    <w:p w:rsidR="00F54B9F" w:rsidRPr="00E46AAC" w:rsidRDefault="00F54B9F" w:rsidP="00F54B9F">
      <w:pPr>
        <w:pStyle w:val="Nagwek4"/>
        <w:spacing w:line="276" w:lineRule="auto"/>
        <w:ind w:left="539"/>
        <w:rPr>
          <w:rFonts w:ascii="Verdana" w:hAnsi="Verdana"/>
          <w:b/>
          <w:sz w:val="20"/>
          <w:szCs w:val="20"/>
        </w:rPr>
      </w:pPr>
      <w:r w:rsidRPr="00E46AAC">
        <w:rPr>
          <w:rFonts w:ascii="Verdana" w:hAnsi="Verdana"/>
          <w:sz w:val="20"/>
          <w:szCs w:val="20"/>
        </w:rPr>
        <w:t>Wielkopolskie Centrum Pulmonologii i Torakochirurgii SP ZOZ</w:t>
      </w:r>
    </w:p>
    <w:p w:rsidR="00F54B9F" w:rsidRPr="00E46AAC" w:rsidRDefault="00F54B9F" w:rsidP="00C30AF0">
      <w:pPr>
        <w:pStyle w:val="Nagwek4"/>
        <w:spacing w:line="276" w:lineRule="auto"/>
        <w:ind w:left="540" w:hanging="540"/>
        <w:rPr>
          <w:rFonts w:ascii="Verdana" w:hAnsi="Verdana" w:cs="Arial"/>
          <w:bCs/>
          <w:sz w:val="20"/>
          <w:szCs w:val="20"/>
        </w:rPr>
      </w:pPr>
      <w:r w:rsidRPr="00E46AAC">
        <w:rPr>
          <w:rFonts w:ascii="Verdana" w:hAnsi="Verdana"/>
          <w:sz w:val="20"/>
          <w:szCs w:val="20"/>
        </w:rPr>
        <w:tab/>
      </w:r>
      <w:r w:rsidRPr="00E46AAC">
        <w:rPr>
          <w:rFonts w:ascii="Verdana" w:hAnsi="Verdana"/>
          <w:sz w:val="20"/>
          <w:szCs w:val="20"/>
        </w:rPr>
        <w:tab/>
        <w:t>ul. Szamarzewskiego 62</w:t>
      </w:r>
      <w:r w:rsidR="00C30AF0" w:rsidRPr="00E46AAC">
        <w:rPr>
          <w:rFonts w:ascii="Verdana" w:hAnsi="Verdana"/>
          <w:sz w:val="20"/>
          <w:szCs w:val="20"/>
        </w:rPr>
        <w:t xml:space="preserve">, </w:t>
      </w:r>
      <w:r w:rsidRPr="00E46AAC">
        <w:rPr>
          <w:rFonts w:ascii="Verdana" w:hAnsi="Verdana" w:cs="Arial"/>
          <w:bCs/>
          <w:sz w:val="20"/>
          <w:szCs w:val="20"/>
        </w:rPr>
        <w:t>60-569 Poznań</w:t>
      </w:r>
    </w:p>
    <w:p w:rsidR="00C30AF0" w:rsidRPr="00E46AAC" w:rsidRDefault="00C30AF0" w:rsidP="00C30AF0">
      <w:pPr>
        <w:rPr>
          <w:rFonts w:ascii="Verdana" w:hAnsi="Verdana"/>
          <w:sz w:val="20"/>
          <w:szCs w:val="20"/>
        </w:rPr>
      </w:pPr>
    </w:p>
    <w:p w:rsidR="00F54B9F" w:rsidRPr="00E46AAC" w:rsidRDefault="00F54B9F" w:rsidP="00F54B9F">
      <w:pPr>
        <w:pStyle w:val="Nagwek"/>
        <w:spacing w:line="276" w:lineRule="auto"/>
        <w:rPr>
          <w:rFonts w:ascii="Verdana" w:hAnsi="Verdana" w:cs="Arial"/>
          <w:sz w:val="20"/>
          <w:szCs w:val="20"/>
        </w:rPr>
      </w:pPr>
      <w:r w:rsidRPr="00E46AAC">
        <w:rPr>
          <w:rFonts w:ascii="Verdana" w:hAnsi="Verdana" w:cs="Arial"/>
          <w:sz w:val="20"/>
          <w:szCs w:val="20"/>
        </w:rPr>
        <w:t xml:space="preserve">          oraz oznakowana następująco: </w:t>
      </w:r>
    </w:p>
    <w:p w:rsidR="00C30AF0" w:rsidRPr="00E46AAC" w:rsidRDefault="00C30AF0" w:rsidP="00F54B9F">
      <w:pPr>
        <w:pStyle w:val="Nagwek"/>
        <w:spacing w:line="276" w:lineRule="auto"/>
        <w:rPr>
          <w:rFonts w:ascii="Verdana" w:hAnsi="Verdana" w:cs="Arial"/>
          <w:sz w:val="20"/>
          <w:szCs w:val="20"/>
        </w:rPr>
      </w:pPr>
    </w:p>
    <w:p w:rsidR="004F6C8E" w:rsidRPr="00621A63" w:rsidRDefault="0001582B" w:rsidP="004F6C8E">
      <w:pPr>
        <w:ind w:right="-24"/>
        <w:jc w:val="center"/>
        <w:rPr>
          <w:rFonts w:ascii="Verdana" w:hAnsi="Verdana" w:cs="Arial"/>
          <w:b/>
          <w:sz w:val="20"/>
          <w:szCs w:val="20"/>
        </w:rPr>
      </w:pPr>
      <w:r w:rsidRPr="00E46AAC">
        <w:rPr>
          <w:rFonts w:ascii="Verdana" w:hAnsi="Verdana" w:cs="Arial"/>
          <w:b/>
          <w:bCs/>
          <w:sz w:val="20"/>
          <w:szCs w:val="20"/>
        </w:rPr>
        <w:t xml:space="preserve"> </w:t>
      </w:r>
      <w:r w:rsidR="00F54B9F" w:rsidRPr="00E46AAC">
        <w:rPr>
          <w:rFonts w:ascii="Verdana" w:hAnsi="Verdana" w:cs="Arial"/>
          <w:b/>
          <w:bCs/>
          <w:sz w:val="20"/>
          <w:szCs w:val="20"/>
        </w:rPr>
        <w:t xml:space="preserve">„przetarg nieograniczony - </w:t>
      </w:r>
      <w:r w:rsidR="004F6C8E">
        <w:rPr>
          <w:rFonts w:ascii="Verdana" w:hAnsi="Verdana" w:cs="Arial"/>
          <w:b/>
          <w:sz w:val="20"/>
          <w:szCs w:val="20"/>
        </w:rPr>
        <w:t>dostawa</w:t>
      </w:r>
      <w:r w:rsidR="004F6C8E" w:rsidRPr="00621A63">
        <w:rPr>
          <w:rFonts w:ascii="Verdana" w:hAnsi="Verdana" w:cs="Arial"/>
          <w:b/>
          <w:sz w:val="20"/>
          <w:szCs w:val="20"/>
        </w:rPr>
        <w:t xml:space="preserve"> sprzętu i aparatury medycznej na cele transplantacyjne dla Wielkopolskiego Centrum Pulmonologii i Torakochirurgii</w:t>
      </w:r>
      <w:r w:rsidR="007D500C">
        <w:rPr>
          <w:rFonts w:ascii="Verdana" w:hAnsi="Verdana" w:cs="Arial"/>
          <w:b/>
          <w:sz w:val="20"/>
          <w:szCs w:val="20"/>
        </w:rPr>
        <w:t>, PAKIET NR ………….</w:t>
      </w:r>
    </w:p>
    <w:p w:rsidR="00F54B9F" w:rsidRDefault="00F54B9F" w:rsidP="00546BAF">
      <w:pPr>
        <w:pStyle w:val="Nagwek"/>
        <w:spacing w:line="276" w:lineRule="auto"/>
        <w:jc w:val="center"/>
        <w:rPr>
          <w:rStyle w:val="dane"/>
          <w:rFonts w:ascii="Verdana" w:hAnsi="Verdana" w:cs="Arial"/>
          <w:b/>
          <w:bCs/>
          <w:sz w:val="20"/>
          <w:szCs w:val="20"/>
        </w:rPr>
      </w:pPr>
      <w:r w:rsidRPr="006C4E82">
        <w:rPr>
          <w:rFonts w:ascii="Verdana" w:hAnsi="Verdana" w:cs="Arial"/>
          <w:b/>
          <w:sz w:val="20"/>
          <w:szCs w:val="20"/>
        </w:rPr>
        <w:t xml:space="preserve">- </w:t>
      </w:r>
      <w:r w:rsidRPr="006C4E82">
        <w:rPr>
          <w:rFonts w:ascii="Verdana" w:hAnsi="Verdana" w:cs="Arial"/>
          <w:b/>
          <w:bCs/>
          <w:sz w:val="20"/>
          <w:szCs w:val="20"/>
        </w:rPr>
        <w:t xml:space="preserve">nie otwierać przed </w:t>
      </w:r>
      <w:r w:rsidR="008706B8">
        <w:rPr>
          <w:rFonts w:ascii="Verdana" w:hAnsi="Verdana" w:cs="Arial"/>
          <w:b/>
          <w:bCs/>
          <w:sz w:val="20"/>
          <w:szCs w:val="20"/>
        </w:rPr>
        <w:t xml:space="preserve">27.09.2017 </w:t>
      </w:r>
      <w:proofErr w:type="spellStart"/>
      <w:r w:rsidR="008706B8">
        <w:rPr>
          <w:rFonts w:ascii="Verdana" w:hAnsi="Verdana" w:cs="Arial"/>
          <w:b/>
          <w:bCs/>
          <w:sz w:val="20"/>
          <w:szCs w:val="20"/>
        </w:rPr>
        <w:t>r</w:t>
      </w:r>
      <w:proofErr w:type="spellEnd"/>
      <w:r w:rsidR="004F6C8E">
        <w:rPr>
          <w:rFonts w:ascii="Verdana" w:hAnsi="Verdana" w:cs="Arial"/>
          <w:b/>
          <w:bCs/>
          <w:sz w:val="20"/>
          <w:szCs w:val="20"/>
        </w:rPr>
        <w:t>, godz.13:00</w:t>
      </w:r>
      <w:r w:rsidRPr="006C4E82">
        <w:rPr>
          <w:rStyle w:val="dane"/>
          <w:rFonts w:ascii="Verdana" w:hAnsi="Verdana" w:cs="Arial"/>
          <w:b/>
          <w:bCs/>
          <w:sz w:val="20"/>
          <w:szCs w:val="20"/>
        </w:rPr>
        <w:t>”</w:t>
      </w:r>
    </w:p>
    <w:p w:rsidR="004F6C8E" w:rsidRPr="00E46AAC" w:rsidRDefault="004F6C8E" w:rsidP="00546BAF">
      <w:pPr>
        <w:pStyle w:val="Nagwek"/>
        <w:spacing w:line="276" w:lineRule="auto"/>
        <w:jc w:val="center"/>
        <w:rPr>
          <w:rFonts w:ascii="Verdana" w:hAnsi="Verdana" w:cs="Arial"/>
          <w:i/>
          <w:sz w:val="20"/>
          <w:szCs w:val="20"/>
        </w:rPr>
      </w:pPr>
    </w:p>
    <w:p w:rsidR="00A7348A" w:rsidRPr="00E46AAC" w:rsidRDefault="00A7348A" w:rsidP="0031417B">
      <w:pPr>
        <w:pStyle w:val="Tekstpodstawowy"/>
        <w:numPr>
          <w:ilvl w:val="1"/>
          <w:numId w:val="13"/>
        </w:numPr>
        <w:jc w:val="both"/>
        <w:rPr>
          <w:rFonts w:ascii="Verdana" w:hAnsi="Verdana" w:cs="Verdana"/>
          <w:i/>
          <w:sz w:val="20"/>
        </w:rPr>
      </w:pPr>
      <w:r w:rsidRPr="00E46AAC">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E46AAC" w:rsidRDefault="00A7348A">
      <w:pPr>
        <w:pStyle w:val="Tekstpodstawowy"/>
        <w:jc w:val="both"/>
        <w:rPr>
          <w:rFonts w:ascii="Verdana" w:hAnsi="Verdana" w:cs="Verdana"/>
          <w:i/>
          <w:sz w:val="20"/>
        </w:rPr>
      </w:pPr>
    </w:p>
    <w:p w:rsidR="00A7348A" w:rsidRPr="00E46AAC" w:rsidRDefault="00A7348A" w:rsidP="0031417B">
      <w:pPr>
        <w:numPr>
          <w:ilvl w:val="0"/>
          <w:numId w:val="3"/>
        </w:numPr>
        <w:jc w:val="both"/>
        <w:rPr>
          <w:rFonts w:ascii="Verdana" w:hAnsi="Verdana"/>
          <w:sz w:val="20"/>
          <w:szCs w:val="20"/>
        </w:rPr>
      </w:pPr>
      <w:r w:rsidRPr="00E46AAC">
        <w:rPr>
          <w:rStyle w:val="tekstdokbold"/>
          <w:rFonts w:ascii="Verdana" w:hAnsi="Verdana"/>
          <w:sz w:val="20"/>
          <w:szCs w:val="20"/>
        </w:rPr>
        <w:t>OPIS</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SPOSOBU</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OBLICZENIA</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CENY</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OFERTY</w:t>
      </w:r>
    </w:p>
    <w:p w:rsidR="00A7348A" w:rsidRPr="00E46AAC" w:rsidRDefault="00A7348A">
      <w:pPr>
        <w:jc w:val="both"/>
        <w:rPr>
          <w:rFonts w:ascii="Verdana" w:hAnsi="Verdana"/>
          <w:sz w:val="20"/>
          <w:szCs w:val="20"/>
        </w:rPr>
      </w:pPr>
    </w:p>
    <w:p w:rsidR="0015520B" w:rsidRPr="00E46AAC" w:rsidRDefault="00EF1275" w:rsidP="006665A3">
      <w:pPr>
        <w:ind w:left="690" w:hanging="690"/>
        <w:jc w:val="both"/>
        <w:rPr>
          <w:rFonts w:ascii="Verdana" w:eastAsia="Verdana" w:hAnsi="Verdana"/>
          <w:i/>
          <w:strike/>
          <w:sz w:val="20"/>
          <w:szCs w:val="20"/>
        </w:rPr>
      </w:pPr>
      <w:r w:rsidRPr="00E46AAC">
        <w:rPr>
          <w:rFonts w:ascii="Verdana" w:hAnsi="Verdana"/>
          <w:b/>
          <w:sz w:val="20"/>
          <w:szCs w:val="20"/>
        </w:rPr>
        <w:t>11.1</w:t>
      </w:r>
      <w:r w:rsidR="00A7348A" w:rsidRPr="00E46AAC">
        <w:rPr>
          <w:rFonts w:ascii="Verdana" w:hAnsi="Verdana"/>
          <w:b/>
          <w:sz w:val="20"/>
          <w:szCs w:val="20"/>
        </w:rPr>
        <w:t>.</w:t>
      </w:r>
      <w:r w:rsidR="00A7348A" w:rsidRPr="00E46AAC">
        <w:rPr>
          <w:rFonts w:ascii="Verdana" w:hAnsi="Verdana"/>
          <w:sz w:val="20"/>
          <w:szCs w:val="20"/>
        </w:rPr>
        <w:t xml:space="preserve"> </w:t>
      </w:r>
      <w:r w:rsidR="00A7348A" w:rsidRPr="00E46AAC">
        <w:rPr>
          <w:rFonts w:ascii="Verdana" w:hAnsi="Verdana"/>
          <w:sz w:val="20"/>
          <w:szCs w:val="20"/>
        </w:rPr>
        <w:tab/>
      </w:r>
      <w:r w:rsidR="00BD0104" w:rsidRPr="00E46AAC">
        <w:rPr>
          <w:rFonts w:ascii="Verdana" w:hAnsi="Verdana"/>
          <w:sz w:val="20"/>
          <w:szCs w:val="20"/>
        </w:rPr>
        <w:t>Cena</w:t>
      </w:r>
      <w:r w:rsidRPr="00E46AAC">
        <w:rPr>
          <w:rFonts w:ascii="Verdana" w:hAnsi="Verdana"/>
          <w:sz w:val="20"/>
          <w:szCs w:val="20"/>
        </w:rPr>
        <w:t xml:space="preserve"> </w:t>
      </w:r>
      <w:r w:rsidR="00BD0104" w:rsidRPr="00E46AAC">
        <w:rPr>
          <w:rFonts w:ascii="Verdana" w:hAnsi="Verdana"/>
          <w:sz w:val="20"/>
          <w:szCs w:val="20"/>
        </w:rPr>
        <w:t>oferty musi zostać obliczona</w:t>
      </w:r>
      <w:r w:rsidR="003D1E61" w:rsidRPr="00E46AAC">
        <w:rPr>
          <w:rFonts w:ascii="Verdana" w:hAnsi="Verdana"/>
          <w:sz w:val="20"/>
          <w:szCs w:val="20"/>
        </w:rPr>
        <w:t xml:space="preserve"> </w:t>
      </w:r>
      <w:r w:rsidR="003D1E61" w:rsidRPr="00E46AAC">
        <w:rPr>
          <w:rFonts w:ascii="Verdana" w:hAnsi="Verdana"/>
          <w:b/>
          <w:sz w:val="20"/>
          <w:szCs w:val="20"/>
        </w:rPr>
        <w:t>zgodnie z formularzem</w:t>
      </w:r>
      <w:r w:rsidR="00C0392F" w:rsidRPr="00E46AAC">
        <w:rPr>
          <w:rFonts w:ascii="Verdana" w:hAnsi="Verdana"/>
          <w:b/>
          <w:sz w:val="20"/>
          <w:szCs w:val="20"/>
        </w:rPr>
        <w:t xml:space="preserve"> cenowym</w:t>
      </w:r>
      <w:r w:rsidR="0001582B" w:rsidRPr="00E46AAC">
        <w:rPr>
          <w:rFonts w:ascii="Verdana" w:hAnsi="Verdana"/>
          <w:b/>
          <w:sz w:val="20"/>
          <w:szCs w:val="20"/>
        </w:rPr>
        <w:t>, a następnie przeniesiona do formularza ofertowego</w:t>
      </w:r>
      <w:r w:rsidR="00BD0104" w:rsidRPr="00E46AAC">
        <w:rPr>
          <w:rFonts w:ascii="Verdana" w:hAnsi="Verdana"/>
          <w:sz w:val="20"/>
          <w:szCs w:val="20"/>
        </w:rPr>
        <w:t xml:space="preserve"> </w:t>
      </w:r>
    </w:p>
    <w:p w:rsidR="00EF1275" w:rsidRPr="00E46AAC" w:rsidRDefault="00EF1275" w:rsidP="00EF1275">
      <w:pPr>
        <w:ind w:left="709" w:hanging="709"/>
        <w:jc w:val="both"/>
        <w:rPr>
          <w:rFonts w:ascii="Verdana" w:eastAsia="Verdana" w:hAnsi="Verdana"/>
          <w:sz w:val="20"/>
          <w:szCs w:val="20"/>
          <w:lang w:eastAsia="pl-PL"/>
        </w:rPr>
      </w:pPr>
      <w:r w:rsidRPr="00E46AAC">
        <w:rPr>
          <w:rFonts w:ascii="Verdana" w:eastAsia="Verdana" w:hAnsi="Verdana"/>
          <w:b/>
          <w:sz w:val="20"/>
          <w:szCs w:val="20"/>
          <w:lang w:eastAsia="pl-PL"/>
        </w:rPr>
        <w:t>11.2</w:t>
      </w:r>
      <w:r w:rsidR="00A7348A" w:rsidRPr="00E46AAC">
        <w:rPr>
          <w:rFonts w:ascii="Verdana" w:eastAsia="Verdana" w:hAnsi="Verdana"/>
          <w:b/>
          <w:sz w:val="20"/>
          <w:szCs w:val="20"/>
          <w:lang w:eastAsia="pl-PL"/>
        </w:rPr>
        <w:t>.</w:t>
      </w:r>
      <w:r w:rsidR="00A7348A" w:rsidRPr="00E46AAC">
        <w:rPr>
          <w:rFonts w:ascii="Verdana" w:eastAsia="Verdana" w:hAnsi="Verdana"/>
          <w:sz w:val="20"/>
          <w:szCs w:val="20"/>
          <w:lang w:eastAsia="pl-PL"/>
        </w:rPr>
        <w:t xml:space="preserve"> </w:t>
      </w:r>
      <w:r w:rsidRPr="00E46AAC">
        <w:rPr>
          <w:rFonts w:ascii="Verdana" w:eastAsia="Verdana" w:hAnsi="Verdana"/>
          <w:sz w:val="20"/>
          <w:szCs w:val="20"/>
          <w:lang w:eastAsia="pl-PL"/>
        </w:rPr>
        <w:t xml:space="preserve"> </w:t>
      </w:r>
      <w:r w:rsidRPr="00E46AAC">
        <w:rPr>
          <w:rFonts w:ascii="Verdana" w:hAnsi="Verdana"/>
          <w:sz w:val="20"/>
          <w:szCs w:val="20"/>
        </w:rPr>
        <w:t>Cena ofertowa oraz ceny jednostkowe muszą być wyrażone w złotych polskich z dokładnością</w:t>
      </w:r>
      <w:r w:rsidRPr="00E46AAC">
        <w:rPr>
          <w:rFonts w:ascii="Verdana" w:hAnsi="Verdana"/>
          <w:b/>
          <w:sz w:val="20"/>
          <w:szCs w:val="20"/>
        </w:rPr>
        <w:t xml:space="preserve"> </w:t>
      </w:r>
      <w:r w:rsidRPr="00E46AAC">
        <w:rPr>
          <w:rFonts w:ascii="Verdana" w:hAnsi="Verdana"/>
          <w:sz w:val="20"/>
          <w:szCs w:val="20"/>
        </w:rPr>
        <w:t>do dwóch miejsc po przecinku. W złotych polskich będą prowadzone rozliczenia między stronami.</w:t>
      </w:r>
    </w:p>
    <w:p w:rsidR="00EF1275" w:rsidRPr="00E46AAC" w:rsidRDefault="00EF1275" w:rsidP="00EF1275">
      <w:pPr>
        <w:tabs>
          <w:tab w:val="left" w:pos="-3119"/>
        </w:tabs>
        <w:jc w:val="both"/>
        <w:rPr>
          <w:rFonts w:ascii="Verdana" w:hAnsi="Verdana"/>
          <w:sz w:val="20"/>
          <w:szCs w:val="20"/>
        </w:rPr>
      </w:pPr>
      <w:r w:rsidRPr="00E46AAC">
        <w:rPr>
          <w:rFonts w:ascii="Verdana" w:hAnsi="Verdana"/>
          <w:b/>
          <w:sz w:val="20"/>
          <w:szCs w:val="20"/>
        </w:rPr>
        <w:t>11.3.</w:t>
      </w:r>
      <w:r w:rsidRPr="00E46AAC">
        <w:rPr>
          <w:rFonts w:ascii="Verdana" w:hAnsi="Verdana"/>
          <w:sz w:val="20"/>
          <w:szCs w:val="20"/>
        </w:rPr>
        <w:t xml:space="preserve">  Jeżeli złożono ofertę, której wybór prowadziłby do powstania u zamawiającego </w:t>
      </w:r>
      <w:r w:rsidRPr="00E46AAC">
        <w:rPr>
          <w:rFonts w:ascii="Verdana" w:hAnsi="Verdana"/>
          <w:sz w:val="20"/>
          <w:szCs w:val="20"/>
        </w:rPr>
        <w:tab/>
        <w:t xml:space="preserve">obowiązku podatkowego zgodnie z przepisami o podatku od towarów i usług, </w:t>
      </w:r>
      <w:r w:rsidRPr="00E46AAC">
        <w:rPr>
          <w:rFonts w:ascii="Verdana" w:hAnsi="Verdana"/>
          <w:sz w:val="20"/>
          <w:szCs w:val="20"/>
        </w:rPr>
        <w:tab/>
        <w:t xml:space="preserve">zamawiający w celu oceny takiej oferty dolicza do przedstawionej w niej ceny </w:t>
      </w:r>
      <w:r w:rsidRPr="00E46AAC">
        <w:rPr>
          <w:rFonts w:ascii="Verdana" w:hAnsi="Verdana"/>
          <w:sz w:val="20"/>
          <w:szCs w:val="20"/>
        </w:rPr>
        <w:tab/>
        <w:t xml:space="preserve">podatek od towarów i usług, który miałby obowiązek rozliczyć zgodnie z tymi </w:t>
      </w:r>
      <w:r w:rsidRPr="00E46AAC">
        <w:rPr>
          <w:rFonts w:ascii="Verdana" w:hAnsi="Verdana"/>
          <w:sz w:val="20"/>
          <w:szCs w:val="20"/>
        </w:rPr>
        <w:tab/>
        <w:t xml:space="preserve">przepisami. Wykonawca, składając ofertę, informuje zamawiającego, czy wybór </w:t>
      </w:r>
      <w:r w:rsidRPr="00E46AAC">
        <w:rPr>
          <w:rFonts w:ascii="Verdana" w:hAnsi="Verdana"/>
          <w:sz w:val="20"/>
          <w:szCs w:val="20"/>
        </w:rPr>
        <w:tab/>
        <w:t xml:space="preserve">oferty będzie prowadzić do powstania u zamawiającego obowiązku </w:t>
      </w:r>
      <w:r w:rsidRPr="00E46AAC">
        <w:rPr>
          <w:rFonts w:ascii="Verdana" w:hAnsi="Verdana"/>
          <w:sz w:val="20"/>
          <w:szCs w:val="20"/>
        </w:rPr>
        <w:tab/>
        <w:t xml:space="preserve">podatkowego, wskazując nazwę (rodzaj) towaru lub usługi, których dostawa lub </w:t>
      </w:r>
      <w:r w:rsidRPr="00E46AAC">
        <w:rPr>
          <w:rFonts w:ascii="Verdana" w:hAnsi="Verdana"/>
          <w:sz w:val="20"/>
          <w:szCs w:val="20"/>
        </w:rPr>
        <w:tab/>
        <w:t xml:space="preserve">świadczenie będzie prowadzić do jego powstania, oraz wskazując ich wartość </w:t>
      </w:r>
      <w:r w:rsidRPr="00E46AAC">
        <w:rPr>
          <w:rFonts w:ascii="Verdana" w:hAnsi="Verdana"/>
          <w:sz w:val="20"/>
          <w:szCs w:val="20"/>
        </w:rPr>
        <w:tab/>
        <w:t>bez kwoty podatku.</w:t>
      </w:r>
    </w:p>
    <w:p w:rsidR="00A824B4" w:rsidRPr="00E46AAC" w:rsidRDefault="00A824B4">
      <w:pPr>
        <w:tabs>
          <w:tab w:val="left" w:pos="-3119"/>
        </w:tabs>
        <w:jc w:val="both"/>
        <w:rPr>
          <w:rFonts w:ascii="Verdana" w:hAnsi="Verdana"/>
          <w:sz w:val="20"/>
          <w:szCs w:val="20"/>
        </w:rPr>
      </w:pPr>
    </w:p>
    <w:p w:rsidR="00A7348A" w:rsidRPr="00E46AAC" w:rsidRDefault="00A7348A" w:rsidP="0031417B">
      <w:pPr>
        <w:numPr>
          <w:ilvl w:val="0"/>
          <w:numId w:val="4"/>
        </w:numPr>
        <w:rPr>
          <w:rFonts w:ascii="Verdana" w:hAnsi="Verdana"/>
          <w:sz w:val="20"/>
          <w:szCs w:val="20"/>
        </w:rPr>
      </w:pPr>
      <w:r w:rsidRPr="00E46AAC">
        <w:rPr>
          <w:rStyle w:val="tekstdokbold"/>
          <w:rFonts w:ascii="Verdana" w:eastAsia="Verdana" w:hAnsi="Verdana"/>
          <w:sz w:val="20"/>
          <w:szCs w:val="20"/>
        </w:rPr>
        <w:t xml:space="preserve">    </w:t>
      </w:r>
      <w:r w:rsidRPr="00E46AAC">
        <w:rPr>
          <w:rStyle w:val="tekstdokbold"/>
          <w:rFonts w:ascii="Verdana" w:hAnsi="Verdana"/>
          <w:sz w:val="20"/>
          <w:szCs w:val="20"/>
        </w:rPr>
        <w:t>WYMAGANIA</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DOTYCZĄCE</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WADIUM</w:t>
      </w:r>
      <w:r w:rsidRPr="00E46AAC">
        <w:rPr>
          <w:rStyle w:val="tekstdokbold"/>
          <w:rFonts w:ascii="Verdana" w:eastAsia="Verdana" w:hAnsi="Verdana"/>
          <w:sz w:val="20"/>
          <w:szCs w:val="20"/>
        </w:rPr>
        <w:t xml:space="preserve"> </w:t>
      </w:r>
    </w:p>
    <w:p w:rsidR="00A7348A" w:rsidRPr="00E46AAC" w:rsidRDefault="00A7348A">
      <w:pPr>
        <w:ind w:left="690"/>
        <w:rPr>
          <w:rFonts w:ascii="Verdana" w:hAnsi="Verdana"/>
          <w:sz w:val="20"/>
          <w:szCs w:val="20"/>
        </w:rPr>
      </w:pPr>
    </w:p>
    <w:p w:rsidR="002D4D42" w:rsidRPr="00E46AAC" w:rsidRDefault="002D4D42">
      <w:pPr>
        <w:jc w:val="both"/>
        <w:rPr>
          <w:rFonts w:ascii="Verdana" w:hAnsi="Verdana"/>
          <w:b/>
          <w:spacing w:val="4"/>
          <w:sz w:val="20"/>
          <w:szCs w:val="20"/>
        </w:rPr>
      </w:pPr>
      <w:r w:rsidRPr="00E46AAC">
        <w:rPr>
          <w:rFonts w:ascii="Verdana" w:hAnsi="Verdana"/>
          <w:b/>
          <w:spacing w:val="4"/>
          <w:sz w:val="20"/>
          <w:szCs w:val="20"/>
        </w:rPr>
        <w:t xml:space="preserve">Nie dotyczy </w:t>
      </w:r>
    </w:p>
    <w:p w:rsidR="002D4D42" w:rsidRPr="00E46AAC" w:rsidRDefault="002D4D42">
      <w:pPr>
        <w:jc w:val="both"/>
        <w:rPr>
          <w:rFonts w:ascii="Verdana" w:hAnsi="Verdana"/>
          <w:b/>
          <w:spacing w:val="4"/>
          <w:sz w:val="20"/>
          <w:szCs w:val="20"/>
        </w:rPr>
      </w:pPr>
    </w:p>
    <w:p w:rsidR="00A7348A" w:rsidRPr="00E46AAC" w:rsidRDefault="00A7348A">
      <w:pPr>
        <w:jc w:val="both"/>
        <w:rPr>
          <w:rFonts w:ascii="Verdana" w:eastAsia="Verdana" w:hAnsi="Verdana"/>
          <w:sz w:val="20"/>
          <w:szCs w:val="20"/>
        </w:rPr>
      </w:pPr>
      <w:r w:rsidRPr="00E46AAC">
        <w:rPr>
          <w:rFonts w:ascii="Verdana" w:hAnsi="Verdana"/>
          <w:b/>
          <w:spacing w:val="4"/>
          <w:sz w:val="20"/>
          <w:szCs w:val="20"/>
        </w:rPr>
        <w:t>13.</w:t>
      </w:r>
      <w:r w:rsidRPr="00E46AAC">
        <w:rPr>
          <w:rFonts w:ascii="Verdana" w:hAnsi="Verdana"/>
          <w:b/>
          <w:spacing w:val="4"/>
          <w:sz w:val="20"/>
          <w:szCs w:val="20"/>
        </w:rPr>
        <w:tab/>
        <w:t>MIEJSCE</w:t>
      </w:r>
      <w:r w:rsidRPr="00E46AAC">
        <w:rPr>
          <w:rFonts w:ascii="Verdana" w:eastAsia="Verdana" w:hAnsi="Verdana"/>
          <w:b/>
          <w:spacing w:val="4"/>
          <w:sz w:val="20"/>
          <w:szCs w:val="20"/>
        </w:rPr>
        <w:t xml:space="preserve"> </w:t>
      </w:r>
      <w:r w:rsidRPr="00E46AAC">
        <w:rPr>
          <w:rFonts w:ascii="Verdana" w:hAnsi="Verdana"/>
          <w:b/>
          <w:spacing w:val="4"/>
          <w:sz w:val="20"/>
          <w:szCs w:val="20"/>
        </w:rPr>
        <w:t>ORAZ</w:t>
      </w:r>
      <w:r w:rsidRPr="00E46AAC">
        <w:rPr>
          <w:rFonts w:ascii="Verdana" w:eastAsia="Verdana" w:hAnsi="Verdana"/>
          <w:b/>
          <w:spacing w:val="4"/>
          <w:sz w:val="20"/>
          <w:szCs w:val="20"/>
        </w:rPr>
        <w:t xml:space="preserve"> </w:t>
      </w:r>
      <w:r w:rsidRPr="00E46AAC">
        <w:rPr>
          <w:rFonts w:ascii="Verdana" w:hAnsi="Verdana"/>
          <w:b/>
          <w:spacing w:val="4"/>
          <w:sz w:val="20"/>
          <w:szCs w:val="20"/>
        </w:rPr>
        <w:t>TERMIN</w:t>
      </w:r>
      <w:r w:rsidRPr="00E46AAC">
        <w:rPr>
          <w:rFonts w:ascii="Verdana" w:eastAsia="Verdana" w:hAnsi="Verdana"/>
          <w:b/>
          <w:spacing w:val="4"/>
          <w:sz w:val="20"/>
          <w:szCs w:val="20"/>
        </w:rPr>
        <w:t xml:space="preserve"> </w:t>
      </w:r>
      <w:r w:rsidRPr="00E46AAC">
        <w:rPr>
          <w:rFonts w:ascii="Verdana" w:hAnsi="Verdana"/>
          <w:b/>
          <w:spacing w:val="4"/>
          <w:sz w:val="20"/>
          <w:szCs w:val="20"/>
        </w:rPr>
        <w:t>SKŁADANIA</w:t>
      </w:r>
      <w:r w:rsidRPr="00E46AAC">
        <w:rPr>
          <w:rFonts w:ascii="Verdana" w:eastAsia="Verdana" w:hAnsi="Verdana"/>
          <w:b/>
          <w:spacing w:val="4"/>
          <w:sz w:val="20"/>
          <w:szCs w:val="20"/>
        </w:rPr>
        <w:t xml:space="preserve"> </w:t>
      </w:r>
      <w:r w:rsidRPr="00E46AAC">
        <w:rPr>
          <w:rFonts w:ascii="Verdana" w:hAnsi="Verdana"/>
          <w:b/>
          <w:spacing w:val="4"/>
          <w:sz w:val="20"/>
          <w:szCs w:val="20"/>
        </w:rPr>
        <w:t>I</w:t>
      </w:r>
      <w:r w:rsidRPr="00E46AAC">
        <w:rPr>
          <w:rFonts w:ascii="Verdana" w:eastAsia="Verdana" w:hAnsi="Verdana"/>
          <w:b/>
          <w:spacing w:val="4"/>
          <w:sz w:val="20"/>
          <w:szCs w:val="20"/>
        </w:rPr>
        <w:t xml:space="preserve"> </w:t>
      </w:r>
      <w:r w:rsidRPr="00E46AAC">
        <w:rPr>
          <w:rFonts w:ascii="Verdana" w:hAnsi="Verdana"/>
          <w:b/>
          <w:spacing w:val="4"/>
          <w:sz w:val="20"/>
          <w:szCs w:val="20"/>
        </w:rPr>
        <w:t>OTWARCIA</w:t>
      </w:r>
      <w:r w:rsidRPr="00E46AAC">
        <w:rPr>
          <w:rFonts w:ascii="Verdana" w:eastAsia="Verdana" w:hAnsi="Verdana"/>
          <w:b/>
          <w:spacing w:val="4"/>
          <w:sz w:val="20"/>
          <w:szCs w:val="20"/>
        </w:rPr>
        <w:t xml:space="preserve"> </w:t>
      </w:r>
      <w:r w:rsidRPr="00E46AAC">
        <w:rPr>
          <w:rFonts w:ascii="Verdana" w:hAnsi="Verdana"/>
          <w:b/>
          <w:spacing w:val="4"/>
          <w:sz w:val="20"/>
          <w:szCs w:val="20"/>
        </w:rPr>
        <w:t>OFERT</w:t>
      </w:r>
    </w:p>
    <w:p w:rsidR="00A7348A" w:rsidRPr="00E46AAC" w:rsidRDefault="00A7348A">
      <w:pPr>
        <w:jc w:val="both"/>
        <w:rPr>
          <w:rFonts w:ascii="Verdana" w:eastAsia="Verdana" w:hAnsi="Verdana"/>
          <w:i/>
          <w:sz w:val="20"/>
          <w:szCs w:val="20"/>
        </w:rPr>
      </w:pPr>
    </w:p>
    <w:p w:rsidR="00546BAF" w:rsidRPr="00E46AAC" w:rsidRDefault="00546BAF" w:rsidP="00546BAF">
      <w:pPr>
        <w:ind w:left="720" w:hanging="720"/>
        <w:jc w:val="both"/>
        <w:rPr>
          <w:rFonts w:ascii="Verdana" w:eastAsia="Verdana" w:hAnsi="Verdana"/>
          <w:b/>
          <w:sz w:val="20"/>
          <w:szCs w:val="20"/>
        </w:rPr>
      </w:pPr>
      <w:r w:rsidRPr="00E46AAC">
        <w:rPr>
          <w:rFonts w:ascii="Verdana" w:hAnsi="Verdana"/>
          <w:b/>
          <w:spacing w:val="4"/>
          <w:sz w:val="20"/>
          <w:szCs w:val="20"/>
        </w:rPr>
        <w:t>13.1</w:t>
      </w:r>
      <w:r w:rsidR="004F6C8E">
        <w:rPr>
          <w:rFonts w:ascii="Verdana" w:hAnsi="Verdana"/>
          <w:spacing w:val="4"/>
          <w:sz w:val="20"/>
          <w:szCs w:val="20"/>
        </w:rPr>
        <w:tab/>
      </w:r>
      <w:r w:rsidRPr="00E46AAC">
        <w:rPr>
          <w:rFonts w:ascii="Verdana" w:hAnsi="Verdana"/>
          <w:spacing w:val="4"/>
          <w:sz w:val="20"/>
          <w:szCs w:val="20"/>
        </w:rPr>
        <w:t>Oferty można składać od poniedziałku do piątku w godz. 7</w:t>
      </w:r>
      <w:r w:rsidRPr="00E46AAC">
        <w:rPr>
          <w:rFonts w:ascii="Verdana" w:hAnsi="Verdana"/>
          <w:spacing w:val="4"/>
          <w:sz w:val="20"/>
          <w:szCs w:val="20"/>
          <w:vertAlign w:val="superscript"/>
        </w:rPr>
        <w:t xml:space="preserve">00 </w:t>
      </w:r>
      <w:r w:rsidRPr="00E46AAC">
        <w:rPr>
          <w:rFonts w:ascii="Verdana" w:hAnsi="Verdana"/>
          <w:spacing w:val="4"/>
          <w:sz w:val="20"/>
          <w:szCs w:val="20"/>
        </w:rPr>
        <w:t>– 14</w:t>
      </w:r>
      <w:r w:rsidRPr="00E46AAC">
        <w:rPr>
          <w:rFonts w:ascii="Verdana" w:hAnsi="Verdana"/>
          <w:spacing w:val="4"/>
          <w:sz w:val="20"/>
          <w:szCs w:val="20"/>
          <w:vertAlign w:val="superscript"/>
        </w:rPr>
        <w:t>30</w:t>
      </w:r>
      <w:r w:rsidRPr="00E46AAC">
        <w:rPr>
          <w:rFonts w:ascii="Verdana" w:hAnsi="Verdana"/>
          <w:spacing w:val="4"/>
          <w:sz w:val="20"/>
          <w:szCs w:val="20"/>
        </w:rPr>
        <w:t xml:space="preserve"> do dnia</w:t>
      </w:r>
      <w:r w:rsidR="004F6C8E">
        <w:rPr>
          <w:rFonts w:ascii="Verdana" w:hAnsi="Verdana"/>
          <w:spacing w:val="4"/>
          <w:sz w:val="20"/>
          <w:szCs w:val="20"/>
        </w:rPr>
        <w:t xml:space="preserve"> </w:t>
      </w:r>
      <w:r w:rsidR="008706B8">
        <w:rPr>
          <w:rFonts w:ascii="Verdana" w:hAnsi="Verdana"/>
          <w:b/>
          <w:sz w:val="20"/>
          <w:szCs w:val="20"/>
          <w:u w:val="single"/>
        </w:rPr>
        <w:t>27.09.2017 r.</w:t>
      </w:r>
      <w:r w:rsidRPr="006C4E82">
        <w:rPr>
          <w:rFonts w:ascii="Verdana" w:hAnsi="Verdana"/>
          <w:b/>
          <w:spacing w:val="4"/>
          <w:sz w:val="20"/>
          <w:szCs w:val="20"/>
          <w:u w:val="single"/>
        </w:rPr>
        <w:t xml:space="preserve"> do godz. 12.00</w:t>
      </w:r>
      <w:r w:rsidRPr="00E46AAC">
        <w:rPr>
          <w:rFonts w:ascii="Verdana" w:hAnsi="Verdana"/>
          <w:b/>
          <w:spacing w:val="4"/>
          <w:sz w:val="20"/>
          <w:szCs w:val="20"/>
        </w:rPr>
        <w:t xml:space="preserve"> </w:t>
      </w:r>
      <w:r w:rsidRPr="00E46AAC">
        <w:rPr>
          <w:rFonts w:ascii="Verdana" w:eastAsia="Verdana" w:hAnsi="Verdana"/>
          <w:b/>
          <w:sz w:val="20"/>
          <w:szCs w:val="20"/>
        </w:rPr>
        <w:t>w sekretariacie</w:t>
      </w:r>
      <w:r w:rsidRPr="00E46AAC">
        <w:rPr>
          <w:rFonts w:ascii="Verdana" w:hAnsi="Verdana"/>
          <w:b/>
          <w:spacing w:val="4"/>
          <w:sz w:val="20"/>
          <w:szCs w:val="20"/>
        </w:rPr>
        <w:t xml:space="preserve"> Dyrekcji Szpitala lub też przesłać w wyżej wymienionym terminie na adres Zamawiającego.</w:t>
      </w:r>
    </w:p>
    <w:p w:rsidR="00546BAF" w:rsidRPr="00E46AAC" w:rsidRDefault="00546BAF" w:rsidP="00546BAF">
      <w:pPr>
        <w:ind w:left="720" w:hanging="720"/>
        <w:jc w:val="both"/>
        <w:rPr>
          <w:rFonts w:ascii="Verdana" w:eastAsia="Verdana" w:hAnsi="Verdana"/>
          <w:sz w:val="20"/>
          <w:szCs w:val="20"/>
        </w:rPr>
      </w:pPr>
      <w:r w:rsidRPr="00E46AAC">
        <w:rPr>
          <w:rFonts w:ascii="Verdana" w:hAnsi="Verdana"/>
          <w:b/>
          <w:spacing w:val="4"/>
          <w:sz w:val="20"/>
          <w:szCs w:val="20"/>
        </w:rPr>
        <w:t>13.2</w:t>
      </w:r>
      <w:r w:rsidR="004F6C8E">
        <w:rPr>
          <w:rFonts w:ascii="Verdana" w:eastAsia="Verdana" w:hAnsi="Verdana"/>
          <w:spacing w:val="4"/>
          <w:sz w:val="20"/>
          <w:szCs w:val="20"/>
        </w:rPr>
        <w:tab/>
      </w:r>
      <w:r w:rsidRPr="00E46AAC">
        <w:rPr>
          <w:rFonts w:ascii="Verdana" w:hAnsi="Verdana"/>
          <w:spacing w:val="4"/>
          <w:sz w:val="20"/>
          <w:szCs w:val="20"/>
        </w:rPr>
        <w:t>Otwarcie</w:t>
      </w:r>
      <w:r w:rsidRPr="00E46AAC">
        <w:rPr>
          <w:rFonts w:ascii="Verdana" w:eastAsia="Verdana" w:hAnsi="Verdana"/>
          <w:spacing w:val="4"/>
          <w:sz w:val="20"/>
          <w:szCs w:val="20"/>
        </w:rPr>
        <w:t xml:space="preserve"> </w:t>
      </w:r>
      <w:r w:rsidRPr="00E46AAC">
        <w:rPr>
          <w:rFonts w:ascii="Verdana" w:eastAsia="Verdana" w:hAnsi="Verdana"/>
          <w:sz w:val="20"/>
          <w:szCs w:val="20"/>
        </w:rPr>
        <w:t xml:space="preserve">złożonych ofert nastąpi </w:t>
      </w:r>
      <w:r w:rsidRPr="006C4E82">
        <w:rPr>
          <w:rFonts w:ascii="Verdana" w:eastAsia="Verdana" w:hAnsi="Verdana"/>
          <w:sz w:val="18"/>
          <w:szCs w:val="20"/>
        </w:rPr>
        <w:t xml:space="preserve">w </w:t>
      </w:r>
      <w:r w:rsidRPr="006C4E82">
        <w:rPr>
          <w:rFonts w:ascii="Verdana" w:eastAsia="Verdana" w:hAnsi="Verdana"/>
          <w:sz w:val="20"/>
          <w:szCs w:val="20"/>
        </w:rPr>
        <w:t>dniu</w:t>
      </w:r>
      <w:r w:rsidR="00D720AC" w:rsidRPr="006C4E82">
        <w:rPr>
          <w:rFonts w:ascii="Verdana" w:eastAsia="Verdana" w:hAnsi="Verdana"/>
          <w:sz w:val="20"/>
          <w:szCs w:val="20"/>
        </w:rPr>
        <w:t xml:space="preserve"> </w:t>
      </w:r>
      <w:r w:rsidR="008706B8">
        <w:rPr>
          <w:rFonts w:ascii="Verdana" w:hAnsi="Verdana"/>
          <w:b/>
          <w:sz w:val="20"/>
          <w:szCs w:val="20"/>
          <w:u w:val="single"/>
        </w:rPr>
        <w:t>27.09.2017</w:t>
      </w:r>
      <w:r w:rsidR="001900AC" w:rsidRPr="006C4E82">
        <w:rPr>
          <w:rFonts w:ascii="Verdana" w:hAnsi="Verdana"/>
          <w:b/>
          <w:sz w:val="20"/>
          <w:szCs w:val="20"/>
          <w:u w:val="single"/>
        </w:rPr>
        <w:t xml:space="preserve"> </w:t>
      </w:r>
      <w:r w:rsidR="008706B8">
        <w:rPr>
          <w:rFonts w:ascii="Verdana" w:hAnsi="Verdana"/>
          <w:b/>
          <w:sz w:val="20"/>
          <w:szCs w:val="20"/>
          <w:u w:val="single"/>
        </w:rPr>
        <w:t xml:space="preserve">r. </w:t>
      </w:r>
      <w:r w:rsidRPr="006C4E82">
        <w:rPr>
          <w:rFonts w:ascii="Verdana" w:eastAsia="Verdana" w:hAnsi="Verdana"/>
          <w:b/>
          <w:sz w:val="20"/>
          <w:szCs w:val="20"/>
          <w:u w:val="single"/>
        </w:rPr>
        <w:t>o godz. 13.00</w:t>
      </w:r>
      <w:r w:rsidRPr="006C4E82">
        <w:rPr>
          <w:rFonts w:ascii="Verdana" w:eastAsia="Verdana" w:hAnsi="Verdana"/>
          <w:sz w:val="20"/>
          <w:szCs w:val="20"/>
        </w:rPr>
        <w:t xml:space="preserve"> </w:t>
      </w:r>
      <w:r w:rsidRPr="00E46AAC">
        <w:rPr>
          <w:rFonts w:ascii="Verdana" w:eastAsia="Verdana" w:hAnsi="Verdana"/>
          <w:sz w:val="20"/>
          <w:szCs w:val="20"/>
        </w:rPr>
        <w:t xml:space="preserve">w </w:t>
      </w:r>
      <w:r w:rsidRPr="00E46AAC">
        <w:rPr>
          <w:rFonts w:ascii="Verdana" w:eastAsia="Verdana" w:hAnsi="Verdana"/>
          <w:b/>
          <w:sz w:val="20"/>
          <w:szCs w:val="20"/>
        </w:rPr>
        <w:t>Sali Konferencyjnej w budynku Administracji Szpitala.</w:t>
      </w:r>
    </w:p>
    <w:p w:rsidR="00546BAF" w:rsidRPr="00E46AAC" w:rsidRDefault="00546BAF" w:rsidP="00546BAF">
      <w:pPr>
        <w:ind w:left="720" w:hanging="720"/>
        <w:jc w:val="both"/>
        <w:rPr>
          <w:rFonts w:ascii="Verdana" w:eastAsia="Verdana" w:hAnsi="Verdana"/>
          <w:sz w:val="20"/>
          <w:szCs w:val="20"/>
        </w:rPr>
      </w:pPr>
      <w:r w:rsidRPr="00E46AAC">
        <w:rPr>
          <w:rFonts w:ascii="Verdana" w:eastAsia="Verdana" w:hAnsi="Verdana"/>
          <w:b/>
          <w:sz w:val="20"/>
          <w:szCs w:val="20"/>
        </w:rPr>
        <w:t>13.3</w:t>
      </w:r>
      <w:r w:rsidR="004F6C8E">
        <w:rPr>
          <w:rFonts w:ascii="Verdana" w:eastAsia="Verdana" w:hAnsi="Verdana"/>
          <w:b/>
          <w:sz w:val="20"/>
          <w:szCs w:val="20"/>
        </w:rPr>
        <w:tab/>
      </w:r>
      <w:r w:rsidRPr="00E46AAC">
        <w:rPr>
          <w:rFonts w:ascii="Verdana" w:hAnsi="Verdana"/>
          <w:sz w:val="20"/>
          <w:szCs w:val="20"/>
        </w:rPr>
        <w:t>Otwarcie</w:t>
      </w:r>
      <w:r w:rsidRPr="00E46AAC">
        <w:rPr>
          <w:rFonts w:ascii="Verdana" w:eastAsia="Verdana" w:hAnsi="Verdana"/>
          <w:sz w:val="20"/>
          <w:szCs w:val="20"/>
        </w:rPr>
        <w:t xml:space="preserve"> </w:t>
      </w:r>
      <w:r w:rsidRPr="00E46AAC">
        <w:rPr>
          <w:rFonts w:ascii="Verdana" w:hAnsi="Verdana"/>
          <w:sz w:val="20"/>
          <w:szCs w:val="20"/>
        </w:rPr>
        <w:t>ofert</w:t>
      </w:r>
      <w:r w:rsidRPr="00E46AAC">
        <w:rPr>
          <w:rFonts w:ascii="Verdana" w:eastAsia="Verdana" w:hAnsi="Verdana"/>
          <w:sz w:val="20"/>
          <w:szCs w:val="20"/>
        </w:rPr>
        <w:t xml:space="preserve"> </w:t>
      </w:r>
      <w:r w:rsidRPr="00E46AAC">
        <w:rPr>
          <w:rFonts w:ascii="Verdana" w:hAnsi="Verdana"/>
          <w:sz w:val="20"/>
          <w:szCs w:val="20"/>
        </w:rPr>
        <w:t>jest</w:t>
      </w:r>
      <w:r w:rsidRPr="00E46AAC">
        <w:rPr>
          <w:rFonts w:ascii="Verdana" w:eastAsia="Verdana" w:hAnsi="Verdana"/>
          <w:sz w:val="20"/>
          <w:szCs w:val="20"/>
        </w:rPr>
        <w:t xml:space="preserve"> </w:t>
      </w:r>
      <w:r w:rsidRPr="00E46AAC">
        <w:rPr>
          <w:rFonts w:ascii="Verdana" w:hAnsi="Verdana"/>
          <w:sz w:val="20"/>
          <w:szCs w:val="20"/>
        </w:rPr>
        <w:t>jawne.</w:t>
      </w:r>
      <w:r w:rsidRPr="00E46AAC">
        <w:rPr>
          <w:rFonts w:ascii="Verdana" w:eastAsia="Verdana" w:hAnsi="Verdana"/>
          <w:sz w:val="20"/>
          <w:szCs w:val="20"/>
        </w:rPr>
        <w:t xml:space="preserve"> Zamawiający niezwłocznie zawiadamia wykonawcę o złożeniu  oferty po terminie oraz zwraca ofertę po upływie terminu do wniesienia odwołania.</w:t>
      </w:r>
    </w:p>
    <w:p w:rsidR="00A7348A" w:rsidRPr="00E46AAC" w:rsidRDefault="00A7348A">
      <w:pPr>
        <w:autoSpaceDE w:val="0"/>
        <w:rPr>
          <w:rFonts w:ascii="Verdana" w:hAnsi="Verdana"/>
          <w:sz w:val="20"/>
          <w:szCs w:val="20"/>
        </w:rPr>
      </w:pPr>
    </w:p>
    <w:p w:rsidR="00A7348A" w:rsidRPr="00E46AAC" w:rsidRDefault="00A7348A">
      <w:pPr>
        <w:jc w:val="both"/>
        <w:rPr>
          <w:rFonts w:ascii="Verdana" w:hAnsi="Verdana"/>
          <w:sz w:val="20"/>
          <w:szCs w:val="20"/>
        </w:rPr>
      </w:pPr>
      <w:r w:rsidRPr="00E46AAC">
        <w:rPr>
          <w:rFonts w:ascii="Verdana" w:hAnsi="Verdana"/>
          <w:b/>
          <w:sz w:val="20"/>
          <w:szCs w:val="20"/>
        </w:rPr>
        <w:t>14.</w:t>
      </w:r>
      <w:r w:rsidRPr="00E46AAC">
        <w:rPr>
          <w:rFonts w:ascii="Verdana" w:hAnsi="Verdana"/>
          <w:b/>
          <w:sz w:val="20"/>
          <w:szCs w:val="20"/>
        </w:rPr>
        <w:tab/>
        <w:t>TERMIN</w:t>
      </w:r>
      <w:r w:rsidRPr="00E46AAC">
        <w:rPr>
          <w:rFonts w:ascii="Verdana" w:eastAsia="Verdana" w:hAnsi="Verdana"/>
          <w:b/>
          <w:sz w:val="20"/>
          <w:szCs w:val="20"/>
        </w:rPr>
        <w:t xml:space="preserve"> </w:t>
      </w:r>
      <w:r w:rsidRPr="00E46AAC">
        <w:rPr>
          <w:rFonts w:ascii="Verdana" w:hAnsi="Verdana"/>
          <w:b/>
          <w:sz w:val="20"/>
          <w:szCs w:val="20"/>
        </w:rPr>
        <w:t>ZWIĄZANIA</w:t>
      </w:r>
      <w:r w:rsidRPr="00E46AAC">
        <w:rPr>
          <w:rFonts w:ascii="Verdana" w:eastAsia="Verdana" w:hAnsi="Verdana"/>
          <w:b/>
          <w:sz w:val="20"/>
          <w:szCs w:val="20"/>
        </w:rPr>
        <w:t xml:space="preserve"> </w:t>
      </w:r>
      <w:r w:rsidRPr="00E46AAC">
        <w:rPr>
          <w:rFonts w:ascii="Verdana" w:hAnsi="Verdana"/>
          <w:b/>
          <w:sz w:val="20"/>
          <w:szCs w:val="20"/>
        </w:rPr>
        <w:t>OFERTĄ</w:t>
      </w:r>
    </w:p>
    <w:p w:rsidR="00A7348A" w:rsidRPr="00E46AAC" w:rsidRDefault="00A7348A">
      <w:pPr>
        <w:pStyle w:val="Tekstpodstawowy"/>
        <w:jc w:val="both"/>
        <w:rPr>
          <w:rFonts w:ascii="Verdana" w:hAnsi="Verdana" w:cs="Verdana"/>
          <w:sz w:val="20"/>
        </w:rPr>
      </w:pPr>
    </w:p>
    <w:p w:rsidR="00A7348A" w:rsidRPr="00E46AAC" w:rsidRDefault="00A7348A" w:rsidP="0031417B">
      <w:pPr>
        <w:pStyle w:val="Tekstpodstawowy"/>
        <w:numPr>
          <w:ilvl w:val="1"/>
          <w:numId w:val="2"/>
        </w:numPr>
        <w:jc w:val="both"/>
        <w:rPr>
          <w:rFonts w:ascii="Verdana" w:hAnsi="Verdana" w:cs="Verdana"/>
          <w:sz w:val="20"/>
        </w:rPr>
      </w:pPr>
      <w:r w:rsidRPr="00E46AAC">
        <w:rPr>
          <w:rFonts w:ascii="Verdana" w:hAnsi="Verdana" w:cs="Verdana"/>
          <w:spacing w:val="4"/>
          <w:sz w:val="20"/>
        </w:rPr>
        <w:t>Termin</w:t>
      </w:r>
      <w:r w:rsidRPr="00E46AAC">
        <w:rPr>
          <w:rFonts w:ascii="Verdana" w:eastAsia="Verdana" w:hAnsi="Verdana" w:cs="Verdana"/>
          <w:spacing w:val="4"/>
          <w:sz w:val="20"/>
        </w:rPr>
        <w:t xml:space="preserve"> </w:t>
      </w:r>
      <w:r w:rsidRPr="00E46AAC">
        <w:rPr>
          <w:rFonts w:ascii="Verdana" w:hAnsi="Verdana" w:cs="Verdana"/>
          <w:spacing w:val="4"/>
          <w:sz w:val="20"/>
        </w:rPr>
        <w:t>związania</w:t>
      </w:r>
      <w:r w:rsidRPr="00E46AAC">
        <w:rPr>
          <w:rFonts w:ascii="Verdana" w:eastAsia="Verdana" w:hAnsi="Verdana" w:cs="Verdana"/>
          <w:spacing w:val="4"/>
          <w:sz w:val="20"/>
        </w:rPr>
        <w:t xml:space="preserve"> </w:t>
      </w:r>
      <w:r w:rsidRPr="00E46AAC">
        <w:rPr>
          <w:rFonts w:ascii="Verdana" w:hAnsi="Verdana" w:cs="Verdana"/>
          <w:spacing w:val="4"/>
          <w:sz w:val="20"/>
        </w:rPr>
        <w:t>ofertą</w:t>
      </w:r>
      <w:r w:rsidRPr="00E46AAC">
        <w:rPr>
          <w:rFonts w:ascii="Verdana" w:eastAsia="Verdana" w:hAnsi="Verdana" w:cs="Verdana"/>
          <w:spacing w:val="4"/>
          <w:sz w:val="20"/>
        </w:rPr>
        <w:t xml:space="preserve"> </w:t>
      </w:r>
      <w:r w:rsidRPr="00E46AAC">
        <w:rPr>
          <w:rFonts w:ascii="Verdana" w:hAnsi="Verdana" w:cs="Verdana"/>
          <w:spacing w:val="4"/>
          <w:sz w:val="20"/>
        </w:rPr>
        <w:t>wynosi</w:t>
      </w:r>
      <w:r w:rsidRPr="00E46AAC">
        <w:rPr>
          <w:rFonts w:ascii="Verdana" w:eastAsia="Verdana" w:hAnsi="Verdana" w:cs="Verdana"/>
          <w:spacing w:val="4"/>
          <w:sz w:val="20"/>
        </w:rPr>
        <w:t xml:space="preserve"> </w:t>
      </w:r>
      <w:r w:rsidRPr="00E46AAC">
        <w:rPr>
          <w:rFonts w:ascii="Verdana" w:eastAsia="Verdana" w:hAnsi="Verdana" w:cs="Verdana"/>
          <w:b/>
          <w:bCs/>
          <w:spacing w:val="4"/>
          <w:sz w:val="20"/>
        </w:rPr>
        <w:t>3</w:t>
      </w:r>
      <w:r w:rsidRPr="00E46AAC">
        <w:rPr>
          <w:rFonts w:ascii="Verdana" w:hAnsi="Verdana" w:cs="Verdana"/>
          <w:b/>
          <w:spacing w:val="4"/>
          <w:sz w:val="20"/>
        </w:rPr>
        <w:t>0</w:t>
      </w:r>
      <w:r w:rsidRPr="00E46AAC">
        <w:rPr>
          <w:rFonts w:ascii="Verdana" w:eastAsia="Verdana" w:hAnsi="Verdana" w:cs="Verdana"/>
          <w:spacing w:val="4"/>
          <w:sz w:val="20"/>
        </w:rPr>
        <w:t xml:space="preserve"> </w:t>
      </w:r>
      <w:r w:rsidRPr="00E46AAC">
        <w:rPr>
          <w:rFonts w:ascii="Verdana" w:hAnsi="Verdana" w:cs="Verdana"/>
          <w:spacing w:val="4"/>
          <w:sz w:val="20"/>
        </w:rPr>
        <w:t>dni.</w:t>
      </w:r>
      <w:r w:rsidRPr="00E46AAC">
        <w:rPr>
          <w:rFonts w:ascii="Verdana" w:eastAsia="Verdana" w:hAnsi="Verdana" w:cs="Verdana"/>
          <w:spacing w:val="4"/>
          <w:sz w:val="20"/>
        </w:rPr>
        <w:t xml:space="preserve"> </w:t>
      </w:r>
      <w:r w:rsidRPr="00E46AAC">
        <w:rPr>
          <w:rFonts w:ascii="Verdana" w:hAnsi="Verdana" w:cs="Verdana"/>
          <w:spacing w:val="4"/>
          <w:sz w:val="20"/>
        </w:rPr>
        <w:t>Bieg</w:t>
      </w:r>
      <w:r w:rsidRPr="00E46AAC">
        <w:rPr>
          <w:rFonts w:ascii="Verdana" w:eastAsia="Verdana" w:hAnsi="Verdana" w:cs="Verdana"/>
          <w:spacing w:val="4"/>
          <w:sz w:val="20"/>
        </w:rPr>
        <w:t xml:space="preserve"> </w:t>
      </w:r>
      <w:r w:rsidRPr="00E46AAC">
        <w:rPr>
          <w:rFonts w:ascii="Verdana" w:hAnsi="Verdana" w:cs="Verdana"/>
          <w:spacing w:val="4"/>
          <w:sz w:val="20"/>
        </w:rPr>
        <w:t>terminu</w:t>
      </w:r>
      <w:r w:rsidRPr="00E46AAC">
        <w:rPr>
          <w:rFonts w:ascii="Verdana" w:eastAsia="Verdana" w:hAnsi="Verdana" w:cs="Verdana"/>
          <w:spacing w:val="4"/>
          <w:sz w:val="20"/>
        </w:rPr>
        <w:t xml:space="preserve"> </w:t>
      </w:r>
      <w:r w:rsidRPr="00E46AAC">
        <w:rPr>
          <w:rFonts w:ascii="Verdana" w:hAnsi="Verdana" w:cs="Verdana"/>
          <w:spacing w:val="4"/>
          <w:sz w:val="20"/>
        </w:rPr>
        <w:t>związania</w:t>
      </w:r>
      <w:r w:rsidRPr="00E46AAC">
        <w:rPr>
          <w:rFonts w:ascii="Verdana" w:eastAsia="Verdana" w:hAnsi="Verdana" w:cs="Verdana"/>
          <w:spacing w:val="4"/>
          <w:sz w:val="20"/>
        </w:rPr>
        <w:t xml:space="preserve"> </w:t>
      </w:r>
      <w:r w:rsidRPr="00E46AAC">
        <w:rPr>
          <w:rFonts w:ascii="Verdana" w:hAnsi="Verdana" w:cs="Verdana"/>
          <w:spacing w:val="4"/>
          <w:sz w:val="20"/>
        </w:rPr>
        <w:t>ofertą</w:t>
      </w:r>
      <w:r w:rsidRPr="00E46AAC">
        <w:rPr>
          <w:rFonts w:ascii="Verdana" w:eastAsia="Verdana" w:hAnsi="Verdana" w:cs="Verdana"/>
          <w:spacing w:val="4"/>
          <w:sz w:val="20"/>
        </w:rPr>
        <w:t xml:space="preserve"> </w:t>
      </w:r>
      <w:r w:rsidRPr="00E46AAC">
        <w:rPr>
          <w:rFonts w:ascii="Verdana" w:hAnsi="Verdana" w:cs="Verdana"/>
          <w:spacing w:val="4"/>
          <w:sz w:val="20"/>
        </w:rPr>
        <w:t>rozpoczyna</w:t>
      </w:r>
      <w:r w:rsidRPr="00E46AAC">
        <w:rPr>
          <w:rFonts w:ascii="Verdana" w:eastAsia="Verdana" w:hAnsi="Verdana" w:cs="Verdana"/>
          <w:spacing w:val="4"/>
          <w:sz w:val="20"/>
        </w:rPr>
        <w:t xml:space="preserve"> </w:t>
      </w:r>
      <w:r w:rsidRPr="00E46AAC">
        <w:rPr>
          <w:rFonts w:ascii="Verdana" w:hAnsi="Verdana" w:cs="Verdana"/>
          <w:spacing w:val="4"/>
          <w:sz w:val="20"/>
        </w:rPr>
        <w:t>się</w:t>
      </w:r>
      <w:r w:rsidRPr="00E46AAC">
        <w:rPr>
          <w:rFonts w:ascii="Verdana" w:eastAsia="Verdana" w:hAnsi="Verdana" w:cs="Verdana"/>
          <w:spacing w:val="4"/>
          <w:sz w:val="20"/>
        </w:rPr>
        <w:t xml:space="preserve"> </w:t>
      </w:r>
      <w:r w:rsidRPr="00E46AAC">
        <w:rPr>
          <w:rFonts w:ascii="Verdana" w:hAnsi="Verdana" w:cs="Verdana"/>
          <w:spacing w:val="4"/>
          <w:sz w:val="20"/>
        </w:rPr>
        <w:t>wraz</w:t>
      </w:r>
      <w:r w:rsidRPr="00E46AAC">
        <w:rPr>
          <w:rFonts w:ascii="Verdana" w:eastAsia="Verdana" w:hAnsi="Verdana" w:cs="Verdana"/>
          <w:spacing w:val="4"/>
          <w:sz w:val="20"/>
        </w:rPr>
        <w:t xml:space="preserve"> </w:t>
      </w:r>
      <w:r w:rsidRPr="00E46AAC">
        <w:rPr>
          <w:rFonts w:ascii="Verdana" w:hAnsi="Verdana" w:cs="Verdana"/>
          <w:spacing w:val="4"/>
          <w:sz w:val="20"/>
        </w:rPr>
        <w:t>z</w:t>
      </w:r>
      <w:r w:rsidRPr="00E46AAC">
        <w:rPr>
          <w:rFonts w:ascii="Verdana" w:eastAsia="Verdana" w:hAnsi="Verdana" w:cs="Verdana"/>
          <w:spacing w:val="4"/>
          <w:sz w:val="20"/>
        </w:rPr>
        <w:t xml:space="preserve"> </w:t>
      </w:r>
      <w:r w:rsidRPr="00E46AAC">
        <w:rPr>
          <w:rFonts w:ascii="Verdana" w:hAnsi="Verdana" w:cs="Verdana"/>
          <w:spacing w:val="4"/>
          <w:sz w:val="20"/>
        </w:rPr>
        <w:t>upływem</w:t>
      </w:r>
      <w:r w:rsidRPr="00E46AAC">
        <w:rPr>
          <w:rFonts w:ascii="Verdana" w:eastAsia="Verdana" w:hAnsi="Verdana" w:cs="Verdana"/>
          <w:spacing w:val="4"/>
          <w:sz w:val="20"/>
        </w:rPr>
        <w:t xml:space="preserve"> </w:t>
      </w:r>
      <w:r w:rsidRPr="00E46AAC">
        <w:rPr>
          <w:rFonts w:ascii="Verdana" w:hAnsi="Verdana" w:cs="Verdana"/>
          <w:spacing w:val="4"/>
          <w:sz w:val="20"/>
        </w:rPr>
        <w:t>terminu</w:t>
      </w:r>
      <w:r w:rsidRPr="00E46AAC">
        <w:rPr>
          <w:rFonts w:ascii="Verdana" w:eastAsia="Verdana" w:hAnsi="Verdana" w:cs="Verdana"/>
          <w:spacing w:val="4"/>
          <w:sz w:val="20"/>
        </w:rPr>
        <w:t xml:space="preserve"> </w:t>
      </w:r>
      <w:r w:rsidRPr="00E46AAC">
        <w:rPr>
          <w:rFonts w:ascii="Verdana" w:hAnsi="Verdana" w:cs="Verdana"/>
          <w:spacing w:val="4"/>
          <w:sz w:val="20"/>
        </w:rPr>
        <w:t>składania</w:t>
      </w:r>
      <w:r w:rsidRPr="00E46AAC">
        <w:rPr>
          <w:rFonts w:ascii="Verdana" w:eastAsia="Verdana" w:hAnsi="Verdana" w:cs="Verdana"/>
          <w:spacing w:val="4"/>
          <w:sz w:val="20"/>
        </w:rPr>
        <w:t xml:space="preserve"> </w:t>
      </w:r>
      <w:r w:rsidRPr="00E46AAC">
        <w:rPr>
          <w:rFonts w:ascii="Verdana" w:hAnsi="Verdana" w:cs="Verdana"/>
          <w:spacing w:val="4"/>
          <w:sz w:val="20"/>
        </w:rPr>
        <w:t>ofert.</w:t>
      </w:r>
    </w:p>
    <w:p w:rsidR="00A7348A" w:rsidRPr="00E46AAC" w:rsidRDefault="00A7348A">
      <w:pPr>
        <w:pStyle w:val="Tekstpodstawowy"/>
        <w:ind w:left="720"/>
        <w:jc w:val="both"/>
        <w:rPr>
          <w:rFonts w:ascii="Verdana" w:hAnsi="Verdana" w:cs="Verdana"/>
          <w:sz w:val="20"/>
        </w:rPr>
      </w:pPr>
    </w:p>
    <w:p w:rsidR="00A7348A" w:rsidRPr="00E46AAC" w:rsidRDefault="00A7348A" w:rsidP="0031417B">
      <w:pPr>
        <w:pStyle w:val="Tekstpodstawowy"/>
        <w:numPr>
          <w:ilvl w:val="1"/>
          <w:numId w:val="2"/>
        </w:numPr>
        <w:jc w:val="both"/>
        <w:rPr>
          <w:rFonts w:ascii="Verdana" w:hAnsi="Verdana" w:cs="Verdana"/>
          <w:spacing w:val="4"/>
          <w:sz w:val="20"/>
        </w:rPr>
      </w:pPr>
      <w:r w:rsidRPr="00E46AAC">
        <w:rPr>
          <w:rFonts w:ascii="Verdana" w:hAnsi="Verdana" w:cs="Verdana"/>
          <w:sz w:val="20"/>
        </w:rPr>
        <w:t>Wykonawca</w:t>
      </w:r>
      <w:r w:rsidRPr="00E46AAC">
        <w:rPr>
          <w:rFonts w:ascii="Verdana" w:eastAsia="Verdana" w:hAnsi="Verdana" w:cs="Verdana"/>
          <w:sz w:val="20"/>
        </w:rPr>
        <w:t xml:space="preserve"> </w:t>
      </w:r>
      <w:r w:rsidRPr="00E46AAC">
        <w:rPr>
          <w:rFonts w:ascii="Verdana" w:hAnsi="Verdana" w:cs="Verdana"/>
          <w:sz w:val="20"/>
        </w:rPr>
        <w:t>samodzielnie</w:t>
      </w:r>
      <w:r w:rsidRPr="00E46AAC">
        <w:rPr>
          <w:rFonts w:ascii="Verdana" w:eastAsia="Verdana" w:hAnsi="Verdana" w:cs="Verdana"/>
          <w:sz w:val="20"/>
        </w:rPr>
        <w:t xml:space="preserve"> </w:t>
      </w:r>
      <w:r w:rsidRPr="00E46AAC">
        <w:rPr>
          <w:rFonts w:ascii="Verdana" w:hAnsi="Verdana" w:cs="Verdana"/>
          <w:sz w:val="20"/>
        </w:rPr>
        <w:t>lub</w:t>
      </w:r>
      <w:r w:rsidRPr="00E46AAC">
        <w:rPr>
          <w:rFonts w:ascii="Verdana" w:eastAsia="Verdana" w:hAnsi="Verdana" w:cs="Verdana"/>
          <w:sz w:val="20"/>
        </w:rPr>
        <w:t xml:space="preserve"> </w:t>
      </w:r>
      <w:r w:rsidRPr="00E46AAC">
        <w:rPr>
          <w:rFonts w:ascii="Verdana" w:hAnsi="Verdana" w:cs="Verdana"/>
          <w:sz w:val="20"/>
        </w:rPr>
        <w:t>na</w:t>
      </w:r>
      <w:r w:rsidRPr="00E46AAC">
        <w:rPr>
          <w:rFonts w:ascii="Verdana" w:eastAsia="Verdana" w:hAnsi="Verdana" w:cs="Verdana"/>
          <w:sz w:val="20"/>
        </w:rPr>
        <w:t xml:space="preserve"> </w:t>
      </w:r>
      <w:r w:rsidRPr="00E46AAC">
        <w:rPr>
          <w:rFonts w:ascii="Verdana" w:hAnsi="Verdana" w:cs="Verdana"/>
          <w:sz w:val="20"/>
        </w:rPr>
        <w:t>wniosek</w:t>
      </w:r>
      <w:r w:rsidRPr="00E46AAC">
        <w:rPr>
          <w:rFonts w:ascii="Verdana" w:eastAsia="Verdana" w:hAnsi="Verdana" w:cs="Verdana"/>
          <w:sz w:val="20"/>
        </w:rPr>
        <w:t xml:space="preserve"> </w:t>
      </w:r>
      <w:r w:rsidRPr="00E46AAC">
        <w:rPr>
          <w:rFonts w:ascii="Verdana" w:hAnsi="Verdana" w:cs="Verdana"/>
          <w:sz w:val="20"/>
        </w:rPr>
        <w:t>Zamawiającego</w:t>
      </w:r>
      <w:r w:rsidRPr="00E46AAC">
        <w:rPr>
          <w:rFonts w:ascii="Verdana" w:eastAsia="Verdana" w:hAnsi="Verdana" w:cs="Verdana"/>
          <w:sz w:val="20"/>
        </w:rPr>
        <w:t xml:space="preserve"> </w:t>
      </w:r>
      <w:r w:rsidRPr="00E46AAC">
        <w:rPr>
          <w:rFonts w:ascii="Verdana" w:hAnsi="Verdana" w:cs="Verdana"/>
          <w:sz w:val="20"/>
        </w:rPr>
        <w:t>może</w:t>
      </w:r>
      <w:r w:rsidRPr="00E46AAC">
        <w:rPr>
          <w:rFonts w:ascii="Verdana" w:eastAsia="Verdana" w:hAnsi="Verdana" w:cs="Verdana"/>
          <w:sz w:val="20"/>
        </w:rPr>
        <w:t xml:space="preserve"> </w:t>
      </w:r>
      <w:r w:rsidRPr="00E46AAC">
        <w:rPr>
          <w:rFonts w:ascii="Verdana" w:hAnsi="Verdana" w:cs="Verdana"/>
          <w:sz w:val="20"/>
        </w:rPr>
        <w:t>przedłużyć</w:t>
      </w:r>
      <w:r w:rsidRPr="00E46AAC">
        <w:rPr>
          <w:rFonts w:ascii="Verdana" w:eastAsia="Verdana" w:hAnsi="Verdana" w:cs="Verdana"/>
          <w:sz w:val="20"/>
        </w:rPr>
        <w:t xml:space="preserve"> </w:t>
      </w:r>
      <w:r w:rsidRPr="00E46AAC">
        <w:rPr>
          <w:rFonts w:ascii="Verdana" w:hAnsi="Verdana" w:cs="Verdana"/>
          <w:sz w:val="20"/>
        </w:rPr>
        <w:t>termin</w:t>
      </w:r>
      <w:r w:rsidRPr="00E46AAC">
        <w:rPr>
          <w:rFonts w:ascii="Verdana" w:eastAsia="Verdana" w:hAnsi="Verdana" w:cs="Verdana"/>
          <w:sz w:val="20"/>
        </w:rPr>
        <w:t xml:space="preserve"> </w:t>
      </w:r>
      <w:r w:rsidRPr="00E46AAC">
        <w:rPr>
          <w:rFonts w:ascii="Verdana" w:hAnsi="Verdana" w:cs="Verdana"/>
          <w:sz w:val="20"/>
        </w:rPr>
        <w:t>związania</w:t>
      </w:r>
      <w:r w:rsidRPr="00E46AAC">
        <w:rPr>
          <w:rFonts w:ascii="Verdana" w:eastAsia="Verdana" w:hAnsi="Verdana" w:cs="Verdana"/>
          <w:sz w:val="20"/>
        </w:rPr>
        <w:t xml:space="preserve"> </w:t>
      </w:r>
      <w:r w:rsidRPr="00E46AAC">
        <w:rPr>
          <w:rFonts w:ascii="Verdana" w:hAnsi="Verdana" w:cs="Verdana"/>
          <w:sz w:val="20"/>
        </w:rPr>
        <w:t>ofertą,</w:t>
      </w:r>
      <w:r w:rsidRPr="00E46AAC">
        <w:rPr>
          <w:rFonts w:ascii="Verdana" w:eastAsia="Verdana" w:hAnsi="Verdana" w:cs="Verdana"/>
          <w:sz w:val="20"/>
        </w:rPr>
        <w:t xml:space="preserve"> </w:t>
      </w:r>
      <w:r w:rsidRPr="00E46AAC">
        <w:rPr>
          <w:rFonts w:ascii="Verdana" w:hAnsi="Verdana" w:cs="Verdana"/>
          <w:sz w:val="20"/>
        </w:rPr>
        <w:t>z</w:t>
      </w:r>
      <w:r w:rsidRPr="00E46AAC">
        <w:rPr>
          <w:rFonts w:ascii="Verdana" w:eastAsia="Verdana" w:hAnsi="Verdana" w:cs="Verdana"/>
          <w:sz w:val="20"/>
        </w:rPr>
        <w:t xml:space="preserve"> </w:t>
      </w:r>
      <w:r w:rsidRPr="00E46AAC">
        <w:rPr>
          <w:rFonts w:ascii="Verdana" w:hAnsi="Verdana" w:cs="Verdana"/>
          <w:sz w:val="20"/>
        </w:rPr>
        <w:t>tym</w:t>
      </w:r>
      <w:r w:rsidRPr="00E46AAC">
        <w:rPr>
          <w:rFonts w:ascii="Verdana" w:eastAsia="Verdana" w:hAnsi="Verdana" w:cs="Verdana"/>
          <w:sz w:val="20"/>
        </w:rPr>
        <w:t xml:space="preserve"> </w:t>
      </w:r>
      <w:r w:rsidRPr="00E46AAC">
        <w:rPr>
          <w:rFonts w:ascii="Verdana" w:hAnsi="Verdana" w:cs="Verdana"/>
          <w:sz w:val="20"/>
        </w:rPr>
        <w:t>że</w:t>
      </w:r>
      <w:r w:rsidRPr="00E46AAC">
        <w:rPr>
          <w:rFonts w:ascii="Verdana" w:eastAsia="Verdana" w:hAnsi="Verdana" w:cs="Verdana"/>
          <w:sz w:val="20"/>
        </w:rPr>
        <w:t xml:space="preserve"> </w:t>
      </w:r>
      <w:r w:rsidRPr="00E46AAC">
        <w:rPr>
          <w:rFonts w:ascii="Verdana" w:hAnsi="Verdana" w:cs="Verdana"/>
          <w:sz w:val="20"/>
        </w:rPr>
        <w:t>Zamawiający</w:t>
      </w:r>
      <w:r w:rsidRPr="00E46AAC">
        <w:rPr>
          <w:rFonts w:ascii="Verdana" w:eastAsia="Verdana" w:hAnsi="Verdana" w:cs="Verdana"/>
          <w:sz w:val="20"/>
        </w:rPr>
        <w:t xml:space="preserve"> </w:t>
      </w:r>
      <w:r w:rsidRPr="00E46AAC">
        <w:rPr>
          <w:rFonts w:ascii="Verdana" w:hAnsi="Verdana" w:cs="Verdana"/>
          <w:sz w:val="20"/>
        </w:rPr>
        <w:t>może</w:t>
      </w:r>
      <w:r w:rsidRPr="00E46AAC">
        <w:rPr>
          <w:rFonts w:ascii="Verdana" w:eastAsia="Verdana" w:hAnsi="Verdana" w:cs="Verdana"/>
          <w:sz w:val="20"/>
        </w:rPr>
        <w:t xml:space="preserve"> </w:t>
      </w:r>
      <w:r w:rsidRPr="00E46AAC">
        <w:rPr>
          <w:rFonts w:ascii="Verdana" w:hAnsi="Verdana" w:cs="Verdana"/>
          <w:sz w:val="20"/>
        </w:rPr>
        <w:t>tylko</w:t>
      </w:r>
      <w:r w:rsidRPr="00E46AAC">
        <w:rPr>
          <w:rFonts w:ascii="Verdana" w:eastAsia="Verdana" w:hAnsi="Verdana" w:cs="Verdana"/>
          <w:sz w:val="20"/>
        </w:rPr>
        <w:t xml:space="preserve"> </w:t>
      </w:r>
      <w:r w:rsidRPr="00E46AAC">
        <w:rPr>
          <w:rFonts w:ascii="Verdana" w:hAnsi="Verdana" w:cs="Verdana"/>
          <w:sz w:val="20"/>
        </w:rPr>
        <w:t>raz,</w:t>
      </w:r>
      <w:r w:rsidRPr="00E46AAC">
        <w:rPr>
          <w:rFonts w:ascii="Verdana" w:eastAsia="Verdana" w:hAnsi="Verdana" w:cs="Verdana"/>
          <w:sz w:val="20"/>
        </w:rPr>
        <w:t xml:space="preserve"> </w:t>
      </w:r>
      <w:r w:rsidRPr="00E46AAC">
        <w:rPr>
          <w:rFonts w:ascii="Verdana" w:hAnsi="Verdana" w:cs="Verdana"/>
          <w:sz w:val="20"/>
        </w:rPr>
        <w:t>co</w:t>
      </w:r>
      <w:r w:rsidRPr="00E46AAC">
        <w:rPr>
          <w:rFonts w:ascii="Verdana" w:eastAsia="Verdana" w:hAnsi="Verdana" w:cs="Verdana"/>
          <w:sz w:val="20"/>
        </w:rPr>
        <w:t xml:space="preserve"> </w:t>
      </w:r>
      <w:r w:rsidRPr="00E46AAC">
        <w:rPr>
          <w:rFonts w:ascii="Verdana" w:hAnsi="Verdana" w:cs="Verdana"/>
          <w:sz w:val="20"/>
        </w:rPr>
        <w:t>najmniej</w:t>
      </w:r>
      <w:r w:rsidRPr="00E46AAC">
        <w:rPr>
          <w:rFonts w:ascii="Verdana" w:eastAsia="Verdana" w:hAnsi="Verdana" w:cs="Verdana"/>
          <w:sz w:val="20"/>
        </w:rPr>
        <w:t xml:space="preserve"> </w:t>
      </w:r>
      <w:r w:rsidRPr="00E46AAC">
        <w:rPr>
          <w:rFonts w:ascii="Verdana" w:hAnsi="Verdana" w:cs="Verdana"/>
          <w:sz w:val="20"/>
        </w:rPr>
        <w:t>na</w:t>
      </w:r>
      <w:r w:rsidRPr="00E46AAC">
        <w:rPr>
          <w:rFonts w:ascii="Verdana" w:eastAsia="Verdana" w:hAnsi="Verdana" w:cs="Verdana"/>
          <w:sz w:val="20"/>
        </w:rPr>
        <w:t xml:space="preserve"> </w:t>
      </w:r>
      <w:r w:rsidRPr="00E46AAC">
        <w:rPr>
          <w:rFonts w:ascii="Verdana" w:hAnsi="Verdana" w:cs="Verdana"/>
          <w:sz w:val="20"/>
        </w:rPr>
        <w:t>3</w:t>
      </w:r>
      <w:r w:rsidRPr="00E46AAC">
        <w:rPr>
          <w:rFonts w:ascii="Verdana" w:eastAsia="Verdana" w:hAnsi="Verdana" w:cs="Verdana"/>
          <w:sz w:val="20"/>
        </w:rPr>
        <w:t xml:space="preserve"> </w:t>
      </w:r>
      <w:r w:rsidRPr="00E46AAC">
        <w:rPr>
          <w:rFonts w:ascii="Verdana" w:hAnsi="Verdana" w:cs="Verdana"/>
          <w:sz w:val="20"/>
        </w:rPr>
        <w:t>dni</w:t>
      </w:r>
      <w:r w:rsidRPr="00E46AAC">
        <w:rPr>
          <w:rFonts w:ascii="Verdana" w:eastAsia="Verdana" w:hAnsi="Verdana" w:cs="Verdana"/>
          <w:sz w:val="20"/>
        </w:rPr>
        <w:t xml:space="preserve"> </w:t>
      </w:r>
      <w:r w:rsidRPr="00E46AAC">
        <w:rPr>
          <w:rFonts w:ascii="Verdana" w:hAnsi="Verdana" w:cs="Verdana"/>
          <w:sz w:val="20"/>
        </w:rPr>
        <w:t>przed</w:t>
      </w:r>
      <w:r w:rsidRPr="00E46AAC">
        <w:rPr>
          <w:rFonts w:ascii="Verdana" w:eastAsia="Verdana" w:hAnsi="Verdana" w:cs="Verdana"/>
          <w:sz w:val="20"/>
        </w:rPr>
        <w:t xml:space="preserve"> </w:t>
      </w:r>
      <w:r w:rsidRPr="00E46AAC">
        <w:rPr>
          <w:rFonts w:ascii="Verdana" w:hAnsi="Verdana" w:cs="Verdana"/>
          <w:sz w:val="20"/>
        </w:rPr>
        <w:t>upływem</w:t>
      </w:r>
      <w:r w:rsidRPr="00E46AAC">
        <w:rPr>
          <w:rFonts w:ascii="Verdana" w:eastAsia="Verdana" w:hAnsi="Verdana" w:cs="Verdana"/>
          <w:sz w:val="20"/>
        </w:rPr>
        <w:t xml:space="preserve"> </w:t>
      </w:r>
      <w:r w:rsidRPr="00E46AAC">
        <w:rPr>
          <w:rFonts w:ascii="Verdana" w:hAnsi="Verdana" w:cs="Verdana"/>
          <w:sz w:val="20"/>
        </w:rPr>
        <w:t>terminu</w:t>
      </w:r>
      <w:r w:rsidRPr="00E46AAC">
        <w:rPr>
          <w:rFonts w:ascii="Verdana" w:eastAsia="Verdana" w:hAnsi="Verdana" w:cs="Verdana"/>
          <w:sz w:val="20"/>
        </w:rPr>
        <w:t xml:space="preserve"> </w:t>
      </w:r>
      <w:r w:rsidRPr="00E46AAC">
        <w:rPr>
          <w:rFonts w:ascii="Verdana" w:hAnsi="Verdana" w:cs="Verdana"/>
          <w:sz w:val="20"/>
        </w:rPr>
        <w:t>związania</w:t>
      </w:r>
      <w:r w:rsidRPr="00E46AAC">
        <w:rPr>
          <w:rFonts w:ascii="Verdana" w:eastAsia="Verdana" w:hAnsi="Verdana" w:cs="Verdana"/>
          <w:sz w:val="20"/>
        </w:rPr>
        <w:t xml:space="preserve"> </w:t>
      </w:r>
      <w:r w:rsidRPr="00E46AAC">
        <w:rPr>
          <w:rFonts w:ascii="Verdana" w:hAnsi="Verdana" w:cs="Verdana"/>
          <w:sz w:val="20"/>
        </w:rPr>
        <w:t>ofertą,</w:t>
      </w:r>
      <w:r w:rsidRPr="00E46AAC">
        <w:rPr>
          <w:rFonts w:ascii="Verdana" w:eastAsia="Verdana" w:hAnsi="Verdana" w:cs="Verdana"/>
          <w:sz w:val="20"/>
        </w:rPr>
        <w:t xml:space="preserve"> </w:t>
      </w:r>
      <w:r w:rsidRPr="00E46AAC">
        <w:rPr>
          <w:rFonts w:ascii="Verdana" w:hAnsi="Verdana" w:cs="Verdana"/>
          <w:sz w:val="20"/>
        </w:rPr>
        <w:t>zwrócić</w:t>
      </w:r>
      <w:r w:rsidRPr="00E46AAC">
        <w:rPr>
          <w:rFonts w:ascii="Verdana" w:eastAsia="Verdana" w:hAnsi="Verdana" w:cs="Verdana"/>
          <w:sz w:val="20"/>
        </w:rPr>
        <w:t xml:space="preserve"> </w:t>
      </w:r>
      <w:r w:rsidRPr="00E46AAC">
        <w:rPr>
          <w:rFonts w:ascii="Verdana" w:hAnsi="Verdana" w:cs="Verdana"/>
          <w:sz w:val="20"/>
        </w:rPr>
        <w:t>się</w:t>
      </w:r>
      <w:r w:rsidRPr="00E46AAC">
        <w:rPr>
          <w:rFonts w:ascii="Verdana" w:eastAsia="Verdana" w:hAnsi="Verdana" w:cs="Verdana"/>
          <w:sz w:val="20"/>
        </w:rPr>
        <w:t xml:space="preserve"> </w:t>
      </w:r>
      <w:r w:rsidRPr="00E46AAC">
        <w:rPr>
          <w:rFonts w:ascii="Verdana" w:hAnsi="Verdana" w:cs="Verdana"/>
          <w:sz w:val="20"/>
        </w:rPr>
        <w:t>do</w:t>
      </w:r>
      <w:r w:rsidRPr="00E46AAC">
        <w:rPr>
          <w:rFonts w:ascii="Verdana" w:eastAsia="Verdana" w:hAnsi="Verdana" w:cs="Verdana"/>
          <w:sz w:val="20"/>
        </w:rPr>
        <w:t xml:space="preserve"> </w:t>
      </w:r>
      <w:r w:rsidRPr="00E46AAC">
        <w:rPr>
          <w:rFonts w:ascii="Verdana" w:hAnsi="Verdana" w:cs="Verdana"/>
          <w:sz w:val="20"/>
        </w:rPr>
        <w:t>wykonawców</w:t>
      </w:r>
      <w:r w:rsidRPr="00E46AAC">
        <w:rPr>
          <w:rFonts w:ascii="Verdana" w:eastAsia="Verdana" w:hAnsi="Verdana" w:cs="Verdana"/>
          <w:sz w:val="20"/>
        </w:rPr>
        <w:t xml:space="preserve"> </w:t>
      </w:r>
      <w:r w:rsidRPr="00E46AAC">
        <w:rPr>
          <w:rFonts w:ascii="Verdana" w:hAnsi="Verdana" w:cs="Verdana"/>
          <w:sz w:val="20"/>
        </w:rPr>
        <w:t>o</w:t>
      </w:r>
      <w:r w:rsidRPr="00E46AAC">
        <w:rPr>
          <w:rFonts w:ascii="Verdana" w:eastAsia="Verdana" w:hAnsi="Verdana" w:cs="Verdana"/>
          <w:sz w:val="20"/>
        </w:rPr>
        <w:t xml:space="preserve"> </w:t>
      </w:r>
      <w:r w:rsidRPr="00E46AAC">
        <w:rPr>
          <w:rFonts w:ascii="Verdana" w:hAnsi="Verdana" w:cs="Verdana"/>
          <w:sz w:val="20"/>
        </w:rPr>
        <w:lastRenderedPageBreak/>
        <w:t>wyrażenie</w:t>
      </w:r>
      <w:r w:rsidRPr="00E46AAC">
        <w:rPr>
          <w:rFonts w:ascii="Verdana" w:eastAsia="Verdana" w:hAnsi="Verdana" w:cs="Verdana"/>
          <w:sz w:val="20"/>
        </w:rPr>
        <w:t xml:space="preserve"> </w:t>
      </w:r>
      <w:r w:rsidRPr="00E46AAC">
        <w:rPr>
          <w:rFonts w:ascii="Verdana" w:hAnsi="Verdana" w:cs="Verdana"/>
          <w:sz w:val="20"/>
        </w:rPr>
        <w:t>zgody</w:t>
      </w:r>
      <w:r w:rsidRPr="00E46AAC">
        <w:rPr>
          <w:rFonts w:ascii="Verdana" w:eastAsia="Verdana" w:hAnsi="Verdana" w:cs="Verdana"/>
          <w:sz w:val="20"/>
        </w:rPr>
        <w:t xml:space="preserve"> </w:t>
      </w:r>
      <w:r w:rsidRPr="00E46AAC">
        <w:rPr>
          <w:rFonts w:ascii="Verdana" w:hAnsi="Verdana" w:cs="Verdana"/>
          <w:sz w:val="20"/>
        </w:rPr>
        <w:t>na</w:t>
      </w:r>
      <w:r w:rsidRPr="00E46AAC">
        <w:rPr>
          <w:rFonts w:ascii="Verdana" w:eastAsia="Verdana" w:hAnsi="Verdana" w:cs="Verdana"/>
          <w:sz w:val="20"/>
        </w:rPr>
        <w:t xml:space="preserve"> </w:t>
      </w:r>
      <w:r w:rsidRPr="00E46AAC">
        <w:rPr>
          <w:rFonts w:ascii="Verdana" w:hAnsi="Verdana" w:cs="Verdana"/>
          <w:sz w:val="20"/>
        </w:rPr>
        <w:t>przedłużenie</w:t>
      </w:r>
      <w:r w:rsidRPr="00E46AAC">
        <w:rPr>
          <w:rFonts w:ascii="Verdana" w:eastAsia="Verdana" w:hAnsi="Verdana" w:cs="Verdana"/>
          <w:sz w:val="20"/>
        </w:rPr>
        <w:t xml:space="preserve"> </w:t>
      </w:r>
      <w:r w:rsidRPr="00E46AAC">
        <w:rPr>
          <w:rFonts w:ascii="Verdana" w:hAnsi="Verdana" w:cs="Verdana"/>
          <w:sz w:val="20"/>
        </w:rPr>
        <w:t>terminu</w:t>
      </w:r>
      <w:r w:rsidRPr="00E46AAC">
        <w:rPr>
          <w:rFonts w:ascii="Verdana" w:hAnsi="Verdana" w:cs="Verdana"/>
          <w:spacing w:val="4"/>
          <w:sz w:val="20"/>
        </w:rPr>
        <w:t>,</w:t>
      </w:r>
      <w:r w:rsidRPr="00E46AAC">
        <w:rPr>
          <w:rFonts w:ascii="Verdana" w:eastAsia="Verdana" w:hAnsi="Verdana" w:cs="Verdana"/>
          <w:spacing w:val="4"/>
          <w:sz w:val="20"/>
        </w:rPr>
        <w:t xml:space="preserve"> </w:t>
      </w:r>
      <w:r w:rsidRPr="00E46AAC">
        <w:rPr>
          <w:rFonts w:ascii="Verdana" w:hAnsi="Verdana" w:cs="Verdana"/>
          <w:spacing w:val="4"/>
          <w:sz w:val="20"/>
        </w:rPr>
        <w:t>o</w:t>
      </w:r>
      <w:r w:rsidRPr="00E46AAC">
        <w:rPr>
          <w:rFonts w:ascii="Verdana" w:eastAsia="Verdana" w:hAnsi="Verdana" w:cs="Verdana"/>
          <w:spacing w:val="4"/>
          <w:sz w:val="20"/>
        </w:rPr>
        <w:t xml:space="preserve"> </w:t>
      </w:r>
      <w:r w:rsidRPr="00E46AAC">
        <w:rPr>
          <w:rFonts w:ascii="Verdana" w:hAnsi="Verdana" w:cs="Verdana"/>
          <w:spacing w:val="4"/>
          <w:sz w:val="20"/>
        </w:rPr>
        <w:t>którym</w:t>
      </w:r>
      <w:r w:rsidRPr="00E46AAC">
        <w:rPr>
          <w:rFonts w:ascii="Verdana" w:eastAsia="Verdana" w:hAnsi="Verdana" w:cs="Verdana"/>
          <w:spacing w:val="4"/>
          <w:sz w:val="20"/>
        </w:rPr>
        <w:t xml:space="preserve"> </w:t>
      </w:r>
      <w:r w:rsidRPr="00E46AAC">
        <w:rPr>
          <w:rFonts w:ascii="Verdana" w:hAnsi="Verdana" w:cs="Verdana"/>
          <w:spacing w:val="4"/>
          <w:sz w:val="20"/>
        </w:rPr>
        <w:t>mowa</w:t>
      </w:r>
      <w:r w:rsidRPr="00E46AAC">
        <w:rPr>
          <w:rFonts w:ascii="Verdana" w:eastAsia="Verdana" w:hAnsi="Verdana" w:cs="Verdana"/>
          <w:spacing w:val="4"/>
          <w:sz w:val="20"/>
        </w:rPr>
        <w:t xml:space="preserve"> </w:t>
      </w:r>
      <w:r w:rsidRPr="00E46AAC">
        <w:rPr>
          <w:rFonts w:ascii="Verdana" w:hAnsi="Verdana" w:cs="Verdana"/>
          <w:spacing w:val="4"/>
          <w:sz w:val="20"/>
        </w:rPr>
        <w:t>w pkt 14.1.,</w:t>
      </w:r>
      <w:r w:rsidRPr="00E46AAC">
        <w:rPr>
          <w:rFonts w:ascii="Verdana" w:eastAsia="Verdana" w:hAnsi="Verdana" w:cs="Verdana"/>
          <w:spacing w:val="4"/>
          <w:sz w:val="20"/>
        </w:rPr>
        <w:t xml:space="preserve"> </w:t>
      </w:r>
      <w:r w:rsidRPr="00E46AAC">
        <w:rPr>
          <w:rFonts w:ascii="Verdana" w:hAnsi="Verdana" w:cs="Verdana"/>
          <w:sz w:val="20"/>
        </w:rPr>
        <w:t>o</w:t>
      </w:r>
      <w:r w:rsidRPr="00E46AAC">
        <w:rPr>
          <w:rFonts w:ascii="Verdana" w:eastAsia="Verdana" w:hAnsi="Verdana" w:cs="Verdana"/>
          <w:sz w:val="20"/>
        </w:rPr>
        <w:t xml:space="preserve"> </w:t>
      </w:r>
      <w:r w:rsidRPr="00E46AAC">
        <w:rPr>
          <w:rFonts w:ascii="Verdana" w:hAnsi="Verdana" w:cs="Verdana"/>
          <w:sz w:val="20"/>
        </w:rPr>
        <w:t>oznaczony</w:t>
      </w:r>
      <w:r w:rsidRPr="00E46AAC">
        <w:rPr>
          <w:rFonts w:ascii="Verdana" w:eastAsia="Verdana" w:hAnsi="Verdana" w:cs="Verdana"/>
          <w:sz w:val="20"/>
        </w:rPr>
        <w:t xml:space="preserve"> </w:t>
      </w:r>
      <w:r w:rsidRPr="00E46AAC">
        <w:rPr>
          <w:rFonts w:ascii="Verdana" w:hAnsi="Verdana" w:cs="Verdana"/>
          <w:sz w:val="20"/>
        </w:rPr>
        <w:t>okres,</w:t>
      </w:r>
      <w:r w:rsidRPr="00E46AAC">
        <w:rPr>
          <w:rFonts w:ascii="Verdana" w:eastAsia="Verdana" w:hAnsi="Verdana" w:cs="Verdana"/>
          <w:sz w:val="20"/>
        </w:rPr>
        <w:t xml:space="preserve"> </w:t>
      </w:r>
      <w:r w:rsidRPr="00E46AAC">
        <w:rPr>
          <w:rFonts w:ascii="Verdana" w:hAnsi="Verdana" w:cs="Verdana"/>
          <w:sz w:val="20"/>
        </w:rPr>
        <w:t>nie</w:t>
      </w:r>
      <w:r w:rsidRPr="00E46AAC">
        <w:rPr>
          <w:rFonts w:ascii="Verdana" w:eastAsia="Verdana" w:hAnsi="Verdana" w:cs="Verdana"/>
          <w:sz w:val="20"/>
        </w:rPr>
        <w:t xml:space="preserve"> </w:t>
      </w:r>
      <w:r w:rsidRPr="00E46AAC">
        <w:rPr>
          <w:rFonts w:ascii="Verdana" w:hAnsi="Verdana" w:cs="Verdana"/>
          <w:sz w:val="20"/>
        </w:rPr>
        <w:t>dłuższy</w:t>
      </w:r>
      <w:r w:rsidRPr="00E46AAC">
        <w:rPr>
          <w:rFonts w:ascii="Verdana" w:eastAsia="Verdana" w:hAnsi="Verdana" w:cs="Verdana"/>
          <w:sz w:val="20"/>
        </w:rPr>
        <w:t xml:space="preserve"> </w:t>
      </w:r>
      <w:r w:rsidRPr="00E46AAC">
        <w:rPr>
          <w:rFonts w:ascii="Verdana" w:hAnsi="Verdana" w:cs="Verdana"/>
          <w:sz w:val="20"/>
        </w:rPr>
        <w:t>jednak</w:t>
      </w:r>
      <w:r w:rsidRPr="00E46AAC">
        <w:rPr>
          <w:rFonts w:ascii="Verdana" w:eastAsia="Verdana" w:hAnsi="Verdana" w:cs="Verdana"/>
          <w:sz w:val="20"/>
        </w:rPr>
        <w:t xml:space="preserve"> </w:t>
      </w:r>
      <w:r w:rsidRPr="00E46AAC">
        <w:rPr>
          <w:rFonts w:ascii="Verdana" w:hAnsi="Verdana" w:cs="Verdana"/>
          <w:sz w:val="20"/>
        </w:rPr>
        <w:t>niż</w:t>
      </w:r>
      <w:r w:rsidRPr="00E46AAC">
        <w:rPr>
          <w:rFonts w:ascii="Verdana" w:eastAsia="Verdana" w:hAnsi="Verdana" w:cs="Verdana"/>
          <w:sz w:val="20"/>
        </w:rPr>
        <w:t xml:space="preserve"> </w:t>
      </w:r>
      <w:r w:rsidRPr="00E46AAC">
        <w:rPr>
          <w:rFonts w:ascii="Verdana" w:hAnsi="Verdana" w:cs="Verdana"/>
          <w:sz w:val="20"/>
        </w:rPr>
        <w:t>60</w:t>
      </w:r>
      <w:r w:rsidRPr="00E46AAC">
        <w:rPr>
          <w:rFonts w:ascii="Verdana" w:eastAsia="Verdana" w:hAnsi="Verdana" w:cs="Verdana"/>
          <w:sz w:val="20"/>
        </w:rPr>
        <w:t xml:space="preserve"> </w:t>
      </w:r>
      <w:r w:rsidRPr="00E46AAC">
        <w:rPr>
          <w:rFonts w:ascii="Verdana" w:hAnsi="Verdana" w:cs="Verdana"/>
          <w:sz w:val="20"/>
        </w:rPr>
        <w:t>dni.</w:t>
      </w:r>
    </w:p>
    <w:p w:rsidR="00A7348A" w:rsidRPr="00E46AAC" w:rsidRDefault="00A7348A">
      <w:pPr>
        <w:pStyle w:val="Tekstpodstawowy"/>
        <w:jc w:val="both"/>
        <w:rPr>
          <w:rFonts w:ascii="Verdana" w:hAnsi="Verdana" w:cs="Verdana"/>
          <w:spacing w:val="4"/>
          <w:sz w:val="20"/>
        </w:rPr>
      </w:pPr>
    </w:p>
    <w:p w:rsidR="00A7348A" w:rsidRPr="00E46AAC" w:rsidRDefault="00A7348A" w:rsidP="0031417B">
      <w:pPr>
        <w:pStyle w:val="Tekstpodstawowy"/>
        <w:numPr>
          <w:ilvl w:val="1"/>
          <w:numId w:val="2"/>
        </w:numPr>
        <w:jc w:val="both"/>
        <w:rPr>
          <w:rFonts w:ascii="Verdana" w:hAnsi="Verdana" w:cs="Verdana"/>
          <w:sz w:val="20"/>
        </w:rPr>
      </w:pPr>
      <w:r w:rsidRPr="00E46AAC">
        <w:rPr>
          <w:rFonts w:ascii="Verdana" w:hAnsi="Verdana" w:cs="Verdana"/>
          <w:spacing w:val="4"/>
          <w:sz w:val="20"/>
        </w:rPr>
        <w:t>Przedłużenie</w:t>
      </w:r>
      <w:r w:rsidRPr="00E46AAC">
        <w:rPr>
          <w:rFonts w:ascii="Verdana" w:eastAsia="Verdana" w:hAnsi="Verdana" w:cs="Verdana"/>
          <w:spacing w:val="4"/>
          <w:sz w:val="20"/>
        </w:rPr>
        <w:t xml:space="preserve"> </w:t>
      </w:r>
      <w:r w:rsidRPr="00E46AAC">
        <w:rPr>
          <w:rFonts w:ascii="Verdana" w:hAnsi="Verdana" w:cs="Verdana"/>
          <w:spacing w:val="4"/>
          <w:sz w:val="20"/>
        </w:rPr>
        <w:t>okresu</w:t>
      </w:r>
      <w:r w:rsidRPr="00E46AAC">
        <w:rPr>
          <w:rFonts w:ascii="Verdana" w:eastAsia="Verdana" w:hAnsi="Verdana" w:cs="Verdana"/>
          <w:spacing w:val="4"/>
          <w:sz w:val="20"/>
        </w:rPr>
        <w:t xml:space="preserve"> </w:t>
      </w:r>
      <w:r w:rsidRPr="00E46AAC">
        <w:rPr>
          <w:rFonts w:ascii="Verdana" w:hAnsi="Verdana" w:cs="Verdana"/>
          <w:spacing w:val="4"/>
          <w:sz w:val="20"/>
        </w:rPr>
        <w:t>związania</w:t>
      </w:r>
      <w:r w:rsidRPr="00E46AAC">
        <w:rPr>
          <w:rFonts w:ascii="Verdana" w:eastAsia="Verdana" w:hAnsi="Verdana" w:cs="Verdana"/>
          <w:spacing w:val="4"/>
          <w:sz w:val="20"/>
        </w:rPr>
        <w:t xml:space="preserve"> </w:t>
      </w:r>
      <w:r w:rsidRPr="00E46AAC">
        <w:rPr>
          <w:rFonts w:ascii="Verdana" w:hAnsi="Verdana" w:cs="Verdana"/>
          <w:spacing w:val="4"/>
          <w:sz w:val="20"/>
        </w:rPr>
        <w:t>ofertą</w:t>
      </w:r>
      <w:r w:rsidRPr="00E46AAC">
        <w:rPr>
          <w:rFonts w:ascii="Verdana" w:eastAsia="Verdana" w:hAnsi="Verdana" w:cs="Verdana"/>
          <w:spacing w:val="4"/>
          <w:sz w:val="20"/>
        </w:rPr>
        <w:t xml:space="preserve"> </w:t>
      </w:r>
      <w:r w:rsidRPr="00E46AAC">
        <w:rPr>
          <w:rFonts w:ascii="Verdana" w:hAnsi="Verdana" w:cs="Verdana"/>
          <w:spacing w:val="4"/>
          <w:sz w:val="20"/>
        </w:rPr>
        <w:t>jest</w:t>
      </w:r>
      <w:r w:rsidRPr="00E46AAC">
        <w:rPr>
          <w:rFonts w:ascii="Verdana" w:eastAsia="Verdana" w:hAnsi="Verdana" w:cs="Verdana"/>
          <w:spacing w:val="4"/>
          <w:sz w:val="20"/>
        </w:rPr>
        <w:t xml:space="preserve"> </w:t>
      </w:r>
      <w:r w:rsidRPr="00E46AAC">
        <w:rPr>
          <w:rFonts w:ascii="Verdana" w:hAnsi="Verdana" w:cs="Verdana"/>
          <w:spacing w:val="4"/>
          <w:sz w:val="20"/>
        </w:rPr>
        <w:t>dopuszczalne</w:t>
      </w:r>
      <w:r w:rsidRPr="00E46AAC">
        <w:rPr>
          <w:rFonts w:ascii="Verdana" w:eastAsia="Verdana" w:hAnsi="Verdana" w:cs="Verdana"/>
          <w:spacing w:val="4"/>
          <w:sz w:val="20"/>
        </w:rPr>
        <w:t xml:space="preserve"> </w:t>
      </w:r>
      <w:r w:rsidRPr="00E46AAC">
        <w:rPr>
          <w:rFonts w:ascii="Verdana" w:hAnsi="Verdana" w:cs="Verdana"/>
          <w:spacing w:val="4"/>
          <w:sz w:val="20"/>
        </w:rPr>
        <w:t>tylko</w:t>
      </w:r>
      <w:r w:rsidRPr="00E46AAC">
        <w:rPr>
          <w:rFonts w:ascii="Verdana" w:eastAsia="Verdana" w:hAnsi="Verdana" w:cs="Verdana"/>
          <w:spacing w:val="4"/>
          <w:sz w:val="20"/>
        </w:rPr>
        <w:t xml:space="preserve"> </w:t>
      </w:r>
      <w:r w:rsidRPr="00E46AAC">
        <w:rPr>
          <w:rFonts w:ascii="Verdana" w:hAnsi="Verdana" w:cs="Verdana"/>
          <w:spacing w:val="4"/>
          <w:sz w:val="20"/>
        </w:rPr>
        <w:t>z</w:t>
      </w:r>
      <w:r w:rsidRPr="00E46AAC">
        <w:rPr>
          <w:rFonts w:ascii="Verdana" w:eastAsia="Verdana" w:hAnsi="Verdana" w:cs="Verdana"/>
          <w:spacing w:val="4"/>
          <w:sz w:val="20"/>
        </w:rPr>
        <w:t xml:space="preserve"> </w:t>
      </w:r>
      <w:r w:rsidRPr="00E46AAC">
        <w:rPr>
          <w:rFonts w:ascii="Verdana" w:hAnsi="Verdana" w:cs="Verdana"/>
          <w:spacing w:val="4"/>
          <w:sz w:val="20"/>
        </w:rPr>
        <w:t>jednoczesnym</w:t>
      </w:r>
      <w:r w:rsidRPr="00E46AAC">
        <w:rPr>
          <w:rFonts w:ascii="Verdana" w:eastAsia="Verdana" w:hAnsi="Verdana" w:cs="Verdana"/>
          <w:spacing w:val="4"/>
          <w:sz w:val="20"/>
        </w:rPr>
        <w:t xml:space="preserve"> </w:t>
      </w:r>
      <w:r w:rsidRPr="00E46AAC">
        <w:rPr>
          <w:rFonts w:ascii="Verdana" w:hAnsi="Verdana" w:cs="Verdana"/>
          <w:spacing w:val="4"/>
          <w:sz w:val="20"/>
        </w:rPr>
        <w:t>przedłużeniem</w:t>
      </w:r>
      <w:r w:rsidRPr="00E46AAC">
        <w:rPr>
          <w:rFonts w:ascii="Verdana" w:eastAsia="Verdana" w:hAnsi="Verdana" w:cs="Verdana"/>
          <w:spacing w:val="4"/>
          <w:sz w:val="20"/>
        </w:rPr>
        <w:t xml:space="preserve"> </w:t>
      </w:r>
      <w:r w:rsidRPr="00E46AAC">
        <w:rPr>
          <w:rFonts w:ascii="Verdana" w:hAnsi="Verdana" w:cs="Verdana"/>
          <w:spacing w:val="4"/>
          <w:sz w:val="20"/>
        </w:rPr>
        <w:t>okresu</w:t>
      </w:r>
      <w:r w:rsidRPr="00E46AAC">
        <w:rPr>
          <w:rFonts w:ascii="Verdana" w:eastAsia="Verdana" w:hAnsi="Verdana" w:cs="Verdana"/>
          <w:spacing w:val="4"/>
          <w:sz w:val="20"/>
        </w:rPr>
        <w:t xml:space="preserve"> </w:t>
      </w:r>
      <w:r w:rsidRPr="00E46AAC">
        <w:rPr>
          <w:rFonts w:ascii="Verdana" w:hAnsi="Verdana" w:cs="Verdana"/>
          <w:spacing w:val="4"/>
          <w:sz w:val="20"/>
        </w:rPr>
        <w:t>ważności</w:t>
      </w:r>
      <w:r w:rsidRPr="00E46AAC">
        <w:rPr>
          <w:rFonts w:ascii="Verdana" w:eastAsia="Verdana" w:hAnsi="Verdana" w:cs="Verdana"/>
          <w:spacing w:val="4"/>
          <w:sz w:val="20"/>
        </w:rPr>
        <w:t xml:space="preserve"> </w:t>
      </w:r>
      <w:r w:rsidRPr="00E46AAC">
        <w:rPr>
          <w:rFonts w:ascii="Verdana" w:hAnsi="Verdana" w:cs="Verdana"/>
          <w:spacing w:val="4"/>
          <w:sz w:val="20"/>
        </w:rPr>
        <w:t>wadium</w:t>
      </w:r>
      <w:r w:rsidRPr="00E46AAC">
        <w:rPr>
          <w:rFonts w:ascii="Verdana" w:eastAsia="Verdana" w:hAnsi="Verdana" w:cs="Verdana"/>
          <w:spacing w:val="4"/>
          <w:sz w:val="20"/>
        </w:rPr>
        <w:t xml:space="preserve"> </w:t>
      </w:r>
      <w:r w:rsidRPr="00E46AAC">
        <w:rPr>
          <w:rFonts w:ascii="Verdana" w:hAnsi="Verdana" w:cs="Verdana"/>
          <w:spacing w:val="4"/>
          <w:sz w:val="20"/>
        </w:rPr>
        <w:t>albo,</w:t>
      </w:r>
      <w:r w:rsidRPr="00E46AAC">
        <w:rPr>
          <w:rFonts w:ascii="Verdana" w:eastAsia="Verdana" w:hAnsi="Verdana" w:cs="Verdana"/>
          <w:spacing w:val="4"/>
          <w:sz w:val="20"/>
        </w:rPr>
        <w:t xml:space="preserve"> </w:t>
      </w:r>
      <w:r w:rsidRPr="00E46AAC">
        <w:rPr>
          <w:rFonts w:ascii="Verdana" w:hAnsi="Verdana" w:cs="Verdana"/>
          <w:spacing w:val="4"/>
          <w:sz w:val="20"/>
        </w:rPr>
        <w:t>jeżeli</w:t>
      </w:r>
      <w:r w:rsidRPr="00E46AAC">
        <w:rPr>
          <w:rFonts w:ascii="Verdana" w:eastAsia="Verdana" w:hAnsi="Verdana" w:cs="Verdana"/>
          <w:spacing w:val="4"/>
          <w:sz w:val="20"/>
        </w:rPr>
        <w:t xml:space="preserve"> </w:t>
      </w:r>
      <w:r w:rsidRPr="00E46AAC">
        <w:rPr>
          <w:rFonts w:ascii="Verdana" w:hAnsi="Verdana" w:cs="Verdana"/>
          <w:spacing w:val="4"/>
          <w:sz w:val="20"/>
        </w:rPr>
        <w:t>nie</w:t>
      </w:r>
      <w:r w:rsidRPr="00E46AAC">
        <w:rPr>
          <w:rFonts w:ascii="Verdana" w:eastAsia="Verdana" w:hAnsi="Verdana" w:cs="Verdana"/>
          <w:spacing w:val="4"/>
          <w:sz w:val="20"/>
        </w:rPr>
        <w:t xml:space="preserve"> </w:t>
      </w:r>
      <w:r w:rsidRPr="00E46AAC">
        <w:rPr>
          <w:rFonts w:ascii="Verdana" w:hAnsi="Verdana" w:cs="Verdana"/>
          <w:spacing w:val="4"/>
          <w:sz w:val="20"/>
        </w:rPr>
        <w:t>jest</w:t>
      </w:r>
      <w:r w:rsidRPr="00E46AAC">
        <w:rPr>
          <w:rFonts w:ascii="Verdana" w:eastAsia="Verdana" w:hAnsi="Verdana" w:cs="Verdana"/>
          <w:spacing w:val="4"/>
          <w:sz w:val="20"/>
        </w:rPr>
        <w:t xml:space="preserve"> </w:t>
      </w:r>
      <w:r w:rsidRPr="00E46AAC">
        <w:rPr>
          <w:rFonts w:ascii="Verdana" w:hAnsi="Verdana" w:cs="Verdana"/>
          <w:spacing w:val="4"/>
          <w:sz w:val="20"/>
        </w:rPr>
        <w:t>to</w:t>
      </w:r>
      <w:r w:rsidRPr="00E46AAC">
        <w:rPr>
          <w:rFonts w:ascii="Verdana" w:eastAsia="Verdana" w:hAnsi="Verdana" w:cs="Verdana"/>
          <w:spacing w:val="4"/>
          <w:sz w:val="20"/>
        </w:rPr>
        <w:t xml:space="preserve"> </w:t>
      </w:r>
      <w:r w:rsidRPr="00E46AAC">
        <w:rPr>
          <w:rFonts w:ascii="Verdana" w:hAnsi="Verdana" w:cs="Verdana"/>
          <w:spacing w:val="4"/>
          <w:sz w:val="20"/>
        </w:rPr>
        <w:t>możliwie,</w:t>
      </w:r>
      <w:r w:rsidRPr="00E46AAC">
        <w:rPr>
          <w:rFonts w:ascii="Verdana" w:eastAsia="Verdana" w:hAnsi="Verdana" w:cs="Verdana"/>
          <w:spacing w:val="4"/>
          <w:sz w:val="20"/>
        </w:rPr>
        <w:t xml:space="preserve"> </w:t>
      </w:r>
      <w:r w:rsidRPr="00E46AAC">
        <w:rPr>
          <w:rFonts w:ascii="Verdana" w:hAnsi="Verdana" w:cs="Verdana"/>
          <w:spacing w:val="4"/>
          <w:sz w:val="20"/>
        </w:rPr>
        <w:t>z</w:t>
      </w:r>
      <w:r w:rsidRPr="00E46AAC">
        <w:rPr>
          <w:rFonts w:ascii="Verdana" w:eastAsia="Verdana" w:hAnsi="Verdana" w:cs="Verdana"/>
          <w:spacing w:val="4"/>
          <w:sz w:val="20"/>
        </w:rPr>
        <w:t xml:space="preserve"> </w:t>
      </w:r>
      <w:r w:rsidRPr="00E46AAC">
        <w:rPr>
          <w:rFonts w:ascii="Verdana" w:hAnsi="Verdana" w:cs="Verdana"/>
          <w:spacing w:val="4"/>
          <w:sz w:val="20"/>
        </w:rPr>
        <w:t>wniesieniem</w:t>
      </w:r>
      <w:r w:rsidRPr="00E46AAC">
        <w:rPr>
          <w:rFonts w:ascii="Verdana" w:eastAsia="Verdana" w:hAnsi="Verdana" w:cs="Verdana"/>
          <w:spacing w:val="4"/>
          <w:sz w:val="20"/>
        </w:rPr>
        <w:t xml:space="preserve"> </w:t>
      </w:r>
      <w:r w:rsidRPr="00E46AAC">
        <w:rPr>
          <w:rFonts w:ascii="Verdana" w:hAnsi="Verdana" w:cs="Verdana"/>
          <w:spacing w:val="4"/>
          <w:sz w:val="20"/>
        </w:rPr>
        <w:t>nowego</w:t>
      </w:r>
      <w:r w:rsidRPr="00E46AAC">
        <w:rPr>
          <w:rFonts w:ascii="Verdana" w:eastAsia="Verdana" w:hAnsi="Verdana" w:cs="Verdana"/>
          <w:spacing w:val="4"/>
          <w:sz w:val="20"/>
        </w:rPr>
        <w:t xml:space="preserve"> </w:t>
      </w:r>
      <w:r w:rsidRPr="00E46AAC">
        <w:rPr>
          <w:rFonts w:ascii="Verdana" w:hAnsi="Verdana" w:cs="Verdana"/>
          <w:spacing w:val="4"/>
          <w:sz w:val="20"/>
        </w:rPr>
        <w:t>wadium</w:t>
      </w:r>
      <w:r w:rsidRPr="00E46AAC">
        <w:rPr>
          <w:rFonts w:ascii="Verdana" w:eastAsia="Verdana" w:hAnsi="Verdana" w:cs="Verdana"/>
          <w:spacing w:val="4"/>
          <w:sz w:val="20"/>
        </w:rPr>
        <w:t xml:space="preserve"> </w:t>
      </w:r>
      <w:r w:rsidRPr="00E46AAC">
        <w:rPr>
          <w:rFonts w:ascii="Verdana" w:hAnsi="Verdana" w:cs="Verdana"/>
          <w:spacing w:val="4"/>
          <w:sz w:val="20"/>
        </w:rPr>
        <w:t>na</w:t>
      </w:r>
      <w:r w:rsidRPr="00E46AAC">
        <w:rPr>
          <w:rFonts w:ascii="Verdana" w:eastAsia="Verdana" w:hAnsi="Verdana" w:cs="Verdana"/>
          <w:spacing w:val="4"/>
          <w:sz w:val="20"/>
        </w:rPr>
        <w:t xml:space="preserve"> </w:t>
      </w:r>
      <w:r w:rsidRPr="00E46AAC">
        <w:rPr>
          <w:rFonts w:ascii="Verdana" w:hAnsi="Verdana" w:cs="Verdana"/>
          <w:spacing w:val="4"/>
          <w:sz w:val="20"/>
        </w:rPr>
        <w:t>przedłużony</w:t>
      </w:r>
      <w:r w:rsidRPr="00E46AAC">
        <w:rPr>
          <w:rFonts w:ascii="Verdana" w:eastAsia="Verdana" w:hAnsi="Verdana" w:cs="Verdana"/>
          <w:spacing w:val="4"/>
          <w:sz w:val="20"/>
        </w:rPr>
        <w:t xml:space="preserve"> </w:t>
      </w:r>
      <w:r w:rsidRPr="00E46AAC">
        <w:rPr>
          <w:rFonts w:ascii="Verdana" w:hAnsi="Verdana" w:cs="Verdana"/>
          <w:spacing w:val="4"/>
          <w:sz w:val="20"/>
        </w:rPr>
        <w:t>okres</w:t>
      </w:r>
      <w:r w:rsidRPr="00E46AAC">
        <w:rPr>
          <w:rFonts w:ascii="Verdana" w:eastAsia="Verdana" w:hAnsi="Verdana" w:cs="Verdana"/>
          <w:spacing w:val="4"/>
          <w:sz w:val="20"/>
        </w:rPr>
        <w:t xml:space="preserve"> </w:t>
      </w:r>
      <w:r w:rsidRPr="00E46AAC">
        <w:rPr>
          <w:rFonts w:ascii="Verdana" w:hAnsi="Verdana" w:cs="Verdana"/>
          <w:spacing w:val="4"/>
          <w:sz w:val="20"/>
        </w:rPr>
        <w:t>związania</w:t>
      </w:r>
      <w:r w:rsidRPr="00E46AAC">
        <w:rPr>
          <w:rFonts w:ascii="Verdana" w:eastAsia="Verdana" w:hAnsi="Verdana" w:cs="Verdana"/>
          <w:spacing w:val="4"/>
          <w:sz w:val="20"/>
        </w:rPr>
        <w:t xml:space="preserve"> </w:t>
      </w:r>
      <w:r w:rsidRPr="00E46AAC">
        <w:rPr>
          <w:rFonts w:ascii="Verdana" w:hAnsi="Verdana" w:cs="Verdana"/>
          <w:spacing w:val="4"/>
          <w:sz w:val="20"/>
        </w:rPr>
        <w:t>ofertą.</w:t>
      </w:r>
      <w:r w:rsidRPr="00E46AAC">
        <w:rPr>
          <w:rFonts w:ascii="Verdana" w:eastAsia="Verdana" w:hAnsi="Verdana" w:cs="Verdana"/>
          <w:spacing w:val="4"/>
          <w:sz w:val="20"/>
        </w:rPr>
        <w:t xml:space="preserve"> </w:t>
      </w:r>
      <w:r w:rsidRPr="00E46AAC">
        <w:rPr>
          <w:rFonts w:ascii="Verdana" w:hAnsi="Verdana" w:cs="Verdana"/>
          <w:sz w:val="20"/>
        </w:rPr>
        <w:t>Jeżeli</w:t>
      </w:r>
      <w:r w:rsidRPr="00E46AAC">
        <w:rPr>
          <w:rFonts w:ascii="Verdana" w:eastAsia="Verdana" w:hAnsi="Verdana" w:cs="Verdana"/>
          <w:sz w:val="20"/>
        </w:rPr>
        <w:t xml:space="preserve"> </w:t>
      </w:r>
      <w:r w:rsidRPr="00E46AAC">
        <w:rPr>
          <w:rFonts w:ascii="Verdana" w:hAnsi="Verdana" w:cs="Verdana"/>
          <w:sz w:val="20"/>
        </w:rPr>
        <w:t>przedłużenie</w:t>
      </w:r>
      <w:r w:rsidRPr="00E46AAC">
        <w:rPr>
          <w:rFonts w:ascii="Verdana" w:eastAsia="Verdana" w:hAnsi="Verdana" w:cs="Verdana"/>
          <w:sz w:val="20"/>
        </w:rPr>
        <w:t xml:space="preserve"> </w:t>
      </w:r>
      <w:r w:rsidRPr="00E46AAC">
        <w:rPr>
          <w:rFonts w:ascii="Verdana" w:hAnsi="Verdana" w:cs="Verdana"/>
          <w:sz w:val="20"/>
        </w:rPr>
        <w:t>terminu</w:t>
      </w:r>
      <w:r w:rsidRPr="00E46AAC">
        <w:rPr>
          <w:rFonts w:ascii="Verdana" w:eastAsia="Verdana" w:hAnsi="Verdana" w:cs="Verdana"/>
          <w:sz w:val="20"/>
        </w:rPr>
        <w:t xml:space="preserve"> </w:t>
      </w:r>
      <w:r w:rsidRPr="00E46AAC">
        <w:rPr>
          <w:rFonts w:ascii="Verdana" w:hAnsi="Verdana" w:cs="Verdana"/>
          <w:sz w:val="20"/>
        </w:rPr>
        <w:t>związania</w:t>
      </w:r>
      <w:r w:rsidRPr="00E46AAC">
        <w:rPr>
          <w:rFonts w:ascii="Verdana" w:eastAsia="Verdana" w:hAnsi="Verdana" w:cs="Verdana"/>
          <w:sz w:val="20"/>
        </w:rPr>
        <w:t xml:space="preserve"> </w:t>
      </w:r>
      <w:r w:rsidRPr="00E46AAC">
        <w:rPr>
          <w:rFonts w:ascii="Verdana" w:hAnsi="Verdana" w:cs="Verdana"/>
          <w:sz w:val="20"/>
        </w:rPr>
        <w:t>ofertą</w:t>
      </w:r>
      <w:r w:rsidRPr="00E46AAC">
        <w:rPr>
          <w:rFonts w:ascii="Verdana" w:eastAsia="Verdana" w:hAnsi="Verdana" w:cs="Verdana"/>
          <w:sz w:val="20"/>
        </w:rPr>
        <w:t xml:space="preserve"> </w:t>
      </w:r>
      <w:r w:rsidRPr="00E46AAC">
        <w:rPr>
          <w:rFonts w:ascii="Verdana" w:hAnsi="Verdana" w:cs="Verdana"/>
          <w:sz w:val="20"/>
        </w:rPr>
        <w:t>dokonywane</w:t>
      </w:r>
      <w:r w:rsidRPr="00E46AAC">
        <w:rPr>
          <w:rFonts w:ascii="Verdana" w:eastAsia="Verdana" w:hAnsi="Verdana" w:cs="Verdana"/>
          <w:sz w:val="20"/>
        </w:rPr>
        <w:t xml:space="preserve"> </w:t>
      </w:r>
      <w:r w:rsidRPr="00E46AAC">
        <w:rPr>
          <w:rFonts w:ascii="Verdana" w:hAnsi="Verdana" w:cs="Verdana"/>
          <w:sz w:val="20"/>
        </w:rPr>
        <w:t>jest</w:t>
      </w:r>
      <w:r w:rsidRPr="00E46AAC">
        <w:rPr>
          <w:rFonts w:ascii="Verdana" w:eastAsia="Verdana" w:hAnsi="Verdana" w:cs="Verdana"/>
          <w:sz w:val="20"/>
        </w:rPr>
        <w:t xml:space="preserve"> </w:t>
      </w:r>
      <w:r w:rsidRPr="00E46AAC">
        <w:rPr>
          <w:rFonts w:ascii="Verdana" w:hAnsi="Verdana" w:cs="Verdana"/>
          <w:sz w:val="20"/>
        </w:rPr>
        <w:t>po</w:t>
      </w:r>
      <w:r w:rsidRPr="00E46AAC">
        <w:rPr>
          <w:rFonts w:ascii="Verdana" w:eastAsia="Verdana" w:hAnsi="Verdana" w:cs="Verdana"/>
          <w:sz w:val="20"/>
        </w:rPr>
        <w:t xml:space="preserve"> </w:t>
      </w:r>
      <w:r w:rsidRPr="00E46AAC">
        <w:rPr>
          <w:rFonts w:ascii="Verdana" w:hAnsi="Verdana" w:cs="Verdana"/>
          <w:sz w:val="20"/>
        </w:rPr>
        <w:t>wyborze</w:t>
      </w:r>
      <w:r w:rsidRPr="00E46AAC">
        <w:rPr>
          <w:rFonts w:ascii="Verdana" w:eastAsia="Verdana" w:hAnsi="Verdana" w:cs="Verdana"/>
          <w:sz w:val="20"/>
        </w:rPr>
        <w:t xml:space="preserve"> </w:t>
      </w:r>
      <w:r w:rsidRPr="00E46AAC">
        <w:rPr>
          <w:rFonts w:ascii="Verdana" w:hAnsi="Verdana" w:cs="Verdana"/>
          <w:sz w:val="20"/>
        </w:rPr>
        <w:t>oferty</w:t>
      </w:r>
      <w:r w:rsidRPr="00E46AAC">
        <w:rPr>
          <w:rFonts w:ascii="Verdana" w:eastAsia="Verdana" w:hAnsi="Verdana" w:cs="Verdana"/>
          <w:sz w:val="20"/>
        </w:rPr>
        <w:t xml:space="preserve"> </w:t>
      </w:r>
      <w:r w:rsidRPr="00E46AAC">
        <w:rPr>
          <w:rFonts w:ascii="Verdana" w:hAnsi="Verdana" w:cs="Verdana"/>
          <w:sz w:val="20"/>
        </w:rPr>
        <w:t>najkorzystniejszej,</w:t>
      </w:r>
      <w:r w:rsidRPr="00E46AAC">
        <w:rPr>
          <w:rFonts w:ascii="Verdana" w:eastAsia="Verdana" w:hAnsi="Verdana" w:cs="Verdana"/>
          <w:sz w:val="20"/>
        </w:rPr>
        <w:t xml:space="preserve"> </w:t>
      </w:r>
      <w:r w:rsidRPr="00E46AAC">
        <w:rPr>
          <w:rFonts w:ascii="Verdana" w:hAnsi="Verdana" w:cs="Verdana"/>
          <w:sz w:val="20"/>
        </w:rPr>
        <w:t>obowiązek</w:t>
      </w:r>
      <w:r w:rsidRPr="00E46AAC">
        <w:rPr>
          <w:rFonts w:ascii="Verdana" w:eastAsia="Verdana" w:hAnsi="Verdana" w:cs="Verdana"/>
          <w:sz w:val="20"/>
        </w:rPr>
        <w:t xml:space="preserve"> </w:t>
      </w:r>
      <w:r w:rsidRPr="00E46AAC">
        <w:rPr>
          <w:rFonts w:ascii="Verdana" w:hAnsi="Verdana" w:cs="Verdana"/>
          <w:sz w:val="20"/>
        </w:rPr>
        <w:t>wniesienia</w:t>
      </w:r>
      <w:r w:rsidRPr="00E46AAC">
        <w:rPr>
          <w:rFonts w:ascii="Verdana" w:eastAsia="Verdana" w:hAnsi="Verdana" w:cs="Verdana"/>
          <w:sz w:val="20"/>
        </w:rPr>
        <w:t xml:space="preserve"> </w:t>
      </w:r>
      <w:r w:rsidRPr="00E46AAC">
        <w:rPr>
          <w:rFonts w:ascii="Verdana" w:hAnsi="Verdana" w:cs="Verdana"/>
          <w:sz w:val="20"/>
        </w:rPr>
        <w:t>nowego</w:t>
      </w:r>
      <w:r w:rsidRPr="00E46AAC">
        <w:rPr>
          <w:rFonts w:ascii="Verdana" w:eastAsia="Verdana" w:hAnsi="Verdana" w:cs="Verdana"/>
          <w:sz w:val="20"/>
        </w:rPr>
        <w:t xml:space="preserve"> </w:t>
      </w:r>
      <w:r w:rsidRPr="00E46AAC">
        <w:rPr>
          <w:rFonts w:ascii="Verdana" w:hAnsi="Verdana" w:cs="Verdana"/>
          <w:sz w:val="20"/>
        </w:rPr>
        <w:t>wadium</w:t>
      </w:r>
      <w:r w:rsidRPr="00E46AAC">
        <w:rPr>
          <w:rFonts w:ascii="Verdana" w:eastAsia="Verdana" w:hAnsi="Verdana" w:cs="Verdana"/>
          <w:sz w:val="20"/>
        </w:rPr>
        <w:t xml:space="preserve"> </w:t>
      </w:r>
      <w:r w:rsidRPr="00E46AAC">
        <w:rPr>
          <w:rFonts w:ascii="Verdana" w:hAnsi="Verdana" w:cs="Verdana"/>
          <w:sz w:val="20"/>
        </w:rPr>
        <w:t>lub</w:t>
      </w:r>
      <w:r w:rsidRPr="00E46AAC">
        <w:rPr>
          <w:rFonts w:ascii="Verdana" w:eastAsia="Verdana" w:hAnsi="Verdana" w:cs="Verdana"/>
          <w:sz w:val="20"/>
        </w:rPr>
        <w:t xml:space="preserve"> </w:t>
      </w:r>
      <w:r w:rsidRPr="00E46AAC">
        <w:rPr>
          <w:rFonts w:ascii="Verdana" w:hAnsi="Verdana" w:cs="Verdana"/>
          <w:sz w:val="20"/>
        </w:rPr>
        <w:t>jego</w:t>
      </w:r>
      <w:r w:rsidRPr="00E46AAC">
        <w:rPr>
          <w:rFonts w:ascii="Verdana" w:eastAsia="Verdana" w:hAnsi="Verdana" w:cs="Verdana"/>
          <w:sz w:val="20"/>
        </w:rPr>
        <w:t xml:space="preserve"> </w:t>
      </w:r>
      <w:r w:rsidRPr="00E46AAC">
        <w:rPr>
          <w:rFonts w:ascii="Verdana" w:hAnsi="Verdana" w:cs="Verdana"/>
          <w:sz w:val="20"/>
        </w:rPr>
        <w:t>przedłużenia</w:t>
      </w:r>
      <w:r w:rsidRPr="00E46AAC">
        <w:rPr>
          <w:rFonts w:ascii="Verdana" w:eastAsia="Verdana" w:hAnsi="Verdana" w:cs="Verdana"/>
          <w:sz w:val="20"/>
        </w:rPr>
        <w:t xml:space="preserve"> </w:t>
      </w:r>
      <w:r w:rsidRPr="00E46AAC">
        <w:rPr>
          <w:rFonts w:ascii="Verdana" w:hAnsi="Verdana" w:cs="Verdana"/>
          <w:sz w:val="20"/>
        </w:rPr>
        <w:t>dotyczy</w:t>
      </w:r>
      <w:r w:rsidRPr="00E46AAC">
        <w:rPr>
          <w:rFonts w:ascii="Verdana" w:eastAsia="Verdana" w:hAnsi="Verdana" w:cs="Verdana"/>
          <w:sz w:val="20"/>
        </w:rPr>
        <w:t xml:space="preserve"> </w:t>
      </w:r>
      <w:r w:rsidRPr="00E46AAC">
        <w:rPr>
          <w:rFonts w:ascii="Verdana" w:hAnsi="Verdana" w:cs="Verdana"/>
          <w:sz w:val="20"/>
        </w:rPr>
        <w:t>jedynie</w:t>
      </w:r>
      <w:r w:rsidRPr="00E46AAC">
        <w:rPr>
          <w:rFonts w:ascii="Verdana" w:eastAsia="Verdana" w:hAnsi="Verdana" w:cs="Verdana"/>
          <w:sz w:val="20"/>
        </w:rPr>
        <w:t xml:space="preserve"> </w:t>
      </w:r>
      <w:r w:rsidRPr="00E46AAC">
        <w:rPr>
          <w:rFonts w:ascii="Verdana" w:hAnsi="Verdana" w:cs="Verdana"/>
          <w:sz w:val="20"/>
        </w:rPr>
        <w:t>wykonawcy,</w:t>
      </w:r>
      <w:r w:rsidRPr="00E46AAC">
        <w:rPr>
          <w:rFonts w:ascii="Verdana" w:eastAsia="Verdana" w:hAnsi="Verdana" w:cs="Verdana"/>
          <w:sz w:val="20"/>
        </w:rPr>
        <w:t xml:space="preserve"> </w:t>
      </w:r>
      <w:r w:rsidRPr="00E46AAC">
        <w:rPr>
          <w:rFonts w:ascii="Verdana" w:hAnsi="Verdana" w:cs="Verdana"/>
          <w:sz w:val="20"/>
        </w:rPr>
        <w:t>którego</w:t>
      </w:r>
      <w:r w:rsidRPr="00E46AAC">
        <w:rPr>
          <w:rFonts w:ascii="Verdana" w:eastAsia="Verdana" w:hAnsi="Verdana" w:cs="Verdana"/>
          <w:sz w:val="20"/>
        </w:rPr>
        <w:t xml:space="preserve"> </w:t>
      </w:r>
      <w:r w:rsidRPr="00E46AAC">
        <w:rPr>
          <w:rFonts w:ascii="Verdana" w:hAnsi="Verdana" w:cs="Verdana"/>
          <w:sz w:val="20"/>
        </w:rPr>
        <w:t>oferta</w:t>
      </w:r>
      <w:r w:rsidRPr="00E46AAC">
        <w:rPr>
          <w:rFonts w:ascii="Verdana" w:eastAsia="Verdana" w:hAnsi="Verdana" w:cs="Verdana"/>
          <w:sz w:val="20"/>
        </w:rPr>
        <w:t xml:space="preserve"> </w:t>
      </w:r>
      <w:r w:rsidRPr="00E46AAC">
        <w:rPr>
          <w:rFonts w:ascii="Verdana" w:hAnsi="Verdana" w:cs="Verdana"/>
          <w:sz w:val="20"/>
        </w:rPr>
        <w:t>została</w:t>
      </w:r>
      <w:r w:rsidRPr="00E46AAC">
        <w:rPr>
          <w:rFonts w:ascii="Verdana" w:eastAsia="Verdana" w:hAnsi="Verdana" w:cs="Verdana"/>
          <w:sz w:val="20"/>
        </w:rPr>
        <w:t xml:space="preserve"> </w:t>
      </w:r>
      <w:r w:rsidRPr="00E46AAC">
        <w:rPr>
          <w:rFonts w:ascii="Verdana" w:hAnsi="Verdana" w:cs="Verdana"/>
          <w:sz w:val="20"/>
        </w:rPr>
        <w:t>wybrana</w:t>
      </w:r>
      <w:r w:rsidRPr="00E46AAC">
        <w:rPr>
          <w:rFonts w:ascii="Verdana" w:eastAsia="Verdana" w:hAnsi="Verdana" w:cs="Verdana"/>
          <w:sz w:val="20"/>
        </w:rPr>
        <w:t xml:space="preserve"> </w:t>
      </w:r>
      <w:r w:rsidRPr="00E46AAC">
        <w:rPr>
          <w:rFonts w:ascii="Verdana" w:hAnsi="Verdana" w:cs="Verdana"/>
          <w:sz w:val="20"/>
        </w:rPr>
        <w:t>jako</w:t>
      </w:r>
      <w:r w:rsidRPr="00E46AAC">
        <w:rPr>
          <w:rFonts w:ascii="Verdana" w:eastAsia="Verdana" w:hAnsi="Verdana" w:cs="Verdana"/>
          <w:sz w:val="20"/>
        </w:rPr>
        <w:t xml:space="preserve"> </w:t>
      </w:r>
      <w:r w:rsidRPr="00E46AAC">
        <w:rPr>
          <w:rFonts w:ascii="Verdana" w:hAnsi="Verdana" w:cs="Verdana"/>
          <w:sz w:val="20"/>
        </w:rPr>
        <w:t>najkorzystniejsza.</w:t>
      </w:r>
    </w:p>
    <w:p w:rsidR="00A7348A" w:rsidRPr="00E46AAC" w:rsidRDefault="00A7348A">
      <w:pPr>
        <w:pStyle w:val="Tekstpodstawowy"/>
        <w:jc w:val="both"/>
        <w:rPr>
          <w:rFonts w:ascii="Verdana" w:hAnsi="Verdana" w:cs="Verdana"/>
          <w:sz w:val="20"/>
        </w:rPr>
      </w:pPr>
    </w:p>
    <w:p w:rsidR="00A7348A" w:rsidRPr="00E46AAC" w:rsidRDefault="00A7348A" w:rsidP="0031417B">
      <w:pPr>
        <w:pStyle w:val="Tekstpodstawowy21"/>
        <w:numPr>
          <w:ilvl w:val="1"/>
          <w:numId w:val="2"/>
        </w:numPr>
        <w:spacing w:before="0"/>
        <w:rPr>
          <w:rFonts w:ascii="Verdana" w:hAnsi="Verdana"/>
          <w:b w:val="0"/>
          <w:sz w:val="20"/>
          <w:szCs w:val="20"/>
        </w:rPr>
      </w:pPr>
      <w:r w:rsidRPr="00E46AAC">
        <w:rPr>
          <w:rFonts w:ascii="Verdana" w:hAnsi="Verdana"/>
          <w:b w:val="0"/>
          <w:sz w:val="20"/>
          <w:szCs w:val="20"/>
        </w:rPr>
        <w:t>W</w:t>
      </w:r>
      <w:r w:rsidRPr="00E46AAC">
        <w:rPr>
          <w:rFonts w:ascii="Verdana" w:eastAsia="Verdana" w:hAnsi="Verdana"/>
          <w:b w:val="0"/>
          <w:sz w:val="20"/>
          <w:szCs w:val="20"/>
        </w:rPr>
        <w:t xml:space="preserve"> </w:t>
      </w:r>
      <w:r w:rsidRPr="00E46AAC">
        <w:rPr>
          <w:rFonts w:ascii="Verdana" w:hAnsi="Verdana"/>
          <w:b w:val="0"/>
          <w:sz w:val="20"/>
          <w:szCs w:val="20"/>
        </w:rPr>
        <w:t>przypadku</w:t>
      </w:r>
      <w:r w:rsidRPr="00E46AAC">
        <w:rPr>
          <w:rFonts w:ascii="Verdana" w:eastAsia="Verdana" w:hAnsi="Verdana"/>
          <w:b w:val="0"/>
          <w:sz w:val="20"/>
          <w:szCs w:val="20"/>
        </w:rPr>
        <w:t xml:space="preserve"> </w:t>
      </w:r>
      <w:r w:rsidRPr="00E46AAC">
        <w:rPr>
          <w:rFonts w:ascii="Verdana" w:hAnsi="Verdana"/>
          <w:b w:val="0"/>
          <w:sz w:val="20"/>
          <w:szCs w:val="20"/>
        </w:rPr>
        <w:t>wniesienia</w:t>
      </w:r>
      <w:r w:rsidRPr="00E46AAC">
        <w:rPr>
          <w:rFonts w:ascii="Verdana" w:eastAsia="Verdana" w:hAnsi="Verdana"/>
          <w:b w:val="0"/>
          <w:sz w:val="20"/>
          <w:szCs w:val="20"/>
        </w:rPr>
        <w:t xml:space="preserve"> </w:t>
      </w:r>
      <w:r w:rsidRPr="00E46AAC">
        <w:rPr>
          <w:rFonts w:ascii="Verdana" w:hAnsi="Verdana"/>
          <w:b w:val="0"/>
          <w:sz w:val="20"/>
          <w:szCs w:val="20"/>
        </w:rPr>
        <w:t>odwołania</w:t>
      </w:r>
      <w:r w:rsidRPr="00E46AAC">
        <w:rPr>
          <w:rFonts w:ascii="Verdana" w:eastAsia="Verdana" w:hAnsi="Verdana"/>
          <w:b w:val="0"/>
          <w:sz w:val="20"/>
          <w:szCs w:val="20"/>
        </w:rPr>
        <w:t xml:space="preserve"> </w:t>
      </w:r>
      <w:r w:rsidRPr="00E46AAC">
        <w:rPr>
          <w:rFonts w:ascii="Verdana" w:hAnsi="Verdana"/>
          <w:b w:val="0"/>
          <w:sz w:val="20"/>
          <w:szCs w:val="20"/>
        </w:rPr>
        <w:t>po</w:t>
      </w:r>
      <w:r w:rsidRPr="00E46AAC">
        <w:rPr>
          <w:rFonts w:ascii="Verdana" w:eastAsia="Verdana" w:hAnsi="Verdana"/>
          <w:b w:val="0"/>
          <w:sz w:val="20"/>
          <w:szCs w:val="20"/>
        </w:rPr>
        <w:t xml:space="preserve"> </w:t>
      </w:r>
      <w:r w:rsidRPr="00E46AAC">
        <w:rPr>
          <w:rFonts w:ascii="Verdana" w:hAnsi="Verdana"/>
          <w:b w:val="0"/>
          <w:sz w:val="20"/>
          <w:szCs w:val="20"/>
        </w:rPr>
        <w:t>upływie</w:t>
      </w:r>
      <w:r w:rsidRPr="00E46AAC">
        <w:rPr>
          <w:rFonts w:ascii="Verdana" w:eastAsia="Verdana" w:hAnsi="Verdana"/>
          <w:b w:val="0"/>
          <w:sz w:val="20"/>
          <w:szCs w:val="20"/>
        </w:rPr>
        <w:t xml:space="preserve"> </w:t>
      </w:r>
      <w:r w:rsidRPr="00E46AAC">
        <w:rPr>
          <w:rFonts w:ascii="Verdana" w:hAnsi="Verdana"/>
          <w:b w:val="0"/>
          <w:sz w:val="20"/>
          <w:szCs w:val="20"/>
        </w:rPr>
        <w:t>terminu</w:t>
      </w:r>
      <w:r w:rsidRPr="00E46AAC">
        <w:rPr>
          <w:rFonts w:ascii="Verdana" w:eastAsia="Verdana" w:hAnsi="Verdana"/>
          <w:b w:val="0"/>
          <w:sz w:val="20"/>
          <w:szCs w:val="20"/>
        </w:rPr>
        <w:t xml:space="preserve"> </w:t>
      </w:r>
      <w:r w:rsidRPr="00E46AAC">
        <w:rPr>
          <w:rFonts w:ascii="Verdana" w:hAnsi="Verdana"/>
          <w:b w:val="0"/>
          <w:sz w:val="20"/>
          <w:szCs w:val="20"/>
        </w:rPr>
        <w:t>składania</w:t>
      </w:r>
      <w:r w:rsidRPr="00E46AAC">
        <w:rPr>
          <w:rFonts w:ascii="Verdana" w:eastAsia="Verdana" w:hAnsi="Verdana"/>
          <w:b w:val="0"/>
          <w:sz w:val="20"/>
          <w:szCs w:val="20"/>
        </w:rPr>
        <w:t xml:space="preserve"> </w:t>
      </w:r>
      <w:r w:rsidRPr="00E46AAC">
        <w:rPr>
          <w:rFonts w:ascii="Verdana" w:hAnsi="Verdana"/>
          <w:b w:val="0"/>
          <w:sz w:val="20"/>
          <w:szCs w:val="20"/>
        </w:rPr>
        <w:t>ofert</w:t>
      </w:r>
      <w:r w:rsidRPr="00E46AAC">
        <w:rPr>
          <w:rFonts w:ascii="Verdana" w:eastAsia="Verdana" w:hAnsi="Verdana"/>
          <w:b w:val="0"/>
          <w:sz w:val="20"/>
          <w:szCs w:val="20"/>
        </w:rPr>
        <w:t xml:space="preserve"> </w:t>
      </w:r>
      <w:r w:rsidRPr="00E46AAC">
        <w:rPr>
          <w:rFonts w:ascii="Verdana" w:hAnsi="Verdana"/>
          <w:b w:val="0"/>
          <w:sz w:val="20"/>
          <w:szCs w:val="20"/>
        </w:rPr>
        <w:t>bieg</w:t>
      </w:r>
      <w:r w:rsidRPr="00E46AAC">
        <w:rPr>
          <w:rFonts w:ascii="Verdana" w:eastAsia="Verdana" w:hAnsi="Verdana"/>
          <w:b w:val="0"/>
          <w:sz w:val="20"/>
          <w:szCs w:val="20"/>
        </w:rPr>
        <w:t xml:space="preserve"> </w:t>
      </w:r>
      <w:r w:rsidRPr="00E46AAC">
        <w:rPr>
          <w:rFonts w:ascii="Verdana" w:hAnsi="Verdana"/>
          <w:b w:val="0"/>
          <w:sz w:val="20"/>
          <w:szCs w:val="20"/>
        </w:rPr>
        <w:t>terminu</w:t>
      </w:r>
      <w:r w:rsidRPr="00E46AAC">
        <w:rPr>
          <w:rFonts w:ascii="Verdana" w:eastAsia="Verdana" w:hAnsi="Verdana"/>
          <w:b w:val="0"/>
          <w:sz w:val="20"/>
          <w:szCs w:val="20"/>
        </w:rPr>
        <w:t xml:space="preserve"> </w:t>
      </w:r>
      <w:r w:rsidRPr="00E46AAC">
        <w:rPr>
          <w:rFonts w:ascii="Verdana" w:hAnsi="Verdana"/>
          <w:b w:val="0"/>
          <w:sz w:val="20"/>
          <w:szCs w:val="20"/>
        </w:rPr>
        <w:t>związania</w:t>
      </w:r>
      <w:r w:rsidRPr="00E46AAC">
        <w:rPr>
          <w:rFonts w:ascii="Verdana" w:eastAsia="Verdana" w:hAnsi="Verdana"/>
          <w:b w:val="0"/>
          <w:sz w:val="20"/>
          <w:szCs w:val="20"/>
        </w:rPr>
        <w:t xml:space="preserve"> </w:t>
      </w:r>
      <w:r w:rsidRPr="00E46AAC">
        <w:rPr>
          <w:rFonts w:ascii="Verdana" w:hAnsi="Verdana"/>
          <w:b w:val="0"/>
          <w:sz w:val="20"/>
          <w:szCs w:val="20"/>
        </w:rPr>
        <w:t>ofertą</w:t>
      </w:r>
      <w:r w:rsidRPr="00E46AAC">
        <w:rPr>
          <w:rFonts w:ascii="Verdana" w:eastAsia="Verdana" w:hAnsi="Verdana"/>
          <w:b w:val="0"/>
          <w:sz w:val="20"/>
          <w:szCs w:val="20"/>
        </w:rPr>
        <w:t xml:space="preserve"> </w:t>
      </w:r>
      <w:r w:rsidRPr="00E46AAC">
        <w:rPr>
          <w:rFonts w:ascii="Verdana" w:hAnsi="Verdana"/>
          <w:b w:val="0"/>
          <w:sz w:val="20"/>
          <w:szCs w:val="20"/>
        </w:rPr>
        <w:t>ulegnie</w:t>
      </w:r>
      <w:r w:rsidRPr="00E46AAC">
        <w:rPr>
          <w:rFonts w:ascii="Verdana" w:eastAsia="Verdana" w:hAnsi="Verdana"/>
          <w:b w:val="0"/>
          <w:sz w:val="20"/>
          <w:szCs w:val="20"/>
        </w:rPr>
        <w:t xml:space="preserve"> </w:t>
      </w:r>
      <w:r w:rsidRPr="00E46AAC">
        <w:rPr>
          <w:rFonts w:ascii="Verdana" w:hAnsi="Verdana"/>
          <w:b w:val="0"/>
          <w:sz w:val="20"/>
          <w:szCs w:val="20"/>
        </w:rPr>
        <w:t>zawieszeniu</w:t>
      </w:r>
      <w:r w:rsidRPr="00E46AAC">
        <w:rPr>
          <w:rFonts w:ascii="Verdana" w:eastAsia="Verdana" w:hAnsi="Verdana"/>
          <w:b w:val="0"/>
          <w:sz w:val="20"/>
          <w:szCs w:val="20"/>
        </w:rPr>
        <w:t xml:space="preserve"> </w:t>
      </w:r>
      <w:r w:rsidRPr="00E46AAC">
        <w:rPr>
          <w:rFonts w:ascii="Verdana" w:hAnsi="Verdana"/>
          <w:b w:val="0"/>
          <w:sz w:val="20"/>
          <w:szCs w:val="20"/>
        </w:rPr>
        <w:t>do</w:t>
      </w:r>
      <w:r w:rsidRPr="00E46AAC">
        <w:rPr>
          <w:rFonts w:ascii="Verdana" w:eastAsia="Verdana" w:hAnsi="Verdana"/>
          <w:b w:val="0"/>
          <w:sz w:val="20"/>
          <w:szCs w:val="20"/>
        </w:rPr>
        <w:t xml:space="preserve"> </w:t>
      </w:r>
      <w:r w:rsidRPr="00E46AAC">
        <w:rPr>
          <w:rFonts w:ascii="Verdana" w:hAnsi="Verdana"/>
          <w:b w:val="0"/>
          <w:sz w:val="20"/>
          <w:szCs w:val="20"/>
        </w:rPr>
        <w:t>czasu</w:t>
      </w:r>
      <w:r w:rsidRPr="00E46AAC">
        <w:rPr>
          <w:rFonts w:ascii="Verdana" w:eastAsia="Verdana" w:hAnsi="Verdana"/>
          <w:b w:val="0"/>
          <w:sz w:val="20"/>
          <w:szCs w:val="20"/>
        </w:rPr>
        <w:t xml:space="preserve"> </w:t>
      </w:r>
      <w:r w:rsidRPr="00E46AAC">
        <w:rPr>
          <w:rFonts w:ascii="Verdana" w:hAnsi="Verdana"/>
          <w:b w:val="0"/>
          <w:sz w:val="20"/>
          <w:szCs w:val="20"/>
        </w:rPr>
        <w:t>ogłoszenia</w:t>
      </w:r>
      <w:r w:rsidRPr="00E46AAC">
        <w:rPr>
          <w:rFonts w:ascii="Verdana" w:eastAsia="Verdana" w:hAnsi="Verdana"/>
          <w:b w:val="0"/>
          <w:sz w:val="20"/>
          <w:szCs w:val="20"/>
        </w:rPr>
        <w:t xml:space="preserve"> </w:t>
      </w:r>
      <w:r w:rsidRPr="00E46AAC">
        <w:rPr>
          <w:rFonts w:ascii="Verdana" w:hAnsi="Verdana"/>
          <w:b w:val="0"/>
          <w:sz w:val="20"/>
          <w:szCs w:val="20"/>
        </w:rPr>
        <w:t>przez</w:t>
      </w:r>
      <w:r w:rsidRPr="00E46AAC">
        <w:rPr>
          <w:rFonts w:ascii="Verdana" w:eastAsia="Verdana" w:hAnsi="Verdana"/>
          <w:b w:val="0"/>
          <w:sz w:val="20"/>
          <w:szCs w:val="20"/>
        </w:rPr>
        <w:t xml:space="preserve"> </w:t>
      </w:r>
      <w:r w:rsidRPr="00E46AAC">
        <w:rPr>
          <w:rFonts w:ascii="Verdana" w:hAnsi="Verdana"/>
          <w:b w:val="0"/>
          <w:sz w:val="20"/>
          <w:szCs w:val="20"/>
        </w:rPr>
        <w:t>Krajową</w:t>
      </w:r>
      <w:r w:rsidRPr="00E46AAC">
        <w:rPr>
          <w:rFonts w:ascii="Verdana" w:eastAsia="Verdana" w:hAnsi="Verdana"/>
          <w:b w:val="0"/>
          <w:sz w:val="20"/>
          <w:szCs w:val="20"/>
        </w:rPr>
        <w:t xml:space="preserve"> </w:t>
      </w:r>
      <w:r w:rsidRPr="00E46AAC">
        <w:rPr>
          <w:rFonts w:ascii="Verdana" w:hAnsi="Verdana"/>
          <w:b w:val="0"/>
          <w:sz w:val="20"/>
          <w:szCs w:val="20"/>
        </w:rPr>
        <w:t>Izbę</w:t>
      </w:r>
      <w:r w:rsidRPr="00E46AAC">
        <w:rPr>
          <w:rFonts w:ascii="Verdana" w:eastAsia="Verdana" w:hAnsi="Verdana"/>
          <w:b w:val="0"/>
          <w:sz w:val="20"/>
          <w:szCs w:val="20"/>
        </w:rPr>
        <w:t xml:space="preserve"> </w:t>
      </w:r>
      <w:r w:rsidRPr="00E46AAC">
        <w:rPr>
          <w:rFonts w:ascii="Verdana" w:hAnsi="Verdana"/>
          <w:b w:val="0"/>
          <w:sz w:val="20"/>
          <w:szCs w:val="20"/>
        </w:rPr>
        <w:t>Odwoławczą</w:t>
      </w:r>
      <w:r w:rsidRPr="00E46AAC">
        <w:rPr>
          <w:rFonts w:ascii="Verdana" w:eastAsia="Verdana" w:hAnsi="Verdana"/>
          <w:b w:val="0"/>
          <w:sz w:val="20"/>
          <w:szCs w:val="20"/>
        </w:rPr>
        <w:t xml:space="preserve"> </w:t>
      </w:r>
      <w:r w:rsidRPr="00E46AAC">
        <w:rPr>
          <w:rFonts w:ascii="Verdana" w:hAnsi="Verdana"/>
          <w:b w:val="0"/>
          <w:sz w:val="20"/>
          <w:szCs w:val="20"/>
        </w:rPr>
        <w:t>orzeczenia.</w:t>
      </w:r>
    </w:p>
    <w:p w:rsidR="00A7348A" w:rsidRPr="00E46AAC" w:rsidRDefault="00A7348A">
      <w:pPr>
        <w:pStyle w:val="Tekstpodstawowy21"/>
        <w:spacing w:before="0"/>
        <w:rPr>
          <w:rFonts w:ascii="Verdana" w:hAnsi="Verdana"/>
          <w:b w:val="0"/>
          <w:sz w:val="20"/>
          <w:szCs w:val="20"/>
        </w:rPr>
      </w:pPr>
    </w:p>
    <w:p w:rsidR="00A7348A" w:rsidRDefault="00A7348A" w:rsidP="00313F2B">
      <w:pPr>
        <w:pStyle w:val="Tekstpodstawowy"/>
        <w:jc w:val="both"/>
        <w:rPr>
          <w:rFonts w:ascii="Verdana" w:hAnsi="Verdana" w:cs="Verdana"/>
          <w:b/>
          <w:sz w:val="20"/>
        </w:rPr>
      </w:pPr>
      <w:r w:rsidRPr="00E46AAC">
        <w:rPr>
          <w:rFonts w:ascii="Verdana" w:hAnsi="Verdana" w:cs="Verdana"/>
          <w:b/>
          <w:sz w:val="20"/>
        </w:rPr>
        <w:t>15.</w:t>
      </w:r>
      <w:r w:rsidRPr="00E46AAC">
        <w:rPr>
          <w:rFonts w:ascii="Verdana" w:eastAsia="Verdana" w:hAnsi="Verdana" w:cs="Verdana"/>
          <w:b/>
          <w:sz w:val="20"/>
        </w:rPr>
        <w:t xml:space="preserve">  </w:t>
      </w:r>
      <w:r w:rsidRPr="00E46AAC">
        <w:rPr>
          <w:rFonts w:ascii="Verdana" w:hAnsi="Verdana" w:cs="Verdana"/>
          <w:b/>
          <w:sz w:val="20"/>
        </w:rPr>
        <w:t>KRYTERIA</w:t>
      </w:r>
      <w:r w:rsidRPr="00E46AAC">
        <w:rPr>
          <w:rFonts w:ascii="Verdana" w:eastAsia="Verdana" w:hAnsi="Verdana" w:cs="Verdana"/>
          <w:b/>
          <w:sz w:val="20"/>
        </w:rPr>
        <w:t xml:space="preserve"> </w:t>
      </w:r>
      <w:r w:rsidRPr="00E46AAC">
        <w:rPr>
          <w:rFonts w:ascii="Verdana" w:hAnsi="Verdana" w:cs="Verdana"/>
          <w:b/>
          <w:sz w:val="20"/>
        </w:rPr>
        <w:t>WYBORU</w:t>
      </w:r>
      <w:r w:rsidRPr="00E46AAC">
        <w:rPr>
          <w:rFonts w:ascii="Verdana" w:eastAsia="Verdana" w:hAnsi="Verdana" w:cs="Verdana"/>
          <w:b/>
          <w:sz w:val="20"/>
        </w:rPr>
        <w:t xml:space="preserve"> </w:t>
      </w:r>
      <w:r w:rsidR="00313F2B" w:rsidRPr="00E46AAC">
        <w:rPr>
          <w:rFonts w:ascii="Verdana" w:hAnsi="Verdana" w:cs="Verdana"/>
          <w:b/>
          <w:sz w:val="20"/>
        </w:rPr>
        <w:t>OFERTY</w:t>
      </w:r>
    </w:p>
    <w:p w:rsidR="00910DB5" w:rsidRPr="00E46AAC" w:rsidRDefault="00910DB5" w:rsidP="00313F2B">
      <w:pPr>
        <w:pStyle w:val="Tekstpodstawowy"/>
        <w:jc w:val="both"/>
        <w:rPr>
          <w:rFonts w:ascii="Verdana" w:hAnsi="Verdana" w:cs="Verdana"/>
          <w:spacing w:val="4"/>
          <w:sz w:val="20"/>
        </w:rPr>
      </w:pPr>
    </w:p>
    <w:p w:rsidR="003D1E61" w:rsidRPr="00910DB5" w:rsidRDefault="00910DB5" w:rsidP="00313F2B">
      <w:pPr>
        <w:pStyle w:val="Tekstpodstawowy32"/>
        <w:rPr>
          <w:rFonts w:ascii="Verdana" w:hAnsi="Verdana"/>
          <w:b/>
          <w:i w:val="0"/>
          <w:color w:val="7030A0"/>
          <w:spacing w:val="-1"/>
          <w:sz w:val="20"/>
          <w:szCs w:val="20"/>
          <w:u w:val="single"/>
        </w:rPr>
      </w:pPr>
      <w:r w:rsidRPr="00910DB5">
        <w:rPr>
          <w:rFonts w:ascii="Verdana" w:hAnsi="Verdana"/>
          <w:b/>
          <w:i w:val="0"/>
          <w:color w:val="7030A0"/>
          <w:spacing w:val="-1"/>
          <w:sz w:val="20"/>
          <w:szCs w:val="20"/>
          <w:highlight w:val="yellow"/>
          <w:u w:val="single"/>
        </w:rPr>
        <w:t>DLA PAKIETÓW 1, 2, 3, 4:</w:t>
      </w:r>
    </w:p>
    <w:p w:rsidR="00910DB5" w:rsidRDefault="00910DB5" w:rsidP="00313F2B">
      <w:pPr>
        <w:pStyle w:val="Tekstpodstawowy32"/>
        <w:rPr>
          <w:rFonts w:ascii="Verdana" w:hAnsi="Verdana"/>
          <w:b/>
          <w:i w:val="0"/>
          <w:color w:val="7030A0"/>
          <w:spacing w:val="-1"/>
          <w:sz w:val="20"/>
          <w:szCs w:val="20"/>
        </w:rPr>
      </w:pPr>
    </w:p>
    <w:p w:rsidR="003D1E61" w:rsidRPr="00E46AAC" w:rsidRDefault="003D1E61" w:rsidP="003D1E61">
      <w:pPr>
        <w:pStyle w:val="Tekstpodstawowy21"/>
        <w:spacing w:before="0"/>
        <w:rPr>
          <w:rFonts w:ascii="Verdana" w:hAnsi="Verdana"/>
          <w:spacing w:val="4"/>
          <w:sz w:val="20"/>
          <w:szCs w:val="20"/>
        </w:rPr>
      </w:pPr>
      <w:r w:rsidRPr="00E46AAC">
        <w:rPr>
          <w:rFonts w:ascii="Verdana" w:hAnsi="Verdana"/>
          <w:spacing w:val="4"/>
          <w:sz w:val="20"/>
          <w:szCs w:val="20"/>
        </w:rPr>
        <w:t>15.1 Przy</w:t>
      </w:r>
      <w:r w:rsidRPr="00E46AAC">
        <w:rPr>
          <w:rFonts w:ascii="Verdana" w:eastAsia="Verdana" w:hAnsi="Verdana"/>
          <w:spacing w:val="4"/>
          <w:sz w:val="20"/>
          <w:szCs w:val="20"/>
        </w:rPr>
        <w:t xml:space="preserve"> </w:t>
      </w:r>
      <w:r w:rsidRPr="00E46AAC">
        <w:rPr>
          <w:rFonts w:ascii="Verdana" w:hAnsi="Verdana"/>
          <w:spacing w:val="4"/>
          <w:sz w:val="20"/>
          <w:szCs w:val="20"/>
        </w:rPr>
        <w:t>dokonywaniu</w:t>
      </w:r>
      <w:r w:rsidRPr="00E46AAC">
        <w:rPr>
          <w:rFonts w:ascii="Verdana" w:eastAsia="Verdana" w:hAnsi="Verdana"/>
          <w:spacing w:val="4"/>
          <w:sz w:val="20"/>
          <w:szCs w:val="20"/>
        </w:rPr>
        <w:t xml:space="preserve"> </w:t>
      </w:r>
      <w:r w:rsidRPr="00E46AAC">
        <w:rPr>
          <w:rFonts w:ascii="Verdana" w:hAnsi="Verdana"/>
          <w:spacing w:val="4"/>
          <w:sz w:val="20"/>
          <w:szCs w:val="20"/>
        </w:rPr>
        <w:t>wyboru</w:t>
      </w:r>
      <w:r w:rsidRPr="00E46AAC">
        <w:rPr>
          <w:rFonts w:ascii="Verdana" w:eastAsia="Verdana" w:hAnsi="Verdana"/>
          <w:spacing w:val="4"/>
          <w:sz w:val="20"/>
          <w:szCs w:val="20"/>
        </w:rPr>
        <w:t xml:space="preserve"> </w:t>
      </w:r>
      <w:r w:rsidRPr="00E46AAC">
        <w:rPr>
          <w:rFonts w:ascii="Verdana" w:hAnsi="Verdana"/>
          <w:spacing w:val="4"/>
          <w:sz w:val="20"/>
          <w:szCs w:val="20"/>
        </w:rPr>
        <w:t>oferty</w:t>
      </w:r>
      <w:r w:rsidRPr="00E46AAC">
        <w:rPr>
          <w:rFonts w:ascii="Verdana" w:eastAsia="Verdana" w:hAnsi="Verdana"/>
          <w:spacing w:val="4"/>
          <w:sz w:val="20"/>
          <w:szCs w:val="20"/>
        </w:rPr>
        <w:t xml:space="preserve"> </w:t>
      </w:r>
      <w:r w:rsidRPr="00E46AAC">
        <w:rPr>
          <w:rFonts w:ascii="Verdana" w:hAnsi="Verdana"/>
          <w:spacing w:val="4"/>
          <w:sz w:val="20"/>
          <w:szCs w:val="20"/>
        </w:rPr>
        <w:t>Zamawiający</w:t>
      </w:r>
      <w:r w:rsidRPr="00E46AAC">
        <w:rPr>
          <w:rFonts w:ascii="Verdana" w:eastAsia="Verdana" w:hAnsi="Verdana"/>
          <w:spacing w:val="4"/>
          <w:sz w:val="20"/>
          <w:szCs w:val="20"/>
        </w:rPr>
        <w:t xml:space="preserve"> </w:t>
      </w:r>
      <w:r w:rsidRPr="00E46AAC">
        <w:rPr>
          <w:rFonts w:ascii="Verdana" w:hAnsi="Verdana"/>
          <w:spacing w:val="4"/>
          <w:sz w:val="20"/>
          <w:szCs w:val="20"/>
        </w:rPr>
        <w:t>stosować</w:t>
      </w:r>
      <w:r w:rsidRPr="00E46AAC">
        <w:rPr>
          <w:rFonts w:ascii="Verdana" w:eastAsia="Verdana" w:hAnsi="Verdana"/>
          <w:spacing w:val="4"/>
          <w:sz w:val="20"/>
          <w:szCs w:val="20"/>
        </w:rPr>
        <w:t xml:space="preserve"> </w:t>
      </w:r>
      <w:r w:rsidRPr="00E46AAC">
        <w:rPr>
          <w:rFonts w:ascii="Verdana" w:hAnsi="Verdana"/>
          <w:spacing w:val="4"/>
          <w:sz w:val="20"/>
          <w:szCs w:val="20"/>
        </w:rPr>
        <w:t>będzie</w:t>
      </w:r>
      <w:r w:rsidRPr="00E46AAC">
        <w:rPr>
          <w:rFonts w:ascii="Verdana" w:eastAsia="Verdana" w:hAnsi="Verdana"/>
          <w:spacing w:val="4"/>
          <w:sz w:val="20"/>
          <w:szCs w:val="20"/>
        </w:rPr>
        <w:t xml:space="preserve"> </w:t>
      </w:r>
      <w:r w:rsidRPr="00E46AAC">
        <w:rPr>
          <w:rFonts w:ascii="Verdana" w:hAnsi="Verdana"/>
          <w:spacing w:val="4"/>
          <w:sz w:val="20"/>
          <w:szCs w:val="20"/>
        </w:rPr>
        <w:t>następujące</w:t>
      </w:r>
      <w:r w:rsidRPr="00E46AAC">
        <w:rPr>
          <w:rFonts w:ascii="Verdana" w:eastAsia="Verdana" w:hAnsi="Verdana"/>
          <w:spacing w:val="4"/>
          <w:sz w:val="20"/>
          <w:szCs w:val="20"/>
        </w:rPr>
        <w:t xml:space="preserve"> </w:t>
      </w:r>
      <w:r w:rsidRPr="00E46AAC">
        <w:rPr>
          <w:rFonts w:ascii="Verdana" w:hAnsi="Verdana"/>
          <w:spacing w:val="4"/>
          <w:sz w:val="20"/>
          <w:szCs w:val="20"/>
        </w:rPr>
        <w:t>kryteria:</w:t>
      </w:r>
    </w:p>
    <w:p w:rsidR="003D1E61" w:rsidRPr="00E46AAC" w:rsidRDefault="003D1E61" w:rsidP="003D1E61">
      <w:pPr>
        <w:pStyle w:val="Tekstpodstawowy21"/>
        <w:spacing w:before="0"/>
        <w:rPr>
          <w:rFonts w:ascii="Verdana" w:hAnsi="Verdana"/>
          <w:spacing w:val="4"/>
          <w:sz w:val="20"/>
          <w:szCs w:val="20"/>
        </w:rPr>
      </w:pPr>
    </w:p>
    <w:p w:rsidR="003D1E61" w:rsidRDefault="003D1E61" w:rsidP="009F7DC3">
      <w:pPr>
        <w:pStyle w:val="Tekstpodstawowy21"/>
        <w:numPr>
          <w:ilvl w:val="0"/>
          <w:numId w:val="48"/>
        </w:numPr>
        <w:spacing w:before="0"/>
        <w:rPr>
          <w:rFonts w:ascii="Verdana" w:hAnsi="Verdana"/>
          <w:spacing w:val="4"/>
          <w:sz w:val="20"/>
          <w:szCs w:val="20"/>
        </w:rPr>
      </w:pPr>
      <w:r w:rsidRPr="00E46AAC">
        <w:rPr>
          <w:rFonts w:ascii="Verdana" w:hAnsi="Verdana"/>
          <w:spacing w:val="4"/>
          <w:sz w:val="20"/>
          <w:szCs w:val="20"/>
        </w:rPr>
        <w:t>cena</w:t>
      </w:r>
      <w:r w:rsidRPr="00E46AAC">
        <w:rPr>
          <w:rFonts w:ascii="Verdana" w:eastAsia="Verdana" w:hAnsi="Verdana"/>
          <w:spacing w:val="4"/>
          <w:sz w:val="20"/>
          <w:szCs w:val="20"/>
        </w:rPr>
        <w:t xml:space="preserve"> (C) – </w:t>
      </w:r>
      <w:r w:rsidRPr="00E46AAC">
        <w:rPr>
          <w:rFonts w:ascii="Verdana" w:hAnsi="Verdana"/>
          <w:spacing w:val="4"/>
          <w:sz w:val="20"/>
          <w:szCs w:val="20"/>
        </w:rPr>
        <w:t>waga 60 %</w:t>
      </w:r>
    </w:p>
    <w:p w:rsidR="003C4578" w:rsidRPr="004F6C8E" w:rsidRDefault="003938C7" w:rsidP="003C4578">
      <w:pPr>
        <w:pStyle w:val="Tekstpodstawowy32"/>
        <w:numPr>
          <w:ilvl w:val="0"/>
          <w:numId w:val="48"/>
        </w:numPr>
        <w:spacing w:before="0"/>
        <w:rPr>
          <w:rFonts w:ascii="Verdana" w:eastAsia="Verdana" w:hAnsi="Verdana"/>
          <w:b/>
          <w:i w:val="0"/>
          <w:spacing w:val="4"/>
          <w:sz w:val="20"/>
          <w:szCs w:val="20"/>
        </w:rPr>
      </w:pPr>
      <w:r>
        <w:rPr>
          <w:rFonts w:ascii="Verdana" w:hAnsi="Verdana"/>
          <w:b/>
          <w:i w:val="0"/>
          <w:spacing w:val="-1"/>
          <w:sz w:val="20"/>
          <w:szCs w:val="20"/>
        </w:rPr>
        <w:t>ocena techniczna (O</w:t>
      </w:r>
      <w:r w:rsidR="003C4578">
        <w:rPr>
          <w:rFonts w:ascii="Verdana" w:hAnsi="Verdana"/>
          <w:b/>
          <w:i w:val="0"/>
          <w:spacing w:val="-1"/>
          <w:sz w:val="20"/>
          <w:szCs w:val="20"/>
        </w:rPr>
        <w:t>T) – 2</w:t>
      </w:r>
      <w:r w:rsidR="003C4578" w:rsidRPr="0029023F">
        <w:rPr>
          <w:rFonts w:ascii="Verdana" w:hAnsi="Verdana"/>
          <w:b/>
          <w:i w:val="0"/>
          <w:spacing w:val="-1"/>
          <w:sz w:val="20"/>
          <w:szCs w:val="20"/>
        </w:rPr>
        <w:t>0 %</w:t>
      </w:r>
    </w:p>
    <w:p w:rsidR="003C38B9" w:rsidRPr="0029023F" w:rsidRDefault="003C38B9" w:rsidP="003C38B9">
      <w:pPr>
        <w:pStyle w:val="Tekstpodstawowy32"/>
        <w:numPr>
          <w:ilvl w:val="0"/>
          <w:numId w:val="48"/>
        </w:numPr>
        <w:spacing w:before="0"/>
        <w:rPr>
          <w:rFonts w:ascii="Verdana" w:eastAsia="Verdana" w:hAnsi="Verdana"/>
          <w:b/>
          <w:i w:val="0"/>
          <w:spacing w:val="4"/>
          <w:sz w:val="20"/>
          <w:szCs w:val="20"/>
        </w:rPr>
      </w:pPr>
      <w:r>
        <w:rPr>
          <w:rFonts w:ascii="Verdana" w:eastAsia="Verdana" w:hAnsi="Verdana"/>
          <w:b/>
          <w:i w:val="0"/>
          <w:spacing w:val="4"/>
          <w:sz w:val="20"/>
          <w:szCs w:val="20"/>
        </w:rPr>
        <w:t>termin dostawy (D) – 1</w:t>
      </w:r>
      <w:r w:rsidRPr="0029023F">
        <w:rPr>
          <w:rFonts w:ascii="Verdana" w:eastAsia="Verdana" w:hAnsi="Verdana"/>
          <w:b/>
          <w:i w:val="0"/>
          <w:spacing w:val="4"/>
          <w:sz w:val="20"/>
          <w:szCs w:val="20"/>
        </w:rPr>
        <w:t>0 %</w:t>
      </w:r>
    </w:p>
    <w:p w:rsidR="004F6C8E" w:rsidRPr="003C62F6" w:rsidRDefault="003938C7" w:rsidP="009F7DC3">
      <w:pPr>
        <w:pStyle w:val="Tekstpodstawowy32"/>
        <w:numPr>
          <w:ilvl w:val="0"/>
          <w:numId w:val="48"/>
        </w:numPr>
        <w:spacing w:before="0"/>
        <w:rPr>
          <w:rFonts w:ascii="Verdana" w:eastAsia="Verdana" w:hAnsi="Verdana"/>
          <w:b/>
          <w:i w:val="0"/>
          <w:spacing w:val="4"/>
          <w:sz w:val="20"/>
          <w:szCs w:val="20"/>
        </w:rPr>
      </w:pPr>
      <w:r>
        <w:rPr>
          <w:rFonts w:ascii="Verdana" w:hAnsi="Verdana"/>
          <w:b/>
          <w:i w:val="0"/>
          <w:spacing w:val="-1"/>
          <w:sz w:val="20"/>
          <w:szCs w:val="20"/>
        </w:rPr>
        <w:t>t</w:t>
      </w:r>
      <w:r w:rsidR="004F6C8E">
        <w:rPr>
          <w:rFonts w:ascii="Verdana" w:hAnsi="Verdana"/>
          <w:b/>
          <w:i w:val="0"/>
          <w:spacing w:val="-1"/>
          <w:sz w:val="20"/>
          <w:szCs w:val="20"/>
        </w:rPr>
        <w:t xml:space="preserve">ermin gwarancji </w:t>
      </w:r>
      <w:r>
        <w:rPr>
          <w:rFonts w:ascii="Verdana" w:hAnsi="Verdana"/>
          <w:b/>
          <w:i w:val="0"/>
          <w:spacing w:val="-1"/>
          <w:sz w:val="20"/>
          <w:szCs w:val="20"/>
        </w:rPr>
        <w:t xml:space="preserve">i rękojmi </w:t>
      </w:r>
      <w:r w:rsidR="004F6C8E">
        <w:rPr>
          <w:rFonts w:ascii="Verdana" w:hAnsi="Verdana"/>
          <w:b/>
          <w:i w:val="0"/>
          <w:spacing w:val="-1"/>
          <w:sz w:val="20"/>
          <w:szCs w:val="20"/>
        </w:rPr>
        <w:t>(G) – 10%</w:t>
      </w:r>
    </w:p>
    <w:p w:rsidR="003C62F6" w:rsidRPr="0029023F" w:rsidRDefault="003C62F6" w:rsidP="003C62F6">
      <w:pPr>
        <w:pStyle w:val="Tekstpodstawowy32"/>
        <w:spacing w:before="0"/>
        <w:ind w:left="1080"/>
        <w:rPr>
          <w:rFonts w:ascii="Verdana" w:eastAsia="Verdana" w:hAnsi="Verdana"/>
          <w:b/>
          <w:i w:val="0"/>
          <w:spacing w:val="4"/>
          <w:sz w:val="20"/>
          <w:szCs w:val="20"/>
        </w:rPr>
      </w:pPr>
    </w:p>
    <w:p w:rsidR="00313F2B" w:rsidRPr="003C4578" w:rsidRDefault="00313F2B" w:rsidP="0029023F">
      <w:pPr>
        <w:pStyle w:val="Tekstpodstawowy32"/>
        <w:rPr>
          <w:rFonts w:ascii="Verdana" w:hAnsi="Verdana"/>
          <w:i w:val="0"/>
          <w:spacing w:val="-1"/>
          <w:sz w:val="20"/>
          <w:szCs w:val="20"/>
        </w:rPr>
      </w:pPr>
      <w:r w:rsidRPr="003C4578">
        <w:rPr>
          <w:rFonts w:ascii="Verdana" w:hAnsi="Verdana"/>
          <w:b/>
          <w:i w:val="0"/>
          <w:spacing w:val="-1"/>
          <w:sz w:val="20"/>
          <w:szCs w:val="20"/>
        </w:rPr>
        <w:t>15.</w:t>
      </w:r>
      <w:r w:rsidR="00C37292" w:rsidRPr="003C4578">
        <w:rPr>
          <w:rFonts w:ascii="Verdana" w:hAnsi="Verdana"/>
          <w:b/>
          <w:i w:val="0"/>
          <w:spacing w:val="-1"/>
          <w:sz w:val="20"/>
          <w:szCs w:val="20"/>
        </w:rPr>
        <w:t>2</w:t>
      </w:r>
      <w:r w:rsidRPr="003C4578">
        <w:rPr>
          <w:rFonts w:ascii="Verdana" w:hAnsi="Verdana"/>
          <w:b/>
          <w:i w:val="0"/>
          <w:spacing w:val="-1"/>
          <w:sz w:val="20"/>
          <w:szCs w:val="20"/>
        </w:rPr>
        <w:t xml:space="preserve"> Kryterium</w:t>
      </w:r>
      <w:r w:rsidRPr="003C4578">
        <w:rPr>
          <w:rFonts w:ascii="Verdana" w:eastAsia="Verdana" w:hAnsi="Verdana"/>
          <w:b/>
          <w:i w:val="0"/>
          <w:spacing w:val="-1"/>
          <w:sz w:val="20"/>
          <w:szCs w:val="20"/>
        </w:rPr>
        <w:t xml:space="preserve"> </w:t>
      </w:r>
      <w:r w:rsidR="003C4578">
        <w:rPr>
          <w:rFonts w:ascii="Verdana" w:eastAsia="Verdana" w:hAnsi="Verdana"/>
          <w:b/>
          <w:i w:val="0"/>
          <w:spacing w:val="-1"/>
          <w:sz w:val="20"/>
          <w:szCs w:val="20"/>
        </w:rPr>
        <w:t>„</w:t>
      </w:r>
      <w:r w:rsidR="003C4578">
        <w:rPr>
          <w:rFonts w:ascii="Verdana" w:hAnsi="Verdana"/>
          <w:b/>
          <w:i w:val="0"/>
          <w:spacing w:val="-1"/>
          <w:sz w:val="20"/>
          <w:szCs w:val="20"/>
        </w:rPr>
        <w:t>C</w:t>
      </w:r>
      <w:r w:rsidRPr="003C4578">
        <w:rPr>
          <w:rFonts w:ascii="Verdana" w:hAnsi="Verdana"/>
          <w:b/>
          <w:i w:val="0"/>
          <w:spacing w:val="-1"/>
          <w:sz w:val="20"/>
          <w:szCs w:val="20"/>
        </w:rPr>
        <w:t>ena</w:t>
      </w:r>
      <w:r w:rsidRPr="003C4578">
        <w:rPr>
          <w:rFonts w:ascii="Verdana" w:eastAsia="Verdana" w:hAnsi="Verdana"/>
          <w:b/>
          <w:i w:val="0"/>
          <w:spacing w:val="-1"/>
          <w:sz w:val="20"/>
          <w:szCs w:val="20"/>
        </w:rPr>
        <w:t xml:space="preserve"> (C)</w:t>
      </w:r>
      <w:r w:rsidR="003C4578">
        <w:rPr>
          <w:rFonts w:ascii="Verdana" w:eastAsia="Verdana" w:hAnsi="Verdana"/>
          <w:b/>
          <w:i w:val="0"/>
          <w:spacing w:val="-1"/>
          <w:sz w:val="20"/>
          <w:szCs w:val="20"/>
        </w:rPr>
        <w:t>”</w:t>
      </w:r>
      <w:r w:rsidRPr="003C4578">
        <w:rPr>
          <w:rFonts w:ascii="Verdana" w:eastAsia="Verdana" w:hAnsi="Verdana"/>
          <w:b/>
          <w:i w:val="0"/>
          <w:spacing w:val="-1"/>
          <w:sz w:val="20"/>
          <w:szCs w:val="20"/>
        </w:rPr>
        <w:t xml:space="preserve"> </w:t>
      </w:r>
      <w:r w:rsidRPr="003C4578">
        <w:rPr>
          <w:rFonts w:ascii="Verdana" w:hAnsi="Verdana"/>
          <w:i w:val="0"/>
          <w:spacing w:val="-1"/>
          <w:sz w:val="20"/>
          <w:szCs w:val="20"/>
        </w:rPr>
        <w:t>będzie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rozpatrywane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na</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podstawie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ceny</w:t>
      </w:r>
      <w:r w:rsidRPr="003C4578">
        <w:rPr>
          <w:rFonts w:ascii="Verdana" w:eastAsia="Verdana" w:hAnsi="Verdana"/>
          <w:i w:val="0"/>
          <w:spacing w:val="-1"/>
          <w:sz w:val="20"/>
          <w:szCs w:val="20"/>
        </w:rPr>
        <w:t xml:space="preserve"> </w:t>
      </w:r>
      <w:r w:rsidRPr="003C4578">
        <w:rPr>
          <w:rFonts w:ascii="Verdana" w:hAnsi="Verdana"/>
          <w:i w:val="0"/>
          <w:spacing w:val="-1"/>
          <w:sz w:val="20"/>
          <w:szCs w:val="20"/>
        </w:rPr>
        <w:t>brutto</w:t>
      </w:r>
      <w:r w:rsidRPr="003C4578">
        <w:rPr>
          <w:rFonts w:ascii="Verdana" w:eastAsia="Verdana" w:hAnsi="Verdana"/>
          <w:i w:val="0"/>
          <w:spacing w:val="-1"/>
          <w:sz w:val="20"/>
          <w:szCs w:val="20"/>
        </w:rPr>
        <w:t xml:space="preserve"> </w:t>
      </w:r>
      <w:r w:rsidRPr="003C4578">
        <w:rPr>
          <w:rFonts w:ascii="Verdana" w:hAnsi="Verdana"/>
          <w:i w:val="0"/>
          <w:spacing w:val="-1"/>
          <w:sz w:val="20"/>
          <w:szCs w:val="20"/>
        </w:rPr>
        <w:t>za</w:t>
      </w:r>
      <w:r w:rsidRPr="003C4578">
        <w:rPr>
          <w:rFonts w:ascii="Verdana" w:eastAsia="Verdana" w:hAnsi="Verdana"/>
          <w:i w:val="0"/>
          <w:spacing w:val="-1"/>
          <w:sz w:val="20"/>
          <w:szCs w:val="20"/>
        </w:rPr>
        <w:t xml:space="preserve"> </w:t>
      </w:r>
      <w:r w:rsidRPr="003C4578">
        <w:rPr>
          <w:rFonts w:ascii="Verdana" w:hAnsi="Verdana"/>
          <w:i w:val="0"/>
          <w:spacing w:val="-1"/>
          <w:sz w:val="20"/>
          <w:szCs w:val="20"/>
        </w:rPr>
        <w:t>wykonanie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przedmiotu</w:t>
      </w:r>
      <w:r w:rsidRPr="003C4578">
        <w:rPr>
          <w:rFonts w:ascii="Verdana" w:eastAsia="Verdana" w:hAnsi="Verdana"/>
          <w:i w:val="0"/>
          <w:spacing w:val="-1"/>
          <w:sz w:val="20"/>
          <w:szCs w:val="20"/>
        </w:rPr>
        <w:t xml:space="preserve"> </w:t>
      </w:r>
      <w:r w:rsidRPr="003C4578">
        <w:rPr>
          <w:rFonts w:ascii="Verdana" w:hAnsi="Verdana"/>
          <w:i w:val="0"/>
          <w:spacing w:val="-1"/>
          <w:sz w:val="20"/>
          <w:szCs w:val="20"/>
        </w:rPr>
        <w:t>zamówienia,</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podanej</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przez</w:t>
      </w:r>
      <w:r w:rsidRPr="003C4578">
        <w:rPr>
          <w:rFonts w:ascii="Verdana" w:eastAsia="Verdana" w:hAnsi="Verdana"/>
          <w:i w:val="0"/>
          <w:spacing w:val="-1"/>
          <w:sz w:val="20"/>
          <w:szCs w:val="20"/>
        </w:rPr>
        <w:t xml:space="preserve"> </w:t>
      </w:r>
      <w:r w:rsidRPr="003C4578">
        <w:rPr>
          <w:rFonts w:ascii="Verdana" w:hAnsi="Verdana"/>
          <w:i w:val="0"/>
          <w:spacing w:val="-1"/>
          <w:sz w:val="20"/>
          <w:szCs w:val="20"/>
        </w:rPr>
        <w:t>Wykonawcę</w:t>
      </w:r>
      <w:r w:rsidRPr="003C4578">
        <w:rPr>
          <w:rFonts w:ascii="Verdana" w:eastAsia="Verdana" w:hAnsi="Verdana"/>
          <w:i w:val="0"/>
          <w:spacing w:val="-1"/>
          <w:sz w:val="20"/>
          <w:szCs w:val="20"/>
        </w:rPr>
        <w:t xml:space="preserve"> </w:t>
      </w:r>
      <w:r w:rsidRPr="003C4578">
        <w:rPr>
          <w:rFonts w:ascii="Verdana" w:hAnsi="Verdana"/>
          <w:i w:val="0"/>
          <w:spacing w:val="-1"/>
          <w:sz w:val="20"/>
          <w:szCs w:val="20"/>
        </w:rPr>
        <w:t>w ofercie</w:t>
      </w:r>
      <w:r w:rsidR="003C4578" w:rsidRPr="003C4578">
        <w:rPr>
          <w:rFonts w:ascii="Verdana" w:hAnsi="Verdana"/>
          <w:i w:val="0"/>
          <w:spacing w:val="-1"/>
          <w:sz w:val="20"/>
          <w:szCs w:val="20"/>
        </w:rPr>
        <w:t xml:space="preserve"> </w:t>
      </w:r>
      <w:r w:rsidR="003938C7">
        <w:rPr>
          <w:rFonts w:ascii="Verdana" w:hAnsi="Verdana"/>
          <w:i w:val="0"/>
          <w:spacing w:val="-1"/>
          <w:sz w:val="20"/>
          <w:szCs w:val="20"/>
        </w:rPr>
        <w:t>(</w:t>
      </w:r>
      <w:r w:rsidR="003C4578" w:rsidRPr="003C4578">
        <w:rPr>
          <w:rFonts w:ascii="Verdana" w:hAnsi="Verdana"/>
          <w:i w:val="0"/>
          <w:spacing w:val="-1"/>
          <w:sz w:val="20"/>
          <w:szCs w:val="20"/>
        </w:rPr>
        <w:t>zgodnie z załącznikiem nr 2 – formularz ofertowy</w:t>
      </w:r>
      <w:r w:rsidR="003938C7">
        <w:rPr>
          <w:rFonts w:ascii="Verdana" w:hAnsi="Verdana"/>
          <w:i w:val="0"/>
          <w:spacing w:val="-1"/>
          <w:sz w:val="20"/>
          <w:szCs w:val="20"/>
        </w:rPr>
        <w:t>)</w:t>
      </w:r>
      <w:r w:rsidRPr="003C4578">
        <w:rPr>
          <w:rFonts w:ascii="Verdana" w:hAnsi="Verdana"/>
          <w:i w:val="0"/>
          <w:spacing w:val="-1"/>
          <w:sz w:val="20"/>
          <w:szCs w:val="20"/>
        </w:rPr>
        <w:t>.</w:t>
      </w:r>
      <w:r w:rsidRPr="003C4578">
        <w:rPr>
          <w:rFonts w:ascii="Verdana" w:eastAsia="Verdana" w:hAnsi="Verdana"/>
          <w:i w:val="0"/>
          <w:spacing w:val="-1"/>
          <w:sz w:val="20"/>
          <w:szCs w:val="20"/>
        </w:rPr>
        <w:t xml:space="preserve"> </w:t>
      </w:r>
    </w:p>
    <w:p w:rsidR="00313F2B" w:rsidRPr="003C4578" w:rsidRDefault="00313F2B" w:rsidP="00313F2B">
      <w:pPr>
        <w:pStyle w:val="Tekstpodstawowy32"/>
        <w:rPr>
          <w:rFonts w:ascii="Verdana" w:hAnsi="Verdana"/>
          <w:i w:val="0"/>
          <w:spacing w:val="-1"/>
          <w:sz w:val="20"/>
          <w:szCs w:val="20"/>
        </w:rPr>
      </w:pPr>
      <w:r w:rsidRPr="003C4578">
        <w:rPr>
          <w:rFonts w:ascii="Verdana" w:hAnsi="Verdana"/>
          <w:i w:val="0"/>
          <w:spacing w:val="-1"/>
          <w:sz w:val="20"/>
          <w:szCs w:val="20"/>
        </w:rPr>
        <w:t>Zamawiający przyzna punkty na podstawie poniższego wzoru:</w:t>
      </w:r>
    </w:p>
    <w:p w:rsidR="00313F2B" w:rsidRPr="00E46AAC" w:rsidRDefault="00313F2B" w:rsidP="00313F2B">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313F2B" w:rsidRPr="00E46AAC" w:rsidTr="00552DB7">
        <w:trPr>
          <w:cantSplit/>
        </w:trPr>
        <w:tc>
          <w:tcPr>
            <w:tcW w:w="1564" w:type="dxa"/>
            <w:shd w:val="clear" w:color="auto" w:fill="auto"/>
          </w:tcPr>
          <w:p w:rsidR="00313F2B" w:rsidRPr="00E46AAC" w:rsidRDefault="00313F2B" w:rsidP="00552DB7">
            <w:pPr>
              <w:shd w:val="clear" w:color="auto" w:fill="FFFFFF"/>
              <w:snapToGrid w:val="0"/>
              <w:jc w:val="both"/>
              <w:rPr>
                <w:rFonts w:ascii="Verdana" w:hAnsi="Verdana"/>
                <w:sz w:val="20"/>
                <w:szCs w:val="20"/>
              </w:rPr>
            </w:pPr>
          </w:p>
        </w:tc>
        <w:tc>
          <w:tcPr>
            <w:tcW w:w="660" w:type="dxa"/>
            <w:vMerge w:val="restart"/>
            <w:shd w:val="clear" w:color="auto" w:fill="auto"/>
            <w:vAlign w:val="center"/>
          </w:tcPr>
          <w:p w:rsidR="00313F2B" w:rsidRPr="00E46AAC" w:rsidRDefault="00313F2B" w:rsidP="00552DB7">
            <w:pPr>
              <w:shd w:val="clear" w:color="auto" w:fill="FFFFFF"/>
              <w:snapToGrid w:val="0"/>
              <w:rPr>
                <w:rFonts w:ascii="Verdana" w:hAnsi="Verdana"/>
                <w:spacing w:val="-1"/>
                <w:sz w:val="20"/>
                <w:szCs w:val="20"/>
              </w:rPr>
            </w:pPr>
            <w:r w:rsidRPr="00E46AAC">
              <w:rPr>
                <w:rFonts w:ascii="Verdana" w:hAnsi="Verdana"/>
                <w:spacing w:val="-1"/>
                <w:sz w:val="20"/>
                <w:szCs w:val="20"/>
              </w:rPr>
              <w:t>C=</w:t>
            </w:r>
          </w:p>
        </w:tc>
        <w:tc>
          <w:tcPr>
            <w:tcW w:w="1534" w:type="dxa"/>
            <w:tcBorders>
              <w:bottom w:val="single" w:sz="4" w:space="0" w:color="000000"/>
            </w:tcBorders>
            <w:shd w:val="clear" w:color="auto" w:fill="auto"/>
            <w:vAlign w:val="center"/>
          </w:tcPr>
          <w:p w:rsidR="00313F2B" w:rsidRPr="00E46AAC" w:rsidRDefault="00313F2B" w:rsidP="00552DB7">
            <w:pPr>
              <w:shd w:val="clear" w:color="auto" w:fill="FFFFFF"/>
              <w:snapToGrid w:val="0"/>
              <w:jc w:val="center"/>
              <w:rPr>
                <w:rFonts w:ascii="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p>
        </w:tc>
        <w:tc>
          <w:tcPr>
            <w:tcW w:w="2767" w:type="dxa"/>
            <w:vMerge w:val="restart"/>
            <w:shd w:val="clear" w:color="auto" w:fill="auto"/>
            <w:vAlign w:val="center"/>
          </w:tcPr>
          <w:p w:rsidR="00313F2B" w:rsidRPr="00E46AAC" w:rsidRDefault="00313F2B" w:rsidP="00552DB7">
            <w:pPr>
              <w:shd w:val="clear" w:color="auto" w:fill="FFFFFF"/>
              <w:snapToGrid w:val="0"/>
              <w:rPr>
                <w:rFonts w:ascii="Verdana" w:hAnsi="Verdana"/>
                <w:sz w:val="20"/>
                <w:szCs w:val="20"/>
              </w:rPr>
            </w:pPr>
            <w:r w:rsidRPr="00E46AAC">
              <w:rPr>
                <w:rFonts w:ascii="Verdana" w:hAnsi="Verdana"/>
                <w:spacing w:val="-1"/>
                <w:sz w:val="20"/>
                <w:szCs w:val="20"/>
              </w:rPr>
              <w:t>x</w:t>
            </w:r>
            <w:r w:rsidRPr="00E46AAC">
              <w:rPr>
                <w:rFonts w:ascii="Verdana" w:eastAsia="Verdana" w:hAnsi="Verdana"/>
                <w:spacing w:val="-1"/>
                <w:sz w:val="20"/>
                <w:szCs w:val="20"/>
              </w:rPr>
              <w:t xml:space="preserve"> 60 </w:t>
            </w:r>
            <w:r w:rsidRPr="00E46AAC">
              <w:rPr>
                <w:rFonts w:ascii="Verdana" w:hAnsi="Verdana"/>
                <w:spacing w:val="-1"/>
                <w:sz w:val="20"/>
                <w:szCs w:val="20"/>
              </w:rPr>
              <w:t>pkt</w:t>
            </w:r>
          </w:p>
        </w:tc>
      </w:tr>
      <w:tr w:rsidR="00313F2B" w:rsidRPr="00E46AAC" w:rsidTr="00552DB7">
        <w:trPr>
          <w:cantSplit/>
        </w:trPr>
        <w:tc>
          <w:tcPr>
            <w:tcW w:w="1564" w:type="dxa"/>
            <w:shd w:val="clear" w:color="auto" w:fill="auto"/>
          </w:tcPr>
          <w:p w:rsidR="00313F2B" w:rsidRPr="00E46AAC" w:rsidRDefault="00313F2B" w:rsidP="00552DB7">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313F2B" w:rsidRPr="00E46AAC" w:rsidRDefault="00313F2B" w:rsidP="00552DB7">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313F2B" w:rsidRPr="00E46AAC" w:rsidRDefault="00313F2B" w:rsidP="00552DB7">
            <w:pPr>
              <w:shd w:val="clear" w:color="auto" w:fill="FFFFFF"/>
              <w:snapToGrid w:val="0"/>
              <w:jc w:val="center"/>
              <w:rPr>
                <w:rFonts w:ascii="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2767" w:type="dxa"/>
            <w:vMerge/>
            <w:shd w:val="clear" w:color="auto" w:fill="auto"/>
            <w:vAlign w:val="center"/>
          </w:tcPr>
          <w:p w:rsidR="00313F2B" w:rsidRPr="00E46AAC" w:rsidRDefault="00313F2B" w:rsidP="00552DB7">
            <w:pPr>
              <w:shd w:val="clear" w:color="auto" w:fill="FFFFFF"/>
              <w:snapToGrid w:val="0"/>
              <w:jc w:val="both"/>
              <w:rPr>
                <w:rFonts w:ascii="Verdana" w:hAnsi="Verdana"/>
                <w:spacing w:val="-1"/>
                <w:sz w:val="20"/>
                <w:szCs w:val="20"/>
              </w:rPr>
            </w:pPr>
          </w:p>
        </w:tc>
      </w:tr>
      <w:tr w:rsidR="00313F2B" w:rsidRPr="00E46AAC" w:rsidTr="00552DB7">
        <w:trPr>
          <w:trHeight w:val="686"/>
        </w:trPr>
        <w:tc>
          <w:tcPr>
            <w:tcW w:w="1564" w:type="dxa"/>
            <w:shd w:val="clear" w:color="auto" w:fill="auto"/>
            <w:vAlign w:val="bottom"/>
          </w:tcPr>
          <w:p w:rsidR="00313F2B" w:rsidRPr="00E46AAC" w:rsidRDefault="00313F2B" w:rsidP="00552DB7">
            <w:pPr>
              <w:shd w:val="clear" w:color="auto" w:fill="FFFFFF"/>
              <w:snapToGrid w:val="0"/>
              <w:jc w:val="right"/>
              <w:rPr>
                <w:rFonts w:ascii="Verdana" w:hAnsi="Verdana"/>
                <w:spacing w:val="-1"/>
                <w:sz w:val="20"/>
                <w:szCs w:val="20"/>
              </w:rPr>
            </w:pPr>
            <w:r w:rsidRPr="00E46AAC">
              <w:rPr>
                <w:rFonts w:ascii="Verdana" w:eastAsia="Verdana" w:hAnsi="Verdana"/>
                <w:spacing w:val="-8"/>
                <w:sz w:val="20"/>
                <w:szCs w:val="20"/>
              </w:rPr>
              <w:t xml:space="preserve">      </w:t>
            </w:r>
          </w:p>
        </w:tc>
        <w:tc>
          <w:tcPr>
            <w:tcW w:w="660" w:type="dxa"/>
            <w:shd w:val="clear" w:color="auto" w:fill="auto"/>
            <w:vAlign w:val="bottom"/>
          </w:tcPr>
          <w:p w:rsidR="003C62F6" w:rsidRDefault="003C62F6" w:rsidP="00552DB7">
            <w:pPr>
              <w:shd w:val="clear" w:color="auto" w:fill="FFFFFF"/>
              <w:snapToGrid w:val="0"/>
              <w:rPr>
                <w:rFonts w:ascii="Verdana" w:hAnsi="Verdana"/>
                <w:spacing w:val="-1"/>
                <w:sz w:val="20"/>
                <w:szCs w:val="20"/>
              </w:rPr>
            </w:pPr>
          </w:p>
          <w:p w:rsidR="003C62F6" w:rsidRDefault="003C62F6" w:rsidP="00552DB7">
            <w:pPr>
              <w:shd w:val="clear" w:color="auto" w:fill="FFFFFF"/>
              <w:snapToGrid w:val="0"/>
              <w:rPr>
                <w:rFonts w:ascii="Verdana" w:hAnsi="Verdana"/>
                <w:spacing w:val="-1"/>
                <w:sz w:val="20"/>
                <w:szCs w:val="20"/>
              </w:rPr>
            </w:pPr>
            <w:r w:rsidRPr="00E46AAC">
              <w:rPr>
                <w:rFonts w:ascii="Verdana" w:hAnsi="Verdana"/>
                <w:spacing w:val="-8"/>
                <w:sz w:val="20"/>
                <w:szCs w:val="20"/>
              </w:rPr>
              <w:t>gdzie:</w:t>
            </w:r>
          </w:p>
          <w:p w:rsidR="00313F2B" w:rsidRPr="00E46AAC" w:rsidRDefault="00313F2B" w:rsidP="00552DB7">
            <w:pPr>
              <w:shd w:val="clear" w:color="auto" w:fill="FFFFFF"/>
              <w:snapToGrid w:val="0"/>
              <w:rPr>
                <w:rFonts w:ascii="Verdana" w:eastAsia="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r w:rsidRPr="00E46AA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313F2B" w:rsidRPr="00E46AAC" w:rsidRDefault="00313F2B" w:rsidP="00552DB7">
            <w:pPr>
              <w:shd w:val="clear" w:color="auto" w:fill="FFFFFF"/>
              <w:snapToGrid w:val="0"/>
              <w:rPr>
                <w:rFonts w:ascii="Verdana" w:hAnsi="Verdana"/>
                <w:sz w:val="20"/>
                <w:szCs w:val="20"/>
              </w:rPr>
            </w:pPr>
            <w:r w:rsidRPr="00E46AAC">
              <w:rPr>
                <w:rFonts w:ascii="Verdana" w:eastAsia="Verdana" w:hAnsi="Verdana"/>
                <w:spacing w:val="-1"/>
                <w:sz w:val="20"/>
                <w:szCs w:val="20"/>
              </w:rPr>
              <w:t xml:space="preserve">– </w:t>
            </w:r>
            <w:r w:rsidRPr="00E46AAC">
              <w:rPr>
                <w:rFonts w:ascii="Verdana" w:hAnsi="Verdana"/>
                <w:spacing w:val="-8"/>
                <w:sz w:val="20"/>
                <w:szCs w:val="20"/>
              </w:rPr>
              <w:t>cena</w:t>
            </w:r>
            <w:r w:rsidRPr="00E46AAC">
              <w:rPr>
                <w:rFonts w:ascii="Verdana" w:eastAsia="Verdana" w:hAnsi="Verdana"/>
                <w:spacing w:val="-8"/>
                <w:sz w:val="20"/>
                <w:szCs w:val="20"/>
              </w:rPr>
              <w:t xml:space="preserve"> </w:t>
            </w:r>
            <w:r w:rsidRPr="00E46AAC">
              <w:rPr>
                <w:rFonts w:ascii="Verdana" w:hAnsi="Verdana"/>
                <w:spacing w:val="-8"/>
                <w:sz w:val="20"/>
                <w:szCs w:val="20"/>
              </w:rPr>
              <w:t>brutto</w:t>
            </w:r>
            <w:r w:rsidRPr="00E46AAC">
              <w:rPr>
                <w:rFonts w:ascii="Verdana" w:eastAsia="Verdana" w:hAnsi="Verdana"/>
                <w:spacing w:val="-8"/>
                <w:sz w:val="20"/>
                <w:szCs w:val="20"/>
              </w:rPr>
              <w:t xml:space="preserve"> </w:t>
            </w:r>
            <w:r w:rsidRPr="00E46AAC">
              <w:rPr>
                <w:rFonts w:ascii="Verdana" w:hAnsi="Verdana"/>
                <w:spacing w:val="-8"/>
                <w:sz w:val="20"/>
                <w:szCs w:val="20"/>
              </w:rPr>
              <w:t>oferty</w:t>
            </w:r>
            <w:r w:rsidRPr="00E46AAC">
              <w:rPr>
                <w:rFonts w:ascii="Verdana" w:eastAsia="Verdana" w:hAnsi="Verdana"/>
                <w:spacing w:val="-1"/>
                <w:sz w:val="20"/>
                <w:szCs w:val="20"/>
              </w:rPr>
              <w:t xml:space="preserve"> </w:t>
            </w:r>
            <w:r w:rsidRPr="00E46AAC">
              <w:rPr>
                <w:rFonts w:ascii="Verdana" w:hAnsi="Verdana"/>
                <w:spacing w:val="-1"/>
                <w:sz w:val="20"/>
                <w:szCs w:val="20"/>
              </w:rPr>
              <w:t>najtańszej</w:t>
            </w:r>
          </w:p>
        </w:tc>
      </w:tr>
      <w:tr w:rsidR="00313F2B" w:rsidRPr="00E46AAC" w:rsidTr="00552DB7">
        <w:tc>
          <w:tcPr>
            <w:tcW w:w="1564" w:type="dxa"/>
            <w:shd w:val="clear" w:color="auto" w:fill="auto"/>
            <w:vAlign w:val="center"/>
          </w:tcPr>
          <w:p w:rsidR="00313F2B" w:rsidRPr="00E46AAC" w:rsidRDefault="00313F2B" w:rsidP="00552DB7">
            <w:pPr>
              <w:shd w:val="clear" w:color="auto" w:fill="FFFFFF"/>
              <w:snapToGrid w:val="0"/>
              <w:jc w:val="both"/>
              <w:rPr>
                <w:rFonts w:ascii="Verdana" w:hAnsi="Verdana"/>
                <w:spacing w:val="-8"/>
                <w:sz w:val="20"/>
                <w:szCs w:val="20"/>
              </w:rPr>
            </w:pPr>
          </w:p>
        </w:tc>
        <w:tc>
          <w:tcPr>
            <w:tcW w:w="660" w:type="dxa"/>
            <w:shd w:val="clear" w:color="auto" w:fill="auto"/>
            <w:vAlign w:val="center"/>
          </w:tcPr>
          <w:p w:rsidR="00313F2B" w:rsidRPr="00E46AAC" w:rsidRDefault="00313F2B" w:rsidP="00552DB7">
            <w:pPr>
              <w:shd w:val="clear" w:color="auto" w:fill="FFFFFF"/>
              <w:snapToGrid w:val="0"/>
              <w:rPr>
                <w:rFonts w:ascii="Verdana" w:eastAsia="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4301" w:type="dxa"/>
            <w:gridSpan w:val="2"/>
            <w:shd w:val="clear" w:color="auto" w:fill="auto"/>
            <w:vAlign w:val="center"/>
          </w:tcPr>
          <w:p w:rsidR="00313F2B" w:rsidRPr="00E46AAC" w:rsidRDefault="00313F2B" w:rsidP="00552DB7">
            <w:pPr>
              <w:shd w:val="clear" w:color="auto" w:fill="FFFFFF"/>
              <w:snapToGrid w:val="0"/>
              <w:rPr>
                <w:rFonts w:ascii="Verdana" w:hAnsi="Verdana"/>
                <w:sz w:val="20"/>
                <w:szCs w:val="20"/>
              </w:rPr>
            </w:pPr>
            <w:r w:rsidRPr="00E46AAC">
              <w:rPr>
                <w:rFonts w:ascii="Verdana" w:eastAsia="Verdana" w:hAnsi="Verdana"/>
                <w:spacing w:val="-1"/>
                <w:sz w:val="20"/>
                <w:szCs w:val="20"/>
              </w:rPr>
              <w:t>–</w:t>
            </w:r>
            <w:r w:rsidRPr="00E46AAC">
              <w:rPr>
                <w:rFonts w:ascii="Verdana" w:eastAsia="Verdana" w:hAnsi="Verdana"/>
                <w:spacing w:val="-8"/>
                <w:sz w:val="20"/>
                <w:szCs w:val="20"/>
              </w:rPr>
              <w:t xml:space="preserve"> </w:t>
            </w:r>
            <w:r w:rsidRPr="00E46AAC">
              <w:rPr>
                <w:rFonts w:ascii="Verdana" w:hAnsi="Verdana"/>
                <w:spacing w:val="-8"/>
                <w:sz w:val="20"/>
                <w:szCs w:val="20"/>
              </w:rPr>
              <w:t>cena</w:t>
            </w:r>
            <w:r w:rsidRPr="00E46AAC">
              <w:rPr>
                <w:rFonts w:ascii="Verdana" w:eastAsia="Verdana" w:hAnsi="Verdana"/>
                <w:spacing w:val="-8"/>
                <w:sz w:val="20"/>
                <w:szCs w:val="20"/>
              </w:rPr>
              <w:t xml:space="preserve"> </w:t>
            </w:r>
            <w:r w:rsidRPr="00E46AAC">
              <w:rPr>
                <w:rFonts w:ascii="Verdana" w:hAnsi="Verdana"/>
                <w:spacing w:val="-8"/>
                <w:sz w:val="20"/>
                <w:szCs w:val="20"/>
              </w:rPr>
              <w:t>brutto</w:t>
            </w:r>
            <w:r w:rsidRPr="00E46AAC">
              <w:rPr>
                <w:rFonts w:ascii="Verdana" w:eastAsia="Verdana" w:hAnsi="Verdana"/>
                <w:spacing w:val="-8"/>
                <w:sz w:val="20"/>
                <w:szCs w:val="20"/>
              </w:rPr>
              <w:t xml:space="preserve"> </w:t>
            </w:r>
            <w:r w:rsidRPr="00E46AAC">
              <w:rPr>
                <w:rFonts w:ascii="Verdana" w:hAnsi="Verdana"/>
                <w:spacing w:val="-8"/>
                <w:sz w:val="20"/>
                <w:szCs w:val="20"/>
              </w:rPr>
              <w:t>oferty</w:t>
            </w:r>
            <w:r w:rsidRPr="00E46AAC">
              <w:rPr>
                <w:rFonts w:ascii="Verdana" w:eastAsia="Verdana" w:hAnsi="Verdana"/>
                <w:spacing w:val="-8"/>
                <w:sz w:val="20"/>
                <w:szCs w:val="20"/>
              </w:rPr>
              <w:t xml:space="preserve"> </w:t>
            </w:r>
            <w:r w:rsidRPr="00E46AAC">
              <w:rPr>
                <w:rFonts w:ascii="Verdana" w:hAnsi="Verdana"/>
                <w:spacing w:val="-8"/>
                <w:sz w:val="20"/>
                <w:szCs w:val="20"/>
              </w:rPr>
              <w:t>ocenianej</w:t>
            </w:r>
          </w:p>
        </w:tc>
      </w:tr>
    </w:tbl>
    <w:p w:rsidR="00313F2B" w:rsidRPr="00E46AAC" w:rsidRDefault="00313F2B" w:rsidP="00313F2B">
      <w:pPr>
        <w:pStyle w:val="Tekstpodstawowy21"/>
        <w:spacing w:before="0"/>
        <w:rPr>
          <w:rFonts w:ascii="Verdana" w:hAnsi="Verdana"/>
          <w:sz w:val="20"/>
          <w:szCs w:val="20"/>
        </w:rPr>
      </w:pPr>
    </w:p>
    <w:p w:rsidR="00C0392F" w:rsidRPr="00E46AAC" w:rsidRDefault="003C4578" w:rsidP="00C0392F">
      <w:pPr>
        <w:pStyle w:val="Tekstpodstawowy21"/>
        <w:rPr>
          <w:rFonts w:ascii="Verdana" w:hAnsi="Verdana"/>
          <w:i/>
          <w:strike/>
          <w:sz w:val="20"/>
          <w:szCs w:val="20"/>
        </w:rPr>
      </w:pPr>
      <w:r>
        <w:rPr>
          <w:rFonts w:ascii="Verdana" w:hAnsi="Verdana"/>
          <w:bCs w:val="0"/>
          <w:iCs/>
          <w:sz w:val="20"/>
          <w:szCs w:val="20"/>
        </w:rPr>
        <w:t>15.3</w:t>
      </w:r>
      <w:r w:rsidR="00C0392F" w:rsidRPr="00E46AAC">
        <w:rPr>
          <w:rFonts w:ascii="Verdana" w:hAnsi="Verdana"/>
          <w:bCs w:val="0"/>
          <w:iCs/>
          <w:sz w:val="20"/>
          <w:szCs w:val="20"/>
        </w:rPr>
        <w:t xml:space="preserve"> Kryterium</w:t>
      </w:r>
      <w:r w:rsidR="00C0392F" w:rsidRPr="00E46AAC">
        <w:rPr>
          <w:rFonts w:ascii="Verdana" w:eastAsia="Verdana" w:hAnsi="Verdana"/>
          <w:bCs w:val="0"/>
          <w:iCs/>
          <w:sz w:val="20"/>
          <w:szCs w:val="20"/>
        </w:rPr>
        <w:t xml:space="preserve"> </w:t>
      </w:r>
      <w:r w:rsidR="003C38B9">
        <w:rPr>
          <w:rFonts w:ascii="Verdana" w:eastAsia="Verdana" w:hAnsi="Verdana"/>
          <w:bCs w:val="0"/>
          <w:iCs/>
          <w:sz w:val="20"/>
          <w:szCs w:val="20"/>
        </w:rPr>
        <w:t>„</w:t>
      </w:r>
      <w:r w:rsidR="003938C7">
        <w:rPr>
          <w:rFonts w:ascii="Verdana" w:eastAsia="Verdana" w:hAnsi="Verdana"/>
          <w:bCs w:val="0"/>
          <w:iCs/>
          <w:spacing w:val="4"/>
          <w:sz w:val="20"/>
          <w:szCs w:val="20"/>
        </w:rPr>
        <w:t>Ocena techniczna</w:t>
      </w:r>
      <w:r w:rsidR="004F6C8E">
        <w:rPr>
          <w:rFonts w:ascii="Verdana" w:eastAsia="Verdana" w:hAnsi="Verdana"/>
          <w:bCs w:val="0"/>
          <w:iCs/>
          <w:spacing w:val="4"/>
          <w:sz w:val="20"/>
          <w:szCs w:val="20"/>
        </w:rPr>
        <w:t xml:space="preserve"> (O</w:t>
      </w:r>
      <w:r w:rsidR="00C0392F" w:rsidRPr="00E46AAC">
        <w:rPr>
          <w:rFonts w:ascii="Verdana" w:eastAsia="Verdana" w:hAnsi="Verdana"/>
          <w:bCs w:val="0"/>
          <w:iCs/>
          <w:spacing w:val="4"/>
          <w:sz w:val="20"/>
          <w:szCs w:val="20"/>
        </w:rPr>
        <w:t>T)</w:t>
      </w:r>
      <w:r w:rsidR="003C38B9">
        <w:rPr>
          <w:rFonts w:ascii="Verdana" w:eastAsia="Verdana" w:hAnsi="Verdana"/>
          <w:bCs w:val="0"/>
          <w:iCs/>
          <w:spacing w:val="4"/>
          <w:sz w:val="20"/>
          <w:szCs w:val="20"/>
        </w:rPr>
        <w:t>”</w:t>
      </w:r>
      <w:r w:rsidR="00C0392F" w:rsidRPr="00E46AAC">
        <w:rPr>
          <w:rFonts w:ascii="Verdana" w:eastAsia="Verdana" w:hAnsi="Verdana"/>
          <w:bCs w:val="0"/>
          <w:iCs/>
          <w:spacing w:val="4"/>
          <w:sz w:val="20"/>
          <w:szCs w:val="20"/>
        </w:rPr>
        <w:t xml:space="preserve"> </w:t>
      </w:r>
      <w:r w:rsidR="00C0392F" w:rsidRPr="003C4578">
        <w:rPr>
          <w:rFonts w:ascii="Verdana" w:eastAsia="Verdana" w:hAnsi="Verdana"/>
          <w:b w:val="0"/>
          <w:bCs w:val="0"/>
          <w:iCs/>
          <w:spacing w:val="4"/>
          <w:sz w:val="20"/>
          <w:szCs w:val="20"/>
        </w:rPr>
        <w:t xml:space="preserve">będzie rozpatrywane </w:t>
      </w:r>
      <w:r w:rsidR="005F0EB1">
        <w:rPr>
          <w:rFonts w:ascii="Verdana" w:eastAsia="Verdana" w:hAnsi="Verdana"/>
          <w:b w:val="0"/>
          <w:bCs w:val="0"/>
          <w:iCs/>
          <w:spacing w:val="4"/>
          <w:sz w:val="20"/>
          <w:szCs w:val="20"/>
        </w:rPr>
        <w:t xml:space="preserve">na podstawie </w:t>
      </w:r>
      <w:r w:rsidR="00BD4F13">
        <w:rPr>
          <w:rFonts w:ascii="Verdana" w:eastAsia="Verdana" w:hAnsi="Verdana"/>
          <w:b w:val="0"/>
          <w:bCs w:val="0"/>
          <w:iCs/>
          <w:spacing w:val="4"/>
          <w:sz w:val="20"/>
          <w:szCs w:val="20"/>
        </w:rPr>
        <w:t>deklaracji</w:t>
      </w:r>
      <w:r w:rsidR="005F0EB1">
        <w:rPr>
          <w:rFonts w:ascii="Verdana" w:eastAsia="Verdana" w:hAnsi="Verdana"/>
          <w:b w:val="0"/>
          <w:bCs w:val="0"/>
          <w:iCs/>
          <w:spacing w:val="4"/>
          <w:sz w:val="20"/>
          <w:szCs w:val="20"/>
        </w:rPr>
        <w:t xml:space="preserve"> </w:t>
      </w:r>
      <w:r w:rsidR="00BD4F13">
        <w:rPr>
          <w:rFonts w:ascii="Verdana" w:eastAsia="Verdana" w:hAnsi="Verdana"/>
          <w:b w:val="0"/>
          <w:bCs w:val="0"/>
          <w:iCs/>
          <w:spacing w:val="4"/>
          <w:sz w:val="20"/>
          <w:szCs w:val="20"/>
        </w:rPr>
        <w:t xml:space="preserve">wykonawcy </w:t>
      </w:r>
      <w:r w:rsidR="003938C7">
        <w:rPr>
          <w:rFonts w:ascii="Verdana" w:eastAsia="Verdana" w:hAnsi="Verdana"/>
          <w:b w:val="0"/>
          <w:bCs w:val="0"/>
          <w:iCs/>
          <w:spacing w:val="4"/>
          <w:sz w:val="20"/>
          <w:szCs w:val="20"/>
        </w:rPr>
        <w:t>(</w:t>
      </w:r>
      <w:r w:rsidR="00BD4F13">
        <w:rPr>
          <w:rFonts w:ascii="Verdana" w:eastAsia="Verdana" w:hAnsi="Verdana"/>
          <w:b w:val="0"/>
          <w:bCs w:val="0"/>
          <w:iCs/>
          <w:spacing w:val="4"/>
          <w:sz w:val="20"/>
          <w:szCs w:val="20"/>
        </w:rPr>
        <w:t>zgodnie z</w:t>
      </w:r>
      <w:r w:rsidR="00C0392F" w:rsidRPr="003C4578">
        <w:rPr>
          <w:rFonts w:ascii="Verdana" w:eastAsia="Verdana" w:hAnsi="Verdana"/>
          <w:b w:val="0"/>
          <w:bCs w:val="0"/>
          <w:iCs/>
          <w:spacing w:val="4"/>
          <w:sz w:val="20"/>
          <w:szCs w:val="20"/>
        </w:rPr>
        <w:t xml:space="preserve"> załącznikiem nr </w:t>
      </w:r>
      <w:r w:rsidR="003C38B9" w:rsidRPr="003C4578">
        <w:rPr>
          <w:rFonts w:ascii="Verdana" w:eastAsia="Verdana" w:hAnsi="Verdana"/>
          <w:b w:val="0"/>
          <w:bCs w:val="0"/>
          <w:iCs/>
          <w:spacing w:val="4"/>
          <w:sz w:val="20"/>
          <w:szCs w:val="20"/>
        </w:rPr>
        <w:t>2</w:t>
      </w:r>
      <w:r>
        <w:rPr>
          <w:rFonts w:ascii="Verdana" w:eastAsia="Verdana" w:hAnsi="Verdana"/>
          <w:b w:val="0"/>
          <w:bCs w:val="0"/>
          <w:iCs/>
          <w:spacing w:val="4"/>
          <w:sz w:val="20"/>
          <w:szCs w:val="20"/>
        </w:rPr>
        <w:t xml:space="preserve"> – formularz ofertowy</w:t>
      </w:r>
      <w:r w:rsidR="003938C7">
        <w:rPr>
          <w:rFonts w:ascii="Verdana" w:eastAsia="Verdana" w:hAnsi="Verdana"/>
          <w:b w:val="0"/>
          <w:bCs w:val="0"/>
          <w:iCs/>
          <w:spacing w:val="4"/>
          <w:sz w:val="20"/>
          <w:szCs w:val="20"/>
        </w:rPr>
        <w:t>)</w:t>
      </w:r>
      <w:r w:rsidR="003C38B9" w:rsidRPr="003C4578">
        <w:rPr>
          <w:rFonts w:ascii="Verdana" w:eastAsia="Verdana" w:hAnsi="Verdana"/>
          <w:b w:val="0"/>
          <w:bCs w:val="0"/>
          <w:iCs/>
          <w:spacing w:val="4"/>
          <w:sz w:val="20"/>
          <w:szCs w:val="20"/>
        </w:rPr>
        <w:t>.</w:t>
      </w:r>
    </w:p>
    <w:p w:rsidR="008F63A5" w:rsidRDefault="008F63A5" w:rsidP="003C62F6">
      <w:pPr>
        <w:pStyle w:val="Tekstpodstawowy21"/>
        <w:spacing w:before="0"/>
        <w:ind w:left="1560"/>
        <w:jc w:val="left"/>
        <w:rPr>
          <w:rFonts w:ascii="Verdana" w:hAnsi="Verdana"/>
          <w:bCs w:val="0"/>
          <w:sz w:val="20"/>
          <w:szCs w:val="20"/>
        </w:rPr>
      </w:pPr>
    </w:p>
    <w:p w:rsidR="008F63A5" w:rsidRPr="00F87A76" w:rsidRDefault="003C62F6" w:rsidP="003C62F6">
      <w:pPr>
        <w:suppressAutoHyphens w:val="0"/>
        <w:autoSpaceDE w:val="0"/>
        <w:autoSpaceDN w:val="0"/>
        <w:adjustRightInd w:val="0"/>
        <w:ind w:left="1560"/>
        <w:rPr>
          <w:rFonts w:ascii="Arial" w:hAnsi="Arial" w:cs="Arial"/>
          <w:bCs/>
          <w:sz w:val="18"/>
          <w:szCs w:val="18"/>
          <w:lang w:val="en-US" w:eastAsia="pl-PL"/>
        </w:rPr>
      </w:pPr>
      <w:r>
        <w:rPr>
          <w:rFonts w:ascii="Verdana" w:hAnsi="Verdana"/>
          <w:spacing w:val="-1"/>
          <w:sz w:val="20"/>
          <w:lang w:val="en-US"/>
        </w:rPr>
        <w:tab/>
      </w:r>
      <w:r>
        <w:rPr>
          <w:rFonts w:ascii="Verdana" w:hAnsi="Verdana"/>
          <w:spacing w:val="-1"/>
          <w:sz w:val="20"/>
          <w:lang w:val="en-US"/>
        </w:rPr>
        <w:tab/>
      </w:r>
      <w:r>
        <w:rPr>
          <w:rFonts w:ascii="Verdana" w:hAnsi="Verdana"/>
          <w:spacing w:val="-1"/>
          <w:sz w:val="20"/>
          <w:lang w:val="en-US"/>
        </w:rPr>
        <w:tab/>
      </w:r>
      <w:r w:rsidR="008F63A5" w:rsidRPr="00F87A76">
        <w:rPr>
          <w:rFonts w:ascii="Verdana" w:hAnsi="Verdana"/>
          <w:spacing w:val="-1"/>
          <w:sz w:val="20"/>
          <w:lang w:val="en-US"/>
        </w:rPr>
        <w:t>OT</w:t>
      </w:r>
      <w:r w:rsidR="008F63A5" w:rsidRPr="00F87A76">
        <w:rPr>
          <w:rFonts w:ascii="Verdana" w:eastAsia="Verdana" w:hAnsi="Verdana"/>
          <w:spacing w:val="-1"/>
          <w:sz w:val="20"/>
          <w:lang w:val="en-US"/>
        </w:rPr>
        <w:t xml:space="preserve"> </w:t>
      </w:r>
      <w:r w:rsidR="008F63A5" w:rsidRPr="00F87A76">
        <w:rPr>
          <w:rFonts w:ascii="Verdana" w:hAnsi="Verdana"/>
          <w:spacing w:val="-1"/>
          <w:sz w:val="20"/>
          <w:vertAlign w:val="subscript"/>
          <w:lang w:val="en-US"/>
        </w:rPr>
        <w:t>o</w:t>
      </w:r>
    </w:p>
    <w:p w:rsidR="008F63A5" w:rsidRPr="00F87A76" w:rsidRDefault="004F6C8E" w:rsidP="003C62F6">
      <w:pPr>
        <w:suppressAutoHyphens w:val="0"/>
        <w:autoSpaceDE w:val="0"/>
        <w:autoSpaceDN w:val="0"/>
        <w:adjustRightInd w:val="0"/>
        <w:ind w:left="1560"/>
        <w:rPr>
          <w:rFonts w:ascii="Arial" w:hAnsi="Arial" w:cs="Arial"/>
          <w:bCs/>
          <w:sz w:val="18"/>
          <w:szCs w:val="18"/>
          <w:lang w:val="en-US" w:eastAsia="pl-PL"/>
        </w:rPr>
      </w:pPr>
      <w:r>
        <w:rPr>
          <w:rFonts w:ascii="Verdana" w:eastAsia="Verdana" w:hAnsi="Verdana"/>
          <w:bCs/>
          <w:iCs/>
          <w:spacing w:val="4"/>
          <w:sz w:val="20"/>
          <w:szCs w:val="20"/>
        </w:rPr>
        <w:t>O</w:t>
      </w:r>
      <w:r w:rsidRPr="00E46AAC">
        <w:rPr>
          <w:rFonts w:ascii="Verdana" w:eastAsia="Verdana" w:hAnsi="Verdana"/>
          <w:bCs/>
          <w:iCs/>
          <w:spacing w:val="4"/>
          <w:sz w:val="20"/>
          <w:szCs w:val="20"/>
        </w:rPr>
        <w:t>T</w:t>
      </w:r>
      <w:r w:rsidR="008F63A5" w:rsidRPr="00F87A76">
        <w:rPr>
          <w:rFonts w:ascii="Arial" w:hAnsi="Arial" w:cs="Arial"/>
          <w:bCs/>
          <w:sz w:val="18"/>
          <w:szCs w:val="18"/>
          <w:lang w:val="en-US" w:eastAsia="pl-PL"/>
        </w:rPr>
        <w:t xml:space="preserve"> = </w:t>
      </w:r>
      <w:r w:rsidR="008F63A5" w:rsidRPr="00F87A76">
        <w:rPr>
          <w:rFonts w:ascii="Arial" w:hAnsi="Arial" w:cs="Arial"/>
          <w:bCs/>
          <w:sz w:val="18"/>
          <w:szCs w:val="18"/>
          <w:lang w:val="en-US" w:eastAsia="pl-PL"/>
        </w:rPr>
        <w:tab/>
        <w:t xml:space="preserve">____________________________x </w:t>
      </w:r>
      <w:r w:rsidR="009F7DC3">
        <w:rPr>
          <w:rFonts w:ascii="Verdana" w:eastAsia="Verdana" w:hAnsi="Verdana"/>
          <w:spacing w:val="-1"/>
          <w:sz w:val="20"/>
          <w:lang w:val="en-US"/>
        </w:rPr>
        <w:t>2</w:t>
      </w:r>
      <w:r w:rsidR="008F63A5" w:rsidRPr="00F87A76">
        <w:rPr>
          <w:rFonts w:ascii="Verdana" w:eastAsia="Verdana" w:hAnsi="Verdana"/>
          <w:spacing w:val="-1"/>
          <w:sz w:val="20"/>
          <w:lang w:val="en-US"/>
        </w:rPr>
        <w:t xml:space="preserve">0 </w:t>
      </w:r>
      <w:r w:rsidR="008F63A5" w:rsidRPr="00F87A76">
        <w:rPr>
          <w:rFonts w:ascii="Verdana" w:hAnsi="Verdana"/>
          <w:spacing w:val="-1"/>
          <w:sz w:val="20"/>
          <w:lang w:val="en-US"/>
        </w:rPr>
        <w:t>pkt</w:t>
      </w:r>
      <w:r>
        <w:rPr>
          <w:rFonts w:ascii="Verdana" w:hAnsi="Verdana"/>
          <w:spacing w:val="-1"/>
          <w:sz w:val="20"/>
          <w:lang w:val="en-US"/>
        </w:rPr>
        <w:t>.</w:t>
      </w:r>
    </w:p>
    <w:p w:rsidR="008F63A5" w:rsidRPr="00F87A76" w:rsidRDefault="003C62F6" w:rsidP="003C62F6">
      <w:pPr>
        <w:pStyle w:val="Tekstpodstawowy21"/>
        <w:spacing w:before="0"/>
        <w:ind w:left="1560"/>
        <w:jc w:val="left"/>
        <w:rPr>
          <w:rFonts w:ascii="Verdana" w:eastAsia="Verdana" w:hAnsi="Verdana"/>
          <w:b w:val="0"/>
          <w:spacing w:val="-1"/>
          <w:sz w:val="20"/>
          <w:vertAlign w:val="subscript"/>
          <w:lang w:val="en-US"/>
        </w:rPr>
      </w:pPr>
      <w:r>
        <w:rPr>
          <w:rFonts w:ascii="Verdana" w:hAnsi="Verdana"/>
          <w:b w:val="0"/>
          <w:spacing w:val="-1"/>
          <w:sz w:val="20"/>
          <w:lang w:val="en-US"/>
        </w:rPr>
        <w:tab/>
      </w:r>
      <w:r>
        <w:rPr>
          <w:rFonts w:ascii="Verdana" w:hAnsi="Verdana"/>
          <w:b w:val="0"/>
          <w:spacing w:val="-1"/>
          <w:sz w:val="20"/>
          <w:lang w:val="en-US"/>
        </w:rPr>
        <w:tab/>
      </w:r>
      <w:r>
        <w:rPr>
          <w:rFonts w:ascii="Verdana" w:hAnsi="Verdana"/>
          <w:b w:val="0"/>
          <w:spacing w:val="-1"/>
          <w:sz w:val="20"/>
          <w:lang w:val="en-US"/>
        </w:rPr>
        <w:tab/>
      </w:r>
      <w:r w:rsidR="008F63A5" w:rsidRPr="00F87A76">
        <w:rPr>
          <w:rFonts w:ascii="Verdana" w:hAnsi="Verdana"/>
          <w:b w:val="0"/>
          <w:spacing w:val="-1"/>
          <w:sz w:val="20"/>
          <w:lang w:val="en-US"/>
        </w:rPr>
        <w:t>OT</w:t>
      </w:r>
      <w:r w:rsidR="008F63A5" w:rsidRPr="00F87A76">
        <w:rPr>
          <w:rFonts w:ascii="Verdana" w:eastAsia="Verdana" w:hAnsi="Verdana"/>
          <w:b w:val="0"/>
          <w:spacing w:val="-1"/>
          <w:sz w:val="20"/>
          <w:lang w:val="en-US"/>
        </w:rPr>
        <w:t xml:space="preserve"> </w:t>
      </w:r>
      <w:r w:rsidR="008F63A5" w:rsidRPr="00F87A76">
        <w:rPr>
          <w:rFonts w:ascii="Verdana" w:hAnsi="Verdana"/>
          <w:b w:val="0"/>
          <w:spacing w:val="-1"/>
          <w:sz w:val="20"/>
          <w:vertAlign w:val="subscript"/>
          <w:lang w:val="en-US"/>
        </w:rPr>
        <w:t>max</w:t>
      </w:r>
    </w:p>
    <w:tbl>
      <w:tblPr>
        <w:tblW w:w="8222" w:type="dxa"/>
        <w:tblLayout w:type="fixed"/>
        <w:tblCellMar>
          <w:left w:w="0" w:type="dxa"/>
          <w:right w:w="0" w:type="dxa"/>
        </w:tblCellMar>
        <w:tblLook w:val="0000"/>
      </w:tblPr>
      <w:tblGrid>
        <w:gridCol w:w="1564"/>
        <w:gridCol w:w="660"/>
        <w:gridCol w:w="5998"/>
      </w:tblGrid>
      <w:tr w:rsidR="008F63A5" w:rsidRPr="00F87A76" w:rsidTr="00027051">
        <w:trPr>
          <w:cantSplit/>
          <w:trHeight w:val="20"/>
        </w:trPr>
        <w:tc>
          <w:tcPr>
            <w:tcW w:w="1564" w:type="dxa"/>
            <w:shd w:val="clear" w:color="auto" w:fill="auto"/>
            <w:vAlign w:val="bottom"/>
          </w:tcPr>
          <w:p w:rsidR="008F63A5" w:rsidRPr="00F87A76" w:rsidRDefault="008F63A5" w:rsidP="00027051">
            <w:pPr>
              <w:shd w:val="clear" w:color="auto" w:fill="FFFFFF"/>
              <w:snapToGrid w:val="0"/>
              <w:jc w:val="right"/>
              <w:rPr>
                <w:rFonts w:ascii="Verdana" w:hAnsi="Verdana"/>
                <w:spacing w:val="-1"/>
                <w:sz w:val="20"/>
                <w:lang w:val="en-US"/>
              </w:rPr>
            </w:pPr>
          </w:p>
        </w:tc>
        <w:tc>
          <w:tcPr>
            <w:tcW w:w="660" w:type="dxa"/>
            <w:shd w:val="clear" w:color="auto" w:fill="auto"/>
            <w:vAlign w:val="bottom"/>
          </w:tcPr>
          <w:p w:rsidR="008F63A5" w:rsidRPr="00F87A76" w:rsidRDefault="008F63A5" w:rsidP="00027051">
            <w:pPr>
              <w:shd w:val="clear" w:color="auto" w:fill="FFFFFF"/>
              <w:snapToGrid w:val="0"/>
              <w:rPr>
                <w:rFonts w:ascii="Verdana" w:eastAsia="Verdana" w:hAnsi="Verdana"/>
                <w:spacing w:val="-1"/>
                <w:sz w:val="20"/>
                <w:lang w:val="en-US"/>
              </w:rPr>
            </w:pPr>
          </w:p>
        </w:tc>
        <w:tc>
          <w:tcPr>
            <w:tcW w:w="5998" w:type="dxa"/>
            <w:shd w:val="clear" w:color="auto" w:fill="auto"/>
            <w:vAlign w:val="bottom"/>
          </w:tcPr>
          <w:p w:rsidR="008F63A5" w:rsidRPr="00F87A76" w:rsidRDefault="008F63A5" w:rsidP="00027051">
            <w:pPr>
              <w:shd w:val="clear" w:color="auto" w:fill="FFFFFF"/>
              <w:snapToGrid w:val="0"/>
              <w:rPr>
                <w:lang w:val="en-US"/>
              </w:rPr>
            </w:pPr>
          </w:p>
        </w:tc>
      </w:tr>
    </w:tbl>
    <w:p w:rsidR="008F63A5" w:rsidRDefault="003C62F6" w:rsidP="003C62F6">
      <w:pPr>
        <w:pStyle w:val="Tekstpodstawowy21"/>
        <w:spacing w:before="0"/>
        <w:ind w:left="1560"/>
        <w:rPr>
          <w:rFonts w:ascii="Verdana" w:hAnsi="Verdana"/>
          <w:b w:val="0"/>
          <w:sz w:val="20"/>
          <w:szCs w:val="20"/>
        </w:rPr>
      </w:pPr>
      <w:r>
        <w:rPr>
          <w:rFonts w:ascii="Verdana" w:hAnsi="Verdana"/>
          <w:b w:val="0"/>
          <w:sz w:val="20"/>
          <w:szCs w:val="20"/>
        </w:rPr>
        <w:t>g</w:t>
      </w:r>
      <w:r w:rsidR="008F63A5">
        <w:rPr>
          <w:rFonts w:ascii="Verdana" w:hAnsi="Verdana"/>
          <w:b w:val="0"/>
          <w:sz w:val="20"/>
          <w:szCs w:val="20"/>
        </w:rPr>
        <w:t>dzie:</w:t>
      </w:r>
    </w:p>
    <w:p w:rsidR="008F63A5" w:rsidRPr="0076442E" w:rsidRDefault="008F63A5" w:rsidP="003C62F6">
      <w:pPr>
        <w:pStyle w:val="Tekstpodstawowy21"/>
        <w:spacing w:before="0"/>
        <w:ind w:left="1560"/>
        <w:rPr>
          <w:rFonts w:ascii="Verdana" w:hAnsi="Verdana"/>
          <w:b w:val="0"/>
          <w:color w:val="000000"/>
          <w:sz w:val="20"/>
          <w:szCs w:val="20"/>
        </w:rPr>
      </w:pPr>
      <w:r w:rsidRPr="0076442E">
        <w:rPr>
          <w:rFonts w:ascii="Verdana" w:hAnsi="Verdana"/>
          <w:b w:val="0"/>
          <w:color w:val="000000"/>
          <w:sz w:val="20"/>
          <w:szCs w:val="20"/>
        </w:rPr>
        <w:t xml:space="preserve">OT </w:t>
      </w:r>
      <w:r w:rsidRPr="0076442E">
        <w:rPr>
          <w:rFonts w:ascii="Verdana" w:hAnsi="Verdana"/>
          <w:b w:val="0"/>
          <w:color w:val="000000"/>
          <w:sz w:val="20"/>
          <w:szCs w:val="20"/>
          <w:vertAlign w:val="subscript"/>
        </w:rPr>
        <w:t xml:space="preserve">o - </w:t>
      </w:r>
      <w:r w:rsidRPr="0076442E">
        <w:rPr>
          <w:rFonts w:ascii="Verdana" w:hAnsi="Verdana"/>
          <w:b w:val="0"/>
          <w:color w:val="000000"/>
          <w:spacing w:val="-8"/>
          <w:sz w:val="20"/>
        </w:rPr>
        <w:t xml:space="preserve">liczba punktów oferty badanej uzyskana zgodnie z </w:t>
      </w:r>
      <w:r w:rsidR="003C4578">
        <w:rPr>
          <w:rFonts w:ascii="Verdana" w:hAnsi="Verdana"/>
          <w:b w:val="0"/>
          <w:color w:val="000000"/>
          <w:spacing w:val="-8"/>
          <w:sz w:val="20"/>
        </w:rPr>
        <w:t>wypełnionym przez wykonawcę załącznikiem nr 2 – formularz ofertowy</w:t>
      </w:r>
    </w:p>
    <w:p w:rsidR="003C4578" w:rsidRDefault="008F63A5" w:rsidP="003C62F6">
      <w:pPr>
        <w:pStyle w:val="Tekstpodstawowy21"/>
        <w:spacing w:before="0"/>
        <w:ind w:left="1560"/>
        <w:rPr>
          <w:rFonts w:ascii="Verdana" w:hAnsi="Verdana"/>
          <w:sz w:val="20"/>
          <w:szCs w:val="20"/>
        </w:rPr>
      </w:pPr>
      <w:r w:rsidRPr="0076442E">
        <w:rPr>
          <w:rFonts w:ascii="Verdana" w:hAnsi="Verdana"/>
          <w:b w:val="0"/>
          <w:color w:val="000000"/>
          <w:spacing w:val="-1"/>
          <w:sz w:val="20"/>
        </w:rPr>
        <w:t>OT</w:t>
      </w:r>
      <w:r w:rsidRPr="0076442E">
        <w:rPr>
          <w:rFonts w:ascii="Verdana" w:eastAsia="Verdana" w:hAnsi="Verdana"/>
          <w:b w:val="0"/>
          <w:color w:val="000000"/>
          <w:spacing w:val="-1"/>
          <w:sz w:val="20"/>
        </w:rPr>
        <w:t xml:space="preserve"> </w:t>
      </w:r>
      <w:r w:rsidRPr="0076442E">
        <w:rPr>
          <w:rFonts w:ascii="Verdana" w:hAnsi="Verdana"/>
          <w:b w:val="0"/>
          <w:color w:val="000000"/>
          <w:spacing w:val="-1"/>
          <w:sz w:val="20"/>
          <w:vertAlign w:val="subscript"/>
        </w:rPr>
        <w:t xml:space="preserve">max - </w:t>
      </w:r>
      <w:r w:rsidRPr="0076442E">
        <w:rPr>
          <w:rFonts w:ascii="Verdana" w:eastAsia="Verdana" w:hAnsi="Verdana"/>
          <w:b w:val="0"/>
          <w:color w:val="000000"/>
          <w:spacing w:val="-1"/>
          <w:sz w:val="20"/>
        </w:rPr>
        <w:t xml:space="preserve">najwyższa </w:t>
      </w:r>
      <w:r w:rsidRPr="0076442E">
        <w:rPr>
          <w:rFonts w:ascii="Verdana" w:hAnsi="Verdana"/>
          <w:b w:val="0"/>
          <w:color w:val="000000"/>
          <w:spacing w:val="-8"/>
          <w:sz w:val="20"/>
        </w:rPr>
        <w:t xml:space="preserve">liczba punktów wśród badanych ofert uzyskana zgodnie </w:t>
      </w:r>
      <w:r w:rsidR="003C4578" w:rsidRPr="0076442E">
        <w:rPr>
          <w:rFonts w:ascii="Verdana" w:hAnsi="Verdana"/>
          <w:b w:val="0"/>
          <w:color w:val="000000"/>
          <w:spacing w:val="-8"/>
          <w:sz w:val="20"/>
        </w:rPr>
        <w:t xml:space="preserve">z </w:t>
      </w:r>
      <w:r w:rsidR="003C4578">
        <w:rPr>
          <w:rFonts w:ascii="Verdana" w:hAnsi="Verdana"/>
          <w:b w:val="0"/>
          <w:color w:val="000000"/>
          <w:spacing w:val="-8"/>
          <w:sz w:val="20"/>
        </w:rPr>
        <w:t>wypełnionym przez wykonawcę załącznikiem nr 2 – formularz ofertowy</w:t>
      </w:r>
      <w:r w:rsidR="003C4578" w:rsidRPr="00E46AAC">
        <w:rPr>
          <w:rFonts w:ascii="Verdana" w:hAnsi="Verdana"/>
          <w:sz w:val="20"/>
          <w:szCs w:val="20"/>
        </w:rPr>
        <w:t xml:space="preserve"> </w:t>
      </w:r>
    </w:p>
    <w:p w:rsidR="003C4578" w:rsidRDefault="003C4578" w:rsidP="003C4578">
      <w:pPr>
        <w:pStyle w:val="Tekstpodstawowy21"/>
        <w:spacing w:before="0"/>
        <w:rPr>
          <w:rFonts w:ascii="Verdana" w:hAnsi="Verdana"/>
          <w:sz w:val="20"/>
          <w:szCs w:val="20"/>
        </w:rPr>
      </w:pPr>
    </w:p>
    <w:p w:rsidR="003C4578" w:rsidRPr="003C62F6" w:rsidRDefault="003C4578" w:rsidP="003C4578">
      <w:pPr>
        <w:pStyle w:val="Tekstpodstawowy21"/>
        <w:spacing w:before="0"/>
        <w:rPr>
          <w:rFonts w:ascii="Verdana" w:hAnsi="Verdana"/>
          <w:b w:val="0"/>
          <w:sz w:val="20"/>
          <w:szCs w:val="20"/>
        </w:rPr>
      </w:pPr>
      <w:r>
        <w:rPr>
          <w:rFonts w:ascii="Verdana" w:hAnsi="Verdana"/>
          <w:sz w:val="20"/>
          <w:szCs w:val="20"/>
        </w:rPr>
        <w:t>15.4</w:t>
      </w:r>
      <w:r w:rsidRPr="00E46AAC">
        <w:rPr>
          <w:rFonts w:ascii="Verdana" w:hAnsi="Verdana"/>
          <w:sz w:val="20"/>
          <w:szCs w:val="20"/>
        </w:rPr>
        <w:t xml:space="preserve">. Kryterium </w:t>
      </w:r>
      <w:r>
        <w:rPr>
          <w:rFonts w:ascii="Verdana" w:hAnsi="Verdana"/>
          <w:sz w:val="20"/>
          <w:szCs w:val="20"/>
        </w:rPr>
        <w:t>„</w:t>
      </w:r>
      <w:r w:rsidR="003C62F6">
        <w:rPr>
          <w:rFonts w:ascii="Verdana" w:hAnsi="Verdana"/>
          <w:sz w:val="20"/>
          <w:szCs w:val="20"/>
        </w:rPr>
        <w:t>T</w:t>
      </w:r>
      <w:r w:rsidRPr="00E46AAC">
        <w:rPr>
          <w:rFonts w:ascii="Verdana" w:hAnsi="Verdana"/>
          <w:sz w:val="20"/>
          <w:szCs w:val="20"/>
        </w:rPr>
        <w:t>ermin dostawy (D)</w:t>
      </w:r>
      <w:r>
        <w:rPr>
          <w:rFonts w:ascii="Verdana" w:hAnsi="Verdana"/>
          <w:sz w:val="20"/>
          <w:szCs w:val="20"/>
        </w:rPr>
        <w:t>”</w:t>
      </w:r>
      <w:r w:rsidRPr="00E46AAC">
        <w:rPr>
          <w:rFonts w:ascii="Verdana" w:hAnsi="Verdana"/>
          <w:sz w:val="20"/>
          <w:szCs w:val="20"/>
        </w:rPr>
        <w:t xml:space="preserve"> </w:t>
      </w:r>
      <w:r w:rsidRPr="003C62F6">
        <w:rPr>
          <w:rFonts w:ascii="Verdana" w:hAnsi="Verdana"/>
          <w:b w:val="0"/>
          <w:sz w:val="20"/>
          <w:szCs w:val="20"/>
        </w:rPr>
        <w:t xml:space="preserve">będzie rozpatrywane na podstawie terminu podanego przez Wykonawcę w </w:t>
      </w:r>
      <w:r w:rsidR="003C62F6">
        <w:rPr>
          <w:rFonts w:ascii="Verdana" w:hAnsi="Verdana"/>
          <w:b w:val="0"/>
          <w:sz w:val="20"/>
          <w:szCs w:val="20"/>
        </w:rPr>
        <w:t xml:space="preserve">ofercie </w:t>
      </w:r>
      <w:r w:rsidR="003938C7">
        <w:rPr>
          <w:rFonts w:ascii="Verdana" w:hAnsi="Verdana"/>
          <w:b w:val="0"/>
          <w:sz w:val="20"/>
          <w:szCs w:val="20"/>
        </w:rPr>
        <w:t>(</w:t>
      </w:r>
      <w:r w:rsidR="003C62F6">
        <w:rPr>
          <w:rFonts w:ascii="Verdana" w:hAnsi="Verdana"/>
          <w:b w:val="0"/>
          <w:sz w:val="20"/>
          <w:szCs w:val="20"/>
        </w:rPr>
        <w:t xml:space="preserve">zgodnie z </w:t>
      </w:r>
      <w:r w:rsidRPr="003C62F6">
        <w:rPr>
          <w:rFonts w:ascii="Verdana" w:hAnsi="Verdana"/>
          <w:b w:val="0"/>
          <w:sz w:val="20"/>
          <w:szCs w:val="20"/>
        </w:rPr>
        <w:t>załączni</w:t>
      </w:r>
      <w:r w:rsidR="003C62F6">
        <w:rPr>
          <w:rFonts w:ascii="Verdana" w:hAnsi="Verdana"/>
          <w:b w:val="0"/>
          <w:sz w:val="20"/>
          <w:szCs w:val="20"/>
        </w:rPr>
        <w:t>kiem</w:t>
      </w:r>
      <w:r w:rsidRPr="003C62F6">
        <w:rPr>
          <w:rFonts w:ascii="Verdana" w:hAnsi="Verdana"/>
          <w:b w:val="0"/>
          <w:sz w:val="20"/>
          <w:szCs w:val="20"/>
        </w:rPr>
        <w:t xml:space="preserve"> nr 2 – formularz ofertowy</w:t>
      </w:r>
      <w:r w:rsidR="003938C7">
        <w:rPr>
          <w:rFonts w:ascii="Verdana" w:hAnsi="Verdana"/>
          <w:b w:val="0"/>
          <w:sz w:val="20"/>
          <w:szCs w:val="20"/>
        </w:rPr>
        <w:t>)</w:t>
      </w:r>
      <w:r w:rsidRPr="003C62F6">
        <w:rPr>
          <w:rFonts w:ascii="Verdana" w:hAnsi="Verdana"/>
          <w:b w:val="0"/>
          <w:sz w:val="20"/>
          <w:szCs w:val="20"/>
        </w:rPr>
        <w:t xml:space="preserve">. </w:t>
      </w:r>
    </w:p>
    <w:p w:rsidR="003C4578" w:rsidRPr="003C62F6" w:rsidRDefault="003C4578" w:rsidP="003C4578">
      <w:pPr>
        <w:pStyle w:val="Tekstpodstawowy21"/>
        <w:rPr>
          <w:rFonts w:ascii="Verdana" w:hAnsi="Verdana"/>
          <w:b w:val="0"/>
          <w:sz w:val="20"/>
          <w:szCs w:val="20"/>
        </w:rPr>
      </w:pPr>
      <w:r w:rsidRPr="003C62F6">
        <w:rPr>
          <w:rFonts w:ascii="Verdana" w:hAnsi="Verdana"/>
          <w:b w:val="0"/>
          <w:sz w:val="20"/>
          <w:szCs w:val="20"/>
        </w:rPr>
        <w:lastRenderedPageBreak/>
        <w:t xml:space="preserve">Zamawiający wymaga podania terminu w dniach (cyfrowo wskazana </w:t>
      </w:r>
      <w:r w:rsidR="003C62F6" w:rsidRPr="003C62F6">
        <w:rPr>
          <w:rFonts w:ascii="Verdana" w:hAnsi="Verdana"/>
          <w:b w:val="0"/>
          <w:sz w:val="20"/>
          <w:szCs w:val="20"/>
        </w:rPr>
        <w:t xml:space="preserve">przez wykonawcę </w:t>
      </w:r>
      <w:r w:rsidRPr="003C62F6">
        <w:rPr>
          <w:rFonts w:ascii="Verdana" w:hAnsi="Verdana"/>
          <w:b w:val="0"/>
          <w:sz w:val="20"/>
          <w:szCs w:val="20"/>
        </w:rPr>
        <w:t xml:space="preserve">liczba dni), przy czym termin ten nie może być dłuższy niż 28 dni. </w:t>
      </w:r>
      <w:r w:rsidRPr="005F0EB1">
        <w:rPr>
          <w:rFonts w:ascii="Verdana" w:hAnsi="Verdana"/>
          <w:sz w:val="20"/>
          <w:szCs w:val="20"/>
        </w:rPr>
        <w:t xml:space="preserve">Niepodanie lub podanie dłuższego terminu </w:t>
      </w:r>
      <w:r w:rsidRPr="003C62F6">
        <w:rPr>
          <w:rFonts w:ascii="Verdana" w:hAnsi="Verdana"/>
          <w:b w:val="0"/>
          <w:sz w:val="20"/>
          <w:szCs w:val="20"/>
        </w:rPr>
        <w:t xml:space="preserve">spowoduje odrzucenie oferty. Podanie terminu krótszego niż 7 dni dla potrzeb obliczenia punktacji będzie traktowane jako 7 dni. </w:t>
      </w:r>
    </w:p>
    <w:p w:rsidR="003C4578" w:rsidRPr="003C62F6" w:rsidRDefault="003C4578" w:rsidP="003C4578">
      <w:pPr>
        <w:pStyle w:val="Tekstpodstawowy32"/>
        <w:rPr>
          <w:rFonts w:ascii="Verdana" w:hAnsi="Verdana"/>
          <w:i w:val="0"/>
          <w:spacing w:val="-1"/>
          <w:sz w:val="20"/>
          <w:szCs w:val="20"/>
        </w:rPr>
      </w:pPr>
      <w:r w:rsidRPr="003C62F6">
        <w:rPr>
          <w:rFonts w:ascii="Verdana" w:hAnsi="Verdana"/>
          <w:i w:val="0"/>
          <w:spacing w:val="-1"/>
          <w:sz w:val="20"/>
          <w:szCs w:val="20"/>
        </w:rPr>
        <w:t>Zamawiający przyzna punkty na podstawie poniższego wzoru:</w:t>
      </w:r>
    </w:p>
    <w:tbl>
      <w:tblPr>
        <w:tblW w:w="0" w:type="auto"/>
        <w:tblLayout w:type="fixed"/>
        <w:tblCellMar>
          <w:left w:w="0" w:type="dxa"/>
          <w:right w:w="0" w:type="dxa"/>
        </w:tblCellMar>
        <w:tblLook w:val="0000"/>
      </w:tblPr>
      <w:tblGrid>
        <w:gridCol w:w="1564"/>
        <w:gridCol w:w="660"/>
        <w:gridCol w:w="1534"/>
        <w:gridCol w:w="2767"/>
      </w:tblGrid>
      <w:tr w:rsidR="003C4578" w:rsidRPr="00E46AAC" w:rsidTr="003C4578">
        <w:trPr>
          <w:cantSplit/>
        </w:trPr>
        <w:tc>
          <w:tcPr>
            <w:tcW w:w="1564" w:type="dxa"/>
            <w:shd w:val="clear" w:color="auto" w:fill="auto"/>
          </w:tcPr>
          <w:p w:rsidR="003C4578" w:rsidRPr="00E46AAC" w:rsidRDefault="003C4578" w:rsidP="003C4578">
            <w:pPr>
              <w:shd w:val="clear" w:color="auto" w:fill="FFFFFF"/>
              <w:snapToGrid w:val="0"/>
              <w:jc w:val="both"/>
              <w:rPr>
                <w:rFonts w:ascii="Verdana" w:hAnsi="Verdana"/>
                <w:sz w:val="20"/>
                <w:szCs w:val="20"/>
              </w:rPr>
            </w:pPr>
          </w:p>
        </w:tc>
        <w:tc>
          <w:tcPr>
            <w:tcW w:w="660" w:type="dxa"/>
            <w:vMerge w:val="restart"/>
            <w:shd w:val="clear" w:color="auto" w:fill="auto"/>
            <w:vAlign w:val="center"/>
          </w:tcPr>
          <w:p w:rsidR="003C4578" w:rsidRPr="00E46AAC" w:rsidRDefault="003C4578" w:rsidP="003C4578">
            <w:pPr>
              <w:shd w:val="clear" w:color="auto" w:fill="FFFFFF"/>
              <w:snapToGrid w:val="0"/>
              <w:rPr>
                <w:rFonts w:ascii="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rPr>
              <w:t>=</w:t>
            </w:r>
          </w:p>
        </w:tc>
        <w:tc>
          <w:tcPr>
            <w:tcW w:w="1534" w:type="dxa"/>
            <w:tcBorders>
              <w:bottom w:val="single" w:sz="4" w:space="0" w:color="000000"/>
            </w:tcBorders>
            <w:shd w:val="clear" w:color="auto" w:fill="auto"/>
            <w:vAlign w:val="center"/>
          </w:tcPr>
          <w:p w:rsidR="003C4578" w:rsidRPr="00E46AAC" w:rsidRDefault="003C4578" w:rsidP="003C4578">
            <w:pPr>
              <w:shd w:val="clear" w:color="auto" w:fill="FFFFFF"/>
              <w:snapToGrid w:val="0"/>
              <w:jc w:val="center"/>
              <w:rPr>
                <w:rFonts w:ascii="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p>
        </w:tc>
        <w:tc>
          <w:tcPr>
            <w:tcW w:w="2767" w:type="dxa"/>
            <w:vMerge w:val="restart"/>
            <w:shd w:val="clear" w:color="auto" w:fill="auto"/>
            <w:vAlign w:val="center"/>
          </w:tcPr>
          <w:p w:rsidR="003C4578" w:rsidRPr="00E46AAC" w:rsidRDefault="003C4578" w:rsidP="003C4578">
            <w:pPr>
              <w:shd w:val="clear" w:color="auto" w:fill="FFFFFF"/>
              <w:snapToGrid w:val="0"/>
              <w:rPr>
                <w:rFonts w:ascii="Verdana" w:hAnsi="Verdana"/>
                <w:sz w:val="20"/>
                <w:szCs w:val="20"/>
              </w:rPr>
            </w:pPr>
            <w:r w:rsidRPr="00E46AAC">
              <w:rPr>
                <w:rFonts w:ascii="Verdana" w:hAnsi="Verdana"/>
                <w:spacing w:val="-1"/>
                <w:sz w:val="20"/>
                <w:szCs w:val="20"/>
              </w:rPr>
              <w:t>x</w:t>
            </w:r>
            <w:r>
              <w:rPr>
                <w:rFonts w:ascii="Verdana" w:eastAsia="Verdana" w:hAnsi="Verdana"/>
                <w:spacing w:val="-1"/>
                <w:sz w:val="20"/>
                <w:szCs w:val="20"/>
              </w:rPr>
              <w:t xml:space="preserve"> 1</w:t>
            </w:r>
            <w:r w:rsidRPr="00E46AAC">
              <w:rPr>
                <w:rFonts w:ascii="Verdana" w:eastAsia="Verdana" w:hAnsi="Verdana"/>
                <w:spacing w:val="-1"/>
                <w:sz w:val="20"/>
                <w:szCs w:val="20"/>
              </w:rPr>
              <w:t xml:space="preserve">0 </w:t>
            </w:r>
            <w:r w:rsidRPr="00E46AAC">
              <w:rPr>
                <w:rFonts w:ascii="Verdana" w:hAnsi="Verdana"/>
                <w:spacing w:val="-1"/>
                <w:sz w:val="20"/>
                <w:szCs w:val="20"/>
              </w:rPr>
              <w:t>pkt</w:t>
            </w:r>
            <w:r>
              <w:rPr>
                <w:rFonts w:ascii="Verdana" w:hAnsi="Verdana"/>
                <w:spacing w:val="-1"/>
                <w:sz w:val="20"/>
                <w:szCs w:val="20"/>
              </w:rPr>
              <w:t>.</w:t>
            </w:r>
          </w:p>
        </w:tc>
      </w:tr>
      <w:tr w:rsidR="003C4578" w:rsidRPr="00E46AAC" w:rsidTr="003C4578">
        <w:trPr>
          <w:cantSplit/>
        </w:trPr>
        <w:tc>
          <w:tcPr>
            <w:tcW w:w="1564" w:type="dxa"/>
            <w:shd w:val="clear" w:color="auto" w:fill="auto"/>
          </w:tcPr>
          <w:p w:rsidR="003C4578" w:rsidRPr="00E46AAC" w:rsidRDefault="003C4578" w:rsidP="003C4578">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3C4578" w:rsidRPr="00E46AAC" w:rsidRDefault="003C4578" w:rsidP="003C4578">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3C4578" w:rsidRPr="00E46AAC" w:rsidRDefault="003C4578" w:rsidP="003C4578">
            <w:pPr>
              <w:shd w:val="clear" w:color="auto" w:fill="FFFFFF"/>
              <w:snapToGrid w:val="0"/>
              <w:jc w:val="center"/>
              <w:rPr>
                <w:rFonts w:ascii="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2767" w:type="dxa"/>
            <w:vMerge/>
            <w:shd w:val="clear" w:color="auto" w:fill="auto"/>
            <w:vAlign w:val="center"/>
          </w:tcPr>
          <w:p w:rsidR="003C4578" w:rsidRPr="00E46AAC" w:rsidRDefault="003C4578" w:rsidP="003C4578">
            <w:pPr>
              <w:shd w:val="clear" w:color="auto" w:fill="FFFFFF"/>
              <w:snapToGrid w:val="0"/>
              <w:jc w:val="both"/>
              <w:rPr>
                <w:rFonts w:ascii="Verdana" w:hAnsi="Verdana"/>
                <w:spacing w:val="-1"/>
                <w:sz w:val="20"/>
                <w:szCs w:val="20"/>
              </w:rPr>
            </w:pPr>
          </w:p>
        </w:tc>
      </w:tr>
      <w:tr w:rsidR="003C4578" w:rsidRPr="00E46AAC" w:rsidTr="003C4578">
        <w:trPr>
          <w:trHeight w:val="686"/>
        </w:trPr>
        <w:tc>
          <w:tcPr>
            <w:tcW w:w="1564" w:type="dxa"/>
            <w:shd w:val="clear" w:color="auto" w:fill="auto"/>
            <w:vAlign w:val="bottom"/>
          </w:tcPr>
          <w:p w:rsidR="003C4578" w:rsidRPr="00E46AAC" w:rsidRDefault="003C4578" w:rsidP="003C4578">
            <w:pPr>
              <w:shd w:val="clear" w:color="auto" w:fill="FFFFFF"/>
              <w:snapToGrid w:val="0"/>
              <w:jc w:val="right"/>
              <w:rPr>
                <w:rFonts w:ascii="Verdana" w:hAnsi="Verdana"/>
                <w:spacing w:val="-1"/>
                <w:sz w:val="20"/>
                <w:szCs w:val="20"/>
              </w:rPr>
            </w:pPr>
            <w:r w:rsidRPr="00E46AAC">
              <w:rPr>
                <w:rFonts w:ascii="Verdana" w:eastAsia="Verdana" w:hAnsi="Verdana"/>
                <w:spacing w:val="-8"/>
                <w:sz w:val="20"/>
                <w:szCs w:val="20"/>
              </w:rPr>
              <w:t xml:space="preserve">      </w:t>
            </w:r>
          </w:p>
        </w:tc>
        <w:tc>
          <w:tcPr>
            <w:tcW w:w="660" w:type="dxa"/>
            <w:shd w:val="clear" w:color="auto" w:fill="auto"/>
            <w:vAlign w:val="bottom"/>
          </w:tcPr>
          <w:p w:rsidR="003C62F6" w:rsidRDefault="003C62F6" w:rsidP="003C4578">
            <w:pPr>
              <w:shd w:val="clear" w:color="auto" w:fill="FFFFFF"/>
              <w:snapToGrid w:val="0"/>
              <w:rPr>
                <w:rFonts w:ascii="Verdana" w:hAnsi="Verdana"/>
                <w:spacing w:val="-1"/>
                <w:sz w:val="20"/>
                <w:szCs w:val="20"/>
              </w:rPr>
            </w:pPr>
            <w:r w:rsidRPr="00E46AAC">
              <w:rPr>
                <w:rFonts w:ascii="Verdana" w:hAnsi="Verdana"/>
                <w:spacing w:val="-8"/>
                <w:sz w:val="20"/>
                <w:szCs w:val="20"/>
              </w:rPr>
              <w:t>gdzie:</w:t>
            </w:r>
          </w:p>
          <w:p w:rsidR="003C4578" w:rsidRPr="00E46AAC" w:rsidRDefault="003C4578" w:rsidP="003C4578">
            <w:pPr>
              <w:shd w:val="clear" w:color="auto" w:fill="FFFFFF"/>
              <w:snapToGrid w:val="0"/>
              <w:rPr>
                <w:rFonts w:ascii="Verdana" w:eastAsia="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r w:rsidRPr="00E46AA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3C4578" w:rsidRPr="00E46AAC" w:rsidRDefault="003C4578" w:rsidP="003C4578">
            <w:pPr>
              <w:shd w:val="clear" w:color="auto" w:fill="FFFFFF"/>
              <w:snapToGrid w:val="0"/>
              <w:rPr>
                <w:rFonts w:ascii="Verdana" w:hAnsi="Verdana"/>
                <w:sz w:val="20"/>
                <w:szCs w:val="20"/>
              </w:rPr>
            </w:pPr>
            <w:r w:rsidRPr="00E46AAC">
              <w:rPr>
                <w:rFonts w:ascii="Verdana" w:eastAsia="Verdana" w:hAnsi="Verdana"/>
                <w:spacing w:val="-1"/>
                <w:sz w:val="20"/>
                <w:szCs w:val="20"/>
              </w:rPr>
              <w:t xml:space="preserve">– </w:t>
            </w:r>
            <w:r w:rsidRPr="00E46AAC">
              <w:rPr>
                <w:rFonts w:ascii="Verdana" w:hAnsi="Verdana"/>
                <w:spacing w:val="-8"/>
                <w:sz w:val="20"/>
                <w:szCs w:val="20"/>
              </w:rPr>
              <w:t>najkrótszy termin wśród badanych ofert</w:t>
            </w:r>
          </w:p>
        </w:tc>
      </w:tr>
      <w:tr w:rsidR="003C4578" w:rsidRPr="00E46AAC" w:rsidTr="003C4578">
        <w:tc>
          <w:tcPr>
            <w:tcW w:w="1564" w:type="dxa"/>
            <w:shd w:val="clear" w:color="auto" w:fill="auto"/>
            <w:vAlign w:val="center"/>
          </w:tcPr>
          <w:p w:rsidR="003C4578" w:rsidRPr="00E46AAC" w:rsidRDefault="003C4578" w:rsidP="003C4578">
            <w:pPr>
              <w:shd w:val="clear" w:color="auto" w:fill="FFFFFF"/>
              <w:snapToGrid w:val="0"/>
              <w:jc w:val="both"/>
              <w:rPr>
                <w:rFonts w:ascii="Verdana" w:hAnsi="Verdana"/>
                <w:spacing w:val="-8"/>
                <w:sz w:val="20"/>
                <w:szCs w:val="20"/>
              </w:rPr>
            </w:pPr>
          </w:p>
        </w:tc>
        <w:tc>
          <w:tcPr>
            <w:tcW w:w="660" w:type="dxa"/>
            <w:shd w:val="clear" w:color="auto" w:fill="auto"/>
            <w:vAlign w:val="center"/>
          </w:tcPr>
          <w:p w:rsidR="003C4578" w:rsidRPr="00E46AAC" w:rsidRDefault="003C4578" w:rsidP="003C4578">
            <w:pPr>
              <w:shd w:val="clear" w:color="auto" w:fill="FFFFFF"/>
              <w:snapToGrid w:val="0"/>
              <w:rPr>
                <w:rFonts w:ascii="Verdana" w:eastAsia="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4301" w:type="dxa"/>
            <w:gridSpan w:val="2"/>
            <w:shd w:val="clear" w:color="auto" w:fill="auto"/>
            <w:vAlign w:val="center"/>
          </w:tcPr>
          <w:p w:rsidR="003C4578" w:rsidRPr="00E46AAC" w:rsidRDefault="003C4578" w:rsidP="003C4578">
            <w:pPr>
              <w:shd w:val="clear" w:color="auto" w:fill="FFFFFF"/>
              <w:snapToGrid w:val="0"/>
              <w:rPr>
                <w:rFonts w:ascii="Verdana" w:hAnsi="Verdana"/>
                <w:sz w:val="20"/>
                <w:szCs w:val="20"/>
              </w:rPr>
            </w:pPr>
            <w:r w:rsidRPr="00E46AAC">
              <w:rPr>
                <w:rFonts w:ascii="Verdana" w:eastAsia="Verdana" w:hAnsi="Verdana"/>
                <w:spacing w:val="-1"/>
                <w:sz w:val="20"/>
                <w:szCs w:val="20"/>
              </w:rPr>
              <w:t>–</w:t>
            </w:r>
            <w:r w:rsidRPr="00E46AAC">
              <w:rPr>
                <w:rFonts w:ascii="Verdana" w:eastAsia="Verdana" w:hAnsi="Verdana"/>
                <w:spacing w:val="-8"/>
                <w:sz w:val="20"/>
                <w:szCs w:val="20"/>
              </w:rPr>
              <w:t xml:space="preserve"> </w:t>
            </w:r>
            <w:r w:rsidRPr="00E46AAC">
              <w:rPr>
                <w:rFonts w:ascii="Verdana" w:hAnsi="Verdana"/>
                <w:spacing w:val="-8"/>
                <w:sz w:val="20"/>
                <w:szCs w:val="20"/>
              </w:rPr>
              <w:t>termin w ofercie badanej</w:t>
            </w:r>
          </w:p>
        </w:tc>
      </w:tr>
    </w:tbl>
    <w:p w:rsidR="003C38B9" w:rsidRPr="003C62F6" w:rsidRDefault="00910DB5" w:rsidP="003C38B9">
      <w:pPr>
        <w:pStyle w:val="Tekstpodstawowy21"/>
        <w:rPr>
          <w:rFonts w:ascii="Verdana" w:hAnsi="Verdana"/>
          <w:b w:val="0"/>
          <w:i/>
          <w:strike/>
          <w:sz w:val="20"/>
          <w:szCs w:val="20"/>
        </w:rPr>
      </w:pPr>
      <w:r>
        <w:rPr>
          <w:rFonts w:ascii="Verdana" w:hAnsi="Verdana"/>
          <w:bCs w:val="0"/>
          <w:iCs/>
          <w:sz w:val="20"/>
          <w:szCs w:val="20"/>
        </w:rPr>
        <w:t>15.5</w:t>
      </w:r>
      <w:r w:rsidR="003C38B9" w:rsidRPr="00E46AAC">
        <w:rPr>
          <w:rFonts w:ascii="Verdana" w:hAnsi="Verdana"/>
          <w:bCs w:val="0"/>
          <w:iCs/>
          <w:sz w:val="20"/>
          <w:szCs w:val="20"/>
        </w:rPr>
        <w:t xml:space="preserve"> Kryterium</w:t>
      </w:r>
      <w:r w:rsidR="003C38B9" w:rsidRPr="00E46AAC">
        <w:rPr>
          <w:rFonts w:ascii="Verdana" w:eastAsia="Verdana" w:hAnsi="Verdana"/>
          <w:bCs w:val="0"/>
          <w:iCs/>
          <w:sz w:val="20"/>
          <w:szCs w:val="20"/>
        </w:rPr>
        <w:t xml:space="preserve"> </w:t>
      </w:r>
      <w:r w:rsidR="003C38B9">
        <w:rPr>
          <w:rFonts w:ascii="Verdana" w:eastAsia="Verdana" w:hAnsi="Verdana"/>
          <w:bCs w:val="0"/>
          <w:iCs/>
          <w:sz w:val="20"/>
          <w:szCs w:val="20"/>
        </w:rPr>
        <w:t>„</w:t>
      </w:r>
      <w:r w:rsidR="003938C7">
        <w:rPr>
          <w:rFonts w:ascii="Verdana" w:eastAsia="Verdana" w:hAnsi="Verdana"/>
          <w:bCs w:val="0"/>
          <w:iCs/>
          <w:spacing w:val="4"/>
          <w:sz w:val="20"/>
          <w:szCs w:val="20"/>
        </w:rPr>
        <w:t>Termin</w:t>
      </w:r>
      <w:r w:rsidR="003C38B9" w:rsidRPr="00E46AAC">
        <w:rPr>
          <w:rFonts w:ascii="Verdana" w:eastAsia="Verdana" w:hAnsi="Verdana"/>
          <w:bCs w:val="0"/>
          <w:iCs/>
          <w:spacing w:val="4"/>
          <w:sz w:val="20"/>
          <w:szCs w:val="20"/>
        </w:rPr>
        <w:t xml:space="preserve"> </w:t>
      </w:r>
      <w:r w:rsidR="003C38B9" w:rsidRPr="00E46AAC">
        <w:rPr>
          <w:rFonts w:ascii="Verdana" w:eastAsia="Verdana" w:hAnsi="Verdana"/>
          <w:iCs/>
          <w:spacing w:val="4"/>
          <w:sz w:val="20"/>
          <w:szCs w:val="20"/>
        </w:rPr>
        <w:t>gwarancji i rękojmi (G)</w:t>
      </w:r>
      <w:r w:rsidR="003C38B9">
        <w:rPr>
          <w:rFonts w:ascii="Verdana" w:eastAsia="Verdana" w:hAnsi="Verdana"/>
          <w:iCs/>
          <w:spacing w:val="4"/>
          <w:sz w:val="20"/>
          <w:szCs w:val="20"/>
        </w:rPr>
        <w:t>”</w:t>
      </w:r>
      <w:r w:rsidR="003C38B9" w:rsidRPr="003C62F6">
        <w:rPr>
          <w:rFonts w:ascii="Verdana" w:eastAsia="Verdana" w:hAnsi="Verdana"/>
          <w:b w:val="0"/>
          <w:iCs/>
          <w:spacing w:val="4"/>
          <w:sz w:val="20"/>
          <w:szCs w:val="20"/>
        </w:rPr>
        <w:t xml:space="preserve"> </w:t>
      </w:r>
      <w:r w:rsidR="003C38B9" w:rsidRPr="003C62F6">
        <w:rPr>
          <w:rFonts w:ascii="Verdana" w:hAnsi="Verdana"/>
          <w:b w:val="0"/>
          <w:bCs w:val="0"/>
          <w:iCs/>
          <w:sz w:val="20"/>
          <w:szCs w:val="20"/>
        </w:rPr>
        <w:t>będzie</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rozpatrywane</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na</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podstawie</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okresu</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udzielonej</w:t>
      </w:r>
      <w:r w:rsidR="003C38B9" w:rsidRPr="003C62F6">
        <w:rPr>
          <w:rFonts w:ascii="Verdana" w:eastAsia="Verdana" w:hAnsi="Verdana"/>
          <w:b w:val="0"/>
          <w:bCs w:val="0"/>
          <w:iCs/>
          <w:sz w:val="20"/>
          <w:szCs w:val="20"/>
        </w:rPr>
        <w:t xml:space="preserve"> gwarancji i rękojmi </w:t>
      </w:r>
      <w:r w:rsidR="003C38B9" w:rsidRPr="003C62F6">
        <w:rPr>
          <w:rFonts w:ascii="Verdana" w:hAnsi="Verdana"/>
          <w:b w:val="0"/>
          <w:bCs w:val="0"/>
          <w:iCs/>
          <w:sz w:val="20"/>
          <w:szCs w:val="20"/>
        </w:rPr>
        <w:t>podanego</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przez</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Wykonawcę</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w</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ofercie</w:t>
      </w:r>
      <w:r w:rsidR="003C62F6">
        <w:rPr>
          <w:rFonts w:ascii="Verdana" w:hAnsi="Verdana"/>
          <w:b w:val="0"/>
          <w:bCs w:val="0"/>
          <w:iCs/>
          <w:sz w:val="20"/>
          <w:szCs w:val="20"/>
        </w:rPr>
        <w:t xml:space="preserve"> </w:t>
      </w:r>
      <w:r w:rsidR="003938C7">
        <w:rPr>
          <w:rFonts w:ascii="Verdana" w:hAnsi="Verdana"/>
          <w:b w:val="0"/>
          <w:bCs w:val="0"/>
          <w:iCs/>
          <w:sz w:val="20"/>
          <w:szCs w:val="20"/>
        </w:rPr>
        <w:t>(</w:t>
      </w:r>
      <w:r w:rsidR="003C62F6">
        <w:rPr>
          <w:rFonts w:ascii="Verdana" w:hAnsi="Verdana"/>
          <w:b w:val="0"/>
          <w:bCs w:val="0"/>
          <w:iCs/>
          <w:sz w:val="20"/>
          <w:szCs w:val="20"/>
        </w:rPr>
        <w:t>zgodnie z załącznikiem nr 2 – formularz ofertowy</w:t>
      </w:r>
      <w:r w:rsidR="003938C7">
        <w:rPr>
          <w:rFonts w:ascii="Verdana" w:hAnsi="Verdana"/>
          <w:b w:val="0"/>
          <w:bCs w:val="0"/>
          <w:iCs/>
          <w:sz w:val="20"/>
          <w:szCs w:val="20"/>
        </w:rPr>
        <w:t>)</w:t>
      </w:r>
      <w:r w:rsidR="003C38B9" w:rsidRPr="003C62F6">
        <w:rPr>
          <w:rFonts w:ascii="Verdana" w:hAnsi="Verdana"/>
          <w:b w:val="0"/>
          <w:bCs w:val="0"/>
          <w:iCs/>
          <w:sz w:val="20"/>
          <w:szCs w:val="20"/>
        </w:rPr>
        <w:t>.</w:t>
      </w:r>
    </w:p>
    <w:p w:rsidR="001B796A" w:rsidRDefault="003C38B9" w:rsidP="003C38B9">
      <w:pPr>
        <w:pStyle w:val="Tekstpodstawowy21"/>
        <w:rPr>
          <w:rFonts w:ascii="Verdana" w:hAnsi="Verdana"/>
          <w:b w:val="0"/>
          <w:sz w:val="20"/>
          <w:szCs w:val="20"/>
        </w:rPr>
      </w:pPr>
      <w:r w:rsidRPr="003C62F6">
        <w:rPr>
          <w:rFonts w:ascii="Verdana" w:hAnsi="Verdana"/>
          <w:b w:val="0"/>
          <w:sz w:val="20"/>
          <w:szCs w:val="20"/>
        </w:rPr>
        <w:t xml:space="preserve">Zamawiający wymaga podania okresu w pełnych miesiącach, przy czym okres ten nie może być krótszy niż </w:t>
      </w:r>
      <w:r w:rsidRPr="00A836FC">
        <w:rPr>
          <w:rFonts w:ascii="Verdana" w:hAnsi="Verdana"/>
          <w:sz w:val="20"/>
          <w:szCs w:val="20"/>
          <w:u w:val="single"/>
        </w:rPr>
        <w:t>36 miesięcy</w:t>
      </w:r>
      <w:r w:rsidRPr="003C62F6">
        <w:rPr>
          <w:rFonts w:ascii="Verdana" w:hAnsi="Verdana"/>
          <w:b w:val="0"/>
          <w:sz w:val="20"/>
          <w:szCs w:val="20"/>
        </w:rPr>
        <w:t xml:space="preserve">. </w:t>
      </w:r>
      <w:r w:rsidRPr="005F0EB1">
        <w:rPr>
          <w:rFonts w:ascii="Verdana" w:hAnsi="Verdana"/>
          <w:sz w:val="20"/>
          <w:szCs w:val="20"/>
        </w:rPr>
        <w:t>Niepodanie lub podanie okresu krótszego</w:t>
      </w:r>
      <w:r w:rsidRPr="003C62F6">
        <w:rPr>
          <w:rFonts w:ascii="Verdana" w:hAnsi="Verdana"/>
          <w:b w:val="0"/>
          <w:sz w:val="20"/>
          <w:szCs w:val="20"/>
        </w:rPr>
        <w:t xml:space="preserve"> spowoduje odrzucenie oferty. </w:t>
      </w:r>
    </w:p>
    <w:p w:rsidR="001B796A" w:rsidRPr="001B796A" w:rsidRDefault="003C38B9" w:rsidP="003C38B9">
      <w:pPr>
        <w:pStyle w:val="Tekstpodstawowy21"/>
        <w:rPr>
          <w:rFonts w:ascii="Verdana" w:hAnsi="Verdana"/>
          <w:sz w:val="20"/>
          <w:szCs w:val="20"/>
        </w:rPr>
      </w:pPr>
      <w:r w:rsidRPr="001B796A">
        <w:rPr>
          <w:rFonts w:ascii="Verdana" w:hAnsi="Verdana"/>
          <w:sz w:val="20"/>
          <w:szCs w:val="20"/>
        </w:rPr>
        <w:t>Okres dłuższy</w:t>
      </w:r>
      <w:r w:rsidR="001B796A" w:rsidRPr="001B796A">
        <w:rPr>
          <w:rFonts w:ascii="Verdana" w:hAnsi="Verdana"/>
          <w:sz w:val="20"/>
          <w:szCs w:val="20"/>
        </w:rPr>
        <w:t>:</w:t>
      </w:r>
    </w:p>
    <w:p w:rsidR="001B796A" w:rsidRPr="001B796A" w:rsidRDefault="001B796A" w:rsidP="001B796A">
      <w:pPr>
        <w:pStyle w:val="Tekstpodstawowy21"/>
        <w:spacing w:before="0"/>
        <w:rPr>
          <w:rFonts w:ascii="Verdana" w:hAnsi="Verdana"/>
          <w:sz w:val="20"/>
          <w:szCs w:val="20"/>
        </w:rPr>
      </w:pPr>
      <w:r w:rsidRPr="001B796A">
        <w:rPr>
          <w:rFonts w:ascii="Verdana" w:hAnsi="Verdana"/>
          <w:sz w:val="20"/>
          <w:szCs w:val="20"/>
        </w:rPr>
        <w:t>-</w:t>
      </w:r>
      <w:r w:rsidR="003C38B9" w:rsidRPr="001B796A">
        <w:rPr>
          <w:rFonts w:ascii="Verdana" w:hAnsi="Verdana"/>
          <w:sz w:val="20"/>
          <w:szCs w:val="20"/>
        </w:rPr>
        <w:t xml:space="preserve"> niż 60</w:t>
      </w:r>
      <w:r w:rsidRPr="001B796A">
        <w:rPr>
          <w:rFonts w:ascii="Verdana" w:hAnsi="Verdana"/>
          <w:sz w:val="20"/>
          <w:szCs w:val="20"/>
        </w:rPr>
        <w:t xml:space="preserve"> miesięcy w przypadku pakiet</w:t>
      </w:r>
      <w:r>
        <w:rPr>
          <w:rFonts w:ascii="Verdana" w:hAnsi="Verdana"/>
          <w:sz w:val="20"/>
          <w:szCs w:val="20"/>
        </w:rPr>
        <w:t>ów</w:t>
      </w:r>
      <w:r w:rsidRPr="001B796A">
        <w:rPr>
          <w:rFonts w:ascii="Verdana" w:hAnsi="Verdana"/>
          <w:sz w:val="20"/>
          <w:szCs w:val="20"/>
        </w:rPr>
        <w:t xml:space="preserve"> nr </w:t>
      </w:r>
      <w:r w:rsidR="00581C6C" w:rsidRPr="001B796A">
        <w:rPr>
          <w:rFonts w:ascii="Verdana" w:hAnsi="Verdana"/>
          <w:sz w:val="20"/>
          <w:szCs w:val="20"/>
        </w:rPr>
        <w:t>1 i 3</w:t>
      </w:r>
      <w:r w:rsidRPr="001B796A">
        <w:rPr>
          <w:rFonts w:ascii="Verdana" w:hAnsi="Verdana"/>
          <w:sz w:val="20"/>
          <w:szCs w:val="20"/>
        </w:rPr>
        <w:t>,</w:t>
      </w:r>
    </w:p>
    <w:p w:rsidR="001B796A" w:rsidRPr="001B796A" w:rsidRDefault="001B796A" w:rsidP="001B796A">
      <w:pPr>
        <w:pStyle w:val="Tekstpodstawowy21"/>
        <w:spacing w:before="0"/>
        <w:rPr>
          <w:rFonts w:ascii="Verdana" w:hAnsi="Verdana"/>
          <w:sz w:val="20"/>
          <w:szCs w:val="20"/>
        </w:rPr>
      </w:pPr>
      <w:r w:rsidRPr="001B796A">
        <w:rPr>
          <w:rFonts w:ascii="Verdana" w:hAnsi="Verdana"/>
          <w:sz w:val="20"/>
          <w:szCs w:val="20"/>
        </w:rPr>
        <w:t xml:space="preserve">- niż 72 </w:t>
      </w:r>
      <w:r w:rsidR="003C38B9" w:rsidRPr="001B796A">
        <w:rPr>
          <w:rFonts w:ascii="Verdana" w:hAnsi="Verdana"/>
          <w:sz w:val="20"/>
          <w:szCs w:val="20"/>
        </w:rPr>
        <w:t>miesi</w:t>
      </w:r>
      <w:r w:rsidRPr="001B796A">
        <w:rPr>
          <w:rFonts w:ascii="Verdana" w:hAnsi="Verdana"/>
          <w:sz w:val="20"/>
          <w:szCs w:val="20"/>
        </w:rPr>
        <w:t>ące</w:t>
      </w:r>
      <w:r w:rsidR="003C38B9" w:rsidRPr="001B796A">
        <w:rPr>
          <w:rFonts w:ascii="Verdana" w:hAnsi="Verdana"/>
          <w:sz w:val="20"/>
          <w:szCs w:val="20"/>
        </w:rPr>
        <w:t xml:space="preserve"> </w:t>
      </w:r>
      <w:r w:rsidRPr="001B796A">
        <w:rPr>
          <w:rFonts w:ascii="Verdana" w:hAnsi="Verdana"/>
          <w:sz w:val="20"/>
          <w:szCs w:val="20"/>
        </w:rPr>
        <w:t>a w przypadku pakiet</w:t>
      </w:r>
      <w:r>
        <w:rPr>
          <w:rFonts w:ascii="Verdana" w:hAnsi="Verdana"/>
          <w:sz w:val="20"/>
          <w:szCs w:val="20"/>
        </w:rPr>
        <w:t>ów</w:t>
      </w:r>
      <w:r w:rsidRPr="001B796A">
        <w:rPr>
          <w:rFonts w:ascii="Verdana" w:hAnsi="Verdana"/>
          <w:sz w:val="20"/>
          <w:szCs w:val="20"/>
        </w:rPr>
        <w:t xml:space="preserve"> nr </w:t>
      </w:r>
      <w:r w:rsidR="00581C6C" w:rsidRPr="001B796A">
        <w:rPr>
          <w:rFonts w:ascii="Verdana" w:hAnsi="Verdana"/>
          <w:sz w:val="20"/>
          <w:szCs w:val="20"/>
        </w:rPr>
        <w:t>2 i 4</w:t>
      </w:r>
    </w:p>
    <w:p w:rsidR="003C38B9" w:rsidRPr="003C62F6" w:rsidRDefault="003C38B9" w:rsidP="001B796A">
      <w:pPr>
        <w:pStyle w:val="Tekstpodstawowy21"/>
        <w:spacing w:before="0"/>
        <w:rPr>
          <w:rFonts w:ascii="Verdana" w:hAnsi="Verdana"/>
          <w:b w:val="0"/>
          <w:sz w:val="20"/>
          <w:szCs w:val="20"/>
        </w:rPr>
      </w:pPr>
      <w:r w:rsidRPr="003C62F6">
        <w:rPr>
          <w:rFonts w:ascii="Verdana" w:hAnsi="Verdana"/>
          <w:b w:val="0"/>
          <w:sz w:val="20"/>
          <w:szCs w:val="20"/>
        </w:rPr>
        <w:t xml:space="preserve">dla potrzeb obliczenia punktacji będzie traktowany </w:t>
      </w:r>
      <w:r w:rsidR="001B796A">
        <w:rPr>
          <w:rFonts w:ascii="Verdana" w:hAnsi="Verdana"/>
          <w:b w:val="0"/>
          <w:sz w:val="20"/>
          <w:szCs w:val="20"/>
        </w:rPr>
        <w:t xml:space="preserve">odpowiednio </w:t>
      </w:r>
      <w:r w:rsidRPr="003C62F6">
        <w:rPr>
          <w:rFonts w:ascii="Verdana" w:hAnsi="Verdana"/>
          <w:b w:val="0"/>
          <w:sz w:val="20"/>
          <w:szCs w:val="20"/>
        </w:rPr>
        <w:t xml:space="preserve">jako 60 </w:t>
      </w:r>
      <w:r w:rsidR="001B796A">
        <w:rPr>
          <w:rFonts w:ascii="Verdana" w:hAnsi="Verdana"/>
          <w:b w:val="0"/>
          <w:sz w:val="20"/>
          <w:szCs w:val="20"/>
        </w:rPr>
        <w:t xml:space="preserve">i 72 </w:t>
      </w:r>
      <w:r w:rsidRPr="003C62F6">
        <w:rPr>
          <w:rFonts w:ascii="Verdana" w:hAnsi="Verdana"/>
          <w:b w:val="0"/>
          <w:sz w:val="20"/>
          <w:szCs w:val="20"/>
        </w:rPr>
        <w:t>miesi</w:t>
      </w:r>
      <w:r w:rsidR="001B796A">
        <w:rPr>
          <w:rFonts w:ascii="Verdana" w:hAnsi="Verdana"/>
          <w:b w:val="0"/>
          <w:sz w:val="20"/>
          <w:szCs w:val="20"/>
        </w:rPr>
        <w:t>ące</w:t>
      </w:r>
      <w:r w:rsidRPr="003C62F6">
        <w:rPr>
          <w:rFonts w:ascii="Verdana" w:hAnsi="Verdana"/>
          <w:b w:val="0"/>
          <w:sz w:val="20"/>
          <w:szCs w:val="20"/>
        </w:rPr>
        <w:t xml:space="preserve">. </w:t>
      </w:r>
    </w:p>
    <w:p w:rsidR="003C38B9" w:rsidRPr="003C62F6" w:rsidRDefault="003C38B9" w:rsidP="001B796A">
      <w:pPr>
        <w:pStyle w:val="Tekstpodstawowy32"/>
        <w:spacing w:before="0"/>
        <w:rPr>
          <w:rFonts w:ascii="Verdana" w:hAnsi="Verdana"/>
          <w:i w:val="0"/>
          <w:spacing w:val="-1"/>
          <w:sz w:val="20"/>
          <w:szCs w:val="20"/>
        </w:rPr>
      </w:pPr>
      <w:r w:rsidRPr="003C62F6">
        <w:rPr>
          <w:rFonts w:ascii="Verdana" w:hAnsi="Verdana"/>
          <w:i w:val="0"/>
          <w:sz w:val="20"/>
          <w:szCs w:val="20"/>
        </w:rPr>
        <w:t>Zamawiający</w:t>
      </w:r>
      <w:r w:rsidRPr="003C62F6">
        <w:rPr>
          <w:rFonts w:ascii="Verdana" w:eastAsia="Verdana" w:hAnsi="Verdana"/>
          <w:i w:val="0"/>
          <w:sz w:val="20"/>
          <w:szCs w:val="20"/>
        </w:rPr>
        <w:t xml:space="preserve"> </w:t>
      </w:r>
      <w:r w:rsidRPr="003C62F6">
        <w:rPr>
          <w:rFonts w:ascii="Verdana" w:hAnsi="Verdana"/>
          <w:i w:val="0"/>
          <w:sz w:val="20"/>
          <w:szCs w:val="20"/>
        </w:rPr>
        <w:t>przyzna</w:t>
      </w:r>
      <w:r w:rsidRPr="003C62F6">
        <w:rPr>
          <w:rFonts w:ascii="Verdana" w:eastAsia="Verdana" w:hAnsi="Verdana"/>
          <w:i w:val="0"/>
          <w:sz w:val="20"/>
          <w:szCs w:val="20"/>
        </w:rPr>
        <w:t xml:space="preserve"> </w:t>
      </w:r>
      <w:r w:rsidRPr="003C62F6">
        <w:rPr>
          <w:rFonts w:ascii="Verdana" w:hAnsi="Verdana"/>
          <w:i w:val="0"/>
          <w:sz w:val="20"/>
          <w:szCs w:val="20"/>
        </w:rPr>
        <w:t>punkty</w:t>
      </w:r>
      <w:r w:rsidRPr="003C62F6">
        <w:rPr>
          <w:rFonts w:ascii="Verdana" w:eastAsia="Verdana" w:hAnsi="Verdana"/>
          <w:i w:val="0"/>
          <w:sz w:val="20"/>
          <w:szCs w:val="20"/>
        </w:rPr>
        <w:t xml:space="preserve"> </w:t>
      </w:r>
      <w:r w:rsidRPr="003C62F6">
        <w:rPr>
          <w:rFonts w:ascii="Verdana" w:hAnsi="Verdana"/>
          <w:i w:val="0"/>
          <w:spacing w:val="-1"/>
          <w:sz w:val="20"/>
          <w:szCs w:val="20"/>
        </w:rPr>
        <w:t>na</w:t>
      </w:r>
      <w:r w:rsidRPr="003C62F6">
        <w:rPr>
          <w:rFonts w:ascii="Verdana" w:eastAsia="Verdana" w:hAnsi="Verdana"/>
          <w:i w:val="0"/>
          <w:spacing w:val="-1"/>
          <w:sz w:val="20"/>
          <w:szCs w:val="20"/>
        </w:rPr>
        <w:t xml:space="preserve"> </w:t>
      </w:r>
      <w:r w:rsidRPr="003C62F6">
        <w:rPr>
          <w:rFonts w:ascii="Verdana" w:hAnsi="Verdana"/>
          <w:i w:val="0"/>
          <w:spacing w:val="-1"/>
          <w:sz w:val="20"/>
          <w:szCs w:val="20"/>
        </w:rPr>
        <w:t>podstawie</w:t>
      </w:r>
      <w:r w:rsidRPr="003C62F6">
        <w:rPr>
          <w:rFonts w:ascii="Verdana" w:eastAsia="Verdana" w:hAnsi="Verdana"/>
          <w:i w:val="0"/>
          <w:spacing w:val="-1"/>
          <w:sz w:val="20"/>
          <w:szCs w:val="20"/>
        </w:rPr>
        <w:t xml:space="preserve"> </w:t>
      </w:r>
      <w:r w:rsidRPr="003C62F6">
        <w:rPr>
          <w:rFonts w:ascii="Verdana" w:hAnsi="Verdana"/>
          <w:i w:val="0"/>
          <w:spacing w:val="-1"/>
          <w:sz w:val="20"/>
          <w:szCs w:val="20"/>
        </w:rPr>
        <w:t>poniższego</w:t>
      </w:r>
      <w:r w:rsidRPr="003C62F6">
        <w:rPr>
          <w:rFonts w:ascii="Verdana" w:eastAsia="Verdana" w:hAnsi="Verdana"/>
          <w:i w:val="0"/>
          <w:spacing w:val="-1"/>
          <w:sz w:val="20"/>
          <w:szCs w:val="20"/>
        </w:rPr>
        <w:t xml:space="preserve"> </w:t>
      </w:r>
      <w:r w:rsidRPr="003C62F6">
        <w:rPr>
          <w:rFonts w:ascii="Verdana" w:hAnsi="Verdana"/>
          <w:i w:val="0"/>
          <w:spacing w:val="-1"/>
          <w:sz w:val="20"/>
          <w:szCs w:val="20"/>
        </w:rPr>
        <w:t>wzoru:</w:t>
      </w:r>
    </w:p>
    <w:p w:rsidR="003C38B9" w:rsidRPr="00E46AAC" w:rsidRDefault="003C38B9" w:rsidP="003C38B9">
      <w:pPr>
        <w:pStyle w:val="Tekstpodstawowy32"/>
        <w:rPr>
          <w:rFonts w:ascii="Verdana" w:hAnsi="Verdana"/>
          <w:i w:val="0"/>
          <w:spacing w:val="-1"/>
          <w:sz w:val="20"/>
          <w:szCs w:val="20"/>
        </w:rPr>
      </w:pPr>
    </w:p>
    <w:tbl>
      <w:tblPr>
        <w:tblpPr w:leftFromText="141" w:rightFromText="141" w:vertAnchor="text" w:tblpY="1"/>
        <w:tblOverlap w:val="never"/>
        <w:tblW w:w="0" w:type="auto"/>
        <w:tblLayout w:type="fixed"/>
        <w:tblCellMar>
          <w:left w:w="0" w:type="dxa"/>
          <w:right w:w="0" w:type="dxa"/>
        </w:tblCellMar>
        <w:tblLook w:val="0000"/>
      </w:tblPr>
      <w:tblGrid>
        <w:gridCol w:w="1564"/>
        <w:gridCol w:w="660"/>
        <w:gridCol w:w="1534"/>
        <w:gridCol w:w="2767"/>
      </w:tblGrid>
      <w:tr w:rsidR="003C38B9" w:rsidRPr="00E46AAC" w:rsidTr="003C62F6">
        <w:trPr>
          <w:cantSplit/>
        </w:trPr>
        <w:tc>
          <w:tcPr>
            <w:tcW w:w="1564" w:type="dxa"/>
            <w:shd w:val="clear" w:color="auto" w:fill="auto"/>
          </w:tcPr>
          <w:p w:rsidR="003C38B9" w:rsidRPr="00E46AAC" w:rsidRDefault="003C38B9" w:rsidP="003C62F6">
            <w:pPr>
              <w:shd w:val="clear" w:color="auto" w:fill="FFFFFF"/>
              <w:snapToGrid w:val="0"/>
              <w:jc w:val="both"/>
              <w:rPr>
                <w:rFonts w:ascii="Verdana" w:hAnsi="Verdana"/>
                <w:sz w:val="20"/>
                <w:szCs w:val="20"/>
              </w:rPr>
            </w:pPr>
          </w:p>
        </w:tc>
        <w:tc>
          <w:tcPr>
            <w:tcW w:w="660" w:type="dxa"/>
            <w:vMerge w:val="restart"/>
            <w:shd w:val="clear" w:color="auto" w:fill="auto"/>
            <w:vAlign w:val="center"/>
          </w:tcPr>
          <w:p w:rsidR="003C38B9" w:rsidRPr="00E46AAC" w:rsidRDefault="003C38B9" w:rsidP="003C62F6">
            <w:pPr>
              <w:shd w:val="clear" w:color="auto" w:fill="FFFFFF"/>
              <w:snapToGrid w:val="0"/>
              <w:rPr>
                <w:rFonts w:ascii="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rPr>
              <w:t>=</w:t>
            </w:r>
          </w:p>
        </w:tc>
        <w:tc>
          <w:tcPr>
            <w:tcW w:w="1534" w:type="dxa"/>
            <w:tcBorders>
              <w:bottom w:val="single" w:sz="4" w:space="0" w:color="000000"/>
            </w:tcBorders>
            <w:shd w:val="clear" w:color="auto" w:fill="auto"/>
            <w:vAlign w:val="center"/>
          </w:tcPr>
          <w:p w:rsidR="003C38B9" w:rsidRPr="00E46AAC" w:rsidRDefault="003C38B9" w:rsidP="003C62F6">
            <w:pPr>
              <w:shd w:val="clear" w:color="auto" w:fill="FFFFFF"/>
              <w:snapToGrid w:val="0"/>
              <w:jc w:val="center"/>
              <w:rPr>
                <w:rFonts w:ascii="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2767" w:type="dxa"/>
            <w:vMerge w:val="restart"/>
            <w:shd w:val="clear" w:color="auto" w:fill="auto"/>
            <w:vAlign w:val="center"/>
          </w:tcPr>
          <w:p w:rsidR="003C38B9" w:rsidRPr="00E46AAC" w:rsidRDefault="003C38B9" w:rsidP="003C62F6">
            <w:pPr>
              <w:shd w:val="clear" w:color="auto" w:fill="FFFFFF"/>
              <w:snapToGrid w:val="0"/>
              <w:rPr>
                <w:rFonts w:ascii="Verdana" w:hAnsi="Verdana"/>
                <w:sz w:val="20"/>
                <w:szCs w:val="20"/>
              </w:rPr>
            </w:pPr>
            <w:r w:rsidRPr="00E46AAC">
              <w:rPr>
                <w:rFonts w:ascii="Verdana" w:hAnsi="Verdana"/>
                <w:spacing w:val="-1"/>
                <w:sz w:val="20"/>
                <w:szCs w:val="20"/>
              </w:rPr>
              <w:t>x</w:t>
            </w:r>
            <w:r>
              <w:rPr>
                <w:rFonts w:ascii="Verdana" w:eastAsia="Verdana" w:hAnsi="Verdana"/>
                <w:spacing w:val="-1"/>
                <w:sz w:val="20"/>
                <w:szCs w:val="20"/>
              </w:rPr>
              <w:t xml:space="preserve"> 1</w:t>
            </w:r>
            <w:r w:rsidRPr="00E46AAC">
              <w:rPr>
                <w:rFonts w:ascii="Verdana" w:eastAsia="Verdana" w:hAnsi="Verdana"/>
                <w:spacing w:val="-1"/>
                <w:sz w:val="20"/>
                <w:szCs w:val="20"/>
              </w:rPr>
              <w:t xml:space="preserve">0 </w:t>
            </w:r>
            <w:proofErr w:type="spellStart"/>
            <w:r w:rsidRPr="00E46AAC">
              <w:rPr>
                <w:rFonts w:ascii="Verdana" w:hAnsi="Verdana"/>
                <w:spacing w:val="-1"/>
                <w:sz w:val="20"/>
                <w:szCs w:val="20"/>
              </w:rPr>
              <w:t>pkt</w:t>
            </w:r>
            <w:proofErr w:type="spellEnd"/>
          </w:p>
        </w:tc>
      </w:tr>
      <w:tr w:rsidR="003C38B9" w:rsidRPr="00E46AAC" w:rsidTr="003C62F6">
        <w:trPr>
          <w:cantSplit/>
        </w:trPr>
        <w:tc>
          <w:tcPr>
            <w:tcW w:w="1564" w:type="dxa"/>
            <w:shd w:val="clear" w:color="auto" w:fill="auto"/>
          </w:tcPr>
          <w:p w:rsidR="003C38B9" w:rsidRPr="00E46AAC" w:rsidRDefault="003C38B9" w:rsidP="003C62F6">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3C38B9" w:rsidRPr="00E46AAC" w:rsidRDefault="003C38B9" w:rsidP="003C62F6">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3C38B9" w:rsidRPr="00E46AAC" w:rsidRDefault="003C38B9" w:rsidP="003C62F6">
            <w:pPr>
              <w:shd w:val="clear" w:color="auto" w:fill="FFFFFF"/>
              <w:snapToGrid w:val="0"/>
              <w:jc w:val="center"/>
              <w:rPr>
                <w:rFonts w:ascii="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max</w:t>
            </w:r>
          </w:p>
        </w:tc>
        <w:tc>
          <w:tcPr>
            <w:tcW w:w="2767" w:type="dxa"/>
            <w:vMerge/>
            <w:shd w:val="clear" w:color="auto" w:fill="auto"/>
            <w:vAlign w:val="center"/>
          </w:tcPr>
          <w:p w:rsidR="003C38B9" w:rsidRPr="00E46AAC" w:rsidRDefault="003C38B9" w:rsidP="003C62F6">
            <w:pPr>
              <w:shd w:val="clear" w:color="auto" w:fill="FFFFFF"/>
              <w:snapToGrid w:val="0"/>
              <w:jc w:val="both"/>
              <w:rPr>
                <w:rFonts w:ascii="Verdana" w:hAnsi="Verdana"/>
                <w:spacing w:val="-1"/>
                <w:sz w:val="20"/>
                <w:szCs w:val="20"/>
              </w:rPr>
            </w:pPr>
          </w:p>
        </w:tc>
      </w:tr>
      <w:tr w:rsidR="003C38B9" w:rsidRPr="00E46AAC" w:rsidTr="003C62F6">
        <w:trPr>
          <w:trHeight w:val="686"/>
        </w:trPr>
        <w:tc>
          <w:tcPr>
            <w:tcW w:w="1564" w:type="dxa"/>
            <w:shd w:val="clear" w:color="auto" w:fill="auto"/>
            <w:vAlign w:val="bottom"/>
          </w:tcPr>
          <w:p w:rsidR="003C38B9" w:rsidRPr="00E46AAC" w:rsidRDefault="003C38B9" w:rsidP="003C62F6">
            <w:pPr>
              <w:shd w:val="clear" w:color="auto" w:fill="FFFFFF"/>
              <w:snapToGrid w:val="0"/>
              <w:jc w:val="right"/>
              <w:rPr>
                <w:rFonts w:ascii="Verdana" w:hAnsi="Verdana"/>
                <w:spacing w:val="-1"/>
                <w:sz w:val="20"/>
                <w:szCs w:val="20"/>
              </w:rPr>
            </w:pPr>
            <w:r w:rsidRPr="00E46AAC">
              <w:rPr>
                <w:rFonts w:ascii="Verdana" w:eastAsia="Verdana" w:hAnsi="Verdana"/>
                <w:spacing w:val="-8"/>
                <w:sz w:val="20"/>
                <w:szCs w:val="20"/>
              </w:rPr>
              <w:t xml:space="preserve">      </w:t>
            </w:r>
          </w:p>
        </w:tc>
        <w:tc>
          <w:tcPr>
            <w:tcW w:w="660" w:type="dxa"/>
            <w:shd w:val="clear" w:color="auto" w:fill="auto"/>
            <w:vAlign w:val="bottom"/>
          </w:tcPr>
          <w:p w:rsidR="003C62F6" w:rsidRDefault="003C62F6" w:rsidP="003C62F6">
            <w:pPr>
              <w:shd w:val="clear" w:color="auto" w:fill="FFFFFF"/>
              <w:snapToGrid w:val="0"/>
              <w:rPr>
                <w:rFonts w:ascii="Verdana" w:hAnsi="Verdana"/>
                <w:spacing w:val="-1"/>
                <w:sz w:val="20"/>
                <w:szCs w:val="20"/>
              </w:rPr>
            </w:pPr>
            <w:r w:rsidRPr="00E46AAC">
              <w:rPr>
                <w:rFonts w:ascii="Verdana" w:hAnsi="Verdana"/>
                <w:spacing w:val="-8"/>
                <w:sz w:val="20"/>
                <w:szCs w:val="20"/>
              </w:rPr>
              <w:t>gdzie:</w:t>
            </w:r>
          </w:p>
          <w:p w:rsidR="003C38B9" w:rsidRPr="00E46AAC" w:rsidRDefault="003C38B9" w:rsidP="003C62F6">
            <w:pPr>
              <w:shd w:val="clear" w:color="auto" w:fill="FFFFFF"/>
              <w:snapToGrid w:val="0"/>
              <w:rPr>
                <w:rFonts w:ascii="Verdana" w:eastAsia="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max</w:t>
            </w:r>
            <w:r w:rsidRPr="00E46AA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3C38B9" w:rsidRPr="00E46AAC" w:rsidRDefault="003C38B9" w:rsidP="003C62F6">
            <w:pPr>
              <w:shd w:val="clear" w:color="auto" w:fill="FFFFFF"/>
              <w:snapToGrid w:val="0"/>
              <w:rPr>
                <w:rFonts w:ascii="Verdana" w:hAnsi="Verdana"/>
                <w:sz w:val="20"/>
                <w:szCs w:val="20"/>
              </w:rPr>
            </w:pPr>
            <w:r w:rsidRPr="00E46AAC">
              <w:rPr>
                <w:rFonts w:ascii="Verdana" w:eastAsia="Verdana" w:hAnsi="Verdana"/>
                <w:spacing w:val="-1"/>
                <w:sz w:val="20"/>
                <w:szCs w:val="20"/>
              </w:rPr>
              <w:t xml:space="preserve">– </w:t>
            </w:r>
            <w:r w:rsidRPr="00E46AAC">
              <w:rPr>
                <w:rFonts w:ascii="Verdana" w:hAnsi="Verdana"/>
                <w:spacing w:val="-8"/>
                <w:sz w:val="20"/>
                <w:szCs w:val="20"/>
              </w:rPr>
              <w:t>najdłuższy okres wśród badanych ofert</w:t>
            </w:r>
          </w:p>
        </w:tc>
      </w:tr>
      <w:tr w:rsidR="003C38B9" w:rsidRPr="00E46AAC" w:rsidTr="003C62F6">
        <w:tc>
          <w:tcPr>
            <w:tcW w:w="1564" w:type="dxa"/>
            <w:shd w:val="clear" w:color="auto" w:fill="auto"/>
            <w:vAlign w:val="center"/>
          </w:tcPr>
          <w:p w:rsidR="003C38B9" w:rsidRPr="00E46AAC" w:rsidRDefault="003C38B9" w:rsidP="003C62F6">
            <w:pPr>
              <w:shd w:val="clear" w:color="auto" w:fill="FFFFFF"/>
              <w:snapToGrid w:val="0"/>
              <w:jc w:val="both"/>
              <w:rPr>
                <w:rFonts w:ascii="Verdana" w:hAnsi="Verdana"/>
                <w:spacing w:val="-8"/>
                <w:sz w:val="20"/>
                <w:szCs w:val="20"/>
              </w:rPr>
            </w:pPr>
          </w:p>
        </w:tc>
        <w:tc>
          <w:tcPr>
            <w:tcW w:w="660" w:type="dxa"/>
            <w:shd w:val="clear" w:color="auto" w:fill="auto"/>
            <w:vAlign w:val="center"/>
          </w:tcPr>
          <w:p w:rsidR="003C38B9" w:rsidRPr="00E46AAC" w:rsidRDefault="003C38B9" w:rsidP="003C62F6">
            <w:pPr>
              <w:shd w:val="clear" w:color="auto" w:fill="FFFFFF"/>
              <w:snapToGrid w:val="0"/>
              <w:rPr>
                <w:rFonts w:ascii="Verdana" w:eastAsia="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4301" w:type="dxa"/>
            <w:gridSpan w:val="2"/>
            <w:shd w:val="clear" w:color="auto" w:fill="auto"/>
            <w:vAlign w:val="center"/>
          </w:tcPr>
          <w:p w:rsidR="003C38B9" w:rsidRPr="00E46AAC" w:rsidRDefault="003C38B9" w:rsidP="003C62F6">
            <w:pPr>
              <w:shd w:val="clear" w:color="auto" w:fill="FFFFFF"/>
              <w:snapToGrid w:val="0"/>
              <w:rPr>
                <w:rFonts w:ascii="Verdana" w:hAnsi="Verdana"/>
                <w:sz w:val="20"/>
                <w:szCs w:val="20"/>
              </w:rPr>
            </w:pPr>
            <w:r w:rsidRPr="00E46AAC">
              <w:rPr>
                <w:rFonts w:ascii="Verdana" w:eastAsia="Verdana" w:hAnsi="Verdana"/>
                <w:spacing w:val="-1"/>
                <w:sz w:val="20"/>
                <w:szCs w:val="20"/>
              </w:rPr>
              <w:t>–</w:t>
            </w:r>
            <w:r w:rsidRPr="00E46AAC">
              <w:rPr>
                <w:rFonts w:ascii="Verdana" w:eastAsia="Verdana" w:hAnsi="Verdana"/>
                <w:spacing w:val="-8"/>
                <w:sz w:val="20"/>
                <w:szCs w:val="20"/>
              </w:rPr>
              <w:t xml:space="preserve"> okres w ofercie </w:t>
            </w:r>
            <w:r w:rsidRPr="00E46AAC">
              <w:rPr>
                <w:rFonts w:ascii="Verdana" w:hAnsi="Verdana"/>
                <w:spacing w:val="-8"/>
                <w:sz w:val="20"/>
                <w:szCs w:val="20"/>
              </w:rPr>
              <w:t>ocenianej</w:t>
            </w:r>
          </w:p>
        </w:tc>
      </w:tr>
    </w:tbl>
    <w:p w:rsidR="0022384B" w:rsidRPr="0022384B" w:rsidRDefault="003C62F6" w:rsidP="0022384B">
      <w:pPr>
        <w:pStyle w:val="Tekstpodstawowy21"/>
        <w:spacing w:before="0"/>
        <w:rPr>
          <w:rFonts w:ascii="Verdana" w:hAnsi="Verdana"/>
          <w:b w:val="0"/>
          <w:i/>
          <w:sz w:val="20"/>
          <w:szCs w:val="20"/>
          <w:u w:val="single"/>
        </w:rPr>
      </w:pPr>
      <w:r>
        <w:rPr>
          <w:rFonts w:ascii="Verdana" w:hAnsi="Verdana"/>
          <w:bCs w:val="0"/>
          <w:sz w:val="20"/>
          <w:szCs w:val="20"/>
        </w:rPr>
        <w:br w:type="textWrapping" w:clear="all"/>
      </w:r>
      <w:r w:rsidR="0022384B" w:rsidRPr="0022384B">
        <w:rPr>
          <w:rFonts w:ascii="Verdana" w:hAnsi="Verdana"/>
          <w:b w:val="0"/>
          <w:i/>
          <w:sz w:val="20"/>
          <w:szCs w:val="20"/>
          <w:u w:val="single"/>
        </w:rPr>
        <w:t xml:space="preserve">* W przypadku pakietu nr 2 kryterium </w:t>
      </w:r>
      <w:r w:rsidR="0022384B" w:rsidRPr="0022384B">
        <w:rPr>
          <w:rFonts w:ascii="Verdana" w:eastAsia="Verdana" w:hAnsi="Verdana"/>
          <w:b w:val="0"/>
          <w:bCs w:val="0"/>
          <w:i/>
          <w:iCs/>
          <w:sz w:val="20"/>
          <w:szCs w:val="20"/>
          <w:u w:val="single"/>
        </w:rPr>
        <w:t>„</w:t>
      </w:r>
      <w:r w:rsidR="0022384B" w:rsidRPr="0022384B">
        <w:rPr>
          <w:rFonts w:ascii="Verdana" w:eastAsia="Verdana" w:hAnsi="Verdana"/>
          <w:b w:val="0"/>
          <w:bCs w:val="0"/>
          <w:i/>
          <w:iCs/>
          <w:spacing w:val="4"/>
          <w:sz w:val="20"/>
          <w:szCs w:val="20"/>
          <w:u w:val="single"/>
        </w:rPr>
        <w:t xml:space="preserve">Termin </w:t>
      </w:r>
      <w:r w:rsidR="0022384B" w:rsidRPr="0022384B">
        <w:rPr>
          <w:rFonts w:ascii="Verdana" w:eastAsia="Verdana" w:hAnsi="Verdana"/>
          <w:b w:val="0"/>
          <w:i/>
          <w:iCs/>
          <w:spacing w:val="4"/>
          <w:sz w:val="20"/>
          <w:szCs w:val="20"/>
          <w:u w:val="single"/>
        </w:rPr>
        <w:t xml:space="preserve">gwarancji i rękojmi (G)” dotyczy </w:t>
      </w:r>
      <w:r w:rsidR="0022384B" w:rsidRPr="0022384B">
        <w:rPr>
          <w:rFonts w:ascii="Verdana" w:eastAsia="Verdana" w:hAnsi="Verdana"/>
          <w:i/>
          <w:iCs/>
          <w:spacing w:val="4"/>
          <w:sz w:val="20"/>
          <w:szCs w:val="20"/>
          <w:u w:val="single"/>
        </w:rPr>
        <w:t>głowic</w:t>
      </w:r>
      <w:r w:rsidR="0022384B" w:rsidRPr="0022384B">
        <w:rPr>
          <w:rFonts w:ascii="Verdana" w:eastAsia="Verdana" w:hAnsi="Verdana"/>
          <w:b w:val="0"/>
          <w:i/>
          <w:iCs/>
          <w:spacing w:val="4"/>
          <w:sz w:val="20"/>
          <w:szCs w:val="20"/>
          <w:u w:val="single"/>
        </w:rPr>
        <w:t xml:space="preserve"> (gwarancja na tablety min 24 miesiące). </w:t>
      </w:r>
    </w:p>
    <w:p w:rsidR="003C38B9" w:rsidRDefault="003C38B9" w:rsidP="00313F2B">
      <w:pPr>
        <w:pStyle w:val="Tekstpodstawowy21"/>
        <w:spacing w:before="0"/>
        <w:rPr>
          <w:rFonts w:ascii="Verdana" w:hAnsi="Verdana"/>
          <w:bCs w:val="0"/>
          <w:sz w:val="20"/>
          <w:szCs w:val="20"/>
        </w:rPr>
      </w:pPr>
    </w:p>
    <w:p w:rsidR="00313F2B" w:rsidRDefault="00E53917" w:rsidP="00313F2B">
      <w:pPr>
        <w:pStyle w:val="Tekstpodstawowy21"/>
        <w:spacing w:before="0"/>
        <w:rPr>
          <w:rFonts w:ascii="Verdana" w:hAnsi="Verdana"/>
          <w:b w:val="0"/>
          <w:bCs w:val="0"/>
          <w:sz w:val="20"/>
          <w:szCs w:val="20"/>
        </w:rPr>
      </w:pPr>
      <w:r w:rsidRPr="00E46AAC">
        <w:rPr>
          <w:rFonts w:ascii="Verdana" w:hAnsi="Verdana"/>
          <w:bCs w:val="0"/>
          <w:sz w:val="20"/>
          <w:szCs w:val="20"/>
        </w:rPr>
        <w:t>15.</w:t>
      </w:r>
      <w:r w:rsidR="00C30AF0" w:rsidRPr="00E46AAC">
        <w:rPr>
          <w:rFonts w:ascii="Verdana" w:hAnsi="Verdana"/>
          <w:bCs w:val="0"/>
          <w:sz w:val="20"/>
          <w:szCs w:val="20"/>
        </w:rPr>
        <w:t>6</w:t>
      </w:r>
      <w:r w:rsidR="00313F2B" w:rsidRPr="00E46AAC">
        <w:rPr>
          <w:rFonts w:ascii="Verdana" w:hAnsi="Verdana"/>
          <w:bCs w:val="0"/>
          <w:sz w:val="20"/>
          <w:szCs w:val="20"/>
        </w:rPr>
        <w:t>.</w:t>
      </w:r>
      <w:r w:rsidR="00313F2B" w:rsidRPr="00E46AAC">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1D6FB0" w:rsidRPr="00E46AAC" w:rsidRDefault="001D6FB0" w:rsidP="001D6FB0">
      <w:pPr>
        <w:pStyle w:val="Tekstpodstawowy21"/>
        <w:spacing w:before="0"/>
        <w:jc w:val="center"/>
        <w:rPr>
          <w:rFonts w:ascii="Verdana" w:hAnsi="Verdana"/>
          <w:sz w:val="20"/>
          <w:szCs w:val="20"/>
        </w:rPr>
      </w:pPr>
    </w:p>
    <w:p w:rsidR="001D6FB0" w:rsidRDefault="001D6FB0" w:rsidP="009F7DC3">
      <w:pPr>
        <w:pStyle w:val="Tekstpodstawowy21"/>
        <w:spacing w:before="0"/>
        <w:jc w:val="left"/>
        <w:rPr>
          <w:rFonts w:ascii="Verdana" w:hAnsi="Verdana"/>
          <w:sz w:val="20"/>
          <w:szCs w:val="20"/>
        </w:rPr>
      </w:pPr>
      <w:r w:rsidRPr="00E46AAC">
        <w:rPr>
          <w:rFonts w:ascii="Verdana" w:hAnsi="Verdana"/>
          <w:sz w:val="20"/>
          <w:szCs w:val="20"/>
        </w:rPr>
        <w:t>Ocena oferty = C</w:t>
      </w:r>
      <w:r w:rsidR="0029023F">
        <w:rPr>
          <w:rFonts w:ascii="Verdana" w:hAnsi="Verdana"/>
          <w:sz w:val="20"/>
          <w:szCs w:val="20"/>
        </w:rPr>
        <w:t xml:space="preserve"> </w:t>
      </w:r>
      <w:r w:rsidR="003938C7">
        <w:rPr>
          <w:rFonts w:ascii="Verdana" w:hAnsi="Verdana"/>
          <w:sz w:val="20"/>
          <w:szCs w:val="20"/>
        </w:rPr>
        <w:t xml:space="preserve">+ </w:t>
      </w:r>
      <w:r w:rsidR="004F6C8E">
        <w:rPr>
          <w:rFonts w:ascii="Verdana" w:hAnsi="Verdana"/>
          <w:sz w:val="20"/>
          <w:szCs w:val="20"/>
        </w:rPr>
        <w:t>O</w:t>
      </w:r>
      <w:r w:rsidRPr="00E46AAC">
        <w:rPr>
          <w:rFonts w:ascii="Verdana" w:hAnsi="Verdana"/>
          <w:sz w:val="20"/>
          <w:szCs w:val="20"/>
        </w:rPr>
        <w:t>T</w:t>
      </w:r>
      <w:r w:rsidR="003938C7">
        <w:rPr>
          <w:rFonts w:ascii="Verdana" w:hAnsi="Verdana"/>
          <w:sz w:val="20"/>
          <w:szCs w:val="20"/>
        </w:rPr>
        <w:t>+ D +G</w:t>
      </w:r>
    </w:p>
    <w:p w:rsidR="00910DB5" w:rsidRDefault="00910DB5" w:rsidP="009F7DC3">
      <w:pPr>
        <w:pStyle w:val="Tekstpodstawowy21"/>
        <w:spacing w:before="0"/>
        <w:jc w:val="left"/>
        <w:rPr>
          <w:rFonts w:ascii="Verdana" w:hAnsi="Verdana"/>
          <w:sz w:val="20"/>
          <w:szCs w:val="20"/>
        </w:rPr>
      </w:pPr>
    </w:p>
    <w:p w:rsidR="00910DB5" w:rsidRDefault="00910DB5" w:rsidP="009F7DC3">
      <w:pPr>
        <w:pStyle w:val="Tekstpodstawowy21"/>
        <w:spacing w:before="0"/>
        <w:jc w:val="left"/>
        <w:rPr>
          <w:rFonts w:ascii="Verdana" w:hAnsi="Verdana"/>
          <w:color w:val="7030A0"/>
          <w:sz w:val="20"/>
          <w:szCs w:val="20"/>
          <w:u w:val="single"/>
        </w:rPr>
      </w:pPr>
      <w:r w:rsidRPr="005405F0">
        <w:rPr>
          <w:rFonts w:ascii="Verdana" w:hAnsi="Verdana"/>
          <w:color w:val="7030A0"/>
          <w:sz w:val="20"/>
          <w:szCs w:val="20"/>
          <w:highlight w:val="yellow"/>
          <w:u w:val="single"/>
        </w:rPr>
        <w:t>DLA PAKIET</w:t>
      </w:r>
      <w:r w:rsidR="00706A0A">
        <w:rPr>
          <w:rFonts w:ascii="Verdana" w:hAnsi="Verdana"/>
          <w:color w:val="7030A0"/>
          <w:sz w:val="20"/>
          <w:szCs w:val="20"/>
          <w:highlight w:val="yellow"/>
          <w:u w:val="single"/>
        </w:rPr>
        <w:t>ÓW</w:t>
      </w:r>
      <w:r w:rsidRPr="005405F0">
        <w:rPr>
          <w:rFonts w:ascii="Verdana" w:hAnsi="Verdana"/>
          <w:color w:val="7030A0"/>
          <w:sz w:val="20"/>
          <w:szCs w:val="20"/>
          <w:highlight w:val="yellow"/>
          <w:u w:val="single"/>
        </w:rPr>
        <w:t xml:space="preserve"> 5</w:t>
      </w:r>
      <w:r w:rsidR="005405F0" w:rsidRPr="005405F0">
        <w:rPr>
          <w:rFonts w:ascii="Verdana" w:hAnsi="Verdana"/>
          <w:color w:val="7030A0"/>
          <w:sz w:val="20"/>
          <w:szCs w:val="20"/>
          <w:highlight w:val="yellow"/>
          <w:u w:val="single"/>
        </w:rPr>
        <w:t>,6</w:t>
      </w:r>
      <w:r w:rsidR="00706A0A">
        <w:rPr>
          <w:rFonts w:ascii="Verdana" w:hAnsi="Verdana"/>
          <w:color w:val="7030A0"/>
          <w:sz w:val="20"/>
          <w:szCs w:val="20"/>
          <w:u w:val="single"/>
        </w:rPr>
        <w:t>:</w:t>
      </w:r>
    </w:p>
    <w:p w:rsidR="00910DB5" w:rsidRDefault="00910DB5" w:rsidP="009F7DC3">
      <w:pPr>
        <w:pStyle w:val="Tekstpodstawowy21"/>
        <w:spacing w:before="0"/>
        <w:jc w:val="left"/>
        <w:rPr>
          <w:rFonts w:ascii="Verdana" w:hAnsi="Verdana"/>
          <w:sz w:val="20"/>
          <w:szCs w:val="20"/>
          <w:u w:val="single"/>
        </w:rPr>
      </w:pPr>
    </w:p>
    <w:p w:rsidR="00745E91" w:rsidRDefault="00745E91" w:rsidP="00745E91">
      <w:pPr>
        <w:pStyle w:val="Tekstpodstawowy21"/>
        <w:numPr>
          <w:ilvl w:val="0"/>
          <w:numId w:val="49"/>
        </w:numPr>
        <w:spacing w:before="0"/>
        <w:rPr>
          <w:rFonts w:ascii="Verdana" w:hAnsi="Verdana"/>
          <w:spacing w:val="4"/>
          <w:sz w:val="20"/>
          <w:szCs w:val="20"/>
        </w:rPr>
      </w:pPr>
      <w:r w:rsidRPr="00E46AAC">
        <w:rPr>
          <w:rFonts w:ascii="Verdana" w:hAnsi="Verdana"/>
          <w:spacing w:val="4"/>
          <w:sz w:val="20"/>
          <w:szCs w:val="20"/>
        </w:rPr>
        <w:t>cena</w:t>
      </w:r>
      <w:r w:rsidRPr="00E46AAC">
        <w:rPr>
          <w:rFonts w:ascii="Verdana" w:eastAsia="Verdana" w:hAnsi="Verdana"/>
          <w:spacing w:val="4"/>
          <w:sz w:val="20"/>
          <w:szCs w:val="20"/>
        </w:rPr>
        <w:t xml:space="preserve"> (C) – </w:t>
      </w:r>
      <w:r w:rsidRPr="00E46AAC">
        <w:rPr>
          <w:rFonts w:ascii="Verdana" w:hAnsi="Verdana"/>
          <w:spacing w:val="4"/>
          <w:sz w:val="20"/>
          <w:szCs w:val="20"/>
        </w:rPr>
        <w:t>waga 60 %</w:t>
      </w:r>
    </w:p>
    <w:p w:rsidR="00745E91" w:rsidRPr="0029023F" w:rsidRDefault="00745E91" w:rsidP="00745E91">
      <w:pPr>
        <w:pStyle w:val="Tekstpodstawowy32"/>
        <w:numPr>
          <w:ilvl w:val="0"/>
          <w:numId w:val="49"/>
        </w:numPr>
        <w:spacing w:before="0"/>
        <w:rPr>
          <w:rFonts w:ascii="Verdana" w:eastAsia="Verdana" w:hAnsi="Verdana"/>
          <w:b/>
          <w:i w:val="0"/>
          <w:spacing w:val="4"/>
          <w:sz w:val="20"/>
          <w:szCs w:val="20"/>
        </w:rPr>
      </w:pPr>
      <w:r>
        <w:rPr>
          <w:rFonts w:ascii="Verdana" w:eastAsia="Verdana" w:hAnsi="Verdana"/>
          <w:b/>
          <w:i w:val="0"/>
          <w:spacing w:val="4"/>
          <w:sz w:val="20"/>
          <w:szCs w:val="20"/>
        </w:rPr>
        <w:t>termin dostawy (D) – 2</w:t>
      </w:r>
      <w:r w:rsidRPr="0029023F">
        <w:rPr>
          <w:rFonts w:ascii="Verdana" w:eastAsia="Verdana" w:hAnsi="Verdana"/>
          <w:b/>
          <w:i w:val="0"/>
          <w:spacing w:val="4"/>
          <w:sz w:val="20"/>
          <w:szCs w:val="20"/>
        </w:rPr>
        <w:t>0 %</w:t>
      </w:r>
    </w:p>
    <w:p w:rsidR="00745E91" w:rsidRPr="003C62F6" w:rsidRDefault="00745E91" w:rsidP="00745E91">
      <w:pPr>
        <w:pStyle w:val="Tekstpodstawowy32"/>
        <w:numPr>
          <w:ilvl w:val="0"/>
          <w:numId w:val="49"/>
        </w:numPr>
        <w:spacing w:before="0"/>
        <w:rPr>
          <w:rFonts w:ascii="Verdana" w:eastAsia="Verdana" w:hAnsi="Verdana"/>
          <w:b/>
          <w:i w:val="0"/>
          <w:spacing w:val="4"/>
          <w:sz w:val="20"/>
          <w:szCs w:val="20"/>
        </w:rPr>
      </w:pPr>
      <w:r>
        <w:rPr>
          <w:rFonts w:ascii="Verdana" w:hAnsi="Verdana"/>
          <w:b/>
          <w:i w:val="0"/>
          <w:spacing w:val="-1"/>
          <w:sz w:val="20"/>
          <w:szCs w:val="20"/>
        </w:rPr>
        <w:t>termin gwarancji i rękojmi (G) – 20%</w:t>
      </w:r>
    </w:p>
    <w:p w:rsidR="00745E91" w:rsidRPr="00910DB5" w:rsidRDefault="00745E91" w:rsidP="009F7DC3">
      <w:pPr>
        <w:pStyle w:val="Tekstpodstawowy21"/>
        <w:spacing w:before="0"/>
        <w:jc w:val="left"/>
        <w:rPr>
          <w:rFonts w:ascii="Verdana" w:hAnsi="Verdana"/>
          <w:sz w:val="20"/>
          <w:szCs w:val="20"/>
          <w:u w:val="single"/>
        </w:rPr>
      </w:pPr>
    </w:p>
    <w:p w:rsidR="00910DB5" w:rsidRPr="003C4578" w:rsidRDefault="00910DB5" w:rsidP="00910DB5">
      <w:pPr>
        <w:pStyle w:val="Tekstpodstawowy32"/>
        <w:rPr>
          <w:rFonts w:ascii="Verdana" w:hAnsi="Verdana"/>
          <w:i w:val="0"/>
          <w:spacing w:val="-1"/>
          <w:sz w:val="20"/>
          <w:szCs w:val="20"/>
        </w:rPr>
      </w:pPr>
      <w:r w:rsidRPr="003C4578">
        <w:rPr>
          <w:rFonts w:ascii="Verdana" w:hAnsi="Verdana"/>
          <w:b/>
          <w:i w:val="0"/>
          <w:spacing w:val="-1"/>
          <w:sz w:val="20"/>
          <w:szCs w:val="20"/>
        </w:rPr>
        <w:t>15.</w:t>
      </w:r>
      <w:r>
        <w:rPr>
          <w:rFonts w:ascii="Verdana" w:hAnsi="Verdana"/>
          <w:b/>
          <w:i w:val="0"/>
          <w:spacing w:val="-1"/>
          <w:sz w:val="20"/>
          <w:szCs w:val="20"/>
        </w:rPr>
        <w:t>7</w:t>
      </w:r>
      <w:r w:rsidRPr="003C4578">
        <w:rPr>
          <w:rFonts w:ascii="Verdana" w:hAnsi="Verdana"/>
          <w:b/>
          <w:i w:val="0"/>
          <w:spacing w:val="-1"/>
          <w:sz w:val="20"/>
          <w:szCs w:val="20"/>
        </w:rPr>
        <w:t xml:space="preserve"> Kryterium</w:t>
      </w:r>
      <w:r w:rsidRPr="003C4578">
        <w:rPr>
          <w:rFonts w:ascii="Verdana" w:eastAsia="Verdana" w:hAnsi="Verdana"/>
          <w:b/>
          <w:i w:val="0"/>
          <w:spacing w:val="-1"/>
          <w:sz w:val="20"/>
          <w:szCs w:val="20"/>
        </w:rPr>
        <w:t xml:space="preserve"> </w:t>
      </w:r>
      <w:r>
        <w:rPr>
          <w:rFonts w:ascii="Verdana" w:eastAsia="Verdana" w:hAnsi="Verdana"/>
          <w:b/>
          <w:i w:val="0"/>
          <w:spacing w:val="-1"/>
          <w:sz w:val="20"/>
          <w:szCs w:val="20"/>
        </w:rPr>
        <w:t>„</w:t>
      </w:r>
      <w:r>
        <w:rPr>
          <w:rFonts w:ascii="Verdana" w:hAnsi="Verdana"/>
          <w:b/>
          <w:i w:val="0"/>
          <w:spacing w:val="-1"/>
          <w:sz w:val="20"/>
          <w:szCs w:val="20"/>
        </w:rPr>
        <w:t>C</w:t>
      </w:r>
      <w:r w:rsidRPr="003C4578">
        <w:rPr>
          <w:rFonts w:ascii="Verdana" w:hAnsi="Verdana"/>
          <w:b/>
          <w:i w:val="0"/>
          <w:spacing w:val="-1"/>
          <w:sz w:val="20"/>
          <w:szCs w:val="20"/>
        </w:rPr>
        <w:t>ena</w:t>
      </w:r>
      <w:r w:rsidRPr="003C4578">
        <w:rPr>
          <w:rFonts w:ascii="Verdana" w:eastAsia="Verdana" w:hAnsi="Verdana"/>
          <w:b/>
          <w:i w:val="0"/>
          <w:spacing w:val="-1"/>
          <w:sz w:val="20"/>
          <w:szCs w:val="20"/>
        </w:rPr>
        <w:t xml:space="preserve"> (C)</w:t>
      </w:r>
      <w:r>
        <w:rPr>
          <w:rFonts w:ascii="Verdana" w:eastAsia="Verdana" w:hAnsi="Verdana"/>
          <w:b/>
          <w:i w:val="0"/>
          <w:spacing w:val="-1"/>
          <w:sz w:val="20"/>
          <w:szCs w:val="20"/>
        </w:rPr>
        <w:t>”</w:t>
      </w:r>
      <w:r w:rsidRPr="003C4578">
        <w:rPr>
          <w:rFonts w:ascii="Verdana" w:eastAsia="Verdana" w:hAnsi="Verdana"/>
          <w:b/>
          <w:i w:val="0"/>
          <w:spacing w:val="-1"/>
          <w:sz w:val="20"/>
          <w:szCs w:val="20"/>
        </w:rPr>
        <w:t xml:space="preserve"> </w:t>
      </w:r>
      <w:r w:rsidRPr="003C4578">
        <w:rPr>
          <w:rFonts w:ascii="Verdana" w:hAnsi="Verdana"/>
          <w:i w:val="0"/>
          <w:spacing w:val="-1"/>
          <w:sz w:val="20"/>
          <w:szCs w:val="20"/>
        </w:rPr>
        <w:t>będzie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rozpatrywane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na</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podstawie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ceny</w:t>
      </w:r>
      <w:r w:rsidRPr="003C4578">
        <w:rPr>
          <w:rFonts w:ascii="Verdana" w:eastAsia="Verdana" w:hAnsi="Verdana"/>
          <w:i w:val="0"/>
          <w:spacing w:val="-1"/>
          <w:sz w:val="20"/>
          <w:szCs w:val="20"/>
        </w:rPr>
        <w:t xml:space="preserve"> </w:t>
      </w:r>
      <w:r w:rsidRPr="003C4578">
        <w:rPr>
          <w:rFonts w:ascii="Verdana" w:hAnsi="Verdana"/>
          <w:i w:val="0"/>
          <w:spacing w:val="-1"/>
          <w:sz w:val="20"/>
          <w:szCs w:val="20"/>
        </w:rPr>
        <w:t>brutto</w:t>
      </w:r>
      <w:r w:rsidRPr="003C4578">
        <w:rPr>
          <w:rFonts w:ascii="Verdana" w:eastAsia="Verdana" w:hAnsi="Verdana"/>
          <w:i w:val="0"/>
          <w:spacing w:val="-1"/>
          <w:sz w:val="20"/>
          <w:szCs w:val="20"/>
        </w:rPr>
        <w:t xml:space="preserve"> </w:t>
      </w:r>
      <w:r w:rsidRPr="003C4578">
        <w:rPr>
          <w:rFonts w:ascii="Verdana" w:hAnsi="Verdana"/>
          <w:i w:val="0"/>
          <w:spacing w:val="-1"/>
          <w:sz w:val="20"/>
          <w:szCs w:val="20"/>
        </w:rPr>
        <w:t>za</w:t>
      </w:r>
      <w:r w:rsidRPr="003C4578">
        <w:rPr>
          <w:rFonts w:ascii="Verdana" w:eastAsia="Verdana" w:hAnsi="Verdana"/>
          <w:i w:val="0"/>
          <w:spacing w:val="-1"/>
          <w:sz w:val="20"/>
          <w:szCs w:val="20"/>
        </w:rPr>
        <w:t xml:space="preserve"> </w:t>
      </w:r>
      <w:r w:rsidRPr="003C4578">
        <w:rPr>
          <w:rFonts w:ascii="Verdana" w:hAnsi="Verdana"/>
          <w:i w:val="0"/>
          <w:spacing w:val="-1"/>
          <w:sz w:val="20"/>
          <w:szCs w:val="20"/>
        </w:rPr>
        <w:t>wykonanie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przedmiotu</w:t>
      </w:r>
      <w:r w:rsidRPr="003C4578">
        <w:rPr>
          <w:rFonts w:ascii="Verdana" w:eastAsia="Verdana" w:hAnsi="Verdana"/>
          <w:i w:val="0"/>
          <w:spacing w:val="-1"/>
          <w:sz w:val="20"/>
          <w:szCs w:val="20"/>
        </w:rPr>
        <w:t xml:space="preserve"> </w:t>
      </w:r>
      <w:r w:rsidRPr="003C4578">
        <w:rPr>
          <w:rFonts w:ascii="Verdana" w:hAnsi="Verdana"/>
          <w:i w:val="0"/>
          <w:spacing w:val="-1"/>
          <w:sz w:val="20"/>
          <w:szCs w:val="20"/>
        </w:rPr>
        <w:t>zamówienia,</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podanej</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przez</w:t>
      </w:r>
      <w:r w:rsidRPr="003C4578">
        <w:rPr>
          <w:rFonts w:ascii="Verdana" w:eastAsia="Verdana" w:hAnsi="Verdana"/>
          <w:i w:val="0"/>
          <w:spacing w:val="-1"/>
          <w:sz w:val="20"/>
          <w:szCs w:val="20"/>
        </w:rPr>
        <w:t xml:space="preserve"> </w:t>
      </w:r>
      <w:r w:rsidRPr="003C4578">
        <w:rPr>
          <w:rFonts w:ascii="Verdana" w:hAnsi="Verdana"/>
          <w:i w:val="0"/>
          <w:spacing w:val="-1"/>
          <w:sz w:val="20"/>
          <w:szCs w:val="20"/>
        </w:rPr>
        <w:t>Wykonawcę</w:t>
      </w:r>
      <w:r w:rsidRPr="003C4578">
        <w:rPr>
          <w:rFonts w:ascii="Verdana" w:eastAsia="Verdana" w:hAnsi="Verdana"/>
          <w:i w:val="0"/>
          <w:spacing w:val="-1"/>
          <w:sz w:val="20"/>
          <w:szCs w:val="20"/>
        </w:rPr>
        <w:t xml:space="preserve"> </w:t>
      </w:r>
      <w:r w:rsidRPr="003C4578">
        <w:rPr>
          <w:rFonts w:ascii="Verdana" w:hAnsi="Verdana"/>
          <w:i w:val="0"/>
          <w:spacing w:val="-1"/>
          <w:sz w:val="20"/>
          <w:szCs w:val="20"/>
        </w:rPr>
        <w:t xml:space="preserve">w ofercie </w:t>
      </w:r>
      <w:r>
        <w:rPr>
          <w:rFonts w:ascii="Verdana" w:hAnsi="Verdana"/>
          <w:i w:val="0"/>
          <w:spacing w:val="-1"/>
          <w:sz w:val="20"/>
          <w:szCs w:val="20"/>
        </w:rPr>
        <w:t>(</w:t>
      </w:r>
      <w:r w:rsidRPr="003C4578">
        <w:rPr>
          <w:rFonts w:ascii="Verdana" w:hAnsi="Verdana"/>
          <w:i w:val="0"/>
          <w:spacing w:val="-1"/>
          <w:sz w:val="20"/>
          <w:szCs w:val="20"/>
        </w:rPr>
        <w:t>zgodnie z załącznikiem nr 2 – formularz ofertowy</w:t>
      </w:r>
      <w:r>
        <w:rPr>
          <w:rFonts w:ascii="Verdana" w:hAnsi="Verdana"/>
          <w:i w:val="0"/>
          <w:spacing w:val="-1"/>
          <w:sz w:val="20"/>
          <w:szCs w:val="20"/>
        </w:rPr>
        <w:t>)</w:t>
      </w:r>
      <w:r w:rsidRPr="003C4578">
        <w:rPr>
          <w:rFonts w:ascii="Verdana" w:hAnsi="Verdana"/>
          <w:i w:val="0"/>
          <w:spacing w:val="-1"/>
          <w:sz w:val="20"/>
          <w:szCs w:val="20"/>
        </w:rPr>
        <w:t>.</w:t>
      </w:r>
      <w:r w:rsidRPr="003C4578">
        <w:rPr>
          <w:rFonts w:ascii="Verdana" w:eastAsia="Verdana" w:hAnsi="Verdana"/>
          <w:i w:val="0"/>
          <w:spacing w:val="-1"/>
          <w:sz w:val="20"/>
          <w:szCs w:val="20"/>
        </w:rPr>
        <w:t xml:space="preserve"> </w:t>
      </w:r>
    </w:p>
    <w:p w:rsidR="00910DB5" w:rsidRPr="003C4578" w:rsidRDefault="00910DB5" w:rsidP="00910DB5">
      <w:pPr>
        <w:pStyle w:val="Tekstpodstawowy32"/>
        <w:rPr>
          <w:rFonts w:ascii="Verdana" w:hAnsi="Verdana"/>
          <w:i w:val="0"/>
          <w:spacing w:val="-1"/>
          <w:sz w:val="20"/>
          <w:szCs w:val="20"/>
        </w:rPr>
      </w:pPr>
      <w:r w:rsidRPr="003C4578">
        <w:rPr>
          <w:rFonts w:ascii="Verdana" w:hAnsi="Verdana"/>
          <w:i w:val="0"/>
          <w:spacing w:val="-1"/>
          <w:sz w:val="20"/>
          <w:szCs w:val="20"/>
        </w:rPr>
        <w:t>Zamawiający przyzna punkty na podstawie poniższego wzoru:</w:t>
      </w:r>
    </w:p>
    <w:p w:rsidR="00910DB5" w:rsidRPr="00E46AAC" w:rsidRDefault="00910DB5" w:rsidP="00910DB5">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910DB5" w:rsidRPr="00E46AAC" w:rsidTr="009C0F16">
        <w:trPr>
          <w:cantSplit/>
        </w:trPr>
        <w:tc>
          <w:tcPr>
            <w:tcW w:w="1564" w:type="dxa"/>
            <w:shd w:val="clear" w:color="auto" w:fill="auto"/>
          </w:tcPr>
          <w:p w:rsidR="00910DB5" w:rsidRPr="00E46AAC" w:rsidRDefault="00910DB5" w:rsidP="009C0F16">
            <w:pPr>
              <w:shd w:val="clear" w:color="auto" w:fill="FFFFFF"/>
              <w:snapToGrid w:val="0"/>
              <w:jc w:val="both"/>
              <w:rPr>
                <w:rFonts w:ascii="Verdana" w:hAnsi="Verdana"/>
                <w:sz w:val="20"/>
                <w:szCs w:val="20"/>
              </w:rPr>
            </w:pPr>
          </w:p>
        </w:tc>
        <w:tc>
          <w:tcPr>
            <w:tcW w:w="660" w:type="dxa"/>
            <w:vMerge w:val="restart"/>
            <w:shd w:val="clear" w:color="auto" w:fill="auto"/>
            <w:vAlign w:val="center"/>
          </w:tcPr>
          <w:p w:rsidR="00910DB5" w:rsidRPr="00E46AAC" w:rsidRDefault="00910DB5" w:rsidP="009C0F16">
            <w:pPr>
              <w:shd w:val="clear" w:color="auto" w:fill="FFFFFF"/>
              <w:snapToGrid w:val="0"/>
              <w:rPr>
                <w:rFonts w:ascii="Verdana" w:hAnsi="Verdana"/>
                <w:spacing w:val="-1"/>
                <w:sz w:val="20"/>
                <w:szCs w:val="20"/>
              </w:rPr>
            </w:pPr>
            <w:r w:rsidRPr="00E46AAC">
              <w:rPr>
                <w:rFonts w:ascii="Verdana" w:hAnsi="Verdana"/>
                <w:spacing w:val="-1"/>
                <w:sz w:val="20"/>
                <w:szCs w:val="20"/>
              </w:rPr>
              <w:t>C=</w:t>
            </w:r>
          </w:p>
        </w:tc>
        <w:tc>
          <w:tcPr>
            <w:tcW w:w="1534" w:type="dxa"/>
            <w:tcBorders>
              <w:bottom w:val="single" w:sz="4" w:space="0" w:color="000000"/>
            </w:tcBorders>
            <w:shd w:val="clear" w:color="auto" w:fill="auto"/>
            <w:vAlign w:val="center"/>
          </w:tcPr>
          <w:p w:rsidR="00910DB5" w:rsidRPr="00E46AAC" w:rsidRDefault="00910DB5" w:rsidP="009C0F16">
            <w:pPr>
              <w:shd w:val="clear" w:color="auto" w:fill="FFFFFF"/>
              <w:snapToGrid w:val="0"/>
              <w:jc w:val="center"/>
              <w:rPr>
                <w:rFonts w:ascii="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p>
        </w:tc>
        <w:tc>
          <w:tcPr>
            <w:tcW w:w="2767" w:type="dxa"/>
            <w:vMerge w:val="restart"/>
            <w:shd w:val="clear" w:color="auto" w:fill="auto"/>
            <w:vAlign w:val="center"/>
          </w:tcPr>
          <w:p w:rsidR="00910DB5" w:rsidRPr="00E46AAC" w:rsidRDefault="00910DB5" w:rsidP="009C0F16">
            <w:pPr>
              <w:shd w:val="clear" w:color="auto" w:fill="FFFFFF"/>
              <w:snapToGrid w:val="0"/>
              <w:rPr>
                <w:rFonts w:ascii="Verdana" w:hAnsi="Verdana"/>
                <w:sz w:val="20"/>
                <w:szCs w:val="20"/>
              </w:rPr>
            </w:pPr>
            <w:r w:rsidRPr="00E46AAC">
              <w:rPr>
                <w:rFonts w:ascii="Verdana" w:hAnsi="Verdana"/>
                <w:spacing w:val="-1"/>
                <w:sz w:val="20"/>
                <w:szCs w:val="20"/>
              </w:rPr>
              <w:t>x</w:t>
            </w:r>
            <w:r w:rsidRPr="00E46AAC">
              <w:rPr>
                <w:rFonts w:ascii="Verdana" w:eastAsia="Verdana" w:hAnsi="Verdana"/>
                <w:spacing w:val="-1"/>
                <w:sz w:val="20"/>
                <w:szCs w:val="20"/>
              </w:rPr>
              <w:t xml:space="preserve"> 60 </w:t>
            </w:r>
            <w:r w:rsidRPr="00E46AAC">
              <w:rPr>
                <w:rFonts w:ascii="Verdana" w:hAnsi="Verdana"/>
                <w:spacing w:val="-1"/>
                <w:sz w:val="20"/>
                <w:szCs w:val="20"/>
              </w:rPr>
              <w:t>pkt</w:t>
            </w:r>
            <w:r w:rsidR="00FF1CE7">
              <w:rPr>
                <w:rFonts w:ascii="Verdana" w:hAnsi="Verdana"/>
                <w:spacing w:val="-1"/>
                <w:sz w:val="20"/>
                <w:szCs w:val="20"/>
              </w:rPr>
              <w:t>.</w:t>
            </w:r>
          </w:p>
        </w:tc>
      </w:tr>
      <w:tr w:rsidR="00910DB5" w:rsidRPr="00E46AAC" w:rsidTr="009C0F16">
        <w:trPr>
          <w:cantSplit/>
        </w:trPr>
        <w:tc>
          <w:tcPr>
            <w:tcW w:w="1564" w:type="dxa"/>
            <w:shd w:val="clear" w:color="auto" w:fill="auto"/>
          </w:tcPr>
          <w:p w:rsidR="00910DB5" w:rsidRPr="00E46AAC" w:rsidRDefault="00910DB5" w:rsidP="009C0F16">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910DB5" w:rsidRPr="00E46AAC" w:rsidRDefault="00910DB5" w:rsidP="009C0F16">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910DB5" w:rsidRPr="00E46AAC" w:rsidRDefault="00910DB5" w:rsidP="009C0F16">
            <w:pPr>
              <w:shd w:val="clear" w:color="auto" w:fill="FFFFFF"/>
              <w:snapToGrid w:val="0"/>
              <w:jc w:val="center"/>
              <w:rPr>
                <w:rFonts w:ascii="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2767" w:type="dxa"/>
            <w:vMerge/>
            <w:shd w:val="clear" w:color="auto" w:fill="auto"/>
            <w:vAlign w:val="center"/>
          </w:tcPr>
          <w:p w:rsidR="00910DB5" w:rsidRPr="00E46AAC" w:rsidRDefault="00910DB5" w:rsidP="009C0F16">
            <w:pPr>
              <w:shd w:val="clear" w:color="auto" w:fill="FFFFFF"/>
              <w:snapToGrid w:val="0"/>
              <w:jc w:val="both"/>
              <w:rPr>
                <w:rFonts w:ascii="Verdana" w:hAnsi="Verdana"/>
                <w:spacing w:val="-1"/>
                <w:sz w:val="20"/>
                <w:szCs w:val="20"/>
              </w:rPr>
            </w:pPr>
          </w:p>
        </w:tc>
      </w:tr>
      <w:tr w:rsidR="00910DB5" w:rsidRPr="00E46AAC" w:rsidTr="009C0F16">
        <w:trPr>
          <w:trHeight w:val="686"/>
        </w:trPr>
        <w:tc>
          <w:tcPr>
            <w:tcW w:w="1564" w:type="dxa"/>
            <w:shd w:val="clear" w:color="auto" w:fill="auto"/>
            <w:vAlign w:val="bottom"/>
          </w:tcPr>
          <w:p w:rsidR="00910DB5" w:rsidRPr="00E46AAC" w:rsidRDefault="00910DB5" w:rsidP="009C0F16">
            <w:pPr>
              <w:shd w:val="clear" w:color="auto" w:fill="FFFFFF"/>
              <w:snapToGrid w:val="0"/>
              <w:jc w:val="right"/>
              <w:rPr>
                <w:rFonts w:ascii="Verdana" w:hAnsi="Verdana"/>
                <w:spacing w:val="-1"/>
                <w:sz w:val="20"/>
                <w:szCs w:val="20"/>
              </w:rPr>
            </w:pPr>
            <w:r w:rsidRPr="00E46AAC">
              <w:rPr>
                <w:rFonts w:ascii="Verdana" w:eastAsia="Verdana" w:hAnsi="Verdana"/>
                <w:spacing w:val="-8"/>
                <w:sz w:val="20"/>
                <w:szCs w:val="20"/>
              </w:rPr>
              <w:t xml:space="preserve">      </w:t>
            </w:r>
          </w:p>
        </w:tc>
        <w:tc>
          <w:tcPr>
            <w:tcW w:w="660" w:type="dxa"/>
            <w:shd w:val="clear" w:color="auto" w:fill="auto"/>
            <w:vAlign w:val="bottom"/>
          </w:tcPr>
          <w:p w:rsidR="00910DB5" w:rsidRDefault="00910DB5" w:rsidP="009C0F16">
            <w:pPr>
              <w:shd w:val="clear" w:color="auto" w:fill="FFFFFF"/>
              <w:snapToGrid w:val="0"/>
              <w:rPr>
                <w:rFonts w:ascii="Verdana" w:hAnsi="Verdana"/>
                <w:spacing w:val="-1"/>
                <w:sz w:val="20"/>
                <w:szCs w:val="20"/>
              </w:rPr>
            </w:pPr>
          </w:p>
          <w:p w:rsidR="00910DB5" w:rsidRDefault="00910DB5" w:rsidP="009C0F16">
            <w:pPr>
              <w:shd w:val="clear" w:color="auto" w:fill="FFFFFF"/>
              <w:snapToGrid w:val="0"/>
              <w:rPr>
                <w:rFonts w:ascii="Verdana" w:hAnsi="Verdana"/>
                <w:spacing w:val="-1"/>
                <w:sz w:val="20"/>
                <w:szCs w:val="20"/>
              </w:rPr>
            </w:pPr>
            <w:r w:rsidRPr="00E46AAC">
              <w:rPr>
                <w:rFonts w:ascii="Verdana" w:hAnsi="Verdana"/>
                <w:spacing w:val="-8"/>
                <w:sz w:val="20"/>
                <w:szCs w:val="20"/>
              </w:rPr>
              <w:t>gdzie:</w:t>
            </w:r>
          </w:p>
          <w:p w:rsidR="00910DB5" w:rsidRPr="00E46AAC" w:rsidRDefault="00910DB5" w:rsidP="009C0F16">
            <w:pPr>
              <w:shd w:val="clear" w:color="auto" w:fill="FFFFFF"/>
              <w:snapToGrid w:val="0"/>
              <w:rPr>
                <w:rFonts w:ascii="Verdana" w:eastAsia="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r w:rsidRPr="00E46AA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910DB5" w:rsidRPr="00E46AAC" w:rsidRDefault="00910DB5" w:rsidP="009C0F16">
            <w:pPr>
              <w:shd w:val="clear" w:color="auto" w:fill="FFFFFF"/>
              <w:snapToGrid w:val="0"/>
              <w:rPr>
                <w:rFonts w:ascii="Verdana" w:hAnsi="Verdana"/>
                <w:sz w:val="20"/>
                <w:szCs w:val="20"/>
              </w:rPr>
            </w:pPr>
            <w:r w:rsidRPr="00E46AAC">
              <w:rPr>
                <w:rFonts w:ascii="Verdana" w:eastAsia="Verdana" w:hAnsi="Verdana"/>
                <w:spacing w:val="-1"/>
                <w:sz w:val="20"/>
                <w:szCs w:val="20"/>
              </w:rPr>
              <w:t xml:space="preserve">– </w:t>
            </w:r>
            <w:r w:rsidRPr="00E46AAC">
              <w:rPr>
                <w:rFonts w:ascii="Verdana" w:hAnsi="Verdana"/>
                <w:spacing w:val="-8"/>
                <w:sz w:val="20"/>
                <w:szCs w:val="20"/>
              </w:rPr>
              <w:t>cena</w:t>
            </w:r>
            <w:r w:rsidRPr="00E46AAC">
              <w:rPr>
                <w:rFonts w:ascii="Verdana" w:eastAsia="Verdana" w:hAnsi="Verdana"/>
                <w:spacing w:val="-8"/>
                <w:sz w:val="20"/>
                <w:szCs w:val="20"/>
              </w:rPr>
              <w:t xml:space="preserve"> </w:t>
            </w:r>
            <w:r w:rsidRPr="00E46AAC">
              <w:rPr>
                <w:rFonts w:ascii="Verdana" w:hAnsi="Verdana"/>
                <w:spacing w:val="-8"/>
                <w:sz w:val="20"/>
                <w:szCs w:val="20"/>
              </w:rPr>
              <w:t>brutto</w:t>
            </w:r>
            <w:r w:rsidRPr="00E46AAC">
              <w:rPr>
                <w:rFonts w:ascii="Verdana" w:eastAsia="Verdana" w:hAnsi="Verdana"/>
                <w:spacing w:val="-8"/>
                <w:sz w:val="20"/>
                <w:szCs w:val="20"/>
              </w:rPr>
              <w:t xml:space="preserve"> </w:t>
            </w:r>
            <w:r w:rsidRPr="00E46AAC">
              <w:rPr>
                <w:rFonts w:ascii="Verdana" w:hAnsi="Verdana"/>
                <w:spacing w:val="-8"/>
                <w:sz w:val="20"/>
                <w:szCs w:val="20"/>
              </w:rPr>
              <w:t>oferty</w:t>
            </w:r>
            <w:r w:rsidRPr="00E46AAC">
              <w:rPr>
                <w:rFonts w:ascii="Verdana" w:eastAsia="Verdana" w:hAnsi="Verdana"/>
                <w:spacing w:val="-1"/>
                <w:sz w:val="20"/>
                <w:szCs w:val="20"/>
              </w:rPr>
              <w:t xml:space="preserve"> </w:t>
            </w:r>
            <w:r w:rsidRPr="00E46AAC">
              <w:rPr>
                <w:rFonts w:ascii="Verdana" w:hAnsi="Verdana"/>
                <w:spacing w:val="-1"/>
                <w:sz w:val="20"/>
                <w:szCs w:val="20"/>
              </w:rPr>
              <w:t>najtańszej</w:t>
            </w:r>
          </w:p>
        </w:tc>
      </w:tr>
      <w:tr w:rsidR="00910DB5" w:rsidRPr="00E46AAC" w:rsidTr="009C0F16">
        <w:tc>
          <w:tcPr>
            <w:tcW w:w="1564" w:type="dxa"/>
            <w:shd w:val="clear" w:color="auto" w:fill="auto"/>
            <w:vAlign w:val="center"/>
          </w:tcPr>
          <w:p w:rsidR="00910DB5" w:rsidRPr="00E46AAC" w:rsidRDefault="00910DB5" w:rsidP="009C0F16">
            <w:pPr>
              <w:shd w:val="clear" w:color="auto" w:fill="FFFFFF"/>
              <w:snapToGrid w:val="0"/>
              <w:jc w:val="both"/>
              <w:rPr>
                <w:rFonts w:ascii="Verdana" w:hAnsi="Verdana"/>
                <w:spacing w:val="-8"/>
                <w:sz w:val="20"/>
                <w:szCs w:val="20"/>
              </w:rPr>
            </w:pPr>
          </w:p>
        </w:tc>
        <w:tc>
          <w:tcPr>
            <w:tcW w:w="660" w:type="dxa"/>
            <w:shd w:val="clear" w:color="auto" w:fill="auto"/>
            <w:vAlign w:val="center"/>
          </w:tcPr>
          <w:p w:rsidR="00910DB5" w:rsidRPr="00E46AAC" w:rsidRDefault="00910DB5" w:rsidP="009C0F16">
            <w:pPr>
              <w:shd w:val="clear" w:color="auto" w:fill="FFFFFF"/>
              <w:snapToGrid w:val="0"/>
              <w:rPr>
                <w:rFonts w:ascii="Verdana" w:eastAsia="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4301" w:type="dxa"/>
            <w:gridSpan w:val="2"/>
            <w:shd w:val="clear" w:color="auto" w:fill="auto"/>
            <w:vAlign w:val="center"/>
          </w:tcPr>
          <w:p w:rsidR="00910DB5" w:rsidRPr="00E46AAC" w:rsidRDefault="00910DB5" w:rsidP="009C0F16">
            <w:pPr>
              <w:shd w:val="clear" w:color="auto" w:fill="FFFFFF"/>
              <w:snapToGrid w:val="0"/>
              <w:rPr>
                <w:rFonts w:ascii="Verdana" w:hAnsi="Verdana"/>
                <w:sz w:val="20"/>
                <w:szCs w:val="20"/>
              </w:rPr>
            </w:pPr>
            <w:r w:rsidRPr="00E46AAC">
              <w:rPr>
                <w:rFonts w:ascii="Verdana" w:eastAsia="Verdana" w:hAnsi="Verdana"/>
                <w:spacing w:val="-1"/>
                <w:sz w:val="20"/>
                <w:szCs w:val="20"/>
              </w:rPr>
              <w:t>–</w:t>
            </w:r>
            <w:r w:rsidRPr="00E46AAC">
              <w:rPr>
                <w:rFonts w:ascii="Verdana" w:eastAsia="Verdana" w:hAnsi="Verdana"/>
                <w:spacing w:val="-8"/>
                <w:sz w:val="20"/>
                <w:szCs w:val="20"/>
              </w:rPr>
              <w:t xml:space="preserve"> </w:t>
            </w:r>
            <w:r w:rsidRPr="00E46AAC">
              <w:rPr>
                <w:rFonts w:ascii="Verdana" w:hAnsi="Verdana"/>
                <w:spacing w:val="-8"/>
                <w:sz w:val="20"/>
                <w:szCs w:val="20"/>
              </w:rPr>
              <w:t>cena</w:t>
            </w:r>
            <w:r w:rsidRPr="00E46AAC">
              <w:rPr>
                <w:rFonts w:ascii="Verdana" w:eastAsia="Verdana" w:hAnsi="Verdana"/>
                <w:spacing w:val="-8"/>
                <w:sz w:val="20"/>
                <w:szCs w:val="20"/>
              </w:rPr>
              <w:t xml:space="preserve"> </w:t>
            </w:r>
            <w:r w:rsidRPr="00E46AAC">
              <w:rPr>
                <w:rFonts w:ascii="Verdana" w:hAnsi="Verdana"/>
                <w:spacing w:val="-8"/>
                <w:sz w:val="20"/>
                <w:szCs w:val="20"/>
              </w:rPr>
              <w:t>brutto</w:t>
            </w:r>
            <w:r w:rsidRPr="00E46AAC">
              <w:rPr>
                <w:rFonts w:ascii="Verdana" w:eastAsia="Verdana" w:hAnsi="Verdana"/>
                <w:spacing w:val="-8"/>
                <w:sz w:val="20"/>
                <w:szCs w:val="20"/>
              </w:rPr>
              <w:t xml:space="preserve"> </w:t>
            </w:r>
            <w:r w:rsidRPr="00E46AAC">
              <w:rPr>
                <w:rFonts w:ascii="Verdana" w:hAnsi="Verdana"/>
                <w:spacing w:val="-8"/>
                <w:sz w:val="20"/>
                <w:szCs w:val="20"/>
              </w:rPr>
              <w:t>oferty</w:t>
            </w:r>
            <w:r w:rsidRPr="00E46AAC">
              <w:rPr>
                <w:rFonts w:ascii="Verdana" w:eastAsia="Verdana" w:hAnsi="Verdana"/>
                <w:spacing w:val="-8"/>
                <w:sz w:val="20"/>
                <w:szCs w:val="20"/>
              </w:rPr>
              <w:t xml:space="preserve"> </w:t>
            </w:r>
            <w:r w:rsidRPr="00E46AAC">
              <w:rPr>
                <w:rFonts w:ascii="Verdana" w:hAnsi="Verdana"/>
                <w:spacing w:val="-8"/>
                <w:sz w:val="20"/>
                <w:szCs w:val="20"/>
              </w:rPr>
              <w:t>ocenianej</w:t>
            </w:r>
          </w:p>
        </w:tc>
      </w:tr>
    </w:tbl>
    <w:p w:rsidR="00910DB5" w:rsidRPr="00910DB5" w:rsidRDefault="00910DB5" w:rsidP="009F7DC3">
      <w:pPr>
        <w:pStyle w:val="Tekstpodstawowy21"/>
        <w:spacing w:before="0"/>
        <w:jc w:val="left"/>
        <w:rPr>
          <w:rFonts w:ascii="Verdana" w:hAnsi="Verdana"/>
          <w:sz w:val="20"/>
          <w:szCs w:val="20"/>
          <w:u w:val="single"/>
        </w:rPr>
      </w:pPr>
    </w:p>
    <w:p w:rsidR="00910DB5" w:rsidRPr="003C62F6" w:rsidRDefault="00910DB5" w:rsidP="00910DB5">
      <w:pPr>
        <w:pStyle w:val="Tekstpodstawowy21"/>
        <w:spacing w:before="0"/>
        <w:rPr>
          <w:rFonts w:ascii="Verdana" w:hAnsi="Verdana"/>
          <w:b w:val="0"/>
          <w:sz w:val="20"/>
          <w:szCs w:val="20"/>
        </w:rPr>
      </w:pPr>
      <w:r>
        <w:rPr>
          <w:rFonts w:ascii="Verdana" w:hAnsi="Verdana"/>
          <w:sz w:val="20"/>
          <w:szCs w:val="20"/>
        </w:rPr>
        <w:lastRenderedPageBreak/>
        <w:t>15.8</w:t>
      </w:r>
      <w:r w:rsidRPr="00E46AAC">
        <w:rPr>
          <w:rFonts w:ascii="Verdana" w:hAnsi="Verdana"/>
          <w:sz w:val="20"/>
          <w:szCs w:val="20"/>
        </w:rPr>
        <w:t xml:space="preserve">. Kryterium </w:t>
      </w:r>
      <w:r>
        <w:rPr>
          <w:rFonts w:ascii="Verdana" w:hAnsi="Verdana"/>
          <w:sz w:val="20"/>
          <w:szCs w:val="20"/>
        </w:rPr>
        <w:t>„T</w:t>
      </w:r>
      <w:r w:rsidRPr="00E46AAC">
        <w:rPr>
          <w:rFonts w:ascii="Verdana" w:hAnsi="Verdana"/>
          <w:sz w:val="20"/>
          <w:szCs w:val="20"/>
        </w:rPr>
        <w:t>ermin dostawy (D)</w:t>
      </w:r>
      <w:r>
        <w:rPr>
          <w:rFonts w:ascii="Verdana" w:hAnsi="Verdana"/>
          <w:sz w:val="20"/>
          <w:szCs w:val="20"/>
        </w:rPr>
        <w:t>”</w:t>
      </w:r>
      <w:r w:rsidRPr="00E46AAC">
        <w:rPr>
          <w:rFonts w:ascii="Verdana" w:hAnsi="Verdana"/>
          <w:sz w:val="20"/>
          <w:szCs w:val="20"/>
        </w:rPr>
        <w:t xml:space="preserve"> </w:t>
      </w:r>
      <w:r w:rsidRPr="003C62F6">
        <w:rPr>
          <w:rFonts w:ascii="Verdana" w:hAnsi="Verdana"/>
          <w:b w:val="0"/>
          <w:sz w:val="20"/>
          <w:szCs w:val="20"/>
        </w:rPr>
        <w:t xml:space="preserve">będzie rozpatrywane na podstawie terminu podanego przez Wykonawcę w </w:t>
      </w:r>
      <w:r>
        <w:rPr>
          <w:rFonts w:ascii="Verdana" w:hAnsi="Verdana"/>
          <w:b w:val="0"/>
          <w:sz w:val="20"/>
          <w:szCs w:val="20"/>
        </w:rPr>
        <w:t xml:space="preserve">ofercie (zgodnie z </w:t>
      </w:r>
      <w:r w:rsidRPr="003C62F6">
        <w:rPr>
          <w:rFonts w:ascii="Verdana" w:hAnsi="Verdana"/>
          <w:b w:val="0"/>
          <w:sz w:val="20"/>
          <w:szCs w:val="20"/>
        </w:rPr>
        <w:t>załączni</w:t>
      </w:r>
      <w:r>
        <w:rPr>
          <w:rFonts w:ascii="Verdana" w:hAnsi="Verdana"/>
          <w:b w:val="0"/>
          <w:sz w:val="20"/>
          <w:szCs w:val="20"/>
        </w:rPr>
        <w:t>kiem</w:t>
      </w:r>
      <w:r w:rsidRPr="003C62F6">
        <w:rPr>
          <w:rFonts w:ascii="Verdana" w:hAnsi="Verdana"/>
          <w:b w:val="0"/>
          <w:sz w:val="20"/>
          <w:szCs w:val="20"/>
        </w:rPr>
        <w:t xml:space="preserve"> nr 2 – formularz ofertowy</w:t>
      </w:r>
      <w:r>
        <w:rPr>
          <w:rFonts w:ascii="Verdana" w:hAnsi="Verdana"/>
          <w:b w:val="0"/>
          <w:sz w:val="20"/>
          <w:szCs w:val="20"/>
        </w:rPr>
        <w:t>)</w:t>
      </w:r>
      <w:r w:rsidRPr="003C62F6">
        <w:rPr>
          <w:rFonts w:ascii="Verdana" w:hAnsi="Verdana"/>
          <w:b w:val="0"/>
          <w:sz w:val="20"/>
          <w:szCs w:val="20"/>
        </w:rPr>
        <w:t xml:space="preserve">. </w:t>
      </w:r>
    </w:p>
    <w:p w:rsidR="00910DB5" w:rsidRPr="003C62F6" w:rsidRDefault="00910DB5" w:rsidP="00910DB5">
      <w:pPr>
        <w:pStyle w:val="Tekstpodstawowy21"/>
        <w:rPr>
          <w:rFonts w:ascii="Verdana" w:hAnsi="Verdana"/>
          <w:b w:val="0"/>
          <w:sz w:val="20"/>
          <w:szCs w:val="20"/>
        </w:rPr>
      </w:pPr>
      <w:r w:rsidRPr="003C62F6">
        <w:rPr>
          <w:rFonts w:ascii="Verdana" w:hAnsi="Verdana"/>
          <w:b w:val="0"/>
          <w:sz w:val="20"/>
          <w:szCs w:val="20"/>
        </w:rPr>
        <w:t xml:space="preserve">Zamawiający wymaga podania terminu w dniach (cyfrowo wskazana przez wykonawcę liczba dni), przy czym termin ten nie może być dłuższy niż 28 dni. </w:t>
      </w:r>
      <w:r w:rsidRPr="005F0EB1">
        <w:rPr>
          <w:rFonts w:ascii="Verdana" w:hAnsi="Verdana"/>
          <w:sz w:val="20"/>
          <w:szCs w:val="20"/>
        </w:rPr>
        <w:t xml:space="preserve">Niepodanie lub podanie dłuższego terminu </w:t>
      </w:r>
      <w:r w:rsidRPr="003C62F6">
        <w:rPr>
          <w:rFonts w:ascii="Verdana" w:hAnsi="Verdana"/>
          <w:b w:val="0"/>
          <w:sz w:val="20"/>
          <w:szCs w:val="20"/>
        </w:rPr>
        <w:t xml:space="preserve">spowoduje odrzucenie oferty. Podanie terminu krótszego niż 7 dni dla potrzeb obliczenia punktacji będzie traktowane jako 7 dni. </w:t>
      </w:r>
    </w:p>
    <w:p w:rsidR="00910DB5" w:rsidRPr="003C62F6" w:rsidRDefault="00910DB5" w:rsidP="00910DB5">
      <w:pPr>
        <w:pStyle w:val="Tekstpodstawowy32"/>
        <w:rPr>
          <w:rFonts w:ascii="Verdana" w:hAnsi="Verdana"/>
          <w:i w:val="0"/>
          <w:spacing w:val="-1"/>
          <w:sz w:val="20"/>
          <w:szCs w:val="20"/>
        </w:rPr>
      </w:pPr>
      <w:r w:rsidRPr="003C62F6">
        <w:rPr>
          <w:rFonts w:ascii="Verdana" w:hAnsi="Verdana"/>
          <w:i w:val="0"/>
          <w:spacing w:val="-1"/>
          <w:sz w:val="20"/>
          <w:szCs w:val="20"/>
        </w:rPr>
        <w:t>Zamawiający przyzna punkty na podstawie poniższego wzoru:</w:t>
      </w:r>
    </w:p>
    <w:tbl>
      <w:tblPr>
        <w:tblW w:w="0" w:type="auto"/>
        <w:tblLayout w:type="fixed"/>
        <w:tblCellMar>
          <w:left w:w="0" w:type="dxa"/>
          <w:right w:w="0" w:type="dxa"/>
        </w:tblCellMar>
        <w:tblLook w:val="0000"/>
      </w:tblPr>
      <w:tblGrid>
        <w:gridCol w:w="1564"/>
        <w:gridCol w:w="660"/>
        <w:gridCol w:w="1534"/>
        <w:gridCol w:w="2767"/>
      </w:tblGrid>
      <w:tr w:rsidR="00910DB5" w:rsidRPr="00E46AAC" w:rsidTr="009C0F16">
        <w:trPr>
          <w:cantSplit/>
        </w:trPr>
        <w:tc>
          <w:tcPr>
            <w:tcW w:w="1564" w:type="dxa"/>
            <w:shd w:val="clear" w:color="auto" w:fill="auto"/>
          </w:tcPr>
          <w:p w:rsidR="00910DB5" w:rsidRPr="00E46AAC" w:rsidRDefault="00910DB5" w:rsidP="009C0F16">
            <w:pPr>
              <w:shd w:val="clear" w:color="auto" w:fill="FFFFFF"/>
              <w:snapToGrid w:val="0"/>
              <w:jc w:val="both"/>
              <w:rPr>
                <w:rFonts w:ascii="Verdana" w:hAnsi="Verdana"/>
                <w:sz w:val="20"/>
                <w:szCs w:val="20"/>
              </w:rPr>
            </w:pPr>
          </w:p>
        </w:tc>
        <w:tc>
          <w:tcPr>
            <w:tcW w:w="660" w:type="dxa"/>
            <w:vMerge w:val="restart"/>
            <w:shd w:val="clear" w:color="auto" w:fill="auto"/>
            <w:vAlign w:val="center"/>
          </w:tcPr>
          <w:p w:rsidR="00910DB5" w:rsidRPr="00E46AAC" w:rsidRDefault="00910DB5" w:rsidP="009C0F16">
            <w:pPr>
              <w:shd w:val="clear" w:color="auto" w:fill="FFFFFF"/>
              <w:snapToGrid w:val="0"/>
              <w:rPr>
                <w:rFonts w:ascii="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rPr>
              <w:t>=</w:t>
            </w:r>
          </w:p>
        </w:tc>
        <w:tc>
          <w:tcPr>
            <w:tcW w:w="1534" w:type="dxa"/>
            <w:tcBorders>
              <w:bottom w:val="single" w:sz="4" w:space="0" w:color="000000"/>
            </w:tcBorders>
            <w:shd w:val="clear" w:color="auto" w:fill="auto"/>
            <w:vAlign w:val="center"/>
          </w:tcPr>
          <w:p w:rsidR="00910DB5" w:rsidRPr="00E46AAC" w:rsidRDefault="00910DB5" w:rsidP="009C0F16">
            <w:pPr>
              <w:shd w:val="clear" w:color="auto" w:fill="FFFFFF"/>
              <w:snapToGrid w:val="0"/>
              <w:jc w:val="center"/>
              <w:rPr>
                <w:rFonts w:ascii="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p>
        </w:tc>
        <w:tc>
          <w:tcPr>
            <w:tcW w:w="2767" w:type="dxa"/>
            <w:vMerge w:val="restart"/>
            <w:shd w:val="clear" w:color="auto" w:fill="auto"/>
            <w:vAlign w:val="center"/>
          </w:tcPr>
          <w:p w:rsidR="00910DB5" w:rsidRPr="00E46AAC" w:rsidRDefault="00910DB5" w:rsidP="009C0F16">
            <w:pPr>
              <w:shd w:val="clear" w:color="auto" w:fill="FFFFFF"/>
              <w:snapToGrid w:val="0"/>
              <w:rPr>
                <w:rFonts w:ascii="Verdana" w:hAnsi="Verdana"/>
                <w:sz w:val="20"/>
                <w:szCs w:val="20"/>
              </w:rPr>
            </w:pPr>
            <w:r w:rsidRPr="00E46AAC">
              <w:rPr>
                <w:rFonts w:ascii="Verdana" w:hAnsi="Verdana"/>
                <w:spacing w:val="-1"/>
                <w:sz w:val="20"/>
                <w:szCs w:val="20"/>
              </w:rPr>
              <w:t>x</w:t>
            </w:r>
            <w:r>
              <w:rPr>
                <w:rFonts w:ascii="Verdana" w:eastAsia="Verdana" w:hAnsi="Verdana"/>
                <w:spacing w:val="-1"/>
                <w:sz w:val="20"/>
                <w:szCs w:val="20"/>
              </w:rPr>
              <w:t xml:space="preserve"> 2</w:t>
            </w:r>
            <w:r w:rsidRPr="00E46AAC">
              <w:rPr>
                <w:rFonts w:ascii="Verdana" w:eastAsia="Verdana" w:hAnsi="Verdana"/>
                <w:spacing w:val="-1"/>
                <w:sz w:val="20"/>
                <w:szCs w:val="20"/>
              </w:rPr>
              <w:t xml:space="preserve">0 </w:t>
            </w:r>
            <w:r w:rsidRPr="00E46AAC">
              <w:rPr>
                <w:rFonts w:ascii="Verdana" w:hAnsi="Verdana"/>
                <w:spacing w:val="-1"/>
                <w:sz w:val="20"/>
                <w:szCs w:val="20"/>
              </w:rPr>
              <w:t>pkt</w:t>
            </w:r>
            <w:r>
              <w:rPr>
                <w:rFonts w:ascii="Verdana" w:hAnsi="Verdana"/>
                <w:spacing w:val="-1"/>
                <w:sz w:val="20"/>
                <w:szCs w:val="20"/>
              </w:rPr>
              <w:t>.</w:t>
            </w:r>
          </w:p>
        </w:tc>
      </w:tr>
      <w:tr w:rsidR="00910DB5" w:rsidRPr="00E46AAC" w:rsidTr="009C0F16">
        <w:trPr>
          <w:cantSplit/>
        </w:trPr>
        <w:tc>
          <w:tcPr>
            <w:tcW w:w="1564" w:type="dxa"/>
            <w:shd w:val="clear" w:color="auto" w:fill="auto"/>
          </w:tcPr>
          <w:p w:rsidR="00910DB5" w:rsidRPr="00E46AAC" w:rsidRDefault="00910DB5" w:rsidP="009C0F16">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910DB5" w:rsidRPr="00E46AAC" w:rsidRDefault="00910DB5" w:rsidP="009C0F16">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910DB5" w:rsidRPr="00E46AAC" w:rsidRDefault="00910DB5" w:rsidP="009C0F16">
            <w:pPr>
              <w:shd w:val="clear" w:color="auto" w:fill="FFFFFF"/>
              <w:snapToGrid w:val="0"/>
              <w:jc w:val="center"/>
              <w:rPr>
                <w:rFonts w:ascii="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2767" w:type="dxa"/>
            <w:vMerge/>
            <w:shd w:val="clear" w:color="auto" w:fill="auto"/>
            <w:vAlign w:val="center"/>
          </w:tcPr>
          <w:p w:rsidR="00910DB5" w:rsidRPr="00E46AAC" w:rsidRDefault="00910DB5" w:rsidP="009C0F16">
            <w:pPr>
              <w:shd w:val="clear" w:color="auto" w:fill="FFFFFF"/>
              <w:snapToGrid w:val="0"/>
              <w:jc w:val="both"/>
              <w:rPr>
                <w:rFonts w:ascii="Verdana" w:hAnsi="Verdana"/>
                <w:spacing w:val="-1"/>
                <w:sz w:val="20"/>
                <w:szCs w:val="20"/>
              </w:rPr>
            </w:pPr>
          </w:p>
        </w:tc>
      </w:tr>
      <w:tr w:rsidR="00910DB5" w:rsidRPr="00E46AAC" w:rsidTr="009C0F16">
        <w:trPr>
          <w:trHeight w:val="686"/>
        </w:trPr>
        <w:tc>
          <w:tcPr>
            <w:tcW w:w="1564" w:type="dxa"/>
            <w:shd w:val="clear" w:color="auto" w:fill="auto"/>
            <w:vAlign w:val="bottom"/>
          </w:tcPr>
          <w:p w:rsidR="00910DB5" w:rsidRPr="00E46AAC" w:rsidRDefault="00910DB5" w:rsidP="009C0F16">
            <w:pPr>
              <w:shd w:val="clear" w:color="auto" w:fill="FFFFFF"/>
              <w:snapToGrid w:val="0"/>
              <w:jc w:val="right"/>
              <w:rPr>
                <w:rFonts w:ascii="Verdana" w:hAnsi="Verdana"/>
                <w:spacing w:val="-1"/>
                <w:sz w:val="20"/>
                <w:szCs w:val="20"/>
              </w:rPr>
            </w:pPr>
            <w:r w:rsidRPr="00E46AAC">
              <w:rPr>
                <w:rFonts w:ascii="Verdana" w:eastAsia="Verdana" w:hAnsi="Verdana"/>
                <w:spacing w:val="-8"/>
                <w:sz w:val="20"/>
                <w:szCs w:val="20"/>
              </w:rPr>
              <w:t xml:space="preserve">      </w:t>
            </w:r>
          </w:p>
        </w:tc>
        <w:tc>
          <w:tcPr>
            <w:tcW w:w="660" w:type="dxa"/>
            <w:shd w:val="clear" w:color="auto" w:fill="auto"/>
            <w:vAlign w:val="bottom"/>
          </w:tcPr>
          <w:p w:rsidR="00910DB5" w:rsidRDefault="00910DB5" w:rsidP="009C0F16">
            <w:pPr>
              <w:shd w:val="clear" w:color="auto" w:fill="FFFFFF"/>
              <w:snapToGrid w:val="0"/>
              <w:rPr>
                <w:rFonts w:ascii="Verdana" w:hAnsi="Verdana"/>
                <w:spacing w:val="-1"/>
                <w:sz w:val="20"/>
                <w:szCs w:val="20"/>
              </w:rPr>
            </w:pPr>
            <w:r w:rsidRPr="00E46AAC">
              <w:rPr>
                <w:rFonts w:ascii="Verdana" w:hAnsi="Verdana"/>
                <w:spacing w:val="-8"/>
                <w:sz w:val="20"/>
                <w:szCs w:val="20"/>
              </w:rPr>
              <w:t>gdzie:</w:t>
            </w:r>
          </w:p>
          <w:p w:rsidR="00910DB5" w:rsidRPr="00E46AAC" w:rsidRDefault="00910DB5" w:rsidP="009C0F16">
            <w:pPr>
              <w:shd w:val="clear" w:color="auto" w:fill="FFFFFF"/>
              <w:snapToGrid w:val="0"/>
              <w:rPr>
                <w:rFonts w:ascii="Verdana" w:eastAsia="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r w:rsidRPr="00E46AA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910DB5" w:rsidRPr="00E46AAC" w:rsidRDefault="00910DB5" w:rsidP="009C0F16">
            <w:pPr>
              <w:shd w:val="clear" w:color="auto" w:fill="FFFFFF"/>
              <w:snapToGrid w:val="0"/>
              <w:rPr>
                <w:rFonts w:ascii="Verdana" w:hAnsi="Verdana"/>
                <w:sz w:val="20"/>
                <w:szCs w:val="20"/>
              </w:rPr>
            </w:pPr>
            <w:r w:rsidRPr="00E46AAC">
              <w:rPr>
                <w:rFonts w:ascii="Verdana" w:eastAsia="Verdana" w:hAnsi="Verdana"/>
                <w:spacing w:val="-1"/>
                <w:sz w:val="20"/>
                <w:szCs w:val="20"/>
              </w:rPr>
              <w:t xml:space="preserve">– </w:t>
            </w:r>
            <w:r w:rsidRPr="00E46AAC">
              <w:rPr>
                <w:rFonts w:ascii="Verdana" w:hAnsi="Verdana"/>
                <w:spacing w:val="-8"/>
                <w:sz w:val="20"/>
                <w:szCs w:val="20"/>
              </w:rPr>
              <w:t>najkrótszy termin wśród badanych ofert</w:t>
            </w:r>
          </w:p>
        </w:tc>
      </w:tr>
      <w:tr w:rsidR="00910DB5" w:rsidRPr="00E46AAC" w:rsidTr="009C0F16">
        <w:tc>
          <w:tcPr>
            <w:tcW w:w="1564" w:type="dxa"/>
            <w:shd w:val="clear" w:color="auto" w:fill="auto"/>
            <w:vAlign w:val="center"/>
          </w:tcPr>
          <w:p w:rsidR="00910DB5" w:rsidRPr="00E46AAC" w:rsidRDefault="00910DB5" w:rsidP="009C0F16">
            <w:pPr>
              <w:shd w:val="clear" w:color="auto" w:fill="FFFFFF"/>
              <w:snapToGrid w:val="0"/>
              <w:jc w:val="both"/>
              <w:rPr>
                <w:rFonts w:ascii="Verdana" w:hAnsi="Verdana"/>
                <w:spacing w:val="-8"/>
                <w:sz w:val="20"/>
                <w:szCs w:val="20"/>
              </w:rPr>
            </w:pPr>
          </w:p>
        </w:tc>
        <w:tc>
          <w:tcPr>
            <w:tcW w:w="660" w:type="dxa"/>
            <w:shd w:val="clear" w:color="auto" w:fill="auto"/>
            <w:vAlign w:val="center"/>
          </w:tcPr>
          <w:p w:rsidR="00910DB5" w:rsidRPr="00E46AAC" w:rsidRDefault="00910DB5" w:rsidP="009C0F16">
            <w:pPr>
              <w:shd w:val="clear" w:color="auto" w:fill="FFFFFF"/>
              <w:snapToGrid w:val="0"/>
              <w:rPr>
                <w:rFonts w:ascii="Verdana" w:eastAsia="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4301" w:type="dxa"/>
            <w:gridSpan w:val="2"/>
            <w:shd w:val="clear" w:color="auto" w:fill="auto"/>
            <w:vAlign w:val="center"/>
          </w:tcPr>
          <w:p w:rsidR="00910DB5" w:rsidRPr="00E46AAC" w:rsidRDefault="00910DB5" w:rsidP="009C0F16">
            <w:pPr>
              <w:shd w:val="clear" w:color="auto" w:fill="FFFFFF"/>
              <w:snapToGrid w:val="0"/>
              <w:rPr>
                <w:rFonts w:ascii="Verdana" w:hAnsi="Verdana"/>
                <w:sz w:val="20"/>
                <w:szCs w:val="20"/>
              </w:rPr>
            </w:pPr>
            <w:r w:rsidRPr="00E46AAC">
              <w:rPr>
                <w:rFonts w:ascii="Verdana" w:eastAsia="Verdana" w:hAnsi="Verdana"/>
                <w:spacing w:val="-1"/>
                <w:sz w:val="20"/>
                <w:szCs w:val="20"/>
              </w:rPr>
              <w:t>–</w:t>
            </w:r>
            <w:r w:rsidRPr="00E46AAC">
              <w:rPr>
                <w:rFonts w:ascii="Verdana" w:eastAsia="Verdana" w:hAnsi="Verdana"/>
                <w:spacing w:val="-8"/>
                <w:sz w:val="20"/>
                <w:szCs w:val="20"/>
              </w:rPr>
              <w:t xml:space="preserve"> </w:t>
            </w:r>
            <w:r w:rsidRPr="00E46AAC">
              <w:rPr>
                <w:rFonts w:ascii="Verdana" w:hAnsi="Verdana"/>
                <w:spacing w:val="-8"/>
                <w:sz w:val="20"/>
                <w:szCs w:val="20"/>
              </w:rPr>
              <w:t>termin w ofercie badanej</w:t>
            </w:r>
          </w:p>
        </w:tc>
      </w:tr>
    </w:tbl>
    <w:p w:rsidR="00910DB5" w:rsidRPr="003C62F6" w:rsidRDefault="00910DB5" w:rsidP="00910DB5">
      <w:pPr>
        <w:pStyle w:val="Tekstpodstawowy21"/>
        <w:rPr>
          <w:rFonts w:ascii="Verdana" w:hAnsi="Verdana"/>
          <w:b w:val="0"/>
          <w:i/>
          <w:strike/>
          <w:sz w:val="20"/>
          <w:szCs w:val="20"/>
        </w:rPr>
      </w:pPr>
      <w:r>
        <w:rPr>
          <w:rFonts w:ascii="Verdana" w:hAnsi="Verdana"/>
          <w:bCs w:val="0"/>
          <w:iCs/>
          <w:sz w:val="20"/>
          <w:szCs w:val="20"/>
        </w:rPr>
        <w:t>15.9</w:t>
      </w:r>
      <w:r w:rsidR="00FF1CE7">
        <w:rPr>
          <w:rFonts w:ascii="Verdana" w:hAnsi="Verdana"/>
          <w:bCs w:val="0"/>
          <w:iCs/>
          <w:sz w:val="20"/>
          <w:szCs w:val="20"/>
        </w:rPr>
        <w:t>.</w:t>
      </w:r>
      <w:r w:rsidRPr="00E46AAC">
        <w:rPr>
          <w:rFonts w:ascii="Verdana" w:hAnsi="Verdana"/>
          <w:bCs w:val="0"/>
          <w:iCs/>
          <w:sz w:val="20"/>
          <w:szCs w:val="20"/>
        </w:rPr>
        <w:t xml:space="preserve"> Kryterium</w:t>
      </w:r>
      <w:r w:rsidRPr="00E46AAC">
        <w:rPr>
          <w:rFonts w:ascii="Verdana" w:eastAsia="Verdana" w:hAnsi="Verdana"/>
          <w:bCs w:val="0"/>
          <w:iCs/>
          <w:sz w:val="20"/>
          <w:szCs w:val="20"/>
        </w:rPr>
        <w:t xml:space="preserve"> </w:t>
      </w:r>
      <w:r>
        <w:rPr>
          <w:rFonts w:ascii="Verdana" w:eastAsia="Verdana" w:hAnsi="Verdana"/>
          <w:bCs w:val="0"/>
          <w:iCs/>
          <w:sz w:val="20"/>
          <w:szCs w:val="20"/>
        </w:rPr>
        <w:t>„</w:t>
      </w:r>
      <w:r>
        <w:rPr>
          <w:rFonts w:ascii="Verdana" w:eastAsia="Verdana" w:hAnsi="Verdana"/>
          <w:bCs w:val="0"/>
          <w:iCs/>
          <w:spacing w:val="4"/>
          <w:sz w:val="20"/>
          <w:szCs w:val="20"/>
        </w:rPr>
        <w:t>Termin</w:t>
      </w:r>
      <w:r w:rsidRPr="00E46AAC">
        <w:rPr>
          <w:rFonts w:ascii="Verdana" w:eastAsia="Verdana" w:hAnsi="Verdana"/>
          <w:bCs w:val="0"/>
          <w:iCs/>
          <w:spacing w:val="4"/>
          <w:sz w:val="20"/>
          <w:szCs w:val="20"/>
        </w:rPr>
        <w:t xml:space="preserve"> </w:t>
      </w:r>
      <w:r w:rsidRPr="00E46AAC">
        <w:rPr>
          <w:rFonts w:ascii="Verdana" w:eastAsia="Verdana" w:hAnsi="Verdana"/>
          <w:iCs/>
          <w:spacing w:val="4"/>
          <w:sz w:val="20"/>
          <w:szCs w:val="20"/>
        </w:rPr>
        <w:t>gwarancji i rękojmi (G)</w:t>
      </w:r>
      <w:r>
        <w:rPr>
          <w:rFonts w:ascii="Verdana" w:eastAsia="Verdana" w:hAnsi="Verdana"/>
          <w:iCs/>
          <w:spacing w:val="4"/>
          <w:sz w:val="20"/>
          <w:szCs w:val="20"/>
        </w:rPr>
        <w:t>”</w:t>
      </w:r>
      <w:r w:rsidRPr="003C62F6">
        <w:rPr>
          <w:rFonts w:ascii="Verdana" w:eastAsia="Verdana" w:hAnsi="Verdana"/>
          <w:b w:val="0"/>
          <w:iCs/>
          <w:spacing w:val="4"/>
          <w:sz w:val="20"/>
          <w:szCs w:val="20"/>
        </w:rPr>
        <w:t xml:space="preserve"> </w:t>
      </w:r>
      <w:r w:rsidRPr="003C62F6">
        <w:rPr>
          <w:rFonts w:ascii="Verdana" w:hAnsi="Verdana"/>
          <w:b w:val="0"/>
          <w:bCs w:val="0"/>
          <w:iCs/>
          <w:sz w:val="20"/>
          <w:szCs w:val="20"/>
        </w:rPr>
        <w:t>będzie</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rozpatrywane</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na</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podstawie</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okresu</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udzielonej</w:t>
      </w:r>
      <w:r w:rsidRPr="003C62F6">
        <w:rPr>
          <w:rFonts w:ascii="Verdana" w:eastAsia="Verdana" w:hAnsi="Verdana"/>
          <w:b w:val="0"/>
          <w:bCs w:val="0"/>
          <w:iCs/>
          <w:sz w:val="20"/>
          <w:szCs w:val="20"/>
        </w:rPr>
        <w:t xml:space="preserve"> gwarancji i rękojmi </w:t>
      </w:r>
      <w:r w:rsidRPr="003C62F6">
        <w:rPr>
          <w:rFonts w:ascii="Verdana" w:hAnsi="Verdana"/>
          <w:b w:val="0"/>
          <w:bCs w:val="0"/>
          <w:iCs/>
          <w:sz w:val="20"/>
          <w:szCs w:val="20"/>
        </w:rPr>
        <w:t>podanego</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przez</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Wykonawcę</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w</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ofercie</w:t>
      </w:r>
      <w:r>
        <w:rPr>
          <w:rFonts w:ascii="Verdana" w:hAnsi="Verdana"/>
          <w:b w:val="0"/>
          <w:bCs w:val="0"/>
          <w:iCs/>
          <w:sz w:val="20"/>
          <w:szCs w:val="20"/>
        </w:rPr>
        <w:t xml:space="preserve"> (zgodnie z załącznikiem nr 2 – formularz ofertowy)</w:t>
      </w:r>
      <w:r w:rsidRPr="003C62F6">
        <w:rPr>
          <w:rFonts w:ascii="Verdana" w:hAnsi="Verdana"/>
          <w:b w:val="0"/>
          <w:bCs w:val="0"/>
          <w:iCs/>
          <w:sz w:val="20"/>
          <w:szCs w:val="20"/>
        </w:rPr>
        <w:t>.</w:t>
      </w:r>
    </w:p>
    <w:p w:rsidR="00910DB5" w:rsidRDefault="00910DB5" w:rsidP="00910DB5">
      <w:pPr>
        <w:pStyle w:val="Tekstpodstawowy21"/>
        <w:rPr>
          <w:rFonts w:ascii="Verdana" w:hAnsi="Verdana"/>
          <w:b w:val="0"/>
          <w:sz w:val="20"/>
          <w:szCs w:val="20"/>
        </w:rPr>
      </w:pPr>
      <w:r w:rsidRPr="003C62F6">
        <w:rPr>
          <w:rFonts w:ascii="Verdana" w:hAnsi="Verdana"/>
          <w:b w:val="0"/>
          <w:sz w:val="20"/>
          <w:szCs w:val="20"/>
        </w:rPr>
        <w:t xml:space="preserve">Zamawiający wymaga podania okresu w pełnych miesiącach, przy czym okres ten nie może być krótszy niż </w:t>
      </w:r>
      <w:r w:rsidRPr="00A836FC">
        <w:rPr>
          <w:rFonts w:ascii="Verdana" w:hAnsi="Verdana"/>
          <w:sz w:val="20"/>
          <w:szCs w:val="20"/>
          <w:u w:val="single"/>
        </w:rPr>
        <w:t>36 miesięcy</w:t>
      </w:r>
      <w:r w:rsidRPr="003C62F6">
        <w:rPr>
          <w:rFonts w:ascii="Verdana" w:hAnsi="Verdana"/>
          <w:b w:val="0"/>
          <w:sz w:val="20"/>
          <w:szCs w:val="20"/>
        </w:rPr>
        <w:t xml:space="preserve">. </w:t>
      </w:r>
      <w:r w:rsidRPr="005F0EB1">
        <w:rPr>
          <w:rFonts w:ascii="Verdana" w:hAnsi="Verdana"/>
          <w:sz w:val="20"/>
          <w:szCs w:val="20"/>
        </w:rPr>
        <w:t>Niepodanie lub podanie okresu krótszego</w:t>
      </w:r>
      <w:r w:rsidRPr="003C62F6">
        <w:rPr>
          <w:rFonts w:ascii="Verdana" w:hAnsi="Verdana"/>
          <w:b w:val="0"/>
          <w:sz w:val="20"/>
          <w:szCs w:val="20"/>
        </w:rPr>
        <w:t xml:space="preserve"> spowoduje odrzucenie oferty. </w:t>
      </w:r>
    </w:p>
    <w:p w:rsidR="00910DB5" w:rsidRPr="003C62F6" w:rsidRDefault="00734A72" w:rsidP="00734A72">
      <w:pPr>
        <w:pStyle w:val="Tekstpodstawowy21"/>
        <w:rPr>
          <w:rFonts w:ascii="Verdana" w:hAnsi="Verdana"/>
          <w:b w:val="0"/>
          <w:sz w:val="20"/>
          <w:szCs w:val="20"/>
        </w:rPr>
      </w:pPr>
      <w:r>
        <w:rPr>
          <w:rFonts w:ascii="Verdana" w:hAnsi="Verdana"/>
          <w:sz w:val="20"/>
          <w:szCs w:val="20"/>
        </w:rPr>
        <w:t>Okres dłuższy</w:t>
      </w:r>
      <w:r w:rsidR="007D51D3" w:rsidRPr="001B796A">
        <w:rPr>
          <w:rFonts w:ascii="Verdana" w:hAnsi="Verdana"/>
          <w:sz w:val="20"/>
          <w:szCs w:val="20"/>
        </w:rPr>
        <w:t xml:space="preserve"> niż </w:t>
      </w:r>
      <w:r w:rsidR="007D51D3">
        <w:rPr>
          <w:rFonts w:ascii="Verdana" w:hAnsi="Verdana"/>
          <w:sz w:val="20"/>
          <w:szCs w:val="20"/>
        </w:rPr>
        <w:t xml:space="preserve">60 miesięcy </w:t>
      </w:r>
      <w:r w:rsidR="00910DB5" w:rsidRPr="003C62F6">
        <w:rPr>
          <w:rFonts w:ascii="Verdana" w:hAnsi="Verdana"/>
          <w:b w:val="0"/>
          <w:sz w:val="20"/>
          <w:szCs w:val="20"/>
        </w:rPr>
        <w:t xml:space="preserve">dla potrzeb obliczenia punktacji będzie traktowany </w:t>
      </w:r>
      <w:r w:rsidR="007D51D3" w:rsidRPr="007D51D3">
        <w:rPr>
          <w:rFonts w:ascii="Verdana" w:hAnsi="Verdana"/>
          <w:sz w:val="20"/>
          <w:szCs w:val="20"/>
        </w:rPr>
        <w:t>jako 60 miesięcy.</w:t>
      </w:r>
      <w:r w:rsidR="00910DB5" w:rsidRPr="007D51D3">
        <w:rPr>
          <w:rFonts w:ascii="Verdana" w:hAnsi="Verdana"/>
          <w:sz w:val="20"/>
          <w:szCs w:val="20"/>
        </w:rPr>
        <w:t xml:space="preserve"> </w:t>
      </w:r>
    </w:p>
    <w:p w:rsidR="00910DB5" w:rsidRPr="003C62F6" w:rsidRDefault="00910DB5" w:rsidP="00910DB5">
      <w:pPr>
        <w:pStyle w:val="Tekstpodstawowy32"/>
        <w:spacing w:before="0"/>
        <w:rPr>
          <w:rFonts w:ascii="Verdana" w:hAnsi="Verdana"/>
          <w:i w:val="0"/>
          <w:spacing w:val="-1"/>
          <w:sz w:val="20"/>
          <w:szCs w:val="20"/>
        </w:rPr>
      </w:pPr>
      <w:r w:rsidRPr="003C62F6">
        <w:rPr>
          <w:rFonts w:ascii="Verdana" w:hAnsi="Verdana"/>
          <w:i w:val="0"/>
          <w:sz w:val="20"/>
          <w:szCs w:val="20"/>
        </w:rPr>
        <w:t>Zamawiający</w:t>
      </w:r>
      <w:r w:rsidRPr="003C62F6">
        <w:rPr>
          <w:rFonts w:ascii="Verdana" w:eastAsia="Verdana" w:hAnsi="Verdana"/>
          <w:i w:val="0"/>
          <w:sz w:val="20"/>
          <w:szCs w:val="20"/>
        </w:rPr>
        <w:t xml:space="preserve"> </w:t>
      </w:r>
      <w:r w:rsidRPr="003C62F6">
        <w:rPr>
          <w:rFonts w:ascii="Verdana" w:hAnsi="Verdana"/>
          <w:i w:val="0"/>
          <w:sz w:val="20"/>
          <w:szCs w:val="20"/>
        </w:rPr>
        <w:t>przyzna</w:t>
      </w:r>
      <w:r w:rsidRPr="003C62F6">
        <w:rPr>
          <w:rFonts w:ascii="Verdana" w:eastAsia="Verdana" w:hAnsi="Verdana"/>
          <w:i w:val="0"/>
          <w:sz w:val="20"/>
          <w:szCs w:val="20"/>
        </w:rPr>
        <w:t xml:space="preserve"> </w:t>
      </w:r>
      <w:r w:rsidRPr="003C62F6">
        <w:rPr>
          <w:rFonts w:ascii="Verdana" w:hAnsi="Verdana"/>
          <w:i w:val="0"/>
          <w:sz w:val="20"/>
          <w:szCs w:val="20"/>
        </w:rPr>
        <w:t>punkty</w:t>
      </w:r>
      <w:r w:rsidRPr="003C62F6">
        <w:rPr>
          <w:rFonts w:ascii="Verdana" w:eastAsia="Verdana" w:hAnsi="Verdana"/>
          <w:i w:val="0"/>
          <w:sz w:val="20"/>
          <w:szCs w:val="20"/>
        </w:rPr>
        <w:t xml:space="preserve"> </w:t>
      </w:r>
      <w:r w:rsidRPr="003C62F6">
        <w:rPr>
          <w:rFonts w:ascii="Verdana" w:hAnsi="Verdana"/>
          <w:i w:val="0"/>
          <w:spacing w:val="-1"/>
          <w:sz w:val="20"/>
          <w:szCs w:val="20"/>
        </w:rPr>
        <w:t>na</w:t>
      </w:r>
      <w:r w:rsidRPr="003C62F6">
        <w:rPr>
          <w:rFonts w:ascii="Verdana" w:eastAsia="Verdana" w:hAnsi="Verdana"/>
          <w:i w:val="0"/>
          <w:spacing w:val="-1"/>
          <w:sz w:val="20"/>
          <w:szCs w:val="20"/>
        </w:rPr>
        <w:t xml:space="preserve"> </w:t>
      </w:r>
      <w:r w:rsidRPr="003C62F6">
        <w:rPr>
          <w:rFonts w:ascii="Verdana" w:hAnsi="Verdana"/>
          <w:i w:val="0"/>
          <w:spacing w:val="-1"/>
          <w:sz w:val="20"/>
          <w:szCs w:val="20"/>
        </w:rPr>
        <w:t>podstawie</w:t>
      </w:r>
      <w:r w:rsidRPr="003C62F6">
        <w:rPr>
          <w:rFonts w:ascii="Verdana" w:eastAsia="Verdana" w:hAnsi="Verdana"/>
          <w:i w:val="0"/>
          <w:spacing w:val="-1"/>
          <w:sz w:val="20"/>
          <w:szCs w:val="20"/>
        </w:rPr>
        <w:t xml:space="preserve"> </w:t>
      </w:r>
      <w:r w:rsidRPr="003C62F6">
        <w:rPr>
          <w:rFonts w:ascii="Verdana" w:hAnsi="Verdana"/>
          <w:i w:val="0"/>
          <w:spacing w:val="-1"/>
          <w:sz w:val="20"/>
          <w:szCs w:val="20"/>
        </w:rPr>
        <w:t>poniższego</w:t>
      </w:r>
      <w:r w:rsidRPr="003C62F6">
        <w:rPr>
          <w:rFonts w:ascii="Verdana" w:eastAsia="Verdana" w:hAnsi="Verdana"/>
          <w:i w:val="0"/>
          <w:spacing w:val="-1"/>
          <w:sz w:val="20"/>
          <w:szCs w:val="20"/>
        </w:rPr>
        <w:t xml:space="preserve"> </w:t>
      </w:r>
      <w:r w:rsidRPr="003C62F6">
        <w:rPr>
          <w:rFonts w:ascii="Verdana" w:hAnsi="Verdana"/>
          <w:i w:val="0"/>
          <w:spacing w:val="-1"/>
          <w:sz w:val="20"/>
          <w:szCs w:val="20"/>
        </w:rPr>
        <w:t>wzoru:</w:t>
      </w:r>
    </w:p>
    <w:p w:rsidR="00910DB5" w:rsidRPr="00E46AAC" w:rsidRDefault="00910DB5" w:rsidP="00910DB5">
      <w:pPr>
        <w:pStyle w:val="Tekstpodstawowy32"/>
        <w:rPr>
          <w:rFonts w:ascii="Verdana" w:hAnsi="Verdana"/>
          <w:i w:val="0"/>
          <w:spacing w:val="-1"/>
          <w:sz w:val="20"/>
          <w:szCs w:val="20"/>
        </w:rPr>
      </w:pPr>
    </w:p>
    <w:tbl>
      <w:tblPr>
        <w:tblpPr w:leftFromText="141" w:rightFromText="141" w:vertAnchor="text" w:tblpY="1"/>
        <w:tblOverlap w:val="never"/>
        <w:tblW w:w="0" w:type="auto"/>
        <w:tblLayout w:type="fixed"/>
        <w:tblCellMar>
          <w:left w:w="0" w:type="dxa"/>
          <w:right w:w="0" w:type="dxa"/>
        </w:tblCellMar>
        <w:tblLook w:val="0000"/>
      </w:tblPr>
      <w:tblGrid>
        <w:gridCol w:w="1564"/>
        <w:gridCol w:w="660"/>
        <w:gridCol w:w="1534"/>
        <w:gridCol w:w="2767"/>
      </w:tblGrid>
      <w:tr w:rsidR="00910DB5" w:rsidRPr="00E46AAC" w:rsidTr="009C0F16">
        <w:trPr>
          <w:cantSplit/>
        </w:trPr>
        <w:tc>
          <w:tcPr>
            <w:tcW w:w="1564" w:type="dxa"/>
            <w:shd w:val="clear" w:color="auto" w:fill="auto"/>
          </w:tcPr>
          <w:p w:rsidR="00910DB5" w:rsidRPr="00E46AAC" w:rsidRDefault="00910DB5" w:rsidP="009C0F16">
            <w:pPr>
              <w:shd w:val="clear" w:color="auto" w:fill="FFFFFF"/>
              <w:snapToGrid w:val="0"/>
              <w:jc w:val="both"/>
              <w:rPr>
                <w:rFonts w:ascii="Verdana" w:hAnsi="Verdana"/>
                <w:sz w:val="20"/>
                <w:szCs w:val="20"/>
              </w:rPr>
            </w:pPr>
          </w:p>
        </w:tc>
        <w:tc>
          <w:tcPr>
            <w:tcW w:w="660" w:type="dxa"/>
            <w:vMerge w:val="restart"/>
            <w:shd w:val="clear" w:color="auto" w:fill="auto"/>
            <w:vAlign w:val="center"/>
          </w:tcPr>
          <w:p w:rsidR="00910DB5" w:rsidRPr="00E46AAC" w:rsidRDefault="00910DB5" w:rsidP="009C0F16">
            <w:pPr>
              <w:shd w:val="clear" w:color="auto" w:fill="FFFFFF"/>
              <w:snapToGrid w:val="0"/>
              <w:rPr>
                <w:rFonts w:ascii="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rPr>
              <w:t>=</w:t>
            </w:r>
          </w:p>
        </w:tc>
        <w:tc>
          <w:tcPr>
            <w:tcW w:w="1534" w:type="dxa"/>
            <w:tcBorders>
              <w:bottom w:val="single" w:sz="4" w:space="0" w:color="000000"/>
            </w:tcBorders>
            <w:shd w:val="clear" w:color="auto" w:fill="auto"/>
            <w:vAlign w:val="center"/>
          </w:tcPr>
          <w:p w:rsidR="00910DB5" w:rsidRPr="00E46AAC" w:rsidRDefault="00910DB5" w:rsidP="009C0F16">
            <w:pPr>
              <w:shd w:val="clear" w:color="auto" w:fill="FFFFFF"/>
              <w:snapToGrid w:val="0"/>
              <w:jc w:val="center"/>
              <w:rPr>
                <w:rFonts w:ascii="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2767" w:type="dxa"/>
            <w:vMerge w:val="restart"/>
            <w:shd w:val="clear" w:color="auto" w:fill="auto"/>
            <w:vAlign w:val="center"/>
          </w:tcPr>
          <w:p w:rsidR="00910DB5" w:rsidRPr="00E46AAC" w:rsidRDefault="00910DB5" w:rsidP="009C0F16">
            <w:pPr>
              <w:shd w:val="clear" w:color="auto" w:fill="FFFFFF"/>
              <w:snapToGrid w:val="0"/>
              <w:rPr>
                <w:rFonts w:ascii="Verdana" w:hAnsi="Verdana"/>
                <w:sz w:val="20"/>
                <w:szCs w:val="20"/>
              </w:rPr>
            </w:pPr>
            <w:r w:rsidRPr="00E46AAC">
              <w:rPr>
                <w:rFonts w:ascii="Verdana" w:hAnsi="Verdana"/>
                <w:spacing w:val="-1"/>
                <w:sz w:val="20"/>
                <w:szCs w:val="20"/>
              </w:rPr>
              <w:t>x</w:t>
            </w:r>
            <w:r>
              <w:rPr>
                <w:rFonts w:ascii="Verdana" w:eastAsia="Verdana" w:hAnsi="Verdana"/>
                <w:spacing w:val="-1"/>
                <w:sz w:val="20"/>
                <w:szCs w:val="20"/>
              </w:rPr>
              <w:t xml:space="preserve"> 2</w:t>
            </w:r>
            <w:r w:rsidRPr="00E46AAC">
              <w:rPr>
                <w:rFonts w:ascii="Verdana" w:eastAsia="Verdana" w:hAnsi="Verdana"/>
                <w:spacing w:val="-1"/>
                <w:sz w:val="20"/>
                <w:szCs w:val="20"/>
              </w:rPr>
              <w:t xml:space="preserve">0 </w:t>
            </w:r>
            <w:r w:rsidRPr="00E46AAC">
              <w:rPr>
                <w:rFonts w:ascii="Verdana" w:hAnsi="Verdana"/>
                <w:spacing w:val="-1"/>
                <w:sz w:val="20"/>
                <w:szCs w:val="20"/>
              </w:rPr>
              <w:t>pkt</w:t>
            </w:r>
            <w:r w:rsidR="00FF1CE7">
              <w:rPr>
                <w:rFonts w:ascii="Verdana" w:hAnsi="Verdana"/>
                <w:spacing w:val="-1"/>
                <w:sz w:val="20"/>
                <w:szCs w:val="20"/>
              </w:rPr>
              <w:t>.</w:t>
            </w:r>
          </w:p>
        </w:tc>
      </w:tr>
      <w:tr w:rsidR="00910DB5" w:rsidRPr="00E46AAC" w:rsidTr="009C0F16">
        <w:trPr>
          <w:cantSplit/>
        </w:trPr>
        <w:tc>
          <w:tcPr>
            <w:tcW w:w="1564" w:type="dxa"/>
            <w:shd w:val="clear" w:color="auto" w:fill="auto"/>
          </w:tcPr>
          <w:p w:rsidR="00910DB5" w:rsidRPr="00E46AAC" w:rsidRDefault="00910DB5" w:rsidP="009C0F16">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910DB5" w:rsidRPr="00E46AAC" w:rsidRDefault="00910DB5" w:rsidP="009C0F16">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910DB5" w:rsidRPr="00E46AAC" w:rsidRDefault="00910DB5" w:rsidP="009C0F16">
            <w:pPr>
              <w:shd w:val="clear" w:color="auto" w:fill="FFFFFF"/>
              <w:snapToGrid w:val="0"/>
              <w:jc w:val="center"/>
              <w:rPr>
                <w:rFonts w:ascii="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max</w:t>
            </w:r>
          </w:p>
        </w:tc>
        <w:tc>
          <w:tcPr>
            <w:tcW w:w="2767" w:type="dxa"/>
            <w:vMerge/>
            <w:shd w:val="clear" w:color="auto" w:fill="auto"/>
            <w:vAlign w:val="center"/>
          </w:tcPr>
          <w:p w:rsidR="00910DB5" w:rsidRPr="00E46AAC" w:rsidRDefault="00910DB5" w:rsidP="009C0F16">
            <w:pPr>
              <w:shd w:val="clear" w:color="auto" w:fill="FFFFFF"/>
              <w:snapToGrid w:val="0"/>
              <w:jc w:val="both"/>
              <w:rPr>
                <w:rFonts w:ascii="Verdana" w:hAnsi="Verdana"/>
                <w:spacing w:val="-1"/>
                <w:sz w:val="20"/>
                <w:szCs w:val="20"/>
              </w:rPr>
            </w:pPr>
          </w:p>
        </w:tc>
      </w:tr>
      <w:tr w:rsidR="00910DB5" w:rsidRPr="00E46AAC" w:rsidTr="009C0F16">
        <w:trPr>
          <w:trHeight w:val="686"/>
        </w:trPr>
        <w:tc>
          <w:tcPr>
            <w:tcW w:w="1564" w:type="dxa"/>
            <w:shd w:val="clear" w:color="auto" w:fill="auto"/>
            <w:vAlign w:val="bottom"/>
          </w:tcPr>
          <w:p w:rsidR="00910DB5" w:rsidRPr="00E46AAC" w:rsidRDefault="00910DB5" w:rsidP="009C0F16">
            <w:pPr>
              <w:shd w:val="clear" w:color="auto" w:fill="FFFFFF"/>
              <w:snapToGrid w:val="0"/>
              <w:jc w:val="right"/>
              <w:rPr>
                <w:rFonts w:ascii="Verdana" w:hAnsi="Verdana"/>
                <w:spacing w:val="-1"/>
                <w:sz w:val="20"/>
                <w:szCs w:val="20"/>
              </w:rPr>
            </w:pPr>
            <w:r w:rsidRPr="00E46AAC">
              <w:rPr>
                <w:rFonts w:ascii="Verdana" w:eastAsia="Verdana" w:hAnsi="Verdana"/>
                <w:spacing w:val="-8"/>
                <w:sz w:val="20"/>
                <w:szCs w:val="20"/>
              </w:rPr>
              <w:t xml:space="preserve">      </w:t>
            </w:r>
          </w:p>
        </w:tc>
        <w:tc>
          <w:tcPr>
            <w:tcW w:w="660" w:type="dxa"/>
            <w:shd w:val="clear" w:color="auto" w:fill="auto"/>
            <w:vAlign w:val="bottom"/>
          </w:tcPr>
          <w:p w:rsidR="00910DB5" w:rsidRDefault="00910DB5" w:rsidP="009C0F16">
            <w:pPr>
              <w:shd w:val="clear" w:color="auto" w:fill="FFFFFF"/>
              <w:snapToGrid w:val="0"/>
              <w:rPr>
                <w:rFonts w:ascii="Verdana" w:hAnsi="Verdana"/>
                <w:spacing w:val="-1"/>
                <w:sz w:val="20"/>
                <w:szCs w:val="20"/>
              </w:rPr>
            </w:pPr>
            <w:r w:rsidRPr="00E46AAC">
              <w:rPr>
                <w:rFonts w:ascii="Verdana" w:hAnsi="Verdana"/>
                <w:spacing w:val="-8"/>
                <w:sz w:val="20"/>
                <w:szCs w:val="20"/>
              </w:rPr>
              <w:t>gdzie:</w:t>
            </w:r>
          </w:p>
          <w:p w:rsidR="00910DB5" w:rsidRPr="00E46AAC" w:rsidRDefault="00910DB5" w:rsidP="009C0F16">
            <w:pPr>
              <w:shd w:val="clear" w:color="auto" w:fill="FFFFFF"/>
              <w:snapToGrid w:val="0"/>
              <w:rPr>
                <w:rFonts w:ascii="Verdana" w:eastAsia="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max</w:t>
            </w:r>
            <w:r w:rsidRPr="00E46AA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910DB5" w:rsidRPr="00E46AAC" w:rsidRDefault="00910DB5" w:rsidP="009C0F16">
            <w:pPr>
              <w:shd w:val="clear" w:color="auto" w:fill="FFFFFF"/>
              <w:snapToGrid w:val="0"/>
              <w:rPr>
                <w:rFonts w:ascii="Verdana" w:hAnsi="Verdana"/>
                <w:sz w:val="20"/>
                <w:szCs w:val="20"/>
              </w:rPr>
            </w:pPr>
            <w:r w:rsidRPr="00E46AAC">
              <w:rPr>
                <w:rFonts w:ascii="Verdana" w:eastAsia="Verdana" w:hAnsi="Verdana"/>
                <w:spacing w:val="-1"/>
                <w:sz w:val="20"/>
                <w:szCs w:val="20"/>
              </w:rPr>
              <w:t xml:space="preserve">– </w:t>
            </w:r>
            <w:r w:rsidRPr="00E46AAC">
              <w:rPr>
                <w:rFonts w:ascii="Verdana" w:hAnsi="Verdana"/>
                <w:spacing w:val="-8"/>
                <w:sz w:val="20"/>
                <w:szCs w:val="20"/>
              </w:rPr>
              <w:t>najdłuższy okres wśród badanych ofert</w:t>
            </w:r>
          </w:p>
        </w:tc>
      </w:tr>
      <w:tr w:rsidR="00910DB5" w:rsidRPr="00E46AAC" w:rsidTr="009C0F16">
        <w:tc>
          <w:tcPr>
            <w:tcW w:w="1564" w:type="dxa"/>
            <w:shd w:val="clear" w:color="auto" w:fill="auto"/>
            <w:vAlign w:val="center"/>
          </w:tcPr>
          <w:p w:rsidR="00910DB5" w:rsidRPr="00E46AAC" w:rsidRDefault="00910DB5" w:rsidP="009C0F16">
            <w:pPr>
              <w:shd w:val="clear" w:color="auto" w:fill="FFFFFF"/>
              <w:snapToGrid w:val="0"/>
              <w:jc w:val="both"/>
              <w:rPr>
                <w:rFonts w:ascii="Verdana" w:hAnsi="Verdana"/>
                <w:spacing w:val="-8"/>
                <w:sz w:val="20"/>
                <w:szCs w:val="20"/>
              </w:rPr>
            </w:pPr>
          </w:p>
        </w:tc>
        <w:tc>
          <w:tcPr>
            <w:tcW w:w="660" w:type="dxa"/>
            <w:shd w:val="clear" w:color="auto" w:fill="auto"/>
            <w:vAlign w:val="center"/>
          </w:tcPr>
          <w:p w:rsidR="00910DB5" w:rsidRPr="00E46AAC" w:rsidRDefault="00910DB5" w:rsidP="009C0F16">
            <w:pPr>
              <w:shd w:val="clear" w:color="auto" w:fill="FFFFFF"/>
              <w:snapToGrid w:val="0"/>
              <w:rPr>
                <w:rFonts w:ascii="Verdana" w:eastAsia="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4301" w:type="dxa"/>
            <w:gridSpan w:val="2"/>
            <w:shd w:val="clear" w:color="auto" w:fill="auto"/>
            <w:vAlign w:val="center"/>
          </w:tcPr>
          <w:p w:rsidR="00910DB5" w:rsidRPr="00E46AAC" w:rsidRDefault="00910DB5" w:rsidP="009C0F16">
            <w:pPr>
              <w:shd w:val="clear" w:color="auto" w:fill="FFFFFF"/>
              <w:snapToGrid w:val="0"/>
              <w:rPr>
                <w:rFonts w:ascii="Verdana" w:hAnsi="Verdana"/>
                <w:sz w:val="20"/>
                <w:szCs w:val="20"/>
              </w:rPr>
            </w:pPr>
            <w:r w:rsidRPr="00E46AAC">
              <w:rPr>
                <w:rFonts w:ascii="Verdana" w:eastAsia="Verdana" w:hAnsi="Verdana"/>
                <w:spacing w:val="-1"/>
                <w:sz w:val="20"/>
                <w:szCs w:val="20"/>
              </w:rPr>
              <w:t>–</w:t>
            </w:r>
            <w:r w:rsidRPr="00E46AAC">
              <w:rPr>
                <w:rFonts w:ascii="Verdana" w:eastAsia="Verdana" w:hAnsi="Verdana"/>
                <w:spacing w:val="-8"/>
                <w:sz w:val="20"/>
                <w:szCs w:val="20"/>
              </w:rPr>
              <w:t xml:space="preserve"> okres w ofercie </w:t>
            </w:r>
            <w:r w:rsidRPr="00E46AAC">
              <w:rPr>
                <w:rFonts w:ascii="Verdana" w:hAnsi="Verdana"/>
                <w:spacing w:val="-8"/>
                <w:sz w:val="20"/>
                <w:szCs w:val="20"/>
              </w:rPr>
              <w:t>ocenianej</w:t>
            </w:r>
          </w:p>
        </w:tc>
      </w:tr>
    </w:tbl>
    <w:p w:rsidR="00910DB5" w:rsidRDefault="00910DB5" w:rsidP="00910DB5">
      <w:pPr>
        <w:pStyle w:val="Tekstpodstawowy21"/>
        <w:spacing w:before="0"/>
        <w:rPr>
          <w:rFonts w:ascii="Verdana" w:hAnsi="Verdana"/>
          <w:bCs w:val="0"/>
          <w:sz w:val="20"/>
          <w:szCs w:val="20"/>
        </w:rPr>
      </w:pPr>
      <w:r>
        <w:rPr>
          <w:rFonts w:ascii="Verdana" w:hAnsi="Verdana"/>
          <w:bCs w:val="0"/>
          <w:sz w:val="20"/>
          <w:szCs w:val="20"/>
        </w:rPr>
        <w:br w:type="textWrapping" w:clear="all"/>
      </w:r>
    </w:p>
    <w:p w:rsidR="00910DB5" w:rsidRDefault="00910DB5" w:rsidP="00910DB5">
      <w:pPr>
        <w:pStyle w:val="Tekstpodstawowy21"/>
        <w:spacing w:before="0"/>
        <w:rPr>
          <w:rFonts w:ascii="Verdana" w:hAnsi="Verdana"/>
          <w:bCs w:val="0"/>
          <w:sz w:val="20"/>
          <w:szCs w:val="20"/>
        </w:rPr>
      </w:pPr>
    </w:p>
    <w:p w:rsidR="00910DB5" w:rsidRPr="00E46AAC" w:rsidRDefault="00910DB5" w:rsidP="00910DB5">
      <w:pPr>
        <w:pStyle w:val="Tekstpodstawowy21"/>
        <w:spacing w:before="0"/>
        <w:rPr>
          <w:rFonts w:ascii="Verdana" w:hAnsi="Verdana"/>
          <w:b w:val="0"/>
          <w:bCs w:val="0"/>
          <w:sz w:val="20"/>
          <w:szCs w:val="20"/>
        </w:rPr>
      </w:pPr>
      <w:r w:rsidRPr="00E46AAC">
        <w:rPr>
          <w:rFonts w:ascii="Verdana" w:hAnsi="Verdana"/>
          <w:bCs w:val="0"/>
          <w:sz w:val="20"/>
          <w:szCs w:val="20"/>
        </w:rPr>
        <w:t>15.</w:t>
      </w:r>
      <w:r>
        <w:rPr>
          <w:rFonts w:ascii="Verdana" w:hAnsi="Verdana"/>
          <w:bCs w:val="0"/>
          <w:sz w:val="20"/>
          <w:szCs w:val="20"/>
        </w:rPr>
        <w:t>10</w:t>
      </w:r>
      <w:r w:rsidRPr="00E46AAC">
        <w:rPr>
          <w:rFonts w:ascii="Verdana" w:hAnsi="Verdana"/>
          <w:bCs w:val="0"/>
          <w:sz w:val="20"/>
          <w:szCs w:val="20"/>
        </w:rPr>
        <w:t>.</w:t>
      </w:r>
      <w:r w:rsidRPr="00E46AAC">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910DB5" w:rsidRPr="00E46AAC" w:rsidRDefault="00910DB5" w:rsidP="00910DB5">
      <w:pPr>
        <w:pStyle w:val="Tekstpodstawowy21"/>
        <w:spacing w:before="0"/>
        <w:rPr>
          <w:rFonts w:ascii="Verdana" w:hAnsi="Verdana"/>
          <w:sz w:val="20"/>
          <w:szCs w:val="20"/>
        </w:rPr>
      </w:pPr>
    </w:p>
    <w:p w:rsidR="00910DB5" w:rsidRPr="00E46AAC" w:rsidRDefault="00910DB5" w:rsidP="00910DB5">
      <w:pPr>
        <w:pStyle w:val="Tekstpodstawowy21"/>
        <w:spacing w:before="0"/>
        <w:jc w:val="center"/>
        <w:rPr>
          <w:rFonts w:ascii="Verdana" w:hAnsi="Verdana"/>
          <w:sz w:val="20"/>
          <w:szCs w:val="20"/>
        </w:rPr>
      </w:pPr>
    </w:p>
    <w:p w:rsidR="00910DB5" w:rsidRDefault="00910DB5" w:rsidP="00910DB5">
      <w:pPr>
        <w:pStyle w:val="Tekstpodstawowy21"/>
        <w:spacing w:before="0"/>
        <w:jc w:val="left"/>
        <w:rPr>
          <w:rFonts w:ascii="Verdana" w:hAnsi="Verdana"/>
          <w:sz w:val="20"/>
          <w:szCs w:val="20"/>
        </w:rPr>
      </w:pPr>
      <w:r w:rsidRPr="00E46AAC">
        <w:rPr>
          <w:rFonts w:ascii="Verdana" w:hAnsi="Verdana"/>
          <w:sz w:val="20"/>
          <w:szCs w:val="20"/>
        </w:rPr>
        <w:t>Ocena oferty = C</w:t>
      </w:r>
      <w:r>
        <w:rPr>
          <w:rFonts w:ascii="Verdana" w:hAnsi="Verdana"/>
          <w:sz w:val="20"/>
          <w:szCs w:val="20"/>
        </w:rPr>
        <w:t xml:space="preserve"> + D +G</w:t>
      </w:r>
    </w:p>
    <w:p w:rsidR="00910DB5" w:rsidRPr="00910DB5" w:rsidRDefault="00910DB5" w:rsidP="009F7DC3">
      <w:pPr>
        <w:pStyle w:val="Tekstpodstawowy21"/>
        <w:spacing w:before="0"/>
        <w:jc w:val="left"/>
        <w:rPr>
          <w:rFonts w:ascii="Verdana" w:hAnsi="Verdana"/>
          <w:sz w:val="20"/>
          <w:szCs w:val="20"/>
          <w:u w:val="single"/>
        </w:rPr>
      </w:pPr>
    </w:p>
    <w:p w:rsidR="00C4514B" w:rsidRPr="00E46AAC" w:rsidRDefault="00C4514B" w:rsidP="001D6FB0">
      <w:pPr>
        <w:pStyle w:val="Tekstpodstawowy21"/>
        <w:spacing w:before="0"/>
        <w:jc w:val="center"/>
        <w:rPr>
          <w:rFonts w:ascii="Verdana" w:hAnsi="Verdana"/>
          <w:sz w:val="20"/>
          <w:szCs w:val="20"/>
        </w:rPr>
      </w:pPr>
    </w:p>
    <w:p w:rsidR="00A7348A" w:rsidRPr="00E46AAC" w:rsidRDefault="00A7348A" w:rsidP="0031417B">
      <w:pPr>
        <w:numPr>
          <w:ilvl w:val="0"/>
          <w:numId w:val="5"/>
        </w:numPr>
        <w:rPr>
          <w:rFonts w:ascii="Verdana" w:eastAsia="Verdana" w:hAnsi="Verdana"/>
          <w:b/>
          <w:spacing w:val="2"/>
          <w:position w:val="2"/>
          <w:sz w:val="20"/>
          <w:szCs w:val="20"/>
        </w:rPr>
      </w:pPr>
      <w:r w:rsidRPr="00E46AAC">
        <w:rPr>
          <w:rFonts w:ascii="Verdana" w:hAnsi="Verdana"/>
          <w:b/>
          <w:spacing w:val="2"/>
          <w:position w:val="2"/>
          <w:sz w:val="20"/>
          <w:szCs w:val="20"/>
        </w:rPr>
        <w:t>INFORMACJE</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O</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FORMALNOŚCIACH,</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JAKICH</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NALEŻY</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DOPEŁNIĆ</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PO</w:t>
      </w:r>
      <w:r w:rsidRPr="00E46AAC">
        <w:rPr>
          <w:rFonts w:ascii="Verdana" w:eastAsia="Verdana" w:hAnsi="Verdana"/>
          <w:b/>
          <w:spacing w:val="2"/>
          <w:position w:val="2"/>
          <w:sz w:val="20"/>
          <w:szCs w:val="20"/>
        </w:rPr>
        <w:t xml:space="preserve"> </w:t>
      </w:r>
    </w:p>
    <w:p w:rsidR="00A7348A" w:rsidRPr="00E46AAC" w:rsidRDefault="00A7348A">
      <w:pPr>
        <w:rPr>
          <w:rFonts w:ascii="Verdana" w:hAnsi="Verdana"/>
          <w:sz w:val="20"/>
          <w:szCs w:val="20"/>
        </w:rPr>
      </w:pPr>
      <w:r w:rsidRPr="00E46AAC">
        <w:rPr>
          <w:rFonts w:ascii="Verdana" w:hAnsi="Verdana"/>
          <w:b/>
          <w:spacing w:val="2"/>
          <w:position w:val="2"/>
          <w:sz w:val="20"/>
          <w:szCs w:val="20"/>
        </w:rPr>
        <w:t>WYBORZE</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OFERTY</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W</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CELU</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ZAWARCIA</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UMOWY.</w:t>
      </w:r>
    </w:p>
    <w:p w:rsidR="0027090E" w:rsidRPr="00E46AAC" w:rsidRDefault="0027090E">
      <w:pPr>
        <w:spacing w:before="120"/>
        <w:jc w:val="both"/>
        <w:rPr>
          <w:rFonts w:ascii="Verdana" w:hAnsi="Verdana"/>
          <w:sz w:val="20"/>
          <w:szCs w:val="20"/>
        </w:rPr>
      </w:pPr>
      <w:r w:rsidRPr="00E46AAC">
        <w:rPr>
          <w:rFonts w:ascii="Verdana" w:hAnsi="Verdana"/>
          <w:b/>
          <w:sz w:val="20"/>
          <w:szCs w:val="20"/>
        </w:rPr>
        <w:t>16.</w:t>
      </w:r>
      <w:r w:rsidR="00546BAF" w:rsidRPr="00E46AAC">
        <w:rPr>
          <w:rFonts w:ascii="Verdana" w:hAnsi="Verdana"/>
          <w:b/>
          <w:sz w:val="20"/>
          <w:szCs w:val="20"/>
        </w:rPr>
        <w:t>1</w:t>
      </w:r>
      <w:r w:rsidRPr="00E46AAC">
        <w:rPr>
          <w:rFonts w:ascii="Verdana" w:hAnsi="Verdana"/>
          <w:sz w:val="20"/>
          <w:szCs w:val="20"/>
        </w:rPr>
        <w:t xml:space="preserve"> Umowa zostanie zawarta zgodnie ze wzorem stanowiącym załącznik do </w:t>
      </w:r>
      <w:proofErr w:type="spellStart"/>
      <w:r w:rsidRPr="00E46AAC">
        <w:rPr>
          <w:rFonts w:ascii="Verdana" w:hAnsi="Verdana"/>
          <w:sz w:val="20"/>
          <w:szCs w:val="20"/>
        </w:rPr>
        <w:t>siwz</w:t>
      </w:r>
      <w:proofErr w:type="spellEnd"/>
      <w:r w:rsidRPr="00E46AAC">
        <w:rPr>
          <w:rFonts w:ascii="Verdana" w:hAnsi="Verdana"/>
          <w:sz w:val="20"/>
          <w:szCs w:val="20"/>
        </w:rPr>
        <w:t xml:space="preserve">. </w:t>
      </w:r>
    </w:p>
    <w:p w:rsidR="002F5278" w:rsidRPr="00E46AAC" w:rsidRDefault="002F5278">
      <w:pPr>
        <w:jc w:val="both"/>
        <w:rPr>
          <w:rFonts w:ascii="Verdana" w:hAnsi="Verdana"/>
          <w:sz w:val="20"/>
          <w:szCs w:val="20"/>
        </w:rPr>
      </w:pPr>
    </w:p>
    <w:p w:rsidR="00A7348A" w:rsidRPr="00E46AAC" w:rsidRDefault="00A7348A" w:rsidP="0031417B">
      <w:pPr>
        <w:numPr>
          <w:ilvl w:val="0"/>
          <w:numId w:val="5"/>
        </w:numPr>
        <w:rPr>
          <w:rFonts w:ascii="Verdana" w:eastAsia="Verdana" w:hAnsi="Verdana"/>
          <w:sz w:val="20"/>
          <w:szCs w:val="20"/>
        </w:rPr>
      </w:pPr>
      <w:r w:rsidRPr="00E46AAC">
        <w:rPr>
          <w:rStyle w:val="tekstdokbold"/>
          <w:rFonts w:ascii="Verdana" w:hAnsi="Verdana"/>
          <w:sz w:val="20"/>
          <w:szCs w:val="20"/>
        </w:rPr>
        <w:t>ZABEZPIECZENIE</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NALEŻYTEGO</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WYKONANIA</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UMOWY</w:t>
      </w:r>
    </w:p>
    <w:p w:rsidR="00E53F1A" w:rsidRPr="00E46AAC" w:rsidRDefault="00546BAF" w:rsidP="009F7DC3">
      <w:pPr>
        <w:jc w:val="both"/>
        <w:rPr>
          <w:rFonts w:ascii="Verdana" w:hAnsi="Verdana"/>
          <w:b/>
          <w:spacing w:val="4"/>
          <w:sz w:val="20"/>
          <w:szCs w:val="20"/>
        </w:rPr>
      </w:pPr>
      <w:r w:rsidRPr="00E46AAC">
        <w:rPr>
          <w:rFonts w:ascii="Verdana" w:eastAsia="Verdana" w:hAnsi="Verdana"/>
          <w:sz w:val="20"/>
          <w:szCs w:val="20"/>
        </w:rPr>
        <w:t>Nie dotyczy</w:t>
      </w:r>
      <w:r w:rsidR="00E53F1A" w:rsidRPr="00E46AAC">
        <w:rPr>
          <w:rFonts w:ascii="Verdana" w:eastAsia="Verdana" w:hAnsi="Verdana"/>
          <w:sz w:val="20"/>
          <w:szCs w:val="20"/>
        </w:rPr>
        <w:t xml:space="preserve"> </w:t>
      </w:r>
    </w:p>
    <w:p w:rsidR="00A824B4" w:rsidRPr="00E46AAC" w:rsidRDefault="00A824B4" w:rsidP="00A824B4">
      <w:pPr>
        <w:jc w:val="both"/>
        <w:rPr>
          <w:rFonts w:ascii="Verdana" w:hAnsi="Verdana"/>
          <w:b/>
          <w:spacing w:val="4"/>
          <w:sz w:val="20"/>
          <w:szCs w:val="20"/>
        </w:rPr>
      </w:pPr>
    </w:p>
    <w:p w:rsidR="00A7348A" w:rsidRPr="00E46AAC" w:rsidRDefault="00A7348A">
      <w:pPr>
        <w:jc w:val="both"/>
        <w:rPr>
          <w:rFonts w:ascii="Verdana" w:eastAsia="Verdana" w:hAnsi="Verdana"/>
          <w:sz w:val="20"/>
          <w:szCs w:val="20"/>
        </w:rPr>
      </w:pPr>
      <w:r w:rsidRPr="00E46AAC">
        <w:rPr>
          <w:rFonts w:ascii="Verdana" w:hAnsi="Verdana"/>
          <w:b/>
          <w:spacing w:val="4"/>
          <w:sz w:val="20"/>
          <w:szCs w:val="20"/>
        </w:rPr>
        <w:t>18.</w:t>
      </w:r>
      <w:r w:rsidRPr="00E46AAC">
        <w:rPr>
          <w:rFonts w:ascii="Verdana" w:eastAsia="Verdana" w:hAnsi="Verdana"/>
          <w:b/>
          <w:spacing w:val="4"/>
          <w:sz w:val="20"/>
          <w:szCs w:val="20"/>
        </w:rPr>
        <w:t xml:space="preserve"> </w:t>
      </w:r>
      <w:r w:rsidRPr="00E46AAC">
        <w:rPr>
          <w:rFonts w:ascii="Verdana" w:hAnsi="Verdana"/>
          <w:b/>
          <w:spacing w:val="4"/>
          <w:sz w:val="20"/>
          <w:szCs w:val="20"/>
        </w:rPr>
        <w:tab/>
        <w:t>POUCZENIE</w:t>
      </w:r>
      <w:r w:rsidRPr="00E46AAC">
        <w:rPr>
          <w:rFonts w:ascii="Verdana" w:eastAsia="Verdana" w:hAnsi="Verdana"/>
          <w:b/>
          <w:spacing w:val="4"/>
          <w:sz w:val="20"/>
          <w:szCs w:val="20"/>
        </w:rPr>
        <w:t xml:space="preserve"> </w:t>
      </w:r>
      <w:r w:rsidRPr="00E46AAC">
        <w:rPr>
          <w:rFonts w:ascii="Verdana" w:hAnsi="Verdana"/>
          <w:b/>
          <w:spacing w:val="4"/>
          <w:sz w:val="20"/>
          <w:szCs w:val="20"/>
        </w:rPr>
        <w:t>O</w:t>
      </w:r>
      <w:r w:rsidRPr="00E46AAC">
        <w:rPr>
          <w:rFonts w:ascii="Verdana" w:eastAsia="Verdana" w:hAnsi="Verdana"/>
          <w:b/>
          <w:spacing w:val="4"/>
          <w:sz w:val="20"/>
          <w:szCs w:val="20"/>
        </w:rPr>
        <w:t xml:space="preserve"> </w:t>
      </w:r>
      <w:r w:rsidRPr="00E46AAC">
        <w:rPr>
          <w:rFonts w:ascii="Verdana" w:hAnsi="Verdana"/>
          <w:b/>
          <w:spacing w:val="4"/>
          <w:sz w:val="20"/>
          <w:szCs w:val="20"/>
        </w:rPr>
        <w:t>ŚRODKACH</w:t>
      </w:r>
      <w:r w:rsidRPr="00E46AAC">
        <w:rPr>
          <w:rFonts w:ascii="Verdana" w:eastAsia="Verdana" w:hAnsi="Verdana"/>
          <w:b/>
          <w:spacing w:val="4"/>
          <w:sz w:val="20"/>
          <w:szCs w:val="20"/>
        </w:rPr>
        <w:t xml:space="preserve"> </w:t>
      </w:r>
      <w:r w:rsidRPr="00E46AAC">
        <w:rPr>
          <w:rFonts w:ascii="Verdana" w:hAnsi="Verdana"/>
          <w:b/>
          <w:spacing w:val="4"/>
          <w:sz w:val="20"/>
          <w:szCs w:val="20"/>
        </w:rPr>
        <w:t>OCHRONY</w:t>
      </w:r>
      <w:r w:rsidRPr="00E46AAC">
        <w:rPr>
          <w:rFonts w:ascii="Verdana" w:eastAsia="Verdana" w:hAnsi="Verdana"/>
          <w:b/>
          <w:spacing w:val="4"/>
          <w:sz w:val="20"/>
          <w:szCs w:val="20"/>
        </w:rPr>
        <w:t xml:space="preserve"> </w:t>
      </w:r>
      <w:r w:rsidRPr="00E46AAC">
        <w:rPr>
          <w:rFonts w:ascii="Verdana" w:hAnsi="Verdana"/>
          <w:b/>
          <w:spacing w:val="4"/>
          <w:sz w:val="20"/>
          <w:szCs w:val="20"/>
        </w:rPr>
        <w:t>PRAWNEJ</w:t>
      </w:r>
    </w:p>
    <w:p w:rsidR="00A7348A" w:rsidRPr="00E46AAC" w:rsidRDefault="00A7348A" w:rsidP="009F7DC3">
      <w:pPr>
        <w:spacing w:before="120"/>
        <w:jc w:val="both"/>
        <w:rPr>
          <w:rFonts w:ascii="Verdana" w:hAnsi="Verdana"/>
          <w:sz w:val="20"/>
          <w:szCs w:val="20"/>
          <w:u w:val="single"/>
        </w:rPr>
      </w:pPr>
      <w:r w:rsidRPr="00E46AAC">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E46AAC" w:rsidRDefault="00A7348A">
      <w:pPr>
        <w:jc w:val="both"/>
        <w:rPr>
          <w:rFonts w:ascii="Verdana" w:hAnsi="Verdana"/>
          <w:sz w:val="20"/>
          <w:szCs w:val="20"/>
        </w:rPr>
      </w:pPr>
      <w:r w:rsidRPr="00E46AAC">
        <w:rPr>
          <w:rFonts w:ascii="Verdana" w:hAnsi="Verdana"/>
          <w:sz w:val="20"/>
          <w:szCs w:val="20"/>
          <w:u w:val="single"/>
        </w:rPr>
        <w:t>Odwołanie</w:t>
      </w:r>
    </w:p>
    <w:p w:rsidR="00A7348A" w:rsidRPr="00E46AAC" w:rsidRDefault="00A7348A" w:rsidP="0031417B">
      <w:pPr>
        <w:numPr>
          <w:ilvl w:val="0"/>
          <w:numId w:val="10"/>
        </w:numPr>
        <w:jc w:val="both"/>
        <w:rPr>
          <w:rFonts w:ascii="Verdana" w:hAnsi="Verdana"/>
          <w:sz w:val="20"/>
          <w:szCs w:val="20"/>
        </w:rPr>
      </w:pPr>
      <w:r w:rsidRPr="00E46AAC">
        <w:rPr>
          <w:rFonts w:ascii="Verdana" w:hAnsi="Verdana"/>
          <w:sz w:val="20"/>
          <w:szCs w:val="20"/>
        </w:rPr>
        <w:t>Odwołanie</w:t>
      </w:r>
      <w:r w:rsidRPr="00E46AAC">
        <w:rPr>
          <w:rFonts w:ascii="Verdana" w:eastAsia="Verdana" w:hAnsi="Verdana"/>
          <w:sz w:val="20"/>
          <w:szCs w:val="20"/>
        </w:rPr>
        <w:t xml:space="preserve"> </w:t>
      </w:r>
      <w:r w:rsidRPr="00E46AAC">
        <w:rPr>
          <w:rFonts w:ascii="Verdana" w:hAnsi="Verdana"/>
          <w:sz w:val="20"/>
          <w:szCs w:val="20"/>
        </w:rPr>
        <w:t>przysługuje</w:t>
      </w:r>
      <w:r w:rsidRPr="00E46AAC">
        <w:rPr>
          <w:rFonts w:ascii="Verdana" w:eastAsia="Verdana" w:hAnsi="Verdana"/>
          <w:sz w:val="20"/>
          <w:szCs w:val="20"/>
        </w:rPr>
        <w:t xml:space="preserve"> </w:t>
      </w:r>
      <w:r w:rsidRPr="00E46AAC">
        <w:rPr>
          <w:rFonts w:ascii="Verdana" w:hAnsi="Verdana"/>
          <w:sz w:val="20"/>
          <w:szCs w:val="20"/>
        </w:rPr>
        <w:t>wyłącznie</w:t>
      </w:r>
      <w:r w:rsidRPr="00E46AAC">
        <w:rPr>
          <w:rFonts w:ascii="Verdana" w:eastAsia="Verdana" w:hAnsi="Verdana"/>
          <w:sz w:val="20"/>
          <w:szCs w:val="20"/>
        </w:rPr>
        <w:t xml:space="preserve"> </w:t>
      </w:r>
      <w:r w:rsidRPr="00E46AAC">
        <w:rPr>
          <w:rFonts w:ascii="Verdana" w:hAnsi="Verdana"/>
          <w:sz w:val="20"/>
          <w:szCs w:val="20"/>
        </w:rPr>
        <w:t>od</w:t>
      </w:r>
      <w:r w:rsidRPr="00E46AAC">
        <w:rPr>
          <w:rFonts w:ascii="Verdana" w:eastAsia="Verdana" w:hAnsi="Verdana"/>
          <w:sz w:val="20"/>
          <w:szCs w:val="20"/>
        </w:rPr>
        <w:t xml:space="preserve"> </w:t>
      </w:r>
      <w:r w:rsidRPr="00E46AAC">
        <w:rPr>
          <w:rFonts w:ascii="Verdana" w:hAnsi="Verdana"/>
          <w:sz w:val="20"/>
          <w:szCs w:val="20"/>
        </w:rPr>
        <w:t>niezgodnej</w:t>
      </w:r>
      <w:r w:rsidRPr="00E46AAC">
        <w:rPr>
          <w:rFonts w:ascii="Verdana" w:eastAsia="Verdana" w:hAnsi="Verdana"/>
          <w:sz w:val="20"/>
          <w:szCs w:val="20"/>
        </w:rPr>
        <w:t xml:space="preserve"> </w:t>
      </w:r>
      <w:r w:rsidRPr="00E46AAC">
        <w:rPr>
          <w:rFonts w:ascii="Verdana" w:hAnsi="Verdana"/>
          <w:sz w:val="20"/>
          <w:szCs w:val="20"/>
        </w:rPr>
        <w:t>z</w:t>
      </w:r>
      <w:r w:rsidRPr="00E46AAC">
        <w:rPr>
          <w:rFonts w:ascii="Verdana" w:eastAsia="Verdana" w:hAnsi="Verdana"/>
          <w:sz w:val="20"/>
          <w:szCs w:val="20"/>
        </w:rPr>
        <w:t xml:space="preserve"> </w:t>
      </w:r>
      <w:r w:rsidRPr="00E46AAC">
        <w:rPr>
          <w:rFonts w:ascii="Verdana" w:hAnsi="Verdana"/>
          <w:sz w:val="20"/>
          <w:szCs w:val="20"/>
        </w:rPr>
        <w:t>przepisami</w:t>
      </w:r>
      <w:r w:rsidRPr="00E46AAC">
        <w:rPr>
          <w:rFonts w:ascii="Verdana" w:eastAsia="Verdana" w:hAnsi="Verdana"/>
          <w:sz w:val="20"/>
          <w:szCs w:val="20"/>
        </w:rPr>
        <w:t xml:space="preserve"> </w:t>
      </w:r>
      <w:r w:rsidRPr="00E46AAC">
        <w:rPr>
          <w:rFonts w:ascii="Verdana" w:hAnsi="Verdana"/>
          <w:sz w:val="20"/>
          <w:szCs w:val="20"/>
        </w:rPr>
        <w:t>ustawy</w:t>
      </w:r>
      <w:r w:rsidRPr="00E46AAC">
        <w:rPr>
          <w:rFonts w:ascii="Verdana" w:eastAsia="Verdana" w:hAnsi="Verdana"/>
          <w:sz w:val="20"/>
          <w:szCs w:val="20"/>
        </w:rPr>
        <w:t xml:space="preserve"> </w:t>
      </w:r>
      <w:r w:rsidRPr="00E46AAC">
        <w:rPr>
          <w:rFonts w:ascii="Verdana" w:hAnsi="Verdana"/>
          <w:sz w:val="20"/>
          <w:szCs w:val="20"/>
        </w:rPr>
        <w:t>czynności</w:t>
      </w:r>
      <w:r w:rsidRPr="00E46AAC">
        <w:rPr>
          <w:rFonts w:ascii="Verdana" w:eastAsia="Verdana" w:hAnsi="Verdana"/>
          <w:sz w:val="20"/>
          <w:szCs w:val="20"/>
        </w:rPr>
        <w:t xml:space="preserve"> </w:t>
      </w:r>
      <w:r w:rsidRPr="00E46AAC">
        <w:rPr>
          <w:rFonts w:ascii="Verdana" w:hAnsi="Verdana"/>
          <w:sz w:val="20"/>
          <w:szCs w:val="20"/>
        </w:rPr>
        <w:t>zamawiającego</w:t>
      </w:r>
      <w:r w:rsidRPr="00E46AAC">
        <w:rPr>
          <w:rFonts w:ascii="Verdana" w:eastAsia="Verdana" w:hAnsi="Verdana"/>
          <w:sz w:val="20"/>
          <w:szCs w:val="20"/>
        </w:rPr>
        <w:t xml:space="preserve"> </w:t>
      </w:r>
      <w:r w:rsidRPr="00E46AAC">
        <w:rPr>
          <w:rFonts w:ascii="Verdana" w:hAnsi="Verdana"/>
          <w:sz w:val="20"/>
          <w:szCs w:val="20"/>
        </w:rPr>
        <w:t>podjętej</w:t>
      </w:r>
      <w:r w:rsidRPr="00E46AAC">
        <w:rPr>
          <w:rFonts w:ascii="Verdana" w:eastAsia="Verdana" w:hAnsi="Verdana"/>
          <w:sz w:val="20"/>
          <w:szCs w:val="20"/>
        </w:rPr>
        <w:t xml:space="preserve"> </w:t>
      </w:r>
      <w:r w:rsidRPr="00E46AAC">
        <w:rPr>
          <w:rFonts w:ascii="Verdana" w:hAnsi="Verdana"/>
          <w:sz w:val="20"/>
          <w:szCs w:val="20"/>
        </w:rPr>
        <w:t>w</w:t>
      </w:r>
      <w:r w:rsidRPr="00E46AAC">
        <w:rPr>
          <w:rFonts w:ascii="Verdana" w:eastAsia="Verdana" w:hAnsi="Verdana"/>
          <w:sz w:val="20"/>
          <w:szCs w:val="20"/>
        </w:rPr>
        <w:t xml:space="preserve"> </w:t>
      </w:r>
      <w:r w:rsidRPr="00E46AAC">
        <w:rPr>
          <w:rFonts w:ascii="Verdana" w:hAnsi="Verdana"/>
          <w:sz w:val="20"/>
          <w:szCs w:val="20"/>
        </w:rPr>
        <w:t>postępowaniu</w:t>
      </w:r>
      <w:r w:rsidRPr="00E46AAC">
        <w:rPr>
          <w:rFonts w:ascii="Verdana" w:eastAsia="Verdana" w:hAnsi="Verdana"/>
          <w:sz w:val="20"/>
          <w:szCs w:val="20"/>
        </w:rPr>
        <w:t xml:space="preserve"> </w:t>
      </w:r>
      <w:r w:rsidRPr="00E46AAC">
        <w:rPr>
          <w:rFonts w:ascii="Verdana" w:hAnsi="Verdana"/>
          <w:sz w:val="20"/>
          <w:szCs w:val="20"/>
        </w:rPr>
        <w:t>o</w:t>
      </w:r>
      <w:r w:rsidRPr="00E46AAC">
        <w:rPr>
          <w:rFonts w:ascii="Verdana" w:eastAsia="Verdana" w:hAnsi="Verdana"/>
          <w:sz w:val="20"/>
          <w:szCs w:val="20"/>
        </w:rPr>
        <w:t xml:space="preserve"> </w:t>
      </w:r>
      <w:r w:rsidRPr="00E46AAC">
        <w:rPr>
          <w:rFonts w:ascii="Verdana" w:hAnsi="Verdana"/>
          <w:sz w:val="20"/>
          <w:szCs w:val="20"/>
        </w:rPr>
        <w:t>udzielenie</w:t>
      </w:r>
      <w:r w:rsidRPr="00E46AAC">
        <w:rPr>
          <w:rFonts w:ascii="Verdana" w:eastAsia="Verdana" w:hAnsi="Verdana"/>
          <w:sz w:val="20"/>
          <w:szCs w:val="20"/>
        </w:rPr>
        <w:t xml:space="preserve"> </w:t>
      </w:r>
      <w:r w:rsidRPr="00E46AAC">
        <w:rPr>
          <w:rFonts w:ascii="Verdana" w:hAnsi="Verdana"/>
          <w:sz w:val="20"/>
          <w:szCs w:val="20"/>
        </w:rPr>
        <w:t>zamówienia</w:t>
      </w:r>
      <w:r w:rsidRPr="00E46AAC">
        <w:rPr>
          <w:rFonts w:ascii="Verdana" w:eastAsia="Verdana" w:hAnsi="Verdana"/>
          <w:sz w:val="20"/>
          <w:szCs w:val="20"/>
        </w:rPr>
        <w:t xml:space="preserve"> </w:t>
      </w:r>
      <w:r w:rsidRPr="00E46AAC">
        <w:rPr>
          <w:rFonts w:ascii="Verdana" w:hAnsi="Verdana"/>
          <w:sz w:val="20"/>
          <w:szCs w:val="20"/>
        </w:rPr>
        <w:t>lub</w:t>
      </w:r>
      <w:r w:rsidRPr="00E46AAC">
        <w:rPr>
          <w:rFonts w:ascii="Verdana" w:eastAsia="Verdana" w:hAnsi="Verdana"/>
          <w:sz w:val="20"/>
          <w:szCs w:val="20"/>
        </w:rPr>
        <w:t xml:space="preserve"> </w:t>
      </w:r>
      <w:r w:rsidRPr="00E46AAC">
        <w:rPr>
          <w:rFonts w:ascii="Verdana" w:hAnsi="Verdana"/>
          <w:sz w:val="20"/>
          <w:szCs w:val="20"/>
        </w:rPr>
        <w:t>zaniechania</w:t>
      </w:r>
      <w:r w:rsidRPr="00E46AAC">
        <w:rPr>
          <w:rFonts w:ascii="Verdana" w:eastAsia="Verdana" w:hAnsi="Verdana"/>
          <w:sz w:val="20"/>
          <w:szCs w:val="20"/>
        </w:rPr>
        <w:t xml:space="preserve"> </w:t>
      </w:r>
      <w:r w:rsidRPr="00E46AAC">
        <w:rPr>
          <w:rFonts w:ascii="Verdana" w:hAnsi="Verdana"/>
          <w:sz w:val="20"/>
          <w:szCs w:val="20"/>
        </w:rPr>
        <w:t>czynności,</w:t>
      </w:r>
      <w:r w:rsidRPr="00E46AAC">
        <w:rPr>
          <w:rFonts w:ascii="Verdana" w:eastAsia="Verdana" w:hAnsi="Verdana"/>
          <w:sz w:val="20"/>
          <w:szCs w:val="20"/>
        </w:rPr>
        <w:t xml:space="preserve"> </w:t>
      </w:r>
      <w:r w:rsidRPr="00E46AAC">
        <w:rPr>
          <w:rFonts w:ascii="Verdana" w:hAnsi="Verdana"/>
          <w:sz w:val="20"/>
          <w:szCs w:val="20"/>
        </w:rPr>
        <w:t>do</w:t>
      </w:r>
      <w:r w:rsidRPr="00E46AAC">
        <w:rPr>
          <w:rFonts w:ascii="Verdana" w:eastAsia="Verdana" w:hAnsi="Verdana"/>
          <w:sz w:val="20"/>
          <w:szCs w:val="20"/>
        </w:rPr>
        <w:t xml:space="preserve"> </w:t>
      </w:r>
      <w:r w:rsidRPr="00E46AAC">
        <w:rPr>
          <w:rFonts w:ascii="Verdana" w:hAnsi="Verdana"/>
          <w:sz w:val="20"/>
          <w:szCs w:val="20"/>
        </w:rPr>
        <w:t>której</w:t>
      </w:r>
      <w:r w:rsidRPr="00E46AAC">
        <w:rPr>
          <w:rFonts w:ascii="Verdana" w:eastAsia="Verdana" w:hAnsi="Verdana"/>
          <w:sz w:val="20"/>
          <w:szCs w:val="20"/>
        </w:rPr>
        <w:t xml:space="preserve"> </w:t>
      </w:r>
      <w:r w:rsidRPr="00E46AAC">
        <w:rPr>
          <w:rFonts w:ascii="Verdana" w:hAnsi="Verdana"/>
          <w:sz w:val="20"/>
          <w:szCs w:val="20"/>
        </w:rPr>
        <w:t>zamawiający</w:t>
      </w:r>
      <w:r w:rsidRPr="00E46AAC">
        <w:rPr>
          <w:rFonts w:ascii="Verdana" w:eastAsia="Verdana" w:hAnsi="Verdana"/>
          <w:sz w:val="20"/>
          <w:szCs w:val="20"/>
        </w:rPr>
        <w:t xml:space="preserve"> </w:t>
      </w:r>
      <w:r w:rsidRPr="00E46AAC">
        <w:rPr>
          <w:rFonts w:ascii="Verdana" w:hAnsi="Verdana"/>
          <w:sz w:val="20"/>
          <w:szCs w:val="20"/>
        </w:rPr>
        <w:t>jest</w:t>
      </w:r>
      <w:r w:rsidRPr="00E46AAC">
        <w:rPr>
          <w:rFonts w:ascii="Verdana" w:eastAsia="Verdana" w:hAnsi="Verdana"/>
          <w:sz w:val="20"/>
          <w:szCs w:val="20"/>
        </w:rPr>
        <w:t xml:space="preserve"> </w:t>
      </w:r>
      <w:r w:rsidRPr="00E46AAC">
        <w:rPr>
          <w:rFonts w:ascii="Verdana" w:hAnsi="Verdana"/>
          <w:sz w:val="20"/>
          <w:szCs w:val="20"/>
        </w:rPr>
        <w:t>zobowiązany</w:t>
      </w:r>
      <w:r w:rsidRPr="00E46AAC">
        <w:rPr>
          <w:rFonts w:ascii="Verdana" w:eastAsia="Verdana" w:hAnsi="Verdana"/>
          <w:sz w:val="20"/>
          <w:szCs w:val="20"/>
        </w:rPr>
        <w:t xml:space="preserve"> </w:t>
      </w:r>
      <w:r w:rsidRPr="00E46AAC">
        <w:rPr>
          <w:rFonts w:ascii="Verdana" w:hAnsi="Verdana"/>
          <w:sz w:val="20"/>
          <w:szCs w:val="20"/>
        </w:rPr>
        <w:t>na</w:t>
      </w:r>
      <w:r w:rsidRPr="00E46AAC">
        <w:rPr>
          <w:rFonts w:ascii="Verdana" w:eastAsia="Verdana" w:hAnsi="Verdana"/>
          <w:sz w:val="20"/>
          <w:szCs w:val="20"/>
        </w:rPr>
        <w:t xml:space="preserve"> </w:t>
      </w:r>
      <w:r w:rsidRPr="00E46AAC">
        <w:rPr>
          <w:rFonts w:ascii="Verdana" w:hAnsi="Verdana"/>
          <w:sz w:val="20"/>
          <w:szCs w:val="20"/>
        </w:rPr>
        <w:t>podstawie</w:t>
      </w:r>
      <w:r w:rsidRPr="00E46AAC">
        <w:rPr>
          <w:rFonts w:ascii="Verdana" w:eastAsia="Verdana" w:hAnsi="Verdana"/>
          <w:sz w:val="20"/>
          <w:szCs w:val="20"/>
        </w:rPr>
        <w:t xml:space="preserve"> </w:t>
      </w:r>
      <w:r w:rsidRPr="00E46AAC">
        <w:rPr>
          <w:rFonts w:ascii="Verdana" w:hAnsi="Verdana"/>
          <w:sz w:val="20"/>
          <w:szCs w:val="20"/>
        </w:rPr>
        <w:t>ustawy.</w:t>
      </w:r>
    </w:p>
    <w:p w:rsidR="00C27437" w:rsidRPr="00E46AAC" w:rsidRDefault="00C27437" w:rsidP="0031417B">
      <w:pPr>
        <w:numPr>
          <w:ilvl w:val="0"/>
          <w:numId w:val="10"/>
        </w:numPr>
        <w:jc w:val="both"/>
        <w:rPr>
          <w:rFonts w:ascii="Verdana" w:hAnsi="Verdana"/>
          <w:sz w:val="20"/>
          <w:szCs w:val="20"/>
        </w:rPr>
      </w:pPr>
      <w:r w:rsidRPr="00E46AAC">
        <w:rPr>
          <w:rFonts w:ascii="Verdana" w:hAnsi="Verdana"/>
          <w:sz w:val="20"/>
          <w:szCs w:val="20"/>
        </w:rPr>
        <w:lastRenderedPageBreak/>
        <w:t>W niniejszym postępowaniu odwołanie przysługuje wyłącznie wobec czynności:</w:t>
      </w:r>
    </w:p>
    <w:p w:rsidR="00C27437" w:rsidRPr="00E46AAC" w:rsidRDefault="00C27437" w:rsidP="000A36A3">
      <w:pPr>
        <w:numPr>
          <w:ilvl w:val="0"/>
          <w:numId w:val="19"/>
        </w:numPr>
        <w:ind w:left="1276"/>
        <w:jc w:val="both"/>
        <w:rPr>
          <w:rFonts w:ascii="Verdana" w:hAnsi="Verdana"/>
          <w:sz w:val="20"/>
          <w:szCs w:val="20"/>
        </w:rPr>
      </w:pPr>
      <w:r w:rsidRPr="00E46AAC">
        <w:rPr>
          <w:rFonts w:ascii="Verdana" w:hAnsi="Verdana"/>
          <w:sz w:val="20"/>
          <w:szCs w:val="20"/>
        </w:rPr>
        <w:t>określenia warunków udziału w postępowaniu;</w:t>
      </w:r>
    </w:p>
    <w:p w:rsidR="00C27437" w:rsidRPr="00E46AAC" w:rsidRDefault="00C27437" w:rsidP="000A36A3">
      <w:pPr>
        <w:numPr>
          <w:ilvl w:val="0"/>
          <w:numId w:val="19"/>
        </w:numPr>
        <w:ind w:left="1276"/>
        <w:jc w:val="both"/>
        <w:rPr>
          <w:rFonts w:ascii="Verdana" w:hAnsi="Verdana"/>
          <w:sz w:val="20"/>
          <w:szCs w:val="20"/>
        </w:rPr>
      </w:pPr>
      <w:r w:rsidRPr="00E46AAC">
        <w:rPr>
          <w:rFonts w:ascii="Verdana" w:hAnsi="Verdana"/>
          <w:sz w:val="20"/>
          <w:szCs w:val="20"/>
        </w:rPr>
        <w:t>wykluczenia odwołującego z postępowania o udzielenie zamówienia;</w:t>
      </w:r>
    </w:p>
    <w:p w:rsidR="00C27437" w:rsidRPr="00E46AAC" w:rsidRDefault="00C27437" w:rsidP="000A36A3">
      <w:pPr>
        <w:numPr>
          <w:ilvl w:val="0"/>
          <w:numId w:val="19"/>
        </w:numPr>
        <w:ind w:left="1276"/>
        <w:jc w:val="both"/>
        <w:rPr>
          <w:rFonts w:ascii="Verdana" w:hAnsi="Verdana"/>
          <w:sz w:val="20"/>
          <w:szCs w:val="20"/>
        </w:rPr>
      </w:pPr>
      <w:r w:rsidRPr="00E46AAC">
        <w:rPr>
          <w:rFonts w:ascii="Verdana" w:hAnsi="Verdana"/>
          <w:sz w:val="20"/>
          <w:szCs w:val="20"/>
        </w:rPr>
        <w:t>odrzucenia oferty odwołującego;</w:t>
      </w:r>
    </w:p>
    <w:p w:rsidR="00C27437" w:rsidRPr="00E46AAC" w:rsidRDefault="00C27437" w:rsidP="000A36A3">
      <w:pPr>
        <w:numPr>
          <w:ilvl w:val="0"/>
          <w:numId w:val="19"/>
        </w:numPr>
        <w:ind w:left="1276"/>
        <w:jc w:val="both"/>
        <w:rPr>
          <w:rFonts w:ascii="Verdana" w:hAnsi="Verdana"/>
          <w:sz w:val="20"/>
          <w:szCs w:val="20"/>
        </w:rPr>
      </w:pPr>
      <w:r w:rsidRPr="00E46AAC">
        <w:rPr>
          <w:rFonts w:ascii="Verdana" w:hAnsi="Verdana"/>
          <w:sz w:val="20"/>
          <w:szCs w:val="20"/>
        </w:rPr>
        <w:t>opisu przedmiotu zamówienia;</w:t>
      </w:r>
    </w:p>
    <w:p w:rsidR="00C27437" w:rsidRPr="00E46AAC" w:rsidRDefault="00C27437" w:rsidP="000A36A3">
      <w:pPr>
        <w:numPr>
          <w:ilvl w:val="0"/>
          <w:numId w:val="19"/>
        </w:numPr>
        <w:ind w:left="1276"/>
        <w:jc w:val="both"/>
        <w:rPr>
          <w:rFonts w:ascii="Verdana" w:hAnsi="Verdana"/>
          <w:sz w:val="20"/>
          <w:szCs w:val="20"/>
        </w:rPr>
      </w:pPr>
      <w:r w:rsidRPr="00E46AAC">
        <w:rPr>
          <w:rFonts w:ascii="Verdana" w:hAnsi="Verdana"/>
          <w:sz w:val="20"/>
          <w:szCs w:val="20"/>
        </w:rPr>
        <w:t>wyboru najkorzystniejszej oferty.</w:t>
      </w:r>
    </w:p>
    <w:p w:rsidR="00C27437" w:rsidRPr="00E46AAC" w:rsidRDefault="00C27437" w:rsidP="0031417B">
      <w:pPr>
        <w:pStyle w:val="Default"/>
        <w:numPr>
          <w:ilvl w:val="0"/>
          <w:numId w:val="10"/>
        </w:numPr>
        <w:jc w:val="both"/>
        <w:rPr>
          <w:rFonts w:ascii="Verdana" w:hAnsi="Verdana"/>
          <w:color w:val="auto"/>
          <w:sz w:val="20"/>
          <w:szCs w:val="20"/>
        </w:rPr>
      </w:pPr>
      <w:r w:rsidRPr="00E46AAC">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E46AAC" w:rsidRDefault="00A7348A" w:rsidP="0031417B">
      <w:pPr>
        <w:pStyle w:val="Default"/>
        <w:numPr>
          <w:ilvl w:val="0"/>
          <w:numId w:val="10"/>
        </w:numPr>
        <w:jc w:val="both"/>
        <w:rPr>
          <w:rFonts w:ascii="Verdana" w:hAnsi="Verdana" w:cs="Verdana"/>
          <w:color w:val="auto"/>
          <w:sz w:val="20"/>
          <w:szCs w:val="20"/>
        </w:rPr>
      </w:pPr>
      <w:r w:rsidRPr="00E46AAC">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E46AAC" w:rsidRDefault="002C6BC1" w:rsidP="0031417B">
      <w:pPr>
        <w:numPr>
          <w:ilvl w:val="0"/>
          <w:numId w:val="10"/>
        </w:numPr>
        <w:jc w:val="both"/>
        <w:rPr>
          <w:rFonts w:ascii="Verdana" w:hAnsi="Verdana"/>
          <w:sz w:val="20"/>
          <w:szCs w:val="20"/>
        </w:rPr>
      </w:pPr>
      <w:r w:rsidRPr="00E46AAC">
        <w:rPr>
          <w:rFonts w:ascii="Verdana" w:hAnsi="Verdana"/>
          <w:sz w:val="20"/>
          <w:szCs w:val="20"/>
        </w:rPr>
        <w:t xml:space="preserve">Zgodnie z art. 180 ust. 5 ustawy </w:t>
      </w:r>
      <w:r w:rsidR="00A7348A" w:rsidRPr="00E46AAC">
        <w:rPr>
          <w:rFonts w:ascii="Verdana" w:hAnsi="Verdana"/>
          <w:sz w:val="20"/>
          <w:szCs w:val="20"/>
        </w:rPr>
        <w:t>Odwołujący</w:t>
      </w:r>
      <w:r w:rsidR="00A7348A" w:rsidRPr="00E46AAC">
        <w:rPr>
          <w:rFonts w:ascii="Verdana" w:eastAsia="Verdana" w:hAnsi="Verdana"/>
          <w:sz w:val="20"/>
          <w:szCs w:val="20"/>
        </w:rPr>
        <w:t xml:space="preserve"> </w:t>
      </w:r>
      <w:r w:rsidR="00A7348A" w:rsidRPr="00E46AAC">
        <w:rPr>
          <w:rFonts w:ascii="Verdana" w:hAnsi="Verdana"/>
          <w:sz w:val="20"/>
          <w:szCs w:val="20"/>
        </w:rPr>
        <w:t>przesyła</w:t>
      </w:r>
      <w:r w:rsidR="00A7348A" w:rsidRPr="00E46AAC">
        <w:rPr>
          <w:rFonts w:ascii="Verdana" w:eastAsia="Verdana" w:hAnsi="Verdana"/>
          <w:sz w:val="20"/>
          <w:szCs w:val="20"/>
        </w:rPr>
        <w:t xml:space="preserve"> </w:t>
      </w:r>
      <w:r w:rsidR="00A7348A" w:rsidRPr="00E46AAC">
        <w:rPr>
          <w:rFonts w:ascii="Verdana" w:hAnsi="Verdana"/>
          <w:sz w:val="20"/>
          <w:szCs w:val="20"/>
        </w:rPr>
        <w:t>kopię</w:t>
      </w:r>
      <w:r w:rsidR="00A7348A" w:rsidRPr="00E46AAC">
        <w:rPr>
          <w:rFonts w:ascii="Verdana" w:eastAsia="Verdana" w:hAnsi="Verdana"/>
          <w:sz w:val="20"/>
          <w:szCs w:val="20"/>
        </w:rPr>
        <w:t xml:space="preserve"> </w:t>
      </w:r>
      <w:r w:rsidR="00A7348A" w:rsidRPr="00E46AAC">
        <w:rPr>
          <w:rFonts w:ascii="Verdana" w:hAnsi="Verdana"/>
          <w:sz w:val="20"/>
          <w:szCs w:val="20"/>
        </w:rPr>
        <w:t>odwołania</w:t>
      </w:r>
      <w:r w:rsidR="00A7348A" w:rsidRPr="00E46AAC">
        <w:rPr>
          <w:rFonts w:ascii="Verdana" w:eastAsia="Verdana" w:hAnsi="Verdana"/>
          <w:sz w:val="20"/>
          <w:szCs w:val="20"/>
        </w:rPr>
        <w:t xml:space="preserve"> </w:t>
      </w:r>
      <w:r w:rsidR="00A7348A" w:rsidRPr="00E46AAC">
        <w:rPr>
          <w:rFonts w:ascii="Verdana" w:hAnsi="Verdana"/>
          <w:sz w:val="20"/>
          <w:szCs w:val="20"/>
        </w:rPr>
        <w:t>zamawiającemu</w:t>
      </w:r>
      <w:r w:rsidR="00A7348A" w:rsidRPr="00E46AAC">
        <w:rPr>
          <w:rFonts w:ascii="Verdana" w:eastAsia="Verdana" w:hAnsi="Verdana"/>
          <w:sz w:val="20"/>
          <w:szCs w:val="20"/>
        </w:rPr>
        <w:t xml:space="preserve"> </w:t>
      </w:r>
      <w:r w:rsidR="00A7348A" w:rsidRPr="00E46AAC">
        <w:rPr>
          <w:rFonts w:ascii="Verdana" w:hAnsi="Verdana"/>
          <w:sz w:val="20"/>
          <w:szCs w:val="20"/>
        </w:rPr>
        <w:t>przed</w:t>
      </w:r>
      <w:r w:rsidR="00A7348A" w:rsidRPr="00E46AAC">
        <w:rPr>
          <w:rFonts w:ascii="Verdana" w:eastAsia="Verdana" w:hAnsi="Verdana"/>
          <w:sz w:val="20"/>
          <w:szCs w:val="20"/>
        </w:rPr>
        <w:t xml:space="preserve"> </w:t>
      </w:r>
      <w:r w:rsidR="00A7348A" w:rsidRPr="00E46AAC">
        <w:rPr>
          <w:rFonts w:ascii="Verdana" w:hAnsi="Verdana"/>
          <w:sz w:val="20"/>
          <w:szCs w:val="20"/>
        </w:rPr>
        <w:t>upływem</w:t>
      </w:r>
      <w:r w:rsidR="00A7348A" w:rsidRPr="00E46AAC">
        <w:rPr>
          <w:rFonts w:ascii="Verdana" w:eastAsia="Verdana" w:hAnsi="Verdana"/>
          <w:sz w:val="20"/>
          <w:szCs w:val="20"/>
        </w:rPr>
        <w:t xml:space="preserve"> </w:t>
      </w:r>
      <w:r w:rsidR="00A7348A" w:rsidRPr="00E46AAC">
        <w:rPr>
          <w:rFonts w:ascii="Verdana" w:hAnsi="Verdana"/>
          <w:sz w:val="20"/>
          <w:szCs w:val="20"/>
        </w:rPr>
        <w:t>terminu</w:t>
      </w:r>
      <w:r w:rsidR="00A7348A" w:rsidRPr="00E46AAC">
        <w:rPr>
          <w:rFonts w:ascii="Verdana" w:eastAsia="Verdana" w:hAnsi="Verdana"/>
          <w:sz w:val="20"/>
          <w:szCs w:val="20"/>
        </w:rPr>
        <w:t xml:space="preserve"> </w:t>
      </w:r>
      <w:r w:rsidR="00A7348A" w:rsidRPr="00E46AAC">
        <w:rPr>
          <w:rFonts w:ascii="Verdana" w:hAnsi="Verdana"/>
          <w:sz w:val="20"/>
          <w:szCs w:val="20"/>
        </w:rPr>
        <w:t>do</w:t>
      </w:r>
      <w:r w:rsidR="00A7348A" w:rsidRPr="00E46AAC">
        <w:rPr>
          <w:rFonts w:ascii="Verdana" w:eastAsia="Verdana" w:hAnsi="Verdana"/>
          <w:sz w:val="20"/>
          <w:szCs w:val="20"/>
        </w:rPr>
        <w:t xml:space="preserve"> </w:t>
      </w:r>
      <w:r w:rsidR="00A7348A" w:rsidRPr="00E46AAC">
        <w:rPr>
          <w:rFonts w:ascii="Verdana" w:hAnsi="Verdana"/>
          <w:sz w:val="20"/>
          <w:szCs w:val="20"/>
        </w:rPr>
        <w:t>wniesienia</w:t>
      </w:r>
      <w:r w:rsidR="00A7348A" w:rsidRPr="00E46AAC">
        <w:rPr>
          <w:rFonts w:ascii="Verdana" w:eastAsia="Verdana" w:hAnsi="Verdana"/>
          <w:sz w:val="20"/>
          <w:szCs w:val="20"/>
        </w:rPr>
        <w:t xml:space="preserve"> </w:t>
      </w:r>
      <w:r w:rsidR="00A7348A" w:rsidRPr="00E46AAC">
        <w:rPr>
          <w:rFonts w:ascii="Verdana" w:hAnsi="Verdana"/>
          <w:sz w:val="20"/>
          <w:szCs w:val="20"/>
        </w:rPr>
        <w:t>odwołania</w:t>
      </w:r>
      <w:r w:rsidR="00A7348A" w:rsidRPr="00E46AAC">
        <w:rPr>
          <w:rFonts w:ascii="Verdana" w:eastAsia="Verdana" w:hAnsi="Verdana"/>
          <w:sz w:val="20"/>
          <w:szCs w:val="20"/>
        </w:rPr>
        <w:t xml:space="preserve"> </w:t>
      </w:r>
      <w:r w:rsidR="00A7348A" w:rsidRPr="00E46AAC">
        <w:rPr>
          <w:rFonts w:ascii="Verdana" w:hAnsi="Verdana"/>
          <w:sz w:val="20"/>
          <w:szCs w:val="20"/>
        </w:rPr>
        <w:t>w</w:t>
      </w:r>
      <w:r w:rsidR="00A7348A" w:rsidRPr="00E46AAC">
        <w:rPr>
          <w:rFonts w:ascii="Verdana" w:eastAsia="Verdana" w:hAnsi="Verdana"/>
          <w:sz w:val="20"/>
          <w:szCs w:val="20"/>
        </w:rPr>
        <w:t xml:space="preserve"> </w:t>
      </w:r>
      <w:r w:rsidR="00A7348A" w:rsidRPr="00E46AAC">
        <w:rPr>
          <w:rFonts w:ascii="Verdana" w:hAnsi="Verdana"/>
          <w:sz w:val="20"/>
          <w:szCs w:val="20"/>
        </w:rPr>
        <w:t>taki</w:t>
      </w:r>
      <w:r w:rsidR="00A7348A" w:rsidRPr="00E46AAC">
        <w:rPr>
          <w:rFonts w:ascii="Verdana" w:eastAsia="Verdana" w:hAnsi="Verdana"/>
          <w:sz w:val="20"/>
          <w:szCs w:val="20"/>
        </w:rPr>
        <w:t xml:space="preserve"> </w:t>
      </w:r>
      <w:r w:rsidR="00A7348A" w:rsidRPr="00E46AAC">
        <w:rPr>
          <w:rFonts w:ascii="Verdana" w:hAnsi="Verdana"/>
          <w:sz w:val="20"/>
          <w:szCs w:val="20"/>
        </w:rPr>
        <w:t>sposób,</w:t>
      </w:r>
      <w:r w:rsidR="00A7348A" w:rsidRPr="00E46AAC">
        <w:rPr>
          <w:rFonts w:ascii="Verdana" w:eastAsia="Verdana" w:hAnsi="Verdana"/>
          <w:sz w:val="20"/>
          <w:szCs w:val="20"/>
        </w:rPr>
        <w:t xml:space="preserve"> </w:t>
      </w:r>
      <w:r w:rsidR="00A7348A" w:rsidRPr="00E46AAC">
        <w:rPr>
          <w:rFonts w:ascii="Verdana" w:hAnsi="Verdana"/>
          <w:sz w:val="20"/>
          <w:szCs w:val="20"/>
        </w:rPr>
        <w:t>aby</w:t>
      </w:r>
      <w:r w:rsidR="00A7348A" w:rsidRPr="00E46AAC">
        <w:rPr>
          <w:rFonts w:ascii="Verdana" w:eastAsia="Verdana" w:hAnsi="Verdana"/>
          <w:sz w:val="20"/>
          <w:szCs w:val="20"/>
        </w:rPr>
        <w:t xml:space="preserve"> </w:t>
      </w:r>
      <w:r w:rsidR="00A7348A" w:rsidRPr="00E46AAC">
        <w:rPr>
          <w:rFonts w:ascii="Verdana" w:hAnsi="Verdana"/>
          <w:sz w:val="20"/>
          <w:szCs w:val="20"/>
        </w:rPr>
        <w:t>mógł</w:t>
      </w:r>
      <w:r w:rsidR="00A7348A" w:rsidRPr="00E46AAC">
        <w:rPr>
          <w:rFonts w:ascii="Verdana" w:eastAsia="Verdana" w:hAnsi="Verdana"/>
          <w:sz w:val="20"/>
          <w:szCs w:val="20"/>
        </w:rPr>
        <w:t xml:space="preserve"> </w:t>
      </w:r>
      <w:r w:rsidR="00A7348A" w:rsidRPr="00E46AAC">
        <w:rPr>
          <w:rFonts w:ascii="Verdana" w:hAnsi="Verdana"/>
          <w:sz w:val="20"/>
          <w:szCs w:val="20"/>
        </w:rPr>
        <w:t>on</w:t>
      </w:r>
      <w:r w:rsidR="00A7348A" w:rsidRPr="00E46AAC">
        <w:rPr>
          <w:rFonts w:ascii="Verdana" w:eastAsia="Verdana" w:hAnsi="Verdana"/>
          <w:sz w:val="20"/>
          <w:szCs w:val="20"/>
        </w:rPr>
        <w:t xml:space="preserve"> </w:t>
      </w:r>
      <w:r w:rsidR="00A7348A" w:rsidRPr="00E46AAC">
        <w:rPr>
          <w:rFonts w:ascii="Verdana" w:hAnsi="Verdana"/>
          <w:sz w:val="20"/>
          <w:szCs w:val="20"/>
        </w:rPr>
        <w:t>zapoznać</w:t>
      </w:r>
      <w:r w:rsidR="00A7348A" w:rsidRPr="00E46AAC">
        <w:rPr>
          <w:rFonts w:ascii="Verdana" w:eastAsia="Verdana" w:hAnsi="Verdana"/>
          <w:sz w:val="20"/>
          <w:szCs w:val="20"/>
        </w:rPr>
        <w:t xml:space="preserve"> </w:t>
      </w:r>
      <w:r w:rsidR="00A7348A" w:rsidRPr="00E46AAC">
        <w:rPr>
          <w:rFonts w:ascii="Verdana" w:hAnsi="Verdana"/>
          <w:sz w:val="20"/>
          <w:szCs w:val="20"/>
        </w:rPr>
        <w:t>się</w:t>
      </w:r>
      <w:r w:rsidR="00A7348A" w:rsidRPr="00E46AAC">
        <w:rPr>
          <w:rFonts w:ascii="Verdana" w:eastAsia="Verdana" w:hAnsi="Verdana"/>
          <w:sz w:val="20"/>
          <w:szCs w:val="20"/>
        </w:rPr>
        <w:t xml:space="preserve"> </w:t>
      </w:r>
      <w:r w:rsidR="00A7348A" w:rsidRPr="00E46AAC">
        <w:rPr>
          <w:rFonts w:ascii="Verdana" w:hAnsi="Verdana"/>
          <w:sz w:val="20"/>
          <w:szCs w:val="20"/>
        </w:rPr>
        <w:t>z</w:t>
      </w:r>
      <w:r w:rsidR="00A7348A" w:rsidRPr="00E46AAC">
        <w:rPr>
          <w:rFonts w:ascii="Verdana" w:eastAsia="Verdana" w:hAnsi="Verdana"/>
          <w:sz w:val="20"/>
          <w:szCs w:val="20"/>
        </w:rPr>
        <w:t xml:space="preserve"> </w:t>
      </w:r>
      <w:r w:rsidR="00A7348A" w:rsidRPr="00E46AAC">
        <w:rPr>
          <w:rFonts w:ascii="Verdana" w:hAnsi="Verdana"/>
          <w:sz w:val="20"/>
          <w:szCs w:val="20"/>
        </w:rPr>
        <w:t>jego</w:t>
      </w:r>
      <w:r w:rsidR="00A7348A" w:rsidRPr="00E46AAC">
        <w:rPr>
          <w:rFonts w:ascii="Verdana" w:eastAsia="Verdana" w:hAnsi="Verdana"/>
          <w:sz w:val="20"/>
          <w:szCs w:val="20"/>
        </w:rPr>
        <w:t xml:space="preserve"> </w:t>
      </w:r>
      <w:r w:rsidR="00A7348A" w:rsidRPr="00E46AAC">
        <w:rPr>
          <w:rFonts w:ascii="Verdana" w:hAnsi="Verdana"/>
          <w:sz w:val="20"/>
          <w:szCs w:val="20"/>
        </w:rPr>
        <w:t>treścią</w:t>
      </w:r>
      <w:r w:rsidR="00A7348A" w:rsidRPr="00E46AAC">
        <w:rPr>
          <w:rFonts w:ascii="Verdana" w:eastAsia="Verdana" w:hAnsi="Verdana"/>
          <w:sz w:val="20"/>
          <w:szCs w:val="20"/>
        </w:rPr>
        <w:t xml:space="preserve"> </w:t>
      </w:r>
      <w:r w:rsidR="00A7348A" w:rsidRPr="00E46AAC">
        <w:rPr>
          <w:rFonts w:ascii="Verdana" w:hAnsi="Verdana"/>
          <w:sz w:val="20"/>
          <w:szCs w:val="20"/>
        </w:rPr>
        <w:t>przed</w:t>
      </w:r>
      <w:r w:rsidR="00A7348A" w:rsidRPr="00E46AAC">
        <w:rPr>
          <w:rFonts w:ascii="Verdana" w:eastAsia="Verdana" w:hAnsi="Verdana"/>
          <w:sz w:val="20"/>
          <w:szCs w:val="20"/>
        </w:rPr>
        <w:t xml:space="preserve"> </w:t>
      </w:r>
      <w:r w:rsidR="00A7348A" w:rsidRPr="00E46AAC">
        <w:rPr>
          <w:rFonts w:ascii="Verdana" w:hAnsi="Verdana"/>
          <w:sz w:val="20"/>
          <w:szCs w:val="20"/>
        </w:rPr>
        <w:t>upływem</w:t>
      </w:r>
      <w:r w:rsidR="00A7348A" w:rsidRPr="00E46AAC">
        <w:rPr>
          <w:rFonts w:ascii="Verdana" w:eastAsia="Verdana" w:hAnsi="Verdana"/>
          <w:sz w:val="20"/>
          <w:szCs w:val="20"/>
        </w:rPr>
        <w:t xml:space="preserve"> </w:t>
      </w:r>
      <w:r w:rsidR="00A7348A" w:rsidRPr="00E46AAC">
        <w:rPr>
          <w:rFonts w:ascii="Verdana" w:hAnsi="Verdana"/>
          <w:sz w:val="20"/>
          <w:szCs w:val="20"/>
        </w:rPr>
        <w:t>tego</w:t>
      </w:r>
      <w:r w:rsidR="00A7348A" w:rsidRPr="00E46AAC">
        <w:rPr>
          <w:rFonts w:ascii="Verdana" w:eastAsia="Verdana" w:hAnsi="Verdana"/>
          <w:sz w:val="20"/>
          <w:szCs w:val="20"/>
        </w:rPr>
        <w:t xml:space="preserve"> </w:t>
      </w:r>
      <w:r w:rsidR="00A7348A" w:rsidRPr="00E46AAC">
        <w:rPr>
          <w:rFonts w:ascii="Verdana" w:hAnsi="Verdana"/>
          <w:sz w:val="20"/>
          <w:szCs w:val="20"/>
        </w:rPr>
        <w:t>terminu.</w:t>
      </w:r>
      <w:r w:rsidR="00A7348A" w:rsidRPr="00E46AAC">
        <w:rPr>
          <w:rFonts w:ascii="Verdana" w:eastAsia="Verdana" w:hAnsi="Verdana"/>
          <w:sz w:val="20"/>
          <w:szCs w:val="20"/>
        </w:rPr>
        <w:t xml:space="preserve"> </w:t>
      </w:r>
      <w:r w:rsidR="00A7348A" w:rsidRPr="00E46AAC">
        <w:rPr>
          <w:rFonts w:ascii="Verdana" w:hAnsi="Verdana"/>
          <w:sz w:val="20"/>
          <w:szCs w:val="20"/>
        </w:rPr>
        <w:t>Domniemywa</w:t>
      </w:r>
      <w:r w:rsidR="00A7348A" w:rsidRPr="00E46AAC">
        <w:rPr>
          <w:rFonts w:ascii="Verdana" w:eastAsia="Verdana" w:hAnsi="Verdana"/>
          <w:sz w:val="20"/>
          <w:szCs w:val="20"/>
        </w:rPr>
        <w:t xml:space="preserve"> </w:t>
      </w:r>
      <w:r w:rsidR="00A7348A" w:rsidRPr="00E46AAC">
        <w:rPr>
          <w:rFonts w:ascii="Verdana" w:hAnsi="Verdana"/>
          <w:sz w:val="20"/>
          <w:szCs w:val="20"/>
        </w:rPr>
        <w:t>się,</w:t>
      </w:r>
      <w:r w:rsidR="00A7348A" w:rsidRPr="00E46AAC">
        <w:rPr>
          <w:rFonts w:ascii="Verdana" w:eastAsia="Verdana" w:hAnsi="Verdana"/>
          <w:sz w:val="20"/>
          <w:szCs w:val="20"/>
        </w:rPr>
        <w:t xml:space="preserve"> </w:t>
      </w:r>
      <w:r w:rsidR="00A7348A" w:rsidRPr="00E46AAC">
        <w:rPr>
          <w:rFonts w:ascii="Verdana" w:hAnsi="Verdana"/>
          <w:sz w:val="20"/>
          <w:szCs w:val="20"/>
        </w:rPr>
        <w:t>iż</w:t>
      </w:r>
      <w:r w:rsidR="00A7348A" w:rsidRPr="00E46AAC">
        <w:rPr>
          <w:rFonts w:ascii="Verdana" w:eastAsia="Verdana" w:hAnsi="Verdana"/>
          <w:sz w:val="20"/>
          <w:szCs w:val="20"/>
        </w:rPr>
        <w:t xml:space="preserve"> </w:t>
      </w:r>
      <w:r w:rsidR="00A7348A" w:rsidRPr="00E46AAC">
        <w:rPr>
          <w:rFonts w:ascii="Verdana" w:hAnsi="Verdana"/>
          <w:sz w:val="20"/>
          <w:szCs w:val="20"/>
        </w:rPr>
        <w:t>zamawiający</w:t>
      </w:r>
      <w:r w:rsidR="00A7348A" w:rsidRPr="00E46AAC">
        <w:rPr>
          <w:rFonts w:ascii="Verdana" w:eastAsia="Verdana" w:hAnsi="Verdana"/>
          <w:sz w:val="20"/>
          <w:szCs w:val="20"/>
        </w:rPr>
        <w:t xml:space="preserve"> </w:t>
      </w:r>
      <w:r w:rsidR="00A7348A" w:rsidRPr="00E46AAC">
        <w:rPr>
          <w:rFonts w:ascii="Verdana" w:hAnsi="Verdana"/>
          <w:sz w:val="20"/>
          <w:szCs w:val="20"/>
        </w:rPr>
        <w:t>mógł</w:t>
      </w:r>
      <w:r w:rsidR="00A7348A" w:rsidRPr="00E46AAC">
        <w:rPr>
          <w:rFonts w:ascii="Verdana" w:eastAsia="Verdana" w:hAnsi="Verdana"/>
          <w:sz w:val="20"/>
          <w:szCs w:val="20"/>
        </w:rPr>
        <w:t xml:space="preserve"> </w:t>
      </w:r>
      <w:r w:rsidR="00A7348A" w:rsidRPr="00E46AAC">
        <w:rPr>
          <w:rFonts w:ascii="Verdana" w:hAnsi="Verdana"/>
          <w:sz w:val="20"/>
          <w:szCs w:val="20"/>
        </w:rPr>
        <w:t>zapoznać</w:t>
      </w:r>
      <w:r w:rsidR="00A7348A" w:rsidRPr="00E46AAC">
        <w:rPr>
          <w:rFonts w:ascii="Verdana" w:eastAsia="Verdana" w:hAnsi="Verdana"/>
          <w:sz w:val="20"/>
          <w:szCs w:val="20"/>
        </w:rPr>
        <w:t xml:space="preserve"> </w:t>
      </w:r>
      <w:r w:rsidR="00A7348A" w:rsidRPr="00E46AAC">
        <w:rPr>
          <w:rFonts w:ascii="Verdana" w:hAnsi="Verdana"/>
          <w:sz w:val="20"/>
          <w:szCs w:val="20"/>
        </w:rPr>
        <w:t>się</w:t>
      </w:r>
      <w:r w:rsidR="00A7348A" w:rsidRPr="00E46AAC">
        <w:rPr>
          <w:rFonts w:ascii="Verdana" w:eastAsia="Verdana" w:hAnsi="Verdana"/>
          <w:sz w:val="20"/>
          <w:szCs w:val="20"/>
        </w:rPr>
        <w:t xml:space="preserve"> </w:t>
      </w:r>
      <w:r w:rsidR="00A7348A" w:rsidRPr="00E46AAC">
        <w:rPr>
          <w:rFonts w:ascii="Verdana" w:hAnsi="Verdana"/>
          <w:sz w:val="20"/>
          <w:szCs w:val="20"/>
        </w:rPr>
        <w:t>z</w:t>
      </w:r>
      <w:r w:rsidR="00A7348A" w:rsidRPr="00E46AAC">
        <w:rPr>
          <w:rFonts w:ascii="Verdana" w:eastAsia="Verdana" w:hAnsi="Verdana"/>
          <w:sz w:val="20"/>
          <w:szCs w:val="20"/>
        </w:rPr>
        <w:t xml:space="preserve"> </w:t>
      </w:r>
      <w:r w:rsidR="00A7348A" w:rsidRPr="00E46AAC">
        <w:rPr>
          <w:rFonts w:ascii="Verdana" w:hAnsi="Verdana"/>
          <w:sz w:val="20"/>
          <w:szCs w:val="20"/>
        </w:rPr>
        <w:t>treścią</w:t>
      </w:r>
      <w:r w:rsidR="00A7348A" w:rsidRPr="00E46AAC">
        <w:rPr>
          <w:rFonts w:ascii="Verdana" w:eastAsia="Verdana" w:hAnsi="Verdana"/>
          <w:sz w:val="20"/>
          <w:szCs w:val="20"/>
        </w:rPr>
        <w:t xml:space="preserve"> </w:t>
      </w:r>
      <w:r w:rsidR="00A7348A" w:rsidRPr="00E46AAC">
        <w:rPr>
          <w:rFonts w:ascii="Verdana" w:hAnsi="Verdana"/>
          <w:sz w:val="20"/>
          <w:szCs w:val="20"/>
        </w:rPr>
        <w:t>odwołania</w:t>
      </w:r>
      <w:r w:rsidR="00A7348A" w:rsidRPr="00E46AAC">
        <w:rPr>
          <w:rFonts w:ascii="Verdana" w:eastAsia="Verdana" w:hAnsi="Verdana"/>
          <w:sz w:val="20"/>
          <w:szCs w:val="20"/>
        </w:rPr>
        <w:t xml:space="preserve"> </w:t>
      </w:r>
      <w:r w:rsidR="00A7348A" w:rsidRPr="00E46AAC">
        <w:rPr>
          <w:rFonts w:ascii="Verdana" w:hAnsi="Verdana"/>
          <w:sz w:val="20"/>
          <w:szCs w:val="20"/>
        </w:rPr>
        <w:t>przed</w:t>
      </w:r>
      <w:r w:rsidR="00A7348A" w:rsidRPr="00E46AAC">
        <w:rPr>
          <w:rFonts w:ascii="Verdana" w:eastAsia="Verdana" w:hAnsi="Verdana"/>
          <w:sz w:val="20"/>
          <w:szCs w:val="20"/>
        </w:rPr>
        <w:t xml:space="preserve"> </w:t>
      </w:r>
      <w:r w:rsidR="00A7348A" w:rsidRPr="00E46AAC">
        <w:rPr>
          <w:rFonts w:ascii="Verdana" w:hAnsi="Verdana"/>
          <w:sz w:val="20"/>
          <w:szCs w:val="20"/>
        </w:rPr>
        <w:t>upływem</w:t>
      </w:r>
      <w:r w:rsidR="00A7348A" w:rsidRPr="00E46AAC">
        <w:rPr>
          <w:rFonts w:ascii="Verdana" w:eastAsia="Verdana" w:hAnsi="Verdana"/>
          <w:sz w:val="20"/>
          <w:szCs w:val="20"/>
        </w:rPr>
        <w:t xml:space="preserve"> </w:t>
      </w:r>
      <w:r w:rsidR="00A7348A" w:rsidRPr="00E46AAC">
        <w:rPr>
          <w:rFonts w:ascii="Verdana" w:hAnsi="Verdana"/>
          <w:sz w:val="20"/>
          <w:szCs w:val="20"/>
        </w:rPr>
        <w:t>terminu</w:t>
      </w:r>
      <w:r w:rsidR="00A7348A" w:rsidRPr="00E46AAC">
        <w:rPr>
          <w:rFonts w:ascii="Verdana" w:eastAsia="Verdana" w:hAnsi="Verdana"/>
          <w:sz w:val="20"/>
          <w:szCs w:val="20"/>
        </w:rPr>
        <w:t xml:space="preserve"> </w:t>
      </w:r>
      <w:r w:rsidR="00A7348A" w:rsidRPr="00E46AAC">
        <w:rPr>
          <w:rFonts w:ascii="Verdana" w:hAnsi="Verdana"/>
          <w:sz w:val="20"/>
          <w:szCs w:val="20"/>
        </w:rPr>
        <w:t>do</w:t>
      </w:r>
      <w:r w:rsidR="00A7348A" w:rsidRPr="00E46AAC">
        <w:rPr>
          <w:rFonts w:ascii="Verdana" w:eastAsia="Verdana" w:hAnsi="Verdana"/>
          <w:sz w:val="20"/>
          <w:szCs w:val="20"/>
        </w:rPr>
        <w:t xml:space="preserve"> </w:t>
      </w:r>
      <w:r w:rsidR="00A7348A" w:rsidRPr="00E46AAC">
        <w:rPr>
          <w:rFonts w:ascii="Verdana" w:hAnsi="Verdana"/>
          <w:sz w:val="20"/>
          <w:szCs w:val="20"/>
        </w:rPr>
        <w:t>jego</w:t>
      </w:r>
      <w:r w:rsidR="00A7348A" w:rsidRPr="00E46AAC">
        <w:rPr>
          <w:rFonts w:ascii="Verdana" w:eastAsia="Verdana" w:hAnsi="Verdana"/>
          <w:sz w:val="20"/>
          <w:szCs w:val="20"/>
        </w:rPr>
        <w:t xml:space="preserve"> </w:t>
      </w:r>
      <w:r w:rsidR="00A7348A" w:rsidRPr="00E46AAC">
        <w:rPr>
          <w:rFonts w:ascii="Verdana" w:hAnsi="Verdana"/>
          <w:sz w:val="20"/>
          <w:szCs w:val="20"/>
        </w:rPr>
        <w:t>wniesienia,</w:t>
      </w:r>
      <w:r w:rsidR="00A7348A" w:rsidRPr="00E46AAC">
        <w:rPr>
          <w:rFonts w:ascii="Verdana" w:eastAsia="Verdana" w:hAnsi="Verdana"/>
          <w:sz w:val="20"/>
          <w:szCs w:val="20"/>
        </w:rPr>
        <w:t xml:space="preserve"> </w:t>
      </w:r>
      <w:r w:rsidR="00A7348A" w:rsidRPr="00E46AAC">
        <w:rPr>
          <w:rFonts w:ascii="Verdana" w:hAnsi="Verdana"/>
          <w:sz w:val="20"/>
          <w:szCs w:val="20"/>
        </w:rPr>
        <w:t>jeżeli</w:t>
      </w:r>
      <w:r w:rsidR="00A7348A" w:rsidRPr="00E46AAC">
        <w:rPr>
          <w:rFonts w:ascii="Verdana" w:eastAsia="Verdana" w:hAnsi="Verdana"/>
          <w:sz w:val="20"/>
          <w:szCs w:val="20"/>
        </w:rPr>
        <w:t xml:space="preserve"> </w:t>
      </w:r>
      <w:r w:rsidR="00A7348A" w:rsidRPr="00E46AAC">
        <w:rPr>
          <w:rFonts w:ascii="Verdana" w:hAnsi="Verdana"/>
          <w:sz w:val="20"/>
          <w:szCs w:val="20"/>
        </w:rPr>
        <w:t>przesłanie</w:t>
      </w:r>
      <w:r w:rsidR="00A7348A" w:rsidRPr="00E46AAC">
        <w:rPr>
          <w:rFonts w:ascii="Verdana" w:eastAsia="Verdana" w:hAnsi="Verdana"/>
          <w:sz w:val="20"/>
          <w:szCs w:val="20"/>
        </w:rPr>
        <w:t xml:space="preserve"> </w:t>
      </w:r>
      <w:r w:rsidR="00A7348A" w:rsidRPr="00E46AAC">
        <w:rPr>
          <w:rFonts w:ascii="Verdana" w:hAnsi="Verdana"/>
          <w:sz w:val="20"/>
          <w:szCs w:val="20"/>
        </w:rPr>
        <w:t>jego</w:t>
      </w:r>
      <w:r w:rsidR="00A7348A" w:rsidRPr="00E46AAC">
        <w:rPr>
          <w:rFonts w:ascii="Verdana" w:eastAsia="Verdana" w:hAnsi="Verdana"/>
          <w:sz w:val="20"/>
          <w:szCs w:val="20"/>
        </w:rPr>
        <w:t xml:space="preserve"> </w:t>
      </w:r>
      <w:r w:rsidR="00A7348A" w:rsidRPr="00E46AAC">
        <w:rPr>
          <w:rFonts w:ascii="Verdana" w:hAnsi="Verdana"/>
          <w:sz w:val="20"/>
          <w:szCs w:val="20"/>
        </w:rPr>
        <w:t>kopii</w:t>
      </w:r>
      <w:r w:rsidR="00A7348A" w:rsidRPr="00E46AAC">
        <w:rPr>
          <w:rFonts w:ascii="Verdana" w:eastAsia="Verdana" w:hAnsi="Verdana"/>
          <w:sz w:val="20"/>
          <w:szCs w:val="20"/>
        </w:rPr>
        <w:t xml:space="preserve"> </w:t>
      </w:r>
      <w:r w:rsidR="00A7348A" w:rsidRPr="00E46AAC">
        <w:rPr>
          <w:rFonts w:ascii="Verdana" w:hAnsi="Verdana"/>
          <w:sz w:val="20"/>
          <w:szCs w:val="20"/>
        </w:rPr>
        <w:t>nastąpiło</w:t>
      </w:r>
      <w:r w:rsidR="00A7348A" w:rsidRPr="00E46AAC">
        <w:rPr>
          <w:rFonts w:ascii="Verdana" w:eastAsia="Verdana" w:hAnsi="Verdana"/>
          <w:sz w:val="20"/>
          <w:szCs w:val="20"/>
        </w:rPr>
        <w:t xml:space="preserve"> </w:t>
      </w:r>
      <w:r w:rsidR="00A7348A" w:rsidRPr="00E46AAC">
        <w:rPr>
          <w:rFonts w:ascii="Verdana" w:hAnsi="Verdana"/>
          <w:sz w:val="20"/>
          <w:szCs w:val="20"/>
        </w:rPr>
        <w:t>przed</w:t>
      </w:r>
      <w:r w:rsidR="00A7348A" w:rsidRPr="00E46AAC">
        <w:rPr>
          <w:rFonts w:ascii="Verdana" w:eastAsia="Verdana" w:hAnsi="Verdana"/>
          <w:sz w:val="20"/>
          <w:szCs w:val="20"/>
        </w:rPr>
        <w:t xml:space="preserve"> </w:t>
      </w:r>
      <w:r w:rsidR="00A7348A" w:rsidRPr="00E46AAC">
        <w:rPr>
          <w:rFonts w:ascii="Verdana" w:hAnsi="Verdana"/>
          <w:sz w:val="20"/>
          <w:szCs w:val="20"/>
        </w:rPr>
        <w:t>upływem</w:t>
      </w:r>
      <w:r w:rsidR="00A7348A" w:rsidRPr="00E46AAC">
        <w:rPr>
          <w:rFonts w:ascii="Verdana" w:eastAsia="Verdana" w:hAnsi="Verdana"/>
          <w:sz w:val="20"/>
          <w:szCs w:val="20"/>
        </w:rPr>
        <w:t xml:space="preserve"> </w:t>
      </w:r>
      <w:r w:rsidR="00A7348A" w:rsidRPr="00E46AAC">
        <w:rPr>
          <w:rFonts w:ascii="Verdana" w:hAnsi="Verdana"/>
          <w:sz w:val="20"/>
          <w:szCs w:val="20"/>
        </w:rPr>
        <w:t>terminu</w:t>
      </w:r>
      <w:r w:rsidR="00A7348A" w:rsidRPr="00E46AAC">
        <w:rPr>
          <w:rFonts w:ascii="Verdana" w:eastAsia="Verdana" w:hAnsi="Verdana"/>
          <w:sz w:val="20"/>
          <w:szCs w:val="20"/>
        </w:rPr>
        <w:t xml:space="preserve"> </w:t>
      </w:r>
      <w:r w:rsidR="00A7348A" w:rsidRPr="00E46AAC">
        <w:rPr>
          <w:rFonts w:ascii="Verdana" w:hAnsi="Verdana"/>
          <w:sz w:val="20"/>
          <w:szCs w:val="20"/>
        </w:rPr>
        <w:t>do</w:t>
      </w:r>
      <w:r w:rsidR="00A7348A" w:rsidRPr="00E46AAC">
        <w:rPr>
          <w:rFonts w:ascii="Verdana" w:eastAsia="Verdana" w:hAnsi="Verdana"/>
          <w:sz w:val="20"/>
          <w:szCs w:val="20"/>
        </w:rPr>
        <w:t xml:space="preserve"> </w:t>
      </w:r>
      <w:r w:rsidR="00A7348A" w:rsidRPr="00E46AAC">
        <w:rPr>
          <w:rFonts w:ascii="Verdana" w:hAnsi="Verdana"/>
          <w:sz w:val="20"/>
          <w:szCs w:val="20"/>
        </w:rPr>
        <w:t>jego</w:t>
      </w:r>
      <w:r w:rsidR="00A7348A" w:rsidRPr="00E46AAC">
        <w:rPr>
          <w:rFonts w:ascii="Verdana" w:eastAsia="Verdana" w:hAnsi="Verdana"/>
          <w:sz w:val="20"/>
          <w:szCs w:val="20"/>
        </w:rPr>
        <w:t xml:space="preserve"> </w:t>
      </w:r>
      <w:r w:rsidR="00A7348A" w:rsidRPr="00E46AAC">
        <w:rPr>
          <w:rFonts w:ascii="Verdana" w:hAnsi="Verdana"/>
          <w:sz w:val="20"/>
          <w:szCs w:val="20"/>
        </w:rPr>
        <w:t>wniesienia przy użyciu środków komunikacji elektronicznej.</w:t>
      </w:r>
      <w:r w:rsidR="00A7348A" w:rsidRPr="00E46AAC">
        <w:rPr>
          <w:rFonts w:ascii="Verdana" w:eastAsia="Verdana" w:hAnsi="Verdana"/>
          <w:sz w:val="20"/>
          <w:szCs w:val="20"/>
        </w:rPr>
        <w:t xml:space="preserve"> </w:t>
      </w:r>
    </w:p>
    <w:p w:rsidR="0034091D" w:rsidRPr="00E46AAC" w:rsidRDefault="00A7348A" w:rsidP="0031417B">
      <w:pPr>
        <w:numPr>
          <w:ilvl w:val="0"/>
          <w:numId w:val="10"/>
        </w:numPr>
        <w:jc w:val="both"/>
        <w:rPr>
          <w:rFonts w:ascii="Verdana" w:hAnsi="Verdana"/>
          <w:sz w:val="20"/>
          <w:szCs w:val="20"/>
        </w:rPr>
      </w:pPr>
      <w:r w:rsidRPr="00E46AAC">
        <w:rPr>
          <w:rFonts w:ascii="Verdana" w:hAnsi="Verdana"/>
          <w:sz w:val="20"/>
          <w:szCs w:val="20"/>
        </w:rPr>
        <w:t>Odwołanie</w:t>
      </w:r>
      <w:r w:rsidRPr="00E46AAC">
        <w:rPr>
          <w:rFonts w:ascii="Verdana" w:eastAsia="Verdana" w:hAnsi="Verdana"/>
          <w:sz w:val="20"/>
          <w:szCs w:val="20"/>
        </w:rPr>
        <w:t xml:space="preserve"> </w:t>
      </w:r>
      <w:r w:rsidRPr="00E46AAC">
        <w:rPr>
          <w:rFonts w:ascii="Verdana" w:hAnsi="Verdana"/>
          <w:sz w:val="20"/>
          <w:szCs w:val="20"/>
        </w:rPr>
        <w:t>wnosi</w:t>
      </w:r>
      <w:r w:rsidRPr="00E46AAC">
        <w:rPr>
          <w:rFonts w:ascii="Verdana" w:eastAsia="Verdana" w:hAnsi="Verdana"/>
          <w:sz w:val="20"/>
          <w:szCs w:val="20"/>
        </w:rPr>
        <w:t xml:space="preserve"> </w:t>
      </w:r>
      <w:r w:rsidR="0034091D" w:rsidRPr="00E46AAC">
        <w:rPr>
          <w:rFonts w:ascii="Verdana" w:hAnsi="Verdana"/>
          <w:sz w:val="20"/>
          <w:szCs w:val="20"/>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4091D" w:rsidRPr="00E46AAC" w:rsidRDefault="0034091D" w:rsidP="0031417B">
      <w:pPr>
        <w:numPr>
          <w:ilvl w:val="0"/>
          <w:numId w:val="10"/>
        </w:numPr>
        <w:jc w:val="both"/>
        <w:rPr>
          <w:rFonts w:ascii="Verdana" w:hAnsi="Verdana"/>
          <w:sz w:val="20"/>
          <w:szCs w:val="20"/>
        </w:rPr>
      </w:pPr>
      <w:r w:rsidRPr="00E46AAC">
        <w:rPr>
          <w:rFonts w:ascii="Verdana" w:hAnsi="Verdana"/>
          <w:sz w:val="20"/>
          <w:szCs w:val="20"/>
        </w:rPr>
        <w:t>Odwołanie wobec treści ogłoszenia o zamówieniu, a także wobec postanowień specyfikacji istotnych warunków zamówienia, wnosi się w terminie</w:t>
      </w:r>
      <w:r w:rsidRPr="00E46AAC">
        <w:rPr>
          <w:rFonts w:ascii="Verdana" w:hAnsi="Verdana" w:cs="A"/>
          <w:sz w:val="20"/>
          <w:szCs w:val="20"/>
          <w:lang w:eastAsia="pl-PL"/>
        </w:rPr>
        <w:t xml:space="preserve"> </w:t>
      </w:r>
      <w:r w:rsidRPr="00E46AAC">
        <w:rPr>
          <w:rFonts w:ascii="Verdana" w:hAnsi="Verdana"/>
          <w:sz w:val="20"/>
          <w:szCs w:val="20"/>
        </w:rPr>
        <w:t xml:space="preserve">5 dni od dnia zamieszczenia ogłoszenia w Biuletynie Zamówień Publicznych lub specyfikacji istotnych warunków zamówienia na stronie internetowej </w:t>
      </w:r>
    </w:p>
    <w:p w:rsidR="0034091D" w:rsidRPr="00E46AAC" w:rsidRDefault="0034091D" w:rsidP="0031417B">
      <w:pPr>
        <w:numPr>
          <w:ilvl w:val="0"/>
          <w:numId w:val="10"/>
        </w:numPr>
        <w:jc w:val="both"/>
        <w:rPr>
          <w:rFonts w:ascii="Verdana" w:hAnsi="Verdana"/>
          <w:sz w:val="20"/>
          <w:szCs w:val="20"/>
        </w:rPr>
      </w:pPr>
      <w:r w:rsidRPr="00E46AAC">
        <w:rPr>
          <w:rFonts w:ascii="Verdana" w:hAnsi="Verdana"/>
          <w:sz w:val="20"/>
          <w:szCs w:val="20"/>
        </w:rPr>
        <w:t>Odwołanie wobec czynności innych niż określone w pkt 6 i 7 wnosi się</w:t>
      </w:r>
      <w:r w:rsidR="002C6BC1" w:rsidRPr="00E46AAC">
        <w:rPr>
          <w:rFonts w:ascii="Verdana" w:hAnsi="Verdana"/>
          <w:sz w:val="20"/>
          <w:szCs w:val="20"/>
        </w:rPr>
        <w:t xml:space="preserve"> </w:t>
      </w:r>
      <w:r w:rsidRPr="00E46AAC">
        <w:rPr>
          <w:rFonts w:ascii="Verdana" w:hAnsi="Verdana"/>
          <w:sz w:val="20"/>
          <w:szCs w:val="20"/>
        </w:rPr>
        <w:t>w</w:t>
      </w:r>
      <w:r w:rsidR="002C6BC1" w:rsidRPr="00E46AAC">
        <w:rPr>
          <w:rFonts w:ascii="Verdana" w:hAnsi="Verdana"/>
          <w:sz w:val="20"/>
          <w:szCs w:val="20"/>
        </w:rPr>
        <w:t xml:space="preserve"> </w:t>
      </w:r>
      <w:r w:rsidRPr="00E46AAC">
        <w:rPr>
          <w:rFonts w:ascii="Verdana" w:hAnsi="Verdana"/>
          <w:sz w:val="20"/>
          <w:szCs w:val="20"/>
        </w:rPr>
        <w:t>terminie 5 dni od dnia, w którym powzięto lub przy zachowaniu należytej staranności można było powziąć wiadomość o okolicznościach stanowiących podstawę jego wniesienia</w:t>
      </w:r>
    </w:p>
    <w:p w:rsidR="0034091D" w:rsidRPr="00E46AAC" w:rsidRDefault="0034091D" w:rsidP="0034091D">
      <w:pPr>
        <w:ind w:left="720"/>
        <w:jc w:val="both"/>
        <w:rPr>
          <w:rFonts w:ascii="Verdana" w:hAnsi="Verdana"/>
          <w:sz w:val="20"/>
          <w:szCs w:val="20"/>
        </w:rPr>
      </w:pPr>
    </w:p>
    <w:p w:rsidR="0034091D" w:rsidRPr="00E46AAC" w:rsidRDefault="0034091D" w:rsidP="0034091D">
      <w:pPr>
        <w:jc w:val="both"/>
        <w:rPr>
          <w:rFonts w:ascii="Verdana" w:hAnsi="Verdana"/>
          <w:sz w:val="20"/>
          <w:szCs w:val="20"/>
        </w:rPr>
      </w:pPr>
    </w:p>
    <w:p w:rsidR="0027090E" w:rsidRPr="00E46AAC" w:rsidRDefault="0027090E" w:rsidP="000A36A3">
      <w:pPr>
        <w:numPr>
          <w:ilvl w:val="0"/>
          <w:numId w:val="26"/>
        </w:numPr>
        <w:ind w:left="426"/>
        <w:jc w:val="both"/>
        <w:rPr>
          <w:rFonts w:ascii="Verdana" w:hAnsi="Verdana"/>
          <w:b/>
          <w:sz w:val="20"/>
          <w:szCs w:val="20"/>
        </w:rPr>
      </w:pPr>
      <w:r w:rsidRPr="00E46AAC">
        <w:rPr>
          <w:rFonts w:ascii="Verdana" w:hAnsi="Verdana"/>
          <w:b/>
          <w:sz w:val="20"/>
          <w:szCs w:val="20"/>
        </w:rPr>
        <w:t xml:space="preserve"> JAWNOŚĆ POSTĘPOWANIA</w:t>
      </w:r>
    </w:p>
    <w:p w:rsidR="0027090E" w:rsidRPr="00E46AAC" w:rsidRDefault="0027090E" w:rsidP="00796F8D">
      <w:pPr>
        <w:pStyle w:val="Akapitzlist"/>
        <w:numPr>
          <w:ilvl w:val="1"/>
          <w:numId w:val="26"/>
        </w:numPr>
        <w:spacing w:line="240" w:lineRule="auto"/>
        <w:ind w:left="426" w:hanging="426"/>
        <w:jc w:val="both"/>
        <w:rPr>
          <w:rFonts w:ascii="Verdana" w:hAnsi="Verdana"/>
          <w:sz w:val="20"/>
          <w:szCs w:val="20"/>
        </w:rPr>
      </w:pPr>
      <w:r w:rsidRPr="00E46AAC">
        <w:rPr>
          <w:rFonts w:ascii="Verdana" w:hAnsi="Verdana"/>
          <w:sz w:val="20"/>
          <w:szCs w:val="20"/>
        </w:rPr>
        <w:t>Nie ujawnia się informacji stanowiących tajemnicę przedsięb</w:t>
      </w:r>
      <w:r w:rsidR="009407D9" w:rsidRPr="00E46AAC">
        <w:rPr>
          <w:rFonts w:ascii="Verdana" w:hAnsi="Verdana"/>
          <w:sz w:val="20"/>
          <w:szCs w:val="20"/>
        </w:rPr>
        <w:t xml:space="preserve">iorstwa w rozumieniu przepisów </w:t>
      </w:r>
      <w:r w:rsidRPr="00E46AAC">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p>
    <w:p w:rsidR="009407D9" w:rsidRPr="00E46AAC" w:rsidRDefault="009407D9" w:rsidP="00796F8D">
      <w:pPr>
        <w:pStyle w:val="Akapitzlist"/>
        <w:numPr>
          <w:ilvl w:val="1"/>
          <w:numId w:val="26"/>
        </w:numPr>
        <w:spacing w:line="240" w:lineRule="auto"/>
        <w:ind w:left="567" w:hanging="567"/>
        <w:jc w:val="both"/>
        <w:rPr>
          <w:rFonts w:ascii="Verdana" w:hAnsi="Verdana"/>
          <w:sz w:val="20"/>
          <w:szCs w:val="20"/>
        </w:rPr>
      </w:pPr>
      <w:r w:rsidRPr="00E46AAC">
        <w:rPr>
          <w:rFonts w:ascii="Verdana" w:hAnsi="Verdana"/>
          <w:sz w:val="20"/>
          <w:szCs w:val="20"/>
        </w:rPr>
        <w:t>Wykonawca nie może zastrzec informacji których mowa w art. 86 ust. 4 Ustawy.</w:t>
      </w:r>
    </w:p>
    <w:p w:rsidR="0027090E" w:rsidRPr="00E46AAC" w:rsidRDefault="0027090E" w:rsidP="00796F8D">
      <w:pPr>
        <w:pStyle w:val="Akapitzlist"/>
        <w:numPr>
          <w:ilvl w:val="1"/>
          <w:numId w:val="26"/>
        </w:numPr>
        <w:spacing w:line="240" w:lineRule="auto"/>
        <w:ind w:left="567" w:hanging="567"/>
        <w:jc w:val="both"/>
        <w:rPr>
          <w:rFonts w:ascii="Verdana" w:hAnsi="Verdana"/>
          <w:sz w:val="20"/>
          <w:szCs w:val="20"/>
        </w:rPr>
      </w:pPr>
      <w:r w:rsidRPr="00E46AAC">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E46AAC">
        <w:rPr>
          <w:rFonts w:ascii="Verdana" w:hAnsi="Verdana"/>
          <w:sz w:val="20"/>
          <w:szCs w:val="20"/>
        </w:rPr>
        <w:t>późn</w:t>
      </w:r>
      <w:proofErr w:type="spellEnd"/>
      <w:r w:rsidRPr="00E46AAC">
        <w:rPr>
          <w:rFonts w:ascii="Verdana" w:hAnsi="Verdana"/>
          <w:sz w:val="20"/>
          <w:szCs w:val="20"/>
        </w:rPr>
        <w:t>. zm.)”.</w:t>
      </w:r>
    </w:p>
    <w:p w:rsidR="0027090E" w:rsidRPr="00E46AAC" w:rsidRDefault="0027090E" w:rsidP="00796F8D">
      <w:pPr>
        <w:jc w:val="both"/>
        <w:rPr>
          <w:rFonts w:ascii="Verdana" w:hAnsi="Verdana"/>
          <w:sz w:val="20"/>
          <w:szCs w:val="20"/>
        </w:rPr>
      </w:pPr>
    </w:p>
    <w:p w:rsidR="00A7348A" w:rsidRPr="00E46AAC" w:rsidRDefault="0027090E">
      <w:pPr>
        <w:jc w:val="both"/>
        <w:rPr>
          <w:rFonts w:ascii="Verdana" w:hAnsi="Verdana"/>
          <w:sz w:val="20"/>
          <w:szCs w:val="20"/>
        </w:rPr>
      </w:pPr>
      <w:r w:rsidRPr="00E46AAC">
        <w:rPr>
          <w:rFonts w:ascii="Verdana" w:hAnsi="Verdana"/>
          <w:b/>
          <w:sz w:val="20"/>
          <w:szCs w:val="20"/>
        </w:rPr>
        <w:t xml:space="preserve">20. </w:t>
      </w:r>
      <w:r w:rsidR="00A7348A" w:rsidRPr="00E46AAC">
        <w:rPr>
          <w:rFonts w:ascii="Verdana" w:hAnsi="Verdana"/>
          <w:b/>
          <w:sz w:val="20"/>
          <w:szCs w:val="20"/>
        </w:rPr>
        <w:t xml:space="preserve">INFORMACJE KOŃCOWE </w:t>
      </w:r>
      <w:r w:rsidR="00A7348A" w:rsidRPr="00E46AAC">
        <w:rPr>
          <w:rFonts w:ascii="Verdana" w:eastAsia="Verdana" w:hAnsi="Verdana"/>
          <w:b/>
          <w:sz w:val="20"/>
          <w:szCs w:val="20"/>
        </w:rPr>
        <w:t xml:space="preserve"> </w:t>
      </w:r>
    </w:p>
    <w:p w:rsidR="00A7348A" w:rsidRPr="00E46AAC" w:rsidRDefault="00A7348A" w:rsidP="000A36A3">
      <w:pPr>
        <w:numPr>
          <w:ilvl w:val="1"/>
          <w:numId w:val="28"/>
        </w:numPr>
        <w:tabs>
          <w:tab w:val="left" w:pos="709"/>
          <w:tab w:val="left" w:leader="dot" w:pos="9792"/>
        </w:tabs>
        <w:jc w:val="both"/>
        <w:rPr>
          <w:rFonts w:ascii="Verdana" w:hAnsi="Verdana"/>
          <w:sz w:val="20"/>
          <w:szCs w:val="20"/>
        </w:rPr>
      </w:pPr>
      <w:r w:rsidRPr="00E46AAC">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E46AAC">
        <w:rPr>
          <w:rFonts w:ascii="Verdana" w:hAnsi="Verdana" w:cs="A"/>
          <w:sz w:val="20"/>
          <w:szCs w:val="20"/>
          <w:lang w:eastAsia="pl-PL"/>
        </w:rPr>
        <w:t xml:space="preserve"> </w:t>
      </w:r>
      <w:r w:rsidRPr="00E46AAC">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E46AAC" w:rsidRDefault="00A7348A" w:rsidP="000A36A3">
      <w:pPr>
        <w:numPr>
          <w:ilvl w:val="1"/>
          <w:numId w:val="28"/>
        </w:numPr>
        <w:tabs>
          <w:tab w:val="left" w:pos="709"/>
          <w:tab w:val="left" w:leader="dot" w:pos="9792"/>
        </w:tabs>
        <w:jc w:val="both"/>
        <w:rPr>
          <w:rFonts w:ascii="Verdana" w:hAnsi="Verdana"/>
          <w:sz w:val="20"/>
          <w:szCs w:val="20"/>
        </w:rPr>
      </w:pPr>
      <w:r w:rsidRPr="00E46AAC">
        <w:rPr>
          <w:rFonts w:ascii="Verdana" w:hAnsi="Verdana"/>
          <w:sz w:val="20"/>
          <w:szCs w:val="20"/>
        </w:rPr>
        <w:lastRenderedPageBreak/>
        <w:t>Jeżeli wniosek o wyjaśnienie treści specyfikacji istotnych warunków zamówienia wpłynął po upływie terminu składania</w:t>
      </w:r>
      <w:r w:rsidR="00934214" w:rsidRPr="00E46AAC">
        <w:rPr>
          <w:rFonts w:ascii="Verdana" w:hAnsi="Verdana"/>
          <w:sz w:val="20"/>
          <w:szCs w:val="20"/>
        </w:rPr>
        <w:t xml:space="preserve"> wniosku, o którym mowa w pkt 20</w:t>
      </w:r>
      <w:r w:rsidRPr="00E46AAC">
        <w:rPr>
          <w:rFonts w:ascii="Verdana" w:hAnsi="Verdana"/>
          <w:sz w:val="20"/>
          <w:szCs w:val="20"/>
        </w:rPr>
        <w:t>.1, lub dotyczy udzielonych wyjaśnień, zamawiający może udzielić wyjaśnień albo pozostawić wniosek bez rozpoznania.</w:t>
      </w:r>
    </w:p>
    <w:p w:rsidR="00A7348A" w:rsidRPr="00E46AAC" w:rsidRDefault="00A7348A" w:rsidP="000A36A3">
      <w:pPr>
        <w:numPr>
          <w:ilvl w:val="1"/>
          <w:numId w:val="28"/>
        </w:numPr>
        <w:tabs>
          <w:tab w:val="left" w:pos="709"/>
          <w:tab w:val="left" w:leader="dot" w:pos="9792"/>
        </w:tabs>
        <w:jc w:val="both"/>
        <w:rPr>
          <w:rFonts w:ascii="Verdana" w:hAnsi="Verdana"/>
          <w:sz w:val="20"/>
          <w:szCs w:val="20"/>
        </w:rPr>
      </w:pPr>
      <w:r w:rsidRPr="00E46AAC">
        <w:rPr>
          <w:rFonts w:ascii="Verdana" w:hAnsi="Verdana"/>
          <w:sz w:val="20"/>
          <w:szCs w:val="20"/>
        </w:rPr>
        <w:t>Przedłużenie terminu składania ofert nie wpływa na bieg terminu składania</w:t>
      </w:r>
      <w:r w:rsidR="005827A5" w:rsidRPr="00E46AAC">
        <w:rPr>
          <w:rFonts w:ascii="Verdana" w:hAnsi="Verdana"/>
          <w:sz w:val="20"/>
          <w:szCs w:val="20"/>
        </w:rPr>
        <w:t xml:space="preserve"> wniosku, o którym mowa w pkt 20</w:t>
      </w:r>
      <w:r w:rsidRPr="00E46AAC">
        <w:rPr>
          <w:rFonts w:ascii="Verdana" w:hAnsi="Verdana"/>
          <w:sz w:val="20"/>
          <w:szCs w:val="20"/>
        </w:rPr>
        <w:t>.1</w:t>
      </w:r>
    </w:p>
    <w:p w:rsidR="00A7348A" w:rsidRPr="00E46AAC" w:rsidRDefault="00A7348A" w:rsidP="000A36A3">
      <w:pPr>
        <w:numPr>
          <w:ilvl w:val="1"/>
          <w:numId w:val="28"/>
        </w:numPr>
        <w:tabs>
          <w:tab w:val="left" w:pos="709"/>
          <w:tab w:val="left" w:leader="dot" w:pos="9792"/>
        </w:tabs>
        <w:jc w:val="both"/>
        <w:rPr>
          <w:rFonts w:ascii="Verdana" w:hAnsi="Verdana"/>
          <w:sz w:val="20"/>
          <w:szCs w:val="20"/>
        </w:rPr>
      </w:pPr>
      <w:r w:rsidRPr="00E46AAC">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A7348A" w:rsidRPr="00E46AAC" w:rsidRDefault="00A7348A">
      <w:pPr>
        <w:tabs>
          <w:tab w:val="left" w:pos="1080"/>
          <w:tab w:val="left" w:leader="dot" w:pos="9792"/>
        </w:tabs>
        <w:jc w:val="both"/>
        <w:rPr>
          <w:rFonts w:ascii="Verdana" w:hAnsi="Verdana"/>
          <w:sz w:val="20"/>
          <w:szCs w:val="20"/>
        </w:rPr>
      </w:pPr>
    </w:p>
    <w:p w:rsidR="00BE72B6" w:rsidRPr="00E46AAC" w:rsidRDefault="00BE72B6" w:rsidP="00BE72B6">
      <w:pPr>
        <w:spacing w:line="276" w:lineRule="auto"/>
        <w:jc w:val="both"/>
        <w:rPr>
          <w:rFonts w:ascii="Verdana" w:hAnsi="Verdana" w:cs="Arial"/>
          <w:b/>
          <w:sz w:val="20"/>
          <w:szCs w:val="20"/>
        </w:rPr>
      </w:pPr>
      <w:r w:rsidRPr="00E46AAC">
        <w:rPr>
          <w:rFonts w:ascii="Verdana" w:hAnsi="Verdana" w:cs="Arial"/>
          <w:b/>
          <w:sz w:val="20"/>
          <w:szCs w:val="20"/>
        </w:rPr>
        <w:t>21.  Wykaz załączników do specyfikacji istotnych warunków zamówienia:</w:t>
      </w:r>
    </w:p>
    <w:p w:rsidR="00BE72B6" w:rsidRPr="00E46AAC" w:rsidRDefault="00BE72B6" w:rsidP="00BE72B6">
      <w:pPr>
        <w:numPr>
          <w:ilvl w:val="1"/>
          <w:numId w:val="39"/>
        </w:numPr>
        <w:spacing w:line="276" w:lineRule="auto"/>
        <w:jc w:val="both"/>
        <w:rPr>
          <w:rFonts w:ascii="Verdana" w:hAnsi="Verdana" w:cs="Arial"/>
          <w:bCs/>
          <w:sz w:val="20"/>
          <w:szCs w:val="20"/>
        </w:rPr>
      </w:pPr>
      <w:r w:rsidRPr="00E46AAC">
        <w:rPr>
          <w:rFonts w:ascii="Verdana" w:hAnsi="Verdana" w:cs="Arial"/>
          <w:bCs/>
          <w:sz w:val="20"/>
          <w:szCs w:val="20"/>
        </w:rPr>
        <w:t>Załącznik nr 1</w:t>
      </w:r>
      <w:r w:rsidR="004C4045">
        <w:rPr>
          <w:rFonts w:ascii="Verdana" w:hAnsi="Verdana" w:cs="Arial"/>
          <w:bCs/>
          <w:sz w:val="20"/>
          <w:szCs w:val="20"/>
        </w:rPr>
        <w:t xml:space="preserve"> ABCD</w:t>
      </w:r>
      <w:r w:rsidR="00D008E4">
        <w:rPr>
          <w:rFonts w:ascii="Verdana" w:hAnsi="Verdana" w:cs="Arial"/>
          <w:bCs/>
          <w:sz w:val="20"/>
          <w:szCs w:val="20"/>
        </w:rPr>
        <w:t>E</w:t>
      </w:r>
      <w:r w:rsidR="000A5E2E">
        <w:rPr>
          <w:rFonts w:ascii="Verdana" w:hAnsi="Verdana" w:cs="Arial"/>
          <w:bCs/>
          <w:sz w:val="20"/>
          <w:szCs w:val="20"/>
        </w:rPr>
        <w:t>F</w:t>
      </w:r>
      <w:r w:rsidRPr="00E46AAC">
        <w:rPr>
          <w:rFonts w:ascii="Verdana" w:hAnsi="Verdana" w:cs="Arial"/>
          <w:bCs/>
          <w:sz w:val="20"/>
          <w:szCs w:val="20"/>
        </w:rPr>
        <w:t xml:space="preserve"> – opis przedmiotu zamówienia</w:t>
      </w:r>
      <w:r w:rsidR="00C30AF0" w:rsidRPr="00E46AAC">
        <w:rPr>
          <w:rFonts w:ascii="Verdana" w:hAnsi="Verdana" w:cs="Arial"/>
          <w:bCs/>
          <w:sz w:val="20"/>
          <w:szCs w:val="20"/>
        </w:rPr>
        <w:t>;</w:t>
      </w:r>
      <w:r w:rsidRPr="00E46AAC">
        <w:rPr>
          <w:rFonts w:ascii="Verdana" w:hAnsi="Verdana" w:cs="Arial"/>
          <w:bCs/>
          <w:sz w:val="20"/>
          <w:szCs w:val="20"/>
        </w:rPr>
        <w:t xml:space="preserve"> </w:t>
      </w:r>
    </w:p>
    <w:p w:rsidR="00BE72B6" w:rsidRPr="00E46AAC" w:rsidRDefault="00BE72B6" w:rsidP="00BE72B6">
      <w:pPr>
        <w:numPr>
          <w:ilvl w:val="1"/>
          <w:numId w:val="39"/>
        </w:numPr>
        <w:spacing w:line="276" w:lineRule="auto"/>
        <w:jc w:val="both"/>
        <w:rPr>
          <w:rFonts w:ascii="Verdana" w:hAnsi="Verdana" w:cs="Arial"/>
          <w:bCs/>
          <w:sz w:val="20"/>
          <w:szCs w:val="20"/>
        </w:rPr>
      </w:pPr>
      <w:r w:rsidRPr="00E46AAC">
        <w:rPr>
          <w:rFonts w:ascii="Verdana" w:hAnsi="Verdana" w:cs="Arial"/>
          <w:bCs/>
          <w:sz w:val="20"/>
          <w:szCs w:val="20"/>
        </w:rPr>
        <w:t>Załącznik nr  2 - formularz ofertowy;</w:t>
      </w:r>
    </w:p>
    <w:p w:rsidR="00BE72B6" w:rsidRPr="00E46AAC" w:rsidRDefault="001E3802" w:rsidP="00BE72B6">
      <w:pPr>
        <w:numPr>
          <w:ilvl w:val="1"/>
          <w:numId w:val="39"/>
        </w:numPr>
        <w:suppressAutoHyphens w:val="0"/>
        <w:autoSpaceDE w:val="0"/>
        <w:autoSpaceDN w:val="0"/>
        <w:adjustRightInd w:val="0"/>
        <w:spacing w:line="276" w:lineRule="auto"/>
        <w:jc w:val="both"/>
        <w:rPr>
          <w:rFonts w:ascii="Verdana" w:hAnsi="Verdana" w:cs="Arial"/>
          <w:bCs/>
          <w:sz w:val="20"/>
          <w:szCs w:val="20"/>
        </w:rPr>
      </w:pPr>
      <w:r>
        <w:rPr>
          <w:rFonts w:ascii="Verdana" w:hAnsi="Verdana" w:cs="Arial"/>
          <w:bCs/>
          <w:sz w:val="20"/>
          <w:szCs w:val="20"/>
        </w:rPr>
        <w:t xml:space="preserve">Załącznik nr 3 </w:t>
      </w:r>
      <w:r w:rsidR="00BE72B6" w:rsidRPr="00E46AAC">
        <w:rPr>
          <w:rFonts w:ascii="Verdana" w:hAnsi="Verdana" w:cs="Arial"/>
          <w:bCs/>
          <w:sz w:val="20"/>
          <w:szCs w:val="20"/>
        </w:rPr>
        <w:t xml:space="preserve">–  oświadczenia wykonawcy o braku podstaw  wykluczenia; </w:t>
      </w:r>
    </w:p>
    <w:p w:rsidR="00CF68DA" w:rsidRPr="00E46AAC" w:rsidRDefault="00CF68DA" w:rsidP="00BE72B6">
      <w:pPr>
        <w:numPr>
          <w:ilvl w:val="1"/>
          <w:numId w:val="39"/>
        </w:numPr>
        <w:tabs>
          <w:tab w:val="num" w:pos="-5040"/>
          <w:tab w:val="num" w:pos="720"/>
        </w:tabs>
        <w:suppressAutoHyphens w:val="0"/>
        <w:autoSpaceDE w:val="0"/>
        <w:autoSpaceDN w:val="0"/>
        <w:adjustRightInd w:val="0"/>
        <w:spacing w:line="276" w:lineRule="auto"/>
        <w:jc w:val="both"/>
        <w:rPr>
          <w:rFonts w:ascii="Verdana" w:hAnsi="Verdana" w:cs="Arial"/>
          <w:bCs/>
          <w:sz w:val="20"/>
          <w:szCs w:val="20"/>
        </w:rPr>
      </w:pPr>
      <w:r w:rsidRPr="00E46AAC">
        <w:rPr>
          <w:rFonts w:ascii="Verdana" w:hAnsi="Verdana" w:cs="Arial"/>
          <w:bCs/>
          <w:sz w:val="20"/>
          <w:szCs w:val="20"/>
        </w:rPr>
        <w:t>Załącznik nr 4 – wzór umowy na dostawę sprzętu</w:t>
      </w:r>
    </w:p>
    <w:p w:rsidR="00BE72B6" w:rsidRDefault="00BE72B6" w:rsidP="00027051">
      <w:pPr>
        <w:autoSpaceDE w:val="0"/>
        <w:autoSpaceDN w:val="0"/>
        <w:adjustRightInd w:val="0"/>
        <w:spacing w:before="120" w:line="276" w:lineRule="auto"/>
        <w:ind w:right="339"/>
        <w:jc w:val="right"/>
        <w:rPr>
          <w:rFonts w:ascii="Verdana" w:hAnsi="Verdana" w:cs="Arial"/>
          <w:sz w:val="20"/>
          <w:szCs w:val="20"/>
        </w:rPr>
      </w:pPr>
      <w:r w:rsidRPr="00E46AAC">
        <w:rPr>
          <w:rFonts w:ascii="Verdana" w:hAnsi="Verdana" w:cs="Arial"/>
          <w:sz w:val="20"/>
          <w:szCs w:val="20"/>
        </w:rPr>
        <w:t xml:space="preserve">Zatwierdził </w:t>
      </w:r>
    </w:p>
    <w:p w:rsidR="00E345C1" w:rsidRDefault="00E345C1" w:rsidP="00027051">
      <w:pPr>
        <w:autoSpaceDE w:val="0"/>
        <w:autoSpaceDN w:val="0"/>
        <w:adjustRightInd w:val="0"/>
        <w:spacing w:before="120" w:line="276" w:lineRule="auto"/>
        <w:ind w:right="339"/>
        <w:jc w:val="right"/>
        <w:rPr>
          <w:rFonts w:ascii="Verdana" w:hAnsi="Verdana" w:cs="Arial"/>
          <w:sz w:val="20"/>
          <w:szCs w:val="20"/>
        </w:rPr>
      </w:pPr>
      <w:r>
        <w:rPr>
          <w:rFonts w:ascii="Verdana" w:hAnsi="Verdana" w:cs="Arial"/>
          <w:sz w:val="20"/>
          <w:szCs w:val="20"/>
        </w:rPr>
        <w:t xml:space="preserve">19.09.2017 </w:t>
      </w:r>
      <w:proofErr w:type="spellStart"/>
      <w:r>
        <w:rPr>
          <w:rFonts w:ascii="Verdana" w:hAnsi="Verdana" w:cs="Arial"/>
          <w:sz w:val="20"/>
          <w:szCs w:val="20"/>
        </w:rPr>
        <w:t>r</w:t>
      </w:r>
      <w:proofErr w:type="spellEnd"/>
    </w:p>
    <w:p w:rsidR="00027051" w:rsidRPr="00E46AAC" w:rsidRDefault="00027051" w:rsidP="00027051">
      <w:pPr>
        <w:autoSpaceDE w:val="0"/>
        <w:autoSpaceDN w:val="0"/>
        <w:adjustRightInd w:val="0"/>
        <w:spacing w:before="120" w:line="276" w:lineRule="auto"/>
        <w:ind w:right="339"/>
        <w:jc w:val="right"/>
        <w:rPr>
          <w:rFonts w:ascii="Verdana" w:hAnsi="Verdana" w:cs="Arial"/>
          <w:sz w:val="20"/>
          <w:szCs w:val="20"/>
        </w:rPr>
      </w:pPr>
      <w:r>
        <w:rPr>
          <w:rFonts w:ascii="Verdana" w:hAnsi="Verdana" w:cs="Arial"/>
          <w:sz w:val="20"/>
          <w:szCs w:val="20"/>
        </w:rPr>
        <w:t>………………………………..</w:t>
      </w:r>
    </w:p>
    <w:p w:rsidR="00BE72B6" w:rsidRPr="00E46AAC" w:rsidRDefault="00BE72B6" w:rsidP="00027051">
      <w:pPr>
        <w:autoSpaceDE w:val="0"/>
        <w:autoSpaceDN w:val="0"/>
        <w:adjustRightInd w:val="0"/>
        <w:spacing w:before="120" w:line="276" w:lineRule="auto"/>
        <w:rPr>
          <w:rFonts w:ascii="Verdana" w:hAnsi="Verdana" w:cs="Arial"/>
          <w:sz w:val="20"/>
          <w:szCs w:val="20"/>
        </w:rPr>
      </w:pPr>
    </w:p>
    <w:sectPr w:rsidR="00BE72B6" w:rsidRPr="00E46AAC" w:rsidSect="00AB6593">
      <w:headerReference w:type="default" r:id="rId11"/>
      <w:footerReference w:type="default" r:id="rId12"/>
      <w:pgSz w:w="11906" w:h="16838"/>
      <w:pgMar w:top="1135" w:right="1644" w:bottom="1134"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1D3" w:rsidRDefault="007D51D3">
      <w:r>
        <w:separator/>
      </w:r>
    </w:p>
  </w:endnote>
  <w:endnote w:type="continuationSeparator" w:id="1">
    <w:p w:rsidR="007D51D3" w:rsidRDefault="007D5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5765"/>
      <w:docPartObj>
        <w:docPartGallery w:val="Page Numbers (Bottom of Page)"/>
        <w:docPartUnique/>
      </w:docPartObj>
    </w:sdtPr>
    <w:sdtContent>
      <w:p w:rsidR="007D51D3" w:rsidRDefault="00090993">
        <w:pPr>
          <w:pStyle w:val="Stopka"/>
          <w:jc w:val="right"/>
        </w:pPr>
        <w:fldSimple w:instr=" PAGE   \* MERGEFORMAT ">
          <w:r w:rsidR="005A1278">
            <w:rPr>
              <w:noProof/>
            </w:rPr>
            <w:t>2</w:t>
          </w:r>
        </w:fldSimple>
      </w:p>
    </w:sdtContent>
  </w:sdt>
  <w:p w:rsidR="007D51D3" w:rsidRDefault="007D51D3"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1D3" w:rsidRDefault="007D51D3">
      <w:r>
        <w:separator/>
      </w:r>
    </w:p>
  </w:footnote>
  <w:footnote w:type="continuationSeparator" w:id="1">
    <w:p w:rsidR="007D51D3" w:rsidRDefault="007D5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D3" w:rsidRDefault="007D51D3">
    <w:pPr>
      <w:pStyle w:val="Nagwek"/>
    </w:pPr>
    <w:r>
      <w:rPr>
        <w:rFonts w:ascii="Verdana" w:eastAsia="Verdana" w:hAnsi="Verdana"/>
        <w:b/>
        <w:sz w:val="20"/>
        <w:szCs w:val="20"/>
      </w:rPr>
      <w:t>WCPIT/EA/381-30/2017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47AE6F6E"/>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FA541C22"/>
    <w:name w:val="WW8Num13"/>
    <w:lvl w:ilvl="0">
      <w:start w:val="1"/>
      <w:numFmt w:val="decimal"/>
      <w:lvlText w:val="%1)"/>
      <w:lvlJc w:val="left"/>
      <w:pPr>
        <w:tabs>
          <w:tab w:val="num" w:pos="0"/>
        </w:tabs>
        <w:ind w:left="795" w:hanging="360"/>
      </w:pPr>
      <w:rPr>
        <w:rFonts w:ascii="Verdana" w:eastAsia="Times New Roman" w:hAnsi="Verdana" w:cs="Times New Roman"/>
        <w:b w:val="0"/>
        <w:color w:val="0070C0"/>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15A83CE8"/>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0C742084"/>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F0466C66"/>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4D004DA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A7EA4762"/>
    <w:name w:val="WW8Num37"/>
    <w:lvl w:ilvl="0">
      <w:start w:val="1"/>
      <w:numFmt w:val="decimal"/>
      <w:lvlText w:val="%1)"/>
      <w:lvlJc w:val="left"/>
      <w:pPr>
        <w:tabs>
          <w:tab w:val="num" w:pos="0"/>
        </w:tabs>
        <w:ind w:left="1080" w:hanging="360"/>
      </w:pPr>
      <w:rPr>
        <w:rFonts w:ascii="Verdana" w:hAnsi="Verdana" w:cs="Verdana" w:hint="default"/>
        <w:b/>
        <w:sz w:val="20"/>
      </w:rPr>
    </w:lvl>
  </w:abstractNum>
  <w:abstractNum w:abstractNumId="31">
    <w:nsid w:val="00000021"/>
    <w:multiLevelType w:val="singleLevel"/>
    <w:tmpl w:val="BC00EBCE"/>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2B92660"/>
    <w:multiLevelType w:val="hybridMultilevel"/>
    <w:tmpl w:val="F0D2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C6364DB"/>
    <w:multiLevelType w:val="hybridMultilevel"/>
    <w:tmpl w:val="1D164E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5B0437"/>
    <w:multiLevelType w:val="hybridMultilevel"/>
    <w:tmpl w:val="57249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7363B9"/>
    <w:multiLevelType w:val="hybridMultilevel"/>
    <w:tmpl w:val="E584B3BA"/>
    <w:lvl w:ilvl="0" w:tplc="7F66E8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4F9448F"/>
    <w:multiLevelType w:val="hybridMultilevel"/>
    <w:tmpl w:val="273470E4"/>
    <w:lvl w:ilvl="0" w:tplc="616A8F1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5B61EEF"/>
    <w:multiLevelType w:val="multilevel"/>
    <w:tmpl w:val="7E4C9518"/>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18A8080A"/>
    <w:multiLevelType w:val="hybridMultilevel"/>
    <w:tmpl w:val="BA70FBEA"/>
    <w:lvl w:ilvl="0" w:tplc="FABE09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7A09FF"/>
    <w:multiLevelType w:val="hybridMultilevel"/>
    <w:tmpl w:val="7E76120A"/>
    <w:lvl w:ilvl="0" w:tplc="FE081922">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nsid w:val="1D760198"/>
    <w:multiLevelType w:val="multilevel"/>
    <w:tmpl w:val="218AF248"/>
    <w:lvl w:ilvl="0">
      <w:start w:val="11"/>
      <w:numFmt w:val="decimal"/>
      <w:lvlText w:val="%1"/>
      <w:lvlJc w:val="left"/>
      <w:pPr>
        <w:tabs>
          <w:tab w:val="num" w:pos="360"/>
        </w:tabs>
        <w:ind w:left="360" w:hanging="360"/>
      </w:pPr>
      <w:rPr>
        <w:rFonts w:hint="default"/>
        <w:color w:val="000000"/>
      </w:rPr>
    </w:lvl>
    <w:lvl w:ilvl="1">
      <w:start w:val="1"/>
      <w:numFmt w:val="decimal"/>
      <w:lvlText w:val="%2)"/>
      <w:lvlJc w:val="left"/>
      <w:pPr>
        <w:tabs>
          <w:tab w:val="num" w:pos="1035"/>
        </w:tabs>
        <w:ind w:left="1035" w:hanging="360"/>
      </w:pPr>
      <w:rPr>
        <w:rFonts w:hint="default"/>
        <w:color w:val="000000"/>
      </w:rPr>
    </w:lvl>
    <w:lvl w:ilvl="2">
      <w:start w:val="1"/>
      <w:numFmt w:val="decimal"/>
      <w:lvlText w:val="%1.%2.%3"/>
      <w:lvlJc w:val="left"/>
      <w:pPr>
        <w:tabs>
          <w:tab w:val="num" w:pos="2070"/>
        </w:tabs>
        <w:ind w:left="2070" w:hanging="720"/>
      </w:pPr>
      <w:rPr>
        <w:rFonts w:hint="default"/>
        <w:color w:val="000000"/>
      </w:rPr>
    </w:lvl>
    <w:lvl w:ilvl="3">
      <w:start w:val="1"/>
      <w:numFmt w:val="decimal"/>
      <w:lvlText w:val="%1.%2.%3.%4"/>
      <w:lvlJc w:val="left"/>
      <w:pPr>
        <w:tabs>
          <w:tab w:val="num" w:pos="2745"/>
        </w:tabs>
        <w:ind w:left="2745" w:hanging="720"/>
      </w:pPr>
      <w:rPr>
        <w:rFonts w:hint="default"/>
        <w:color w:val="000000"/>
      </w:rPr>
    </w:lvl>
    <w:lvl w:ilvl="4">
      <w:start w:val="1"/>
      <w:numFmt w:val="decimal"/>
      <w:lvlText w:val="%1.%2.%3.%4.%5"/>
      <w:lvlJc w:val="left"/>
      <w:pPr>
        <w:tabs>
          <w:tab w:val="num" w:pos="3420"/>
        </w:tabs>
        <w:ind w:left="3420" w:hanging="720"/>
      </w:pPr>
      <w:rPr>
        <w:rFonts w:hint="default"/>
        <w:color w:val="000000"/>
      </w:rPr>
    </w:lvl>
    <w:lvl w:ilvl="5">
      <w:start w:val="1"/>
      <w:numFmt w:val="decimal"/>
      <w:lvlText w:val="%1.%2.%3.%4.%5.%6"/>
      <w:lvlJc w:val="left"/>
      <w:pPr>
        <w:tabs>
          <w:tab w:val="num" w:pos="4455"/>
        </w:tabs>
        <w:ind w:left="4455" w:hanging="1080"/>
      </w:pPr>
      <w:rPr>
        <w:rFonts w:hint="default"/>
        <w:color w:val="000000"/>
      </w:rPr>
    </w:lvl>
    <w:lvl w:ilvl="6">
      <w:start w:val="1"/>
      <w:numFmt w:val="decimal"/>
      <w:lvlText w:val="%1.%2.%3.%4.%5.%6.%7"/>
      <w:lvlJc w:val="left"/>
      <w:pPr>
        <w:tabs>
          <w:tab w:val="num" w:pos="5130"/>
        </w:tabs>
        <w:ind w:left="5130" w:hanging="1080"/>
      </w:pPr>
      <w:rPr>
        <w:rFonts w:hint="default"/>
        <w:color w:val="000000"/>
      </w:rPr>
    </w:lvl>
    <w:lvl w:ilvl="7">
      <w:start w:val="1"/>
      <w:numFmt w:val="decimal"/>
      <w:lvlText w:val="%1.%2.%3.%4.%5.%6.%7.%8"/>
      <w:lvlJc w:val="left"/>
      <w:pPr>
        <w:tabs>
          <w:tab w:val="num" w:pos="6165"/>
        </w:tabs>
        <w:ind w:left="6165" w:hanging="1440"/>
      </w:pPr>
      <w:rPr>
        <w:rFonts w:hint="default"/>
        <w:color w:val="000000"/>
      </w:rPr>
    </w:lvl>
    <w:lvl w:ilvl="8">
      <w:start w:val="1"/>
      <w:numFmt w:val="decimal"/>
      <w:lvlText w:val="%1.%2.%3.%4.%5.%6.%7.%8.%9"/>
      <w:lvlJc w:val="left"/>
      <w:pPr>
        <w:tabs>
          <w:tab w:val="num" w:pos="6840"/>
        </w:tabs>
        <w:ind w:left="6840" w:hanging="1440"/>
      </w:pPr>
      <w:rPr>
        <w:rFonts w:hint="default"/>
        <w:color w:val="000000"/>
      </w:rPr>
    </w:lvl>
  </w:abstractNum>
  <w:abstractNum w:abstractNumId="45">
    <w:nsid w:val="1DBE2656"/>
    <w:multiLevelType w:val="hybridMultilevel"/>
    <w:tmpl w:val="AAEC8D48"/>
    <w:lvl w:ilvl="0" w:tplc="659473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3D00CDB"/>
    <w:multiLevelType w:val="hybridMultilevel"/>
    <w:tmpl w:val="EF30A196"/>
    <w:name w:val="WW8Num32222222"/>
    <w:lvl w:ilvl="0" w:tplc="901CE9AC">
      <w:start w:val="1"/>
      <w:numFmt w:val="decimal"/>
      <w:lvlText w:val="%1."/>
      <w:lvlJc w:val="left"/>
      <w:pPr>
        <w:tabs>
          <w:tab w:val="num" w:pos="357"/>
        </w:tabs>
        <w:ind w:left="357" w:hanging="357"/>
      </w:pPr>
      <w:rPr>
        <w:rFonts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9415C65"/>
    <w:multiLevelType w:val="hybridMultilevel"/>
    <w:tmpl w:val="A51A59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A34409A"/>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EBB7A39"/>
    <w:multiLevelType w:val="multilevel"/>
    <w:tmpl w:val="6584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02643B2"/>
    <w:multiLevelType w:val="hybridMultilevel"/>
    <w:tmpl w:val="5DEED7C8"/>
    <w:lvl w:ilvl="0" w:tplc="CCA6A01C">
      <w:start w:val="1"/>
      <w:numFmt w:val="decimal"/>
      <w:lvlText w:val="%1."/>
      <w:lvlJc w:val="left"/>
      <w:pPr>
        <w:tabs>
          <w:tab w:val="num" w:pos="1260"/>
        </w:tabs>
        <w:ind w:left="1260" w:hanging="360"/>
      </w:pPr>
      <w:rPr>
        <w:rFonts w:hint="default"/>
        <w:b/>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52">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3">
    <w:nsid w:val="452D00F6"/>
    <w:multiLevelType w:val="multilevel"/>
    <w:tmpl w:val="0A64EC84"/>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4">
    <w:nsid w:val="688D2DB7"/>
    <w:multiLevelType w:val="hybridMultilevel"/>
    <w:tmpl w:val="E4D09294"/>
    <w:lvl w:ilvl="0" w:tplc="B80298D4">
      <w:start w:val="1"/>
      <w:numFmt w:val="decimal"/>
      <w:lvlText w:val="%1."/>
      <w:lvlJc w:val="left"/>
      <w:pPr>
        <w:ind w:left="720" w:hanging="360"/>
      </w:pPr>
      <w:rPr>
        <w:rFonts w:eastAsia="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D83E4A"/>
    <w:multiLevelType w:val="hybridMultilevel"/>
    <w:tmpl w:val="854656CE"/>
    <w:lvl w:ilvl="0" w:tplc="7F009F4A">
      <w:start w:val="1"/>
      <w:numFmt w:val="decimal"/>
      <w:lvlText w:val="%1)"/>
      <w:lvlJc w:val="left"/>
      <w:pPr>
        <w:ind w:left="735" w:hanging="360"/>
      </w:pPr>
      <w:rPr>
        <w:rFonts w:hint="default"/>
        <w:b/>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6">
    <w:nsid w:val="6ED10853"/>
    <w:multiLevelType w:val="multilevel"/>
    <w:tmpl w:val="48041AF2"/>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785" w:hanging="360"/>
      </w:pPr>
      <w:rPr>
        <w:rFonts w:cs="Times New Roman"/>
        <w:b w:val="0"/>
        <w:strike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76D33F9E"/>
    <w:multiLevelType w:val="hybridMultilevel"/>
    <w:tmpl w:val="BD4C8586"/>
    <w:lvl w:ilvl="0" w:tplc="D6647D00">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8370B1"/>
    <w:multiLevelType w:val="multilevel"/>
    <w:tmpl w:val="20445BB0"/>
    <w:lvl w:ilvl="0">
      <w:start w:val="1"/>
      <w:numFmt w:val="lowerLetter"/>
      <w:lvlText w:val="%1)"/>
      <w:lvlJc w:val="left"/>
      <w:pPr>
        <w:ind w:left="720" w:hanging="360"/>
      </w:pPr>
      <w:rPr>
        <w:rFonts w:ascii="Calibri" w:eastAsia="Times New Roman" w:hAnsi="Calibri" w:cs="Times New Roman"/>
      </w:rPr>
    </w:lvl>
    <w:lvl w:ilvl="1">
      <w:start w:val="1"/>
      <w:numFmt w:val="lowerLetter"/>
      <w:lvlText w:val="%2)"/>
      <w:lvlJc w:val="left"/>
      <w:pPr>
        <w:ind w:left="928" w:hanging="360"/>
      </w:pPr>
      <w:rPr>
        <w:rFonts w:ascii="Verdana" w:eastAsia="Times New Roman" w:hAnsi="Verdana" w:cs="Times New Roman"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59">
    <w:nsid w:val="7E7F2507"/>
    <w:multiLevelType w:val="multilevel"/>
    <w:tmpl w:val="4C444126"/>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21"/>
  </w:num>
  <w:num w:numId="15">
    <w:abstractNumId w:val="23"/>
  </w:num>
  <w:num w:numId="16">
    <w:abstractNumId w:val="30"/>
  </w:num>
  <w:num w:numId="17">
    <w:abstractNumId w:val="31"/>
  </w:num>
  <w:num w:numId="18">
    <w:abstractNumId w:val="34"/>
  </w:num>
  <w:num w:numId="19">
    <w:abstractNumId w:val="37"/>
  </w:num>
  <w:num w:numId="20">
    <w:abstractNumId w:val="57"/>
  </w:num>
  <w:num w:numId="21">
    <w:abstractNumId w:val="52"/>
  </w:num>
  <w:num w:numId="22">
    <w:abstractNumId w:val="42"/>
  </w:num>
  <w:num w:numId="23">
    <w:abstractNumId w:val="45"/>
  </w:num>
  <w:num w:numId="24">
    <w:abstractNumId w:val="39"/>
  </w:num>
  <w:num w:numId="25">
    <w:abstractNumId w:val="54"/>
  </w:num>
  <w:num w:numId="26">
    <w:abstractNumId w:val="59"/>
  </w:num>
  <w:num w:numId="27">
    <w:abstractNumId w:val="46"/>
  </w:num>
  <w:num w:numId="28">
    <w:abstractNumId w:val="41"/>
  </w:num>
  <w:num w:numId="29">
    <w:abstractNumId w:val="40"/>
  </w:num>
  <w:num w:numId="30">
    <w:abstractNumId w:val="9"/>
  </w:num>
  <w:num w:numId="31">
    <w:abstractNumId w:val="15"/>
  </w:num>
  <w:num w:numId="32">
    <w:abstractNumId w:val="18"/>
  </w:num>
  <w:num w:numId="33">
    <w:abstractNumId w:val="32"/>
  </w:num>
  <w:num w:numId="34">
    <w:abstractNumId w:val="16"/>
  </w:num>
  <w:num w:numId="35">
    <w:abstractNumId w:val="20"/>
  </w:num>
  <w:num w:numId="36">
    <w:abstractNumId w:val="50"/>
  </w:num>
  <w:num w:numId="37">
    <w:abstractNumId w:val="58"/>
  </w:num>
  <w:num w:numId="38">
    <w:abstractNumId w:val="43"/>
  </w:num>
  <w:num w:numId="39">
    <w:abstractNumId w:val="53"/>
  </w:num>
  <w:num w:numId="40">
    <w:abstractNumId w:val="56"/>
  </w:num>
  <w:num w:numId="41">
    <w:abstractNumId w:val="55"/>
  </w:num>
  <w:num w:numId="42">
    <w:abstractNumId w:val="36"/>
  </w:num>
  <w:num w:numId="43">
    <w:abstractNumId w:val="38"/>
  </w:num>
  <w:num w:numId="44">
    <w:abstractNumId w:val="44"/>
  </w:num>
  <w:num w:numId="45">
    <w:abstractNumId w:val="51"/>
  </w:num>
  <w:num w:numId="46">
    <w:abstractNumId w:val="35"/>
  </w:num>
  <w:num w:numId="47">
    <w:abstractNumId w:val="48"/>
  </w:num>
  <w:num w:numId="48">
    <w:abstractNumId w:val="47"/>
  </w:num>
  <w:num w:numId="49">
    <w:abstractNumId w:val="4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6321"/>
  </w:hdrShapeDefaults>
  <w:footnotePr>
    <w:footnote w:id="0"/>
    <w:footnote w:id="1"/>
  </w:footnotePr>
  <w:endnotePr>
    <w:endnote w:id="0"/>
    <w:endnote w:id="1"/>
  </w:endnotePr>
  <w:compat/>
  <w:rsids>
    <w:rsidRoot w:val="00066F1F"/>
    <w:rsid w:val="00004D98"/>
    <w:rsid w:val="0001582B"/>
    <w:rsid w:val="00025DA7"/>
    <w:rsid w:val="00027051"/>
    <w:rsid w:val="00034AF3"/>
    <w:rsid w:val="00035FF0"/>
    <w:rsid w:val="0004249C"/>
    <w:rsid w:val="00063980"/>
    <w:rsid w:val="00066F1F"/>
    <w:rsid w:val="00073628"/>
    <w:rsid w:val="00090993"/>
    <w:rsid w:val="00091F95"/>
    <w:rsid w:val="00092160"/>
    <w:rsid w:val="000A36A3"/>
    <w:rsid w:val="000A5E2E"/>
    <w:rsid w:val="000B3965"/>
    <w:rsid w:val="000F22B1"/>
    <w:rsid w:val="00133855"/>
    <w:rsid w:val="00146296"/>
    <w:rsid w:val="00146EDF"/>
    <w:rsid w:val="0015520B"/>
    <w:rsid w:val="001626C2"/>
    <w:rsid w:val="00165D5E"/>
    <w:rsid w:val="00167F1F"/>
    <w:rsid w:val="001900AC"/>
    <w:rsid w:val="00194916"/>
    <w:rsid w:val="001962EC"/>
    <w:rsid w:val="001A0395"/>
    <w:rsid w:val="001B2661"/>
    <w:rsid w:val="001B796A"/>
    <w:rsid w:val="001C1D28"/>
    <w:rsid w:val="001D6FB0"/>
    <w:rsid w:val="001E3802"/>
    <w:rsid w:val="0022384B"/>
    <w:rsid w:val="002331CE"/>
    <w:rsid w:val="002345E1"/>
    <w:rsid w:val="002467D5"/>
    <w:rsid w:val="0027090E"/>
    <w:rsid w:val="0029023F"/>
    <w:rsid w:val="00290BE1"/>
    <w:rsid w:val="002C0B5E"/>
    <w:rsid w:val="002C6BC1"/>
    <w:rsid w:val="002D4D42"/>
    <w:rsid w:val="002E51B2"/>
    <w:rsid w:val="002F4F07"/>
    <w:rsid w:val="002F5278"/>
    <w:rsid w:val="00300B84"/>
    <w:rsid w:val="003021A7"/>
    <w:rsid w:val="00313F2B"/>
    <w:rsid w:val="0031417B"/>
    <w:rsid w:val="00314FC3"/>
    <w:rsid w:val="003305E7"/>
    <w:rsid w:val="00335577"/>
    <w:rsid w:val="0034091D"/>
    <w:rsid w:val="00347189"/>
    <w:rsid w:val="003475F3"/>
    <w:rsid w:val="0035339B"/>
    <w:rsid w:val="003938C7"/>
    <w:rsid w:val="003A359E"/>
    <w:rsid w:val="003C2756"/>
    <w:rsid w:val="003C38B9"/>
    <w:rsid w:val="003C4578"/>
    <w:rsid w:val="003C62F6"/>
    <w:rsid w:val="003D1E61"/>
    <w:rsid w:val="003F3619"/>
    <w:rsid w:val="00410DEA"/>
    <w:rsid w:val="004168A1"/>
    <w:rsid w:val="00424AF1"/>
    <w:rsid w:val="004375E5"/>
    <w:rsid w:val="00440918"/>
    <w:rsid w:val="00444CBB"/>
    <w:rsid w:val="004636B1"/>
    <w:rsid w:val="004710B1"/>
    <w:rsid w:val="0047659D"/>
    <w:rsid w:val="0049285B"/>
    <w:rsid w:val="004C4045"/>
    <w:rsid w:val="004C4E25"/>
    <w:rsid w:val="004F5F06"/>
    <w:rsid w:val="004F6C8E"/>
    <w:rsid w:val="00525BA9"/>
    <w:rsid w:val="005405F0"/>
    <w:rsid w:val="00546BAF"/>
    <w:rsid w:val="00552DB7"/>
    <w:rsid w:val="00581C6C"/>
    <w:rsid w:val="005827A5"/>
    <w:rsid w:val="00591AB2"/>
    <w:rsid w:val="00592DA6"/>
    <w:rsid w:val="005A1278"/>
    <w:rsid w:val="005B52F3"/>
    <w:rsid w:val="005D4125"/>
    <w:rsid w:val="005D464C"/>
    <w:rsid w:val="005F0EB1"/>
    <w:rsid w:val="005F4643"/>
    <w:rsid w:val="006045F0"/>
    <w:rsid w:val="00621A63"/>
    <w:rsid w:val="00622B5B"/>
    <w:rsid w:val="006665A3"/>
    <w:rsid w:val="00667E25"/>
    <w:rsid w:val="00676BC3"/>
    <w:rsid w:val="00682B5D"/>
    <w:rsid w:val="00690868"/>
    <w:rsid w:val="006A6B5D"/>
    <w:rsid w:val="006B00EB"/>
    <w:rsid w:val="006C4E82"/>
    <w:rsid w:val="006C6BF0"/>
    <w:rsid w:val="006F4E83"/>
    <w:rsid w:val="006F6E82"/>
    <w:rsid w:val="007045C6"/>
    <w:rsid w:val="00706A0A"/>
    <w:rsid w:val="00721301"/>
    <w:rsid w:val="00721A22"/>
    <w:rsid w:val="00723303"/>
    <w:rsid w:val="007245CA"/>
    <w:rsid w:val="007310E6"/>
    <w:rsid w:val="0073450B"/>
    <w:rsid w:val="00734A72"/>
    <w:rsid w:val="00745E91"/>
    <w:rsid w:val="00746AC1"/>
    <w:rsid w:val="007561AA"/>
    <w:rsid w:val="00764A0A"/>
    <w:rsid w:val="00764C1E"/>
    <w:rsid w:val="00785EEC"/>
    <w:rsid w:val="00792266"/>
    <w:rsid w:val="00796F8D"/>
    <w:rsid w:val="007B635F"/>
    <w:rsid w:val="007D2E0A"/>
    <w:rsid w:val="007D500C"/>
    <w:rsid w:val="007D51D3"/>
    <w:rsid w:val="00803645"/>
    <w:rsid w:val="00813B55"/>
    <w:rsid w:val="00817BE8"/>
    <w:rsid w:val="008202DF"/>
    <w:rsid w:val="00834A62"/>
    <w:rsid w:val="008706B8"/>
    <w:rsid w:val="00877967"/>
    <w:rsid w:val="00883E1E"/>
    <w:rsid w:val="008C39DF"/>
    <w:rsid w:val="008C79F8"/>
    <w:rsid w:val="008F63A5"/>
    <w:rsid w:val="00910DB5"/>
    <w:rsid w:val="00927DA7"/>
    <w:rsid w:val="009337FF"/>
    <w:rsid w:val="00934214"/>
    <w:rsid w:val="00940194"/>
    <w:rsid w:val="009407D9"/>
    <w:rsid w:val="009421FF"/>
    <w:rsid w:val="00970604"/>
    <w:rsid w:val="00980AD1"/>
    <w:rsid w:val="0099593C"/>
    <w:rsid w:val="009964FB"/>
    <w:rsid w:val="009B7BF7"/>
    <w:rsid w:val="009C0F16"/>
    <w:rsid w:val="009C5254"/>
    <w:rsid w:val="009D472F"/>
    <w:rsid w:val="009F7DC3"/>
    <w:rsid w:val="00A079EF"/>
    <w:rsid w:val="00A22485"/>
    <w:rsid w:val="00A249F1"/>
    <w:rsid w:val="00A32C44"/>
    <w:rsid w:val="00A41EB7"/>
    <w:rsid w:val="00A4439F"/>
    <w:rsid w:val="00A7348A"/>
    <w:rsid w:val="00A824B4"/>
    <w:rsid w:val="00A836FC"/>
    <w:rsid w:val="00AB5185"/>
    <w:rsid w:val="00AB6593"/>
    <w:rsid w:val="00AD7BAC"/>
    <w:rsid w:val="00AE2199"/>
    <w:rsid w:val="00AE7131"/>
    <w:rsid w:val="00AF2985"/>
    <w:rsid w:val="00B21C4B"/>
    <w:rsid w:val="00B3021C"/>
    <w:rsid w:val="00B42F1E"/>
    <w:rsid w:val="00B4393D"/>
    <w:rsid w:val="00B45416"/>
    <w:rsid w:val="00B45C2E"/>
    <w:rsid w:val="00B62EB8"/>
    <w:rsid w:val="00B75503"/>
    <w:rsid w:val="00BA3307"/>
    <w:rsid w:val="00BB74C2"/>
    <w:rsid w:val="00BD0104"/>
    <w:rsid w:val="00BD4F13"/>
    <w:rsid w:val="00BE72B6"/>
    <w:rsid w:val="00BF457F"/>
    <w:rsid w:val="00BF45A4"/>
    <w:rsid w:val="00C0392F"/>
    <w:rsid w:val="00C05FCF"/>
    <w:rsid w:val="00C154D6"/>
    <w:rsid w:val="00C27437"/>
    <w:rsid w:val="00C30AF0"/>
    <w:rsid w:val="00C37292"/>
    <w:rsid w:val="00C37344"/>
    <w:rsid w:val="00C4514B"/>
    <w:rsid w:val="00C472D7"/>
    <w:rsid w:val="00C53F90"/>
    <w:rsid w:val="00C84501"/>
    <w:rsid w:val="00CA25A9"/>
    <w:rsid w:val="00CB0ADA"/>
    <w:rsid w:val="00CB19D6"/>
    <w:rsid w:val="00CD464A"/>
    <w:rsid w:val="00CD6B55"/>
    <w:rsid w:val="00CE40C7"/>
    <w:rsid w:val="00CF1951"/>
    <w:rsid w:val="00CF68DA"/>
    <w:rsid w:val="00D008E4"/>
    <w:rsid w:val="00D0429D"/>
    <w:rsid w:val="00D1549D"/>
    <w:rsid w:val="00D30CFD"/>
    <w:rsid w:val="00D3542F"/>
    <w:rsid w:val="00D3764F"/>
    <w:rsid w:val="00D401E5"/>
    <w:rsid w:val="00D40D50"/>
    <w:rsid w:val="00D4214C"/>
    <w:rsid w:val="00D434C8"/>
    <w:rsid w:val="00D528FA"/>
    <w:rsid w:val="00D52F94"/>
    <w:rsid w:val="00D56118"/>
    <w:rsid w:val="00D720AC"/>
    <w:rsid w:val="00D75712"/>
    <w:rsid w:val="00D87687"/>
    <w:rsid w:val="00D913DF"/>
    <w:rsid w:val="00DA7644"/>
    <w:rsid w:val="00DB7CB8"/>
    <w:rsid w:val="00DC4468"/>
    <w:rsid w:val="00DD4022"/>
    <w:rsid w:val="00DE4A41"/>
    <w:rsid w:val="00DE509A"/>
    <w:rsid w:val="00DF54CE"/>
    <w:rsid w:val="00E0007C"/>
    <w:rsid w:val="00E345C1"/>
    <w:rsid w:val="00E3542D"/>
    <w:rsid w:val="00E46AAC"/>
    <w:rsid w:val="00E46B6B"/>
    <w:rsid w:val="00E4725C"/>
    <w:rsid w:val="00E53917"/>
    <w:rsid w:val="00E53F1A"/>
    <w:rsid w:val="00E57895"/>
    <w:rsid w:val="00E6122D"/>
    <w:rsid w:val="00E71695"/>
    <w:rsid w:val="00E74006"/>
    <w:rsid w:val="00E938FC"/>
    <w:rsid w:val="00EA3B96"/>
    <w:rsid w:val="00EB5260"/>
    <w:rsid w:val="00EB63E1"/>
    <w:rsid w:val="00ED322D"/>
    <w:rsid w:val="00EE1336"/>
    <w:rsid w:val="00EE21AE"/>
    <w:rsid w:val="00EE3670"/>
    <w:rsid w:val="00EE5539"/>
    <w:rsid w:val="00EF1275"/>
    <w:rsid w:val="00F021D4"/>
    <w:rsid w:val="00F04718"/>
    <w:rsid w:val="00F15086"/>
    <w:rsid w:val="00F25871"/>
    <w:rsid w:val="00F274C0"/>
    <w:rsid w:val="00F36947"/>
    <w:rsid w:val="00F4376E"/>
    <w:rsid w:val="00F51C74"/>
    <w:rsid w:val="00F51F7F"/>
    <w:rsid w:val="00F54B9F"/>
    <w:rsid w:val="00FF0C76"/>
    <w:rsid w:val="00FF1C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D4214C"/>
    <w:pPr>
      <w:keepNext/>
      <w:spacing w:before="240" w:after="60"/>
      <w:jc w:val="both"/>
      <w:outlineLvl w:val="0"/>
    </w:pPr>
    <w:rPr>
      <w:b/>
      <w:sz w:val="25"/>
    </w:rPr>
  </w:style>
  <w:style w:type="paragraph" w:styleId="Nagwek2">
    <w:name w:val="heading 2"/>
    <w:basedOn w:val="Normalny"/>
    <w:next w:val="Normalny"/>
    <w:qFormat/>
    <w:rsid w:val="00D4214C"/>
    <w:pPr>
      <w:keepNext/>
      <w:jc w:val="both"/>
      <w:outlineLvl w:val="1"/>
    </w:pPr>
    <w:rPr>
      <w:szCs w:val="20"/>
    </w:rPr>
  </w:style>
  <w:style w:type="paragraph" w:styleId="Nagwek3">
    <w:name w:val="heading 3"/>
    <w:basedOn w:val="Normalny"/>
    <w:next w:val="Normalny"/>
    <w:qFormat/>
    <w:rsid w:val="00D4214C"/>
    <w:pPr>
      <w:keepNext/>
      <w:outlineLvl w:val="2"/>
    </w:pPr>
    <w:rPr>
      <w:i/>
      <w:iCs/>
    </w:rPr>
  </w:style>
  <w:style w:type="paragraph" w:styleId="Nagwek4">
    <w:name w:val="heading 4"/>
    <w:basedOn w:val="Normalny"/>
    <w:next w:val="Normalny"/>
    <w:qFormat/>
    <w:rsid w:val="00D4214C"/>
    <w:pPr>
      <w:keepNext/>
      <w:spacing w:before="120"/>
      <w:jc w:val="both"/>
      <w:outlineLvl w:val="3"/>
    </w:pPr>
    <w:rPr>
      <w:i/>
      <w:iCs/>
    </w:rPr>
  </w:style>
  <w:style w:type="paragraph" w:styleId="Nagwek5">
    <w:name w:val="heading 5"/>
    <w:basedOn w:val="Normalny"/>
    <w:next w:val="Normalny"/>
    <w:qFormat/>
    <w:rsid w:val="00D4214C"/>
    <w:pPr>
      <w:keepNext/>
      <w:snapToGrid w:val="0"/>
      <w:jc w:val="center"/>
      <w:outlineLvl w:val="4"/>
    </w:pPr>
    <w:rPr>
      <w:rFonts w:cs="StarSymbol"/>
      <w:i/>
      <w:iCs/>
      <w:sz w:val="20"/>
      <w:szCs w:val="20"/>
    </w:rPr>
  </w:style>
  <w:style w:type="paragraph" w:styleId="Nagwek6">
    <w:name w:val="heading 6"/>
    <w:basedOn w:val="Normalny"/>
    <w:next w:val="Normalny"/>
    <w:qFormat/>
    <w:rsid w:val="00D4214C"/>
    <w:pPr>
      <w:spacing w:before="120"/>
      <w:jc w:val="center"/>
      <w:outlineLvl w:val="5"/>
    </w:pPr>
    <w:rPr>
      <w:rFonts w:ascii="Arial" w:hAnsi="Arial" w:cs="StarSymbol"/>
      <w:b/>
      <w:szCs w:val="20"/>
    </w:rPr>
  </w:style>
  <w:style w:type="paragraph" w:styleId="Nagwek7">
    <w:name w:val="heading 7"/>
    <w:basedOn w:val="Normalny"/>
    <w:next w:val="Normalny"/>
    <w:qFormat/>
    <w:rsid w:val="00D4214C"/>
    <w:pPr>
      <w:keepNext/>
      <w:jc w:val="both"/>
      <w:outlineLvl w:val="6"/>
    </w:pPr>
    <w:rPr>
      <w:b/>
      <w:bCs/>
    </w:rPr>
  </w:style>
  <w:style w:type="paragraph" w:styleId="Nagwek8">
    <w:name w:val="heading 8"/>
    <w:basedOn w:val="Normalny"/>
    <w:next w:val="Normalny"/>
    <w:qFormat/>
    <w:rsid w:val="00D4214C"/>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D4214C"/>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4214C"/>
    <w:rPr>
      <w:rFonts w:cs="Verdana"/>
    </w:rPr>
  </w:style>
  <w:style w:type="character" w:customStyle="1" w:styleId="WW8Num2z0">
    <w:name w:val="WW8Num2z0"/>
    <w:rsid w:val="00D4214C"/>
    <w:rPr>
      <w:rFonts w:cs="Verdana"/>
    </w:rPr>
  </w:style>
  <w:style w:type="character" w:customStyle="1" w:styleId="WW8Num3z0">
    <w:name w:val="WW8Num3z0"/>
    <w:rsid w:val="00D4214C"/>
    <w:rPr>
      <w:rFonts w:ascii="Verdana" w:hAnsi="Verdana" w:cs="Times New Roman"/>
      <w:b/>
      <w:i w:val="0"/>
      <w:spacing w:val="4"/>
      <w:sz w:val="20"/>
      <w:szCs w:val="20"/>
    </w:rPr>
  </w:style>
  <w:style w:type="character" w:customStyle="1" w:styleId="WW8Num4z0">
    <w:name w:val="WW8Num4z0"/>
    <w:rsid w:val="00D4214C"/>
    <w:rPr>
      <w:rFonts w:ascii="Verdana" w:eastAsia="Verdana" w:hAnsi="Verdana" w:cs="Times New Roman"/>
      <w:b/>
      <w:bCs/>
      <w:spacing w:val="4"/>
      <w:sz w:val="20"/>
      <w:szCs w:val="20"/>
    </w:rPr>
  </w:style>
  <w:style w:type="character" w:customStyle="1" w:styleId="WW8Num4z1">
    <w:name w:val="WW8Num4z1"/>
    <w:rsid w:val="00D4214C"/>
    <w:rPr>
      <w:rFonts w:ascii="Verdana" w:eastAsia="Verdana" w:hAnsi="Verdana" w:cs="Times New Roman"/>
      <w:b/>
      <w:bCs/>
      <w:color w:val="auto"/>
      <w:spacing w:val="4"/>
      <w:sz w:val="20"/>
      <w:szCs w:val="20"/>
    </w:rPr>
  </w:style>
  <w:style w:type="character" w:customStyle="1" w:styleId="WW8Num5z0">
    <w:name w:val="WW8Num5z0"/>
    <w:rsid w:val="00D4214C"/>
    <w:rPr>
      <w:rFonts w:ascii="Verdana" w:eastAsia="Verdana" w:hAnsi="Verdana" w:cs="Times New Roman"/>
      <w:b w:val="0"/>
      <w:bCs w:val="0"/>
      <w:sz w:val="20"/>
      <w:szCs w:val="20"/>
    </w:rPr>
  </w:style>
  <w:style w:type="character" w:customStyle="1" w:styleId="WW8Num6z0">
    <w:name w:val="WW8Num6z0"/>
    <w:rsid w:val="00D4214C"/>
    <w:rPr>
      <w:rFonts w:ascii="Verdana" w:eastAsia="Verdana" w:hAnsi="Verdana" w:cs="Verdana"/>
      <w:b/>
      <w:bCs/>
      <w:spacing w:val="2"/>
      <w:sz w:val="20"/>
      <w:szCs w:val="20"/>
    </w:rPr>
  </w:style>
  <w:style w:type="character" w:customStyle="1" w:styleId="WW8Num7z0">
    <w:name w:val="WW8Num7z0"/>
    <w:rsid w:val="00D4214C"/>
    <w:rPr>
      <w:rFonts w:ascii="Verdana" w:eastAsia="Verdana" w:hAnsi="Verdana" w:cs="Times New Roman"/>
      <w:b w:val="0"/>
      <w:bCs w:val="0"/>
      <w:sz w:val="20"/>
      <w:szCs w:val="20"/>
      <w:lang w:eastAsia="pl-PL"/>
    </w:rPr>
  </w:style>
  <w:style w:type="character" w:customStyle="1" w:styleId="WW8Num8z0">
    <w:name w:val="WW8Num8z0"/>
    <w:rsid w:val="00D4214C"/>
    <w:rPr>
      <w:rFonts w:cs="Verdana"/>
      <w:b/>
    </w:rPr>
  </w:style>
  <w:style w:type="character" w:customStyle="1" w:styleId="WW8Num9z0">
    <w:name w:val="WW8Num9z0"/>
    <w:rsid w:val="00D4214C"/>
    <w:rPr>
      <w:rFonts w:ascii="Verdana" w:hAnsi="Verdana" w:cs="Times New Roman"/>
      <w:sz w:val="20"/>
    </w:rPr>
  </w:style>
  <w:style w:type="character" w:customStyle="1" w:styleId="WW8Num9z2">
    <w:name w:val="WW8Num9z2"/>
    <w:rsid w:val="00D4214C"/>
    <w:rPr>
      <w:rFonts w:cs="Times New Roman"/>
      <w:b w:val="0"/>
      <w:i w:val="0"/>
    </w:rPr>
  </w:style>
  <w:style w:type="character" w:customStyle="1" w:styleId="WW8Num10z0">
    <w:name w:val="WW8Num10z0"/>
    <w:rsid w:val="00D4214C"/>
    <w:rPr>
      <w:rFonts w:ascii="Verdana" w:eastAsia="Times New Roman" w:hAnsi="Verdana" w:cs="Times New Roman"/>
      <w:b w:val="0"/>
      <w:spacing w:val="4"/>
      <w:sz w:val="20"/>
    </w:rPr>
  </w:style>
  <w:style w:type="character" w:customStyle="1" w:styleId="WW8Num11z0">
    <w:name w:val="WW8Num11z0"/>
    <w:rsid w:val="00D4214C"/>
    <w:rPr>
      <w:rFonts w:cs="Times New Roman"/>
      <w:b w:val="0"/>
    </w:rPr>
  </w:style>
  <w:style w:type="character" w:customStyle="1" w:styleId="WW8Num12z0">
    <w:name w:val="WW8Num12z0"/>
    <w:rsid w:val="00D4214C"/>
    <w:rPr>
      <w:rFonts w:ascii="Verdana" w:eastAsia="Verdana" w:hAnsi="Verdana" w:cs="Times New Roman"/>
      <w:b w:val="0"/>
      <w:bCs w:val="0"/>
      <w:sz w:val="20"/>
      <w:szCs w:val="20"/>
    </w:rPr>
  </w:style>
  <w:style w:type="character" w:customStyle="1" w:styleId="WW8Num13z0">
    <w:name w:val="WW8Num13z0"/>
    <w:rsid w:val="00D4214C"/>
    <w:rPr>
      <w:rFonts w:ascii="Verdana" w:eastAsia="Times New Roman" w:hAnsi="Verdana" w:cs="Times New Roman"/>
      <w:b w:val="0"/>
      <w:color w:val="auto"/>
      <w:spacing w:val="4"/>
      <w:sz w:val="20"/>
    </w:rPr>
  </w:style>
  <w:style w:type="character" w:customStyle="1" w:styleId="WW8Num14z0">
    <w:name w:val="WW8Num14z0"/>
    <w:rsid w:val="00D4214C"/>
    <w:rPr>
      <w:rFonts w:ascii="Symbol" w:hAnsi="Symbol" w:cs="Times New Roman"/>
      <w:b w:val="0"/>
      <w:sz w:val="20"/>
      <w:lang w:val="pl-PL"/>
    </w:rPr>
  </w:style>
  <w:style w:type="character" w:customStyle="1" w:styleId="WW8Num14z1">
    <w:name w:val="WW8Num14z1"/>
    <w:rsid w:val="00D4214C"/>
    <w:rPr>
      <w:rFonts w:ascii="OpenSymbol" w:hAnsi="OpenSymbol" w:cs="Times New Roman"/>
      <w:b w:val="0"/>
    </w:rPr>
  </w:style>
  <w:style w:type="character" w:customStyle="1" w:styleId="WW8Num15z0">
    <w:name w:val="WW8Num15z0"/>
    <w:rsid w:val="00D4214C"/>
    <w:rPr>
      <w:rFonts w:ascii="Symbol" w:hAnsi="Symbol" w:cs="Times New Roman"/>
      <w:b w:val="0"/>
      <w:color w:val="000000"/>
      <w:sz w:val="20"/>
      <w:lang w:val="pl-PL"/>
    </w:rPr>
  </w:style>
  <w:style w:type="character" w:customStyle="1" w:styleId="WW8Num15z1">
    <w:name w:val="WW8Num15z1"/>
    <w:rsid w:val="00D4214C"/>
    <w:rPr>
      <w:rFonts w:ascii="OpenSymbol" w:hAnsi="OpenSymbol" w:cs="OpenSymbol"/>
    </w:rPr>
  </w:style>
  <w:style w:type="character" w:customStyle="1" w:styleId="WW8Num16z0">
    <w:name w:val="WW8Num16z0"/>
    <w:rsid w:val="00D4214C"/>
    <w:rPr>
      <w:rFonts w:ascii="Symbol" w:hAnsi="Symbol" w:cs="Times New Roman"/>
      <w:sz w:val="20"/>
      <w:szCs w:val="20"/>
    </w:rPr>
  </w:style>
  <w:style w:type="character" w:customStyle="1" w:styleId="WW8Num16z1">
    <w:name w:val="WW8Num16z1"/>
    <w:rsid w:val="00D4214C"/>
    <w:rPr>
      <w:rFonts w:ascii="OpenSymbol" w:hAnsi="OpenSymbol" w:cs="Times New Roman"/>
    </w:rPr>
  </w:style>
  <w:style w:type="character" w:customStyle="1" w:styleId="WW8Num17z0">
    <w:name w:val="WW8Num17z0"/>
    <w:rsid w:val="00D4214C"/>
    <w:rPr>
      <w:rFonts w:ascii="Verdana" w:eastAsia="Verdana" w:hAnsi="Verdana" w:cs="OpenSymbol"/>
      <w:b w:val="0"/>
      <w:bCs w:val="0"/>
      <w:sz w:val="20"/>
      <w:szCs w:val="20"/>
    </w:rPr>
  </w:style>
  <w:style w:type="character" w:customStyle="1" w:styleId="WW8Num18z0">
    <w:name w:val="WW8Num18z0"/>
    <w:rsid w:val="00D4214C"/>
    <w:rPr>
      <w:rFonts w:cs="Verdana"/>
    </w:rPr>
  </w:style>
  <w:style w:type="character" w:customStyle="1" w:styleId="WW8Num19z0">
    <w:name w:val="WW8Num19z0"/>
    <w:rsid w:val="00D4214C"/>
    <w:rPr>
      <w:rFonts w:ascii="Verdana" w:eastAsia="Times New Roman" w:hAnsi="Verdana" w:cs="Verdana"/>
    </w:rPr>
  </w:style>
  <w:style w:type="character" w:customStyle="1" w:styleId="WW8Num20z0">
    <w:name w:val="WW8Num20z0"/>
    <w:rsid w:val="00D4214C"/>
    <w:rPr>
      <w:rFonts w:ascii="Verdana" w:hAnsi="Verdana" w:cs="Verdana" w:hint="default"/>
      <w:i w:val="0"/>
      <w:sz w:val="20"/>
      <w:szCs w:val="20"/>
    </w:rPr>
  </w:style>
  <w:style w:type="character" w:customStyle="1" w:styleId="WW8Num21z0">
    <w:name w:val="WW8Num21z0"/>
    <w:rsid w:val="00D4214C"/>
    <w:rPr>
      <w:rFonts w:ascii="Verdana" w:hAnsi="Verdana" w:cs="Verdana" w:hint="default"/>
      <w:sz w:val="20"/>
    </w:rPr>
  </w:style>
  <w:style w:type="character" w:customStyle="1" w:styleId="WW8Num22z0">
    <w:name w:val="WW8Num22z0"/>
    <w:rsid w:val="00D4214C"/>
    <w:rPr>
      <w:rFonts w:eastAsia="Verdana" w:cs="Verdana" w:hint="default"/>
      <w:b w:val="0"/>
    </w:rPr>
  </w:style>
  <w:style w:type="character" w:customStyle="1" w:styleId="WW8Num23z0">
    <w:name w:val="WW8Num23z0"/>
    <w:rsid w:val="00D4214C"/>
    <w:rPr>
      <w:rFonts w:cs="Verdana" w:hint="default"/>
    </w:rPr>
  </w:style>
  <w:style w:type="character" w:customStyle="1" w:styleId="WW8Num24z0">
    <w:name w:val="WW8Num24z0"/>
    <w:rsid w:val="00D4214C"/>
    <w:rPr>
      <w:rFonts w:ascii="Verdana" w:hAnsi="Verdana" w:cs="Verdana" w:hint="default"/>
      <w:i w:val="0"/>
      <w:sz w:val="20"/>
      <w:szCs w:val="20"/>
    </w:rPr>
  </w:style>
  <w:style w:type="character" w:customStyle="1" w:styleId="WW8Num24z1">
    <w:name w:val="WW8Num24z1"/>
    <w:rsid w:val="00D4214C"/>
    <w:rPr>
      <w:rFonts w:cs="Verdana"/>
    </w:rPr>
  </w:style>
  <w:style w:type="character" w:customStyle="1" w:styleId="WW8Num24z2">
    <w:name w:val="WW8Num24z2"/>
    <w:rsid w:val="00D4214C"/>
  </w:style>
  <w:style w:type="character" w:customStyle="1" w:styleId="WW8Num24z3">
    <w:name w:val="WW8Num24z3"/>
    <w:rsid w:val="00D4214C"/>
  </w:style>
  <w:style w:type="character" w:customStyle="1" w:styleId="WW8Num24z4">
    <w:name w:val="WW8Num24z4"/>
    <w:rsid w:val="00D4214C"/>
  </w:style>
  <w:style w:type="character" w:customStyle="1" w:styleId="WW8Num24z5">
    <w:name w:val="WW8Num24z5"/>
    <w:rsid w:val="00D4214C"/>
  </w:style>
  <w:style w:type="character" w:customStyle="1" w:styleId="WW8Num24z6">
    <w:name w:val="WW8Num24z6"/>
    <w:rsid w:val="00D4214C"/>
  </w:style>
  <w:style w:type="character" w:customStyle="1" w:styleId="WW8Num24z7">
    <w:name w:val="WW8Num24z7"/>
    <w:rsid w:val="00D4214C"/>
  </w:style>
  <w:style w:type="character" w:customStyle="1" w:styleId="WW8Num24z8">
    <w:name w:val="WW8Num24z8"/>
    <w:rsid w:val="00D4214C"/>
  </w:style>
  <w:style w:type="character" w:customStyle="1" w:styleId="WW8Num25z0">
    <w:name w:val="WW8Num25z0"/>
    <w:rsid w:val="00D4214C"/>
    <w:rPr>
      <w:rFonts w:ascii="Verdana" w:eastAsia="Verdana" w:hAnsi="Verdana" w:cs="Verdana" w:hint="default"/>
      <w:b/>
      <w:sz w:val="20"/>
    </w:rPr>
  </w:style>
  <w:style w:type="character" w:customStyle="1" w:styleId="WW8Num26z0">
    <w:name w:val="WW8Num26z0"/>
    <w:rsid w:val="00D4214C"/>
    <w:rPr>
      <w:rFonts w:ascii="Verdana" w:eastAsia="Verdana" w:hAnsi="Verdana" w:cs="Verdana" w:hint="default"/>
      <w:bCs/>
      <w:i/>
      <w:sz w:val="20"/>
    </w:rPr>
  </w:style>
  <w:style w:type="character" w:customStyle="1" w:styleId="WW8Num27z0">
    <w:name w:val="WW8Num27z0"/>
    <w:rsid w:val="00D4214C"/>
    <w:rPr>
      <w:rFonts w:ascii="Verdana" w:hAnsi="Verdana" w:cs="Verdana" w:hint="default"/>
      <w:sz w:val="20"/>
    </w:rPr>
  </w:style>
  <w:style w:type="character" w:customStyle="1" w:styleId="WW8Num28z0">
    <w:name w:val="WW8Num28z0"/>
    <w:rsid w:val="00D4214C"/>
    <w:rPr>
      <w:rFonts w:ascii="Verdana" w:eastAsia="Verdana" w:hAnsi="Verdana" w:cs="Verdana" w:hint="default"/>
      <w:bCs/>
      <w:sz w:val="20"/>
    </w:rPr>
  </w:style>
  <w:style w:type="character" w:customStyle="1" w:styleId="WW8Num28z1">
    <w:name w:val="WW8Num28z1"/>
    <w:rsid w:val="00D4214C"/>
    <w:rPr>
      <w:rFonts w:ascii="Verdana" w:eastAsia="Verdana" w:hAnsi="Verdana" w:cs="Verdana" w:hint="default"/>
      <w:b/>
      <w:bCs/>
      <w:i w:val="0"/>
      <w:strike w:val="0"/>
      <w:dstrike w:val="0"/>
      <w:color w:val="auto"/>
      <w:sz w:val="20"/>
    </w:rPr>
  </w:style>
  <w:style w:type="character" w:customStyle="1" w:styleId="WW8Num29z0">
    <w:name w:val="WW8Num29z0"/>
    <w:rsid w:val="00D4214C"/>
    <w:rPr>
      <w:rFonts w:ascii="Verdana" w:hAnsi="Verdana" w:cs="Verdana" w:hint="default"/>
      <w:bCs/>
      <w:sz w:val="20"/>
    </w:rPr>
  </w:style>
  <w:style w:type="character" w:customStyle="1" w:styleId="WW8Num30z0">
    <w:name w:val="WW8Num30z0"/>
    <w:rsid w:val="00D4214C"/>
    <w:rPr>
      <w:rFonts w:ascii="Verdana" w:hAnsi="Verdana" w:cs="Verdana" w:hint="default"/>
      <w:sz w:val="20"/>
      <w:szCs w:val="20"/>
    </w:rPr>
  </w:style>
  <w:style w:type="character" w:customStyle="1" w:styleId="WW8Num31z0">
    <w:name w:val="WW8Num31z0"/>
    <w:rsid w:val="00D4214C"/>
    <w:rPr>
      <w:rFonts w:ascii="Verdana" w:hAnsi="Verdana" w:cs="Verdana" w:hint="default"/>
      <w:b/>
      <w:i w:val="0"/>
      <w:sz w:val="20"/>
      <w:szCs w:val="20"/>
    </w:rPr>
  </w:style>
  <w:style w:type="character" w:customStyle="1" w:styleId="WW8Num32z0">
    <w:name w:val="WW8Num32z0"/>
    <w:rsid w:val="00D4214C"/>
    <w:rPr>
      <w:rFonts w:ascii="Verdana" w:hAnsi="Verdana" w:cs="Verdana" w:hint="default"/>
      <w:i w:val="0"/>
      <w:sz w:val="20"/>
      <w:szCs w:val="20"/>
    </w:rPr>
  </w:style>
  <w:style w:type="character" w:customStyle="1" w:styleId="WW8Num33z0">
    <w:name w:val="WW8Num33z0"/>
    <w:rsid w:val="00D4214C"/>
    <w:rPr>
      <w:rFonts w:ascii="Verdana" w:hAnsi="Verdana" w:cs="Verdana" w:hint="default"/>
      <w:sz w:val="20"/>
      <w:szCs w:val="20"/>
    </w:rPr>
  </w:style>
  <w:style w:type="character" w:customStyle="1" w:styleId="WW8Num34z0">
    <w:name w:val="WW8Num34z0"/>
    <w:rsid w:val="00D4214C"/>
    <w:rPr>
      <w:rFonts w:cs="Verdana" w:hint="default"/>
    </w:rPr>
  </w:style>
  <w:style w:type="character" w:customStyle="1" w:styleId="WW8Num35z0">
    <w:name w:val="WW8Num35z0"/>
    <w:rsid w:val="00D4214C"/>
    <w:rPr>
      <w:rFonts w:ascii="Verdana" w:hAnsi="Verdana" w:cs="Verdana" w:hint="default"/>
      <w:color w:val="auto"/>
      <w:sz w:val="20"/>
      <w:szCs w:val="20"/>
    </w:rPr>
  </w:style>
  <w:style w:type="character" w:customStyle="1" w:styleId="WW8Num36z0">
    <w:name w:val="WW8Num36z0"/>
    <w:rsid w:val="00D4214C"/>
    <w:rPr>
      <w:rFonts w:hint="default"/>
    </w:rPr>
  </w:style>
  <w:style w:type="character" w:customStyle="1" w:styleId="WW8Num37z0">
    <w:name w:val="WW8Num37z0"/>
    <w:rsid w:val="00D4214C"/>
    <w:rPr>
      <w:rFonts w:ascii="Verdana" w:hAnsi="Verdana" w:cs="Verdana" w:hint="default"/>
      <w:sz w:val="20"/>
    </w:rPr>
  </w:style>
  <w:style w:type="character" w:customStyle="1" w:styleId="WW8Num38z0">
    <w:name w:val="WW8Num38z0"/>
    <w:rsid w:val="00D4214C"/>
    <w:rPr>
      <w:rFonts w:ascii="Verdana" w:hAnsi="Verdana" w:cs="Verdana" w:hint="default"/>
      <w:sz w:val="20"/>
    </w:rPr>
  </w:style>
  <w:style w:type="character" w:customStyle="1" w:styleId="WW8Num39z0">
    <w:name w:val="WW8Num39z0"/>
    <w:rsid w:val="00D4214C"/>
    <w:rPr>
      <w:rFonts w:ascii="Verdana" w:eastAsia="Verdana" w:hAnsi="Verdana" w:cs="Verdana" w:hint="default"/>
      <w:sz w:val="20"/>
      <w:szCs w:val="20"/>
    </w:rPr>
  </w:style>
  <w:style w:type="character" w:customStyle="1" w:styleId="WW8Num40z0">
    <w:name w:val="WW8Num40z0"/>
    <w:rsid w:val="00D4214C"/>
    <w:rPr>
      <w:rFonts w:ascii="Verdana" w:hAnsi="Verdana" w:cs="Verdana" w:hint="default"/>
      <w:sz w:val="20"/>
      <w:szCs w:val="20"/>
    </w:rPr>
  </w:style>
  <w:style w:type="character" w:customStyle="1" w:styleId="WW8Num41z0">
    <w:name w:val="WW8Num41z0"/>
    <w:rsid w:val="00D4214C"/>
    <w:rPr>
      <w:rFonts w:ascii="Verdana" w:eastAsia="Verdana" w:hAnsi="Verdana" w:cs="Verdana" w:hint="default"/>
      <w:sz w:val="20"/>
      <w:szCs w:val="20"/>
      <w:lang w:eastAsia="pl-PL"/>
    </w:rPr>
  </w:style>
  <w:style w:type="character" w:customStyle="1" w:styleId="WW8Num42z0">
    <w:name w:val="WW8Num42z0"/>
    <w:rsid w:val="00D4214C"/>
    <w:rPr>
      <w:rFonts w:ascii="Verdana" w:hAnsi="Verdana" w:cs="Verdana" w:hint="default"/>
      <w:b/>
      <w:sz w:val="20"/>
    </w:rPr>
  </w:style>
  <w:style w:type="character" w:customStyle="1" w:styleId="WW8Num43z0">
    <w:name w:val="WW8Num43z0"/>
    <w:rsid w:val="00D4214C"/>
    <w:rPr>
      <w:rFonts w:cs="Verdana"/>
    </w:rPr>
  </w:style>
  <w:style w:type="character" w:customStyle="1" w:styleId="WW8Num43z1">
    <w:name w:val="WW8Num43z1"/>
    <w:rsid w:val="00D4214C"/>
  </w:style>
  <w:style w:type="character" w:customStyle="1" w:styleId="WW8Num43z2">
    <w:name w:val="WW8Num43z2"/>
    <w:rsid w:val="00D4214C"/>
  </w:style>
  <w:style w:type="character" w:customStyle="1" w:styleId="WW8Num43z3">
    <w:name w:val="WW8Num43z3"/>
    <w:rsid w:val="00D4214C"/>
  </w:style>
  <w:style w:type="character" w:customStyle="1" w:styleId="WW8Num43z4">
    <w:name w:val="WW8Num43z4"/>
    <w:rsid w:val="00D4214C"/>
  </w:style>
  <w:style w:type="character" w:customStyle="1" w:styleId="WW8Num43z5">
    <w:name w:val="WW8Num43z5"/>
    <w:rsid w:val="00D4214C"/>
  </w:style>
  <w:style w:type="character" w:customStyle="1" w:styleId="WW8Num43z6">
    <w:name w:val="WW8Num43z6"/>
    <w:rsid w:val="00D4214C"/>
  </w:style>
  <w:style w:type="character" w:customStyle="1" w:styleId="WW8Num43z7">
    <w:name w:val="WW8Num43z7"/>
    <w:rsid w:val="00D4214C"/>
  </w:style>
  <w:style w:type="character" w:customStyle="1" w:styleId="WW8Num43z8">
    <w:name w:val="WW8Num43z8"/>
    <w:rsid w:val="00D4214C"/>
  </w:style>
  <w:style w:type="character" w:customStyle="1" w:styleId="WW8Num15z3">
    <w:name w:val="WW8Num15z3"/>
    <w:rsid w:val="00D4214C"/>
    <w:rPr>
      <w:rFonts w:ascii="Symbol" w:hAnsi="Symbol" w:cs="Times New Roman"/>
      <w:b w:val="0"/>
      <w:color w:val="000000"/>
      <w:sz w:val="20"/>
      <w:lang w:val="pl-PL"/>
    </w:rPr>
  </w:style>
  <w:style w:type="character" w:customStyle="1" w:styleId="WW8Num44z0">
    <w:name w:val="WW8Num44z0"/>
    <w:rsid w:val="00D4214C"/>
    <w:rPr>
      <w:rFonts w:ascii="Symbol" w:hAnsi="Symbol" w:cs="OpenSymbol"/>
    </w:rPr>
  </w:style>
  <w:style w:type="character" w:customStyle="1" w:styleId="WW8Num44z1">
    <w:name w:val="WW8Num44z1"/>
    <w:rsid w:val="00D4214C"/>
    <w:rPr>
      <w:rFonts w:ascii="OpenSymbol" w:hAnsi="OpenSymbol" w:cs="OpenSymbol"/>
    </w:rPr>
  </w:style>
  <w:style w:type="character" w:customStyle="1" w:styleId="WW8Num45z0">
    <w:name w:val="WW8Num45z0"/>
    <w:rsid w:val="00D4214C"/>
    <w:rPr>
      <w:rFonts w:ascii="Symbol" w:hAnsi="Symbol" w:cs="OpenSymbol"/>
    </w:rPr>
  </w:style>
  <w:style w:type="character" w:customStyle="1" w:styleId="WW8Num45z1">
    <w:name w:val="WW8Num45z1"/>
    <w:rsid w:val="00D4214C"/>
    <w:rPr>
      <w:rFonts w:ascii="OpenSymbol" w:hAnsi="OpenSymbol" w:cs="OpenSymbol"/>
    </w:rPr>
  </w:style>
  <w:style w:type="character" w:customStyle="1" w:styleId="WW8Num6z1">
    <w:name w:val="WW8Num6z1"/>
    <w:rsid w:val="00D4214C"/>
    <w:rPr>
      <w:rFonts w:ascii="Verdana" w:eastAsia="Verdana" w:hAnsi="Verdana" w:cs="Verdana"/>
      <w:sz w:val="20"/>
      <w:szCs w:val="20"/>
    </w:rPr>
  </w:style>
  <w:style w:type="character" w:customStyle="1" w:styleId="WW8Num10z2">
    <w:name w:val="WW8Num10z2"/>
    <w:rsid w:val="00D4214C"/>
    <w:rPr>
      <w:rFonts w:cs="Times New Roman"/>
      <w:b w:val="0"/>
      <w:i w:val="0"/>
    </w:rPr>
  </w:style>
  <w:style w:type="character" w:customStyle="1" w:styleId="WW8Num16z3">
    <w:name w:val="WW8Num16z3"/>
    <w:rsid w:val="00D4214C"/>
    <w:rPr>
      <w:rFonts w:ascii="Symbol" w:hAnsi="Symbol" w:cs="Times New Roman"/>
      <w:b w:val="0"/>
      <w:color w:val="000000"/>
      <w:sz w:val="20"/>
      <w:lang w:val="pl-PL"/>
    </w:rPr>
  </w:style>
  <w:style w:type="character" w:customStyle="1" w:styleId="WW8Num17z1">
    <w:name w:val="WW8Num17z1"/>
    <w:rsid w:val="00D4214C"/>
    <w:rPr>
      <w:rFonts w:ascii="OpenSymbol" w:hAnsi="OpenSymbol" w:cs="Times New Roman"/>
    </w:rPr>
  </w:style>
  <w:style w:type="character" w:customStyle="1" w:styleId="WW8Num25z1">
    <w:name w:val="WW8Num25z1"/>
    <w:rsid w:val="00D4214C"/>
    <w:rPr>
      <w:rFonts w:cs="Verdana"/>
    </w:rPr>
  </w:style>
  <w:style w:type="character" w:customStyle="1" w:styleId="WW8Num25z2">
    <w:name w:val="WW8Num25z2"/>
    <w:rsid w:val="00D4214C"/>
  </w:style>
  <w:style w:type="character" w:customStyle="1" w:styleId="WW8Num25z3">
    <w:name w:val="WW8Num25z3"/>
    <w:rsid w:val="00D4214C"/>
  </w:style>
  <w:style w:type="character" w:customStyle="1" w:styleId="WW8Num25z4">
    <w:name w:val="WW8Num25z4"/>
    <w:rsid w:val="00D4214C"/>
  </w:style>
  <w:style w:type="character" w:customStyle="1" w:styleId="WW8Num25z5">
    <w:name w:val="WW8Num25z5"/>
    <w:rsid w:val="00D4214C"/>
  </w:style>
  <w:style w:type="character" w:customStyle="1" w:styleId="WW8Num25z6">
    <w:name w:val="WW8Num25z6"/>
    <w:rsid w:val="00D4214C"/>
  </w:style>
  <w:style w:type="character" w:customStyle="1" w:styleId="WW8Num25z7">
    <w:name w:val="WW8Num25z7"/>
    <w:rsid w:val="00D4214C"/>
  </w:style>
  <w:style w:type="character" w:customStyle="1" w:styleId="WW8Num25z8">
    <w:name w:val="WW8Num25z8"/>
    <w:rsid w:val="00D4214C"/>
  </w:style>
  <w:style w:type="character" w:customStyle="1" w:styleId="WW8Num29z1">
    <w:name w:val="WW8Num29z1"/>
    <w:rsid w:val="00D4214C"/>
    <w:rPr>
      <w:rFonts w:ascii="Verdana" w:eastAsia="Verdana" w:hAnsi="Verdana" w:cs="Verdana" w:hint="default"/>
      <w:b/>
      <w:bCs/>
      <w:i w:val="0"/>
      <w:strike w:val="0"/>
      <w:dstrike w:val="0"/>
      <w:color w:val="auto"/>
      <w:sz w:val="20"/>
    </w:rPr>
  </w:style>
  <w:style w:type="character" w:customStyle="1" w:styleId="WW8Num46z0">
    <w:name w:val="WW8Num46z0"/>
    <w:rsid w:val="00D4214C"/>
    <w:rPr>
      <w:rFonts w:ascii="Symbol" w:hAnsi="Symbol" w:cs="OpenSymbol"/>
    </w:rPr>
  </w:style>
  <w:style w:type="character" w:customStyle="1" w:styleId="WW8Num46z1">
    <w:name w:val="WW8Num46z1"/>
    <w:rsid w:val="00D4214C"/>
    <w:rPr>
      <w:rFonts w:ascii="OpenSymbol" w:hAnsi="OpenSymbol" w:cs="OpenSymbol"/>
    </w:rPr>
  </w:style>
  <w:style w:type="character" w:customStyle="1" w:styleId="Domylnaczcionkaakapitu3">
    <w:name w:val="Domyślna czcionka akapitu3"/>
    <w:rsid w:val="00D4214C"/>
  </w:style>
  <w:style w:type="character" w:customStyle="1" w:styleId="WW8Num2z1">
    <w:name w:val="WW8Num2z1"/>
    <w:rsid w:val="00D4214C"/>
    <w:rPr>
      <w:rFonts w:ascii="Courier New" w:hAnsi="Courier New" w:cs="Wingdings"/>
    </w:rPr>
  </w:style>
  <w:style w:type="character" w:customStyle="1" w:styleId="WW8Num2z2">
    <w:name w:val="WW8Num2z2"/>
    <w:rsid w:val="00D4214C"/>
    <w:rPr>
      <w:rFonts w:cs="Times New Roman"/>
    </w:rPr>
  </w:style>
  <w:style w:type="character" w:customStyle="1" w:styleId="WW8Num7z1">
    <w:name w:val="WW8Num7z1"/>
    <w:rsid w:val="00D4214C"/>
    <w:rPr>
      <w:rFonts w:ascii="Verdana" w:eastAsia="Verdana" w:hAnsi="Verdana" w:cs="Verdana"/>
      <w:sz w:val="20"/>
      <w:szCs w:val="20"/>
    </w:rPr>
  </w:style>
  <w:style w:type="character" w:customStyle="1" w:styleId="WW8Num12z1">
    <w:name w:val="WW8Num12z1"/>
    <w:rsid w:val="00D4214C"/>
    <w:rPr>
      <w:rFonts w:ascii="Verdana" w:eastAsia="Verdana" w:hAnsi="Verdana" w:cs="Times New Roman"/>
      <w:b w:val="0"/>
      <w:bCs w:val="0"/>
      <w:i w:val="0"/>
      <w:iCs w:val="0"/>
      <w:sz w:val="20"/>
      <w:szCs w:val="20"/>
    </w:rPr>
  </w:style>
  <w:style w:type="character" w:customStyle="1" w:styleId="WW8Num13z1">
    <w:name w:val="WW8Num13z1"/>
    <w:rsid w:val="00D4214C"/>
    <w:rPr>
      <w:rFonts w:cs="Times New Roman"/>
    </w:rPr>
  </w:style>
  <w:style w:type="character" w:customStyle="1" w:styleId="WW8Num15z2">
    <w:name w:val="WW8Num15z2"/>
    <w:rsid w:val="00D4214C"/>
    <w:rPr>
      <w:rFonts w:cs="Times New Roman"/>
      <w:b w:val="0"/>
      <w:i w:val="0"/>
    </w:rPr>
  </w:style>
  <w:style w:type="character" w:customStyle="1" w:styleId="WW8Num16z2">
    <w:name w:val="WW8Num16z2"/>
    <w:rsid w:val="00D4214C"/>
  </w:style>
  <w:style w:type="character" w:customStyle="1" w:styleId="WW8Num23z1">
    <w:name w:val="WW8Num23z1"/>
    <w:rsid w:val="00D4214C"/>
  </w:style>
  <w:style w:type="character" w:customStyle="1" w:styleId="WW8Num23z2">
    <w:name w:val="WW8Num23z2"/>
    <w:rsid w:val="00D4214C"/>
  </w:style>
  <w:style w:type="character" w:customStyle="1" w:styleId="WW8Num23z3">
    <w:name w:val="WW8Num23z3"/>
    <w:rsid w:val="00D4214C"/>
  </w:style>
  <w:style w:type="character" w:customStyle="1" w:styleId="WW8Num23z4">
    <w:name w:val="WW8Num23z4"/>
    <w:rsid w:val="00D4214C"/>
  </w:style>
  <w:style w:type="character" w:customStyle="1" w:styleId="WW8Num23z5">
    <w:name w:val="WW8Num23z5"/>
    <w:rsid w:val="00D4214C"/>
  </w:style>
  <w:style w:type="character" w:customStyle="1" w:styleId="WW8Num23z6">
    <w:name w:val="WW8Num23z6"/>
    <w:rsid w:val="00D4214C"/>
  </w:style>
  <w:style w:type="character" w:customStyle="1" w:styleId="WW8Num23z7">
    <w:name w:val="WW8Num23z7"/>
    <w:rsid w:val="00D4214C"/>
  </w:style>
  <w:style w:type="character" w:customStyle="1" w:styleId="WW8Num23z8">
    <w:name w:val="WW8Num23z8"/>
    <w:rsid w:val="00D4214C"/>
  </w:style>
  <w:style w:type="character" w:customStyle="1" w:styleId="WW8Num26z1">
    <w:name w:val="WW8Num26z1"/>
    <w:rsid w:val="00D4214C"/>
  </w:style>
  <w:style w:type="character" w:customStyle="1" w:styleId="WW8Num26z2">
    <w:name w:val="WW8Num26z2"/>
    <w:rsid w:val="00D4214C"/>
  </w:style>
  <w:style w:type="character" w:customStyle="1" w:styleId="WW8Num26z3">
    <w:name w:val="WW8Num26z3"/>
    <w:rsid w:val="00D4214C"/>
  </w:style>
  <w:style w:type="character" w:customStyle="1" w:styleId="WW8Num26z4">
    <w:name w:val="WW8Num26z4"/>
    <w:rsid w:val="00D4214C"/>
  </w:style>
  <w:style w:type="character" w:customStyle="1" w:styleId="WW8Num26z5">
    <w:name w:val="WW8Num26z5"/>
    <w:rsid w:val="00D4214C"/>
  </w:style>
  <w:style w:type="character" w:customStyle="1" w:styleId="WW8Num26z6">
    <w:name w:val="WW8Num26z6"/>
    <w:rsid w:val="00D4214C"/>
  </w:style>
  <w:style w:type="character" w:customStyle="1" w:styleId="WW8Num26z7">
    <w:name w:val="WW8Num26z7"/>
    <w:rsid w:val="00D4214C"/>
  </w:style>
  <w:style w:type="character" w:customStyle="1" w:styleId="WW8Num26z8">
    <w:name w:val="WW8Num26z8"/>
    <w:rsid w:val="00D4214C"/>
  </w:style>
  <w:style w:type="character" w:customStyle="1" w:styleId="WW8Num28z2">
    <w:name w:val="WW8Num28z2"/>
    <w:rsid w:val="00D4214C"/>
  </w:style>
  <w:style w:type="character" w:customStyle="1" w:styleId="WW8Num28z3">
    <w:name w:val="WW8Num28z3"/>
    <w:rsid w:val="00D4214C"/>
  </w:style>
  <w:style w:type="character" w:customStyle="1" w:styleId="WW8Num28z4">
    <w:name w:val="WW8Num28z4"/>
    <w:rsid w:val="00D4214C"/>
  </w:style>
  <w:style w:type="character" w:customStyle="1" w:styleId="WW8Num28z5">
    <w:name w:val="WW8Num28z5"/>
    <w:rsid w:val="00D4214C"/>
  </w:style>
  <w:style w:type="character" w:customStyle="1" w:styleId="WW8Num28z6">
    <w:name w:val="WW8Num28z6"/>
    <w:rsid w:val="00D4214C"/>
  </w:style>
  <w:style w:type="character" w:customStyle="1" w:styleId="WW8Num28z7">
    <w:name w:val="WW8Num28z7"/>
    <w:rsid w:val="00D4214C"/>
  </w:style>
  <w:style w:type="character" w:customStyle="1" w:styleId="WW8Num28z8">
    <w:name w:val="WW8Num28z8"/>
    <w:rsid w:val="00D4214C"/>
  </w:style>
  <w:style w:type="character" w:customStyle="1" w:styleId="WW8Num29z2">
    <w:name w:val="WW8Num29z2"/>
    <w:rsid w:val="00D4214C"/>
  </w:style>
  <w:style w:type="character" w:customStyle="1" w:styleId="WW8Num29z3">
    <w:name w:val="WW8Num29z3"/>
    <w:rsid w:val="00D4214C"/>
  </w:style>
  <w:style w:type="character" w:customStyle="1" w:styleId="WW8Num29z4">
    <w:name w:val="WW8Num29z4"/>
    <w:rsid w:val="00D4214C"/>
  </w:style>
  <w:style w:type="character" w:customStyle="1" w:styleId="WW8Num29z5">
    <w:name w:val="WW8Num29z5"/>
    <w:rsid w:val="00D4214C"/>
  </w:style>
  <w:style w:type="character" w:customStyle="1" w:styleId="WW8Num29z6">
    <w:name w:val="WW8Num29z6"/>
    <w:rsid w:val="00D4214C"/>
  </w:style>
  <w:style w:type="character" w:customStyle="1" w:styleId="WW8Num29z7">
    <w:name w:val="WW8Num29z7"/>
    <w:rsid w:val="00D4214C"/>
  </w:style>
  <w:style w:type="character" w:customStyle="1" w:styleId="WW8Num29z8">
    <w:name w:val="WW8Num29z8"/>
    <w:rsid w:val="00D4214C"/>
  </w:style>
  <w:style w:type="character" w:customStyle="1" w:styleId="WW8Num30z1">
    <w:name w:val="WW8Num30z1"/>
    <w:rsid w:val="00D4214C"/>
    <w:rPr>
      <w:rFonts w:cs="Times New Roman"/>
    </w:rPr>
  </w:style>
  <w:style w:type="character" w:customStyle="1" w:styleId="WW8Num30z2">
    <w:name w:val="WW8Num30z2"/>
    <w:rsid w:val="00D4214C"/>
  </w:style>
  <w:style w:type="character" w:customStyle="1" w:styleId="WW8Num30z3">
    <w:name w:val="WW8Num30z3"/>
    <w:rsid w:val="00D4214C"/>
  </w:style>
  <w:style w:type="character" w:customStyle="1" w:styleId="WW8Num30z4">
    <w:name w:val="WW8Num30z4"/>
    <w:rsid w:val="00D4214C"/>
  </w:style>
  <w:style w:type="character" w:customStyle="1" w:styleId="WW8Num30z5">
    <w:name w:val="WW8Num30z5"/>
    <w:rsid w:val="00D4214C"/>
  </w:style>
  <w:style w:type="character" w:customStyle="1" w:styleId="WW8Num30z6">
    <w:name w:val="WW8Num30z6"/>
    <w:rsid w:val="00D4214C"/>
  </w:style>
  <w:style w:type="character" w:customStyle="1" w:styleId="WW8Num30z7">
    <w:name w:val="WW8Num30z7"/>
    <w:rsid w:val="00D4214C"/>
  </w:style>
  <w:style w:type="character" w:customStyle="1" w:styleId="WW8Num30z8">
    <w:name w:val="WW8Num30z8"/>
    <w:rsid w:val="00D4214C"/>
  </w:style>
  <w:style w:type="character" w:customStyle="1" w:styleId="WW8Num31z1">
    <w:name w:val="WW8Num31z1"/>
    <w:rsid w:val="00D4214C"/>
  </w:style>
  <w:style w:type="character" w:customStyle="1" w:styleId="WW8Num31z2">
    <w:name w:val="WW8Num31z2"/>
    <w:rsid w:val="00D4214C"/>
  </w:style>
  <w:style w:type="character" w:customStyle="1" w:styleId="WW8Num31z3">
    <w:name w:val="WW8Num31z3"/>
    <w:rsid w:val="00D4214C"/>
  </w:style>
  <w:style w:type="character" w:customStyle="1" w:styleId="WW8Num31z4">
    <w:name w:val="WW8Num31z4"/>
    <w:rsid w:val="00D4214C"/>
  </w:style>
  <w:style w:type="character" w:customStyle="1" w:styleId="WW8Num31z5">
    <w:name w:val="WW8Num31z5"/>
    <w:rsid w:val="00D4214C"/>
  </w:style>
  <w:style w:type="character" w:customStyle="1" w:styleId="WW8Num31z6">
    <w:name w:val="WW8Num31z6"/>
    <w:rsid w:val="00D4214C"/>
  </w:style>
  <w:style w:type="character" w:customStyle="1" w:styleId="WW8Num31z7">
    <w:name w:val="WW8Num31z7"/>
    <w:rsid w:val="00D4214C"/>
  </w:style>
  <w:style w:type="character" w:customStyle="1" w:styleId="WW8Num31z8">
    <w:name w:val="WW8Num31z8"/>
    <w:rsid w:val="00D4214C"/>
  </w:style>
  <w:style w:type="character" w:customStyle="1" w:styleId="WW8Num32z1">
    <w:name w:val="WW8Num32z1"/>
    <w:rsid w:val="00D4214C"/>
  </w:style>
  <w:style w:type="character" w:customStyle="1" w:styleId="WW8Num32z2">
    <w:name w:val="WW8Num32z2"/>
    <w:rsid w:val="00D4214C"/>
  </w:style>
  <w:style w:type="character" w:customStyle="1" w:styleId="WW8Num32z3">
    <w:name w:val="WW8Num32z3"/>
    <w:rsid w:val="00D4214C"/>
  </w:style>
  <w:style w:type="character" w:customStyle="1" w:styleId="WW8Num32z4">
    <w:name w:val="WW8Num32z4"/>
    <w:rsid w:val="00D4214C"/>
  </w:style>
  <w:style w:type="character" w:customStyle="1" w:styleId="WW8Num32z5">
    <w:name w:val="WW8Num32z5"/>
    <w:rsid w:val="00D4214C"/>
  </w:style>
  <w:style w:type="character" w:customStyle="1" w:styleId="WW8Num32z6">
    <w:name w:val="WW8Num32z6"/>
    <w:rsid w:val="00D4214C"/>
  </w:style>
  <w:style w:type="character" w:customStyle="1" w:styleId="WW8Num32z7">
    <w:name w:val="WW8Num32z7"/>
    <w:rsid w:val="00D4214C"/>
  </w:style>
  <w:style w:type="character" w:customStyle="1" w:styleId="WW8Num32z8">
    <w:name w:val="WW8Num32z8"/>
    <w:rsid w:val="00D4214C"/>
  </w:style>
  <w:style w:type="character" w:customStyle="1" w:styleId="WW8Num33z1">
    <w:name w:val="WW8Num33z1"/>
    <w:rsid w:val="00D4214C"/>
  </w:style>
  <w:style w:type="character" w:customStyle="1" w:styleId="WW8Num33z2">
    <w:name w:val="WW8Num33z2"/>
    <w:rsid w:val="00D4214C"/>
  </w:style>
  <w:style w:type="character" w:customStyle="1" w:styleId="WW8Num33z3">
    <w:name w:val="WW8Num33z3"/>
    <w:rsid w:val="00D4214C"/>
  </w:style>
  <w:style w:type="character" w:customStyle="1" w:styleId="WW8Num33z4">
    <w:name w:val="WW8Num33z4"/>
    <w:rsid w:val="00D4214C"/>
  </w:style>
  <w:style w:type="character" w:customStyle="1" w:styleId="WW8Num33z5">
    <w:name w:val="WW8Num33z5"/>
    <w:rsid w:val="00D4214C"/>
  </w:style>
  <w:style w:type="character" w:customStyle="1" w:styleId="WW8Num33z6">
    <w:name w:val="WW8Num33z6"/>
    <w:rsid w:val="00D4214C"/>
  </w:style>
  <w:style w:type="character" w:customStyle="1" w:styleId="WW8Num33z7">
    <w:name w:val="WW8Num33z7"/>
    <w:rsid w:val="00D4214C"/>
  </w:style>
  <w:style w:type="character" w:customStyle="1" w:styleId="WW8Num33z8">
    <w:name w:val="WW8Num33z8"/>
    <w:rsid w:val="00D4214C"/>
  </w:style>
  <w:style w:type="character" w:customStyle="1" w:styleId="WW8Num34z2">
    <w:name w:val="WW8Num34z2"/>
    <w:rsid w:val="00D4214C"/>
  </w:style>
  <w:style w:type="character" w:customStyle="1" w:styleId="WW8Num34z3">
    <w:name w:val="WW8Num34z3"/>
    <w:rsid w:val="00D4214C"/>
  </w:style>
  <w:style w:type="character" w:customStyle="1" w:styleId="WW8Num34z4">
    <w:name w:val="WW8Num34z4"/>
    <w:rsid w:val="00D4214C"/>
  </w:style>
  <w:style w:type="character" w:customStyle="1" w:styleId="WW8Num34z5">
    <w:name w:val="WW8Num34z5"/>
    <w:rsid w:val="00D4214C"/>
  </w:style>
  <w:style w:type="character" w:customStyle="1" w:styleId="WW8Num34z6">
    <w:name w:val="WW8Num34z6"/>
    <w:rsid w:val="00D4214C"/>
  </w:style>
  <w:style w:type="character" w:customStyle="1" w:styleId="WW8Num34z7">
    <w:name w:val="WW8Num34z7"/>
    <w:rsid w:val="00D4214C"/>
  </w:style>
  <w:style w:type="character" w:customStyle="1" w:styleId="WW8Num34z8">
    <w:name w:val="WW8Num34z8"/>
    <w:rsid w:val="00D4214C"/>
  </w:style>
  <w:style w:type="character" w:customStyle="1" w:styleId="WW8Num35z1">
    <w:name w:val="WW8Num35z1"/>
    <w:rsid w:val="00D4214C"/>
    <w:rPr>
      <w:rFonts w:ascii="OpenSymbol" w:hAnsi="OpenSymbol" w:cs="Times New Roman"/>
      <w:b w:val="0"/>
    </w:rPr>
  </w:style>
  <w:style w:type="character" w:customStyle="1" w:styleId="WW8Num36z1">
    <w:name w:val="WW8Num36z1"/>
    <w:rsid w:val="00D4214C"/>
    <w:rPr>
      <w:rFonts w:ascii="OpenSymbol" w:hAnsi="OpenSymbol" w:cs="OpenSymbol"/>
    </w:rPr>
  </w:style>
  <w:style w:type="character" w:customStyle="1" w:styleId="WW8Num36z3">
    <w:name w:val="WW8Num36z3"/>
    <w:rsid w:val="00D4214C"/>
    <w:rPr>
      <w:rFonts w:ascii="Symbol" w:hAnsi="Symbol" w:cs="Times New Roman"/>
      <w:b w:val="0"/>
      <w:color w:val="000000"/>
      <w:sz w:val="20"/>
      <w:lang w:val="pl-PL"/>
    </w:rPr>
  </w:style>
  <w:style w:type="character" w:customStyle="1" w:styleId="WW8Num37z1">
    <w:name w:val="WW8Num37z1"/>
    <w:rsid w:val="00D4214C"/>
    <w:rPr>
      <w:rFonts w:ascii="OpenSymbol" w:hAnsi="OpenSymbol" w:cs="Times New Roman"/>
    </w:rPr>
  </w:style>
  <w:style w:type="character" w:customStyle="1" w:styleId="WW8Num38z1">
    <w:name w:val="WW8Num38z1"/>
    <w:rsid w:val="00D4214C"/>
    <w:rPr>
      <w:rFonts w:ascii="OpenSymbol" w:hAnsi="OpenSymbol" w:cs="OpenSymbol"/>
    </w:rPr>
  </w:style>
  <w:style w:type="character" w:customStyle="1" w:styleId="WW8Num39z1">
    <w:name w:val="WW8Num39z1"/>
    <w:rsid w:val="00D4214C"/>
    <w:rPr>
      <w:rFonts w:ascii="OpenSymbol" w:hAnsi="OpenSymbol" w:cs="OpenSymbol"/>
    </w:rPr>
  </w:style>
  <w:style w:type="character" w:customStyle="1" w:styleId="WW8Num40z1">
    <w:name w:val="WW8Num40z1"/>
    <w:rsid w:val="00D4214C"/>
    <w:rPr>
      <w:rFonts w:ascii="OpenSymbol" w:hAnsi="OpenSymbol" w:cs="OpenSymbol"/>
    </w:rPr>
  </w:style>
  <w:style w:type="character" w:customStyle="1" w:styleId="WW8Num41z1">
    <w:name w:val="WW8Num41z1"/>
    <w:rsid w:val="00D4214C"/>
    <w:rPr>
      <w:rFonts w:ascii="Verdana" w:eastAsia="Verdana" w:hAnsi="Verdana" w:cs="OpenSymbol"/>
      <w:b w:val="0"/>
      <w:bCs w:val="0"/>
      <w:sz w:val="20"/>
      <w:szCs w:val="20"/>
    </w:rPr>
  </w:style>
  <w:style w:type="character" w:customStyle="1" w:styleId="WW8Num41z2">
    <w:name w:val="WW8Num41z2"/>
    <w:rsid w:val="00D4214C"/>
  </w:style>
  <w:style w:type="character" w:customStyle="1" w:styleId="WW8Num41z3">
    <w:name w:val="WW8Num41z3"/>
    <w:rsid w:val="00D4214C"/>
  </w:style>
  <w:style w:type="character" w:customStyle="1" w:styleId="WW8Num41z4">
    <w:name w:val="WW8Num41z4"/>
    <w:rsid w:val="00D4214C"/>
  </w:style>
  <w:style w:type="character" w:customStyle="1" w:styleId="WW8Num41z5">
    <w:name w:val="WW8Num41z5"/>
    <w:rsid w:val="00D4214C"/>
  </w:style>
  <w:style w:type="character" w:customStyle="1" w:styleId="WW8Num41z6">
    <w:name w:val="WW8Num41z6"/>
    <w:rsid w:val="00D4214C"/>
  </w:style>
  <w:style w:type="character" w:customStyle="1" w:styleId="WW8Num41z7">
    <w:name w:val="WW8Num41z7"/>
    <w:rsid w:val="00D4214C"/>
  </w:style>
  <w:style w:type="character" w:customStyle="1" w:styleId="WW8Num41z8">
    <w:name w:val="WW8Num41z8"/>
    <w:rsid w:val="00D4214C"/>
  </w:style>
  <w:style w:type="character" w:customStyle="1" w:styleId="WW8Num44z2">
    <w:name w:val="WW8Num44z2"/>
    <w:rsid w:val="00D4214C"/>
  </w:style>
  <w:style w:type="character" w:customStyle="1" w:styleId="WW8Num44z3">
    <w:name w:val="WW8Num44z3"/>
    <w:rsid w:val="00D4214C"/>
  </w:style>
  <w:style w:type="character" w:customStyle="1" w:styleId="WW8Num44z4">
    <w:name w:val="WW8Num44z4"/>
    <w:rsid w:val="00D4214C"/>
  </w:style>
  <w:style w:type="character" w:customStyle="1" w:styleId="WW8Num44z5">
    <w:name w:val="WW8Num44z5"/>
    <w:rsid w:val="00D4214C"/>
  </w:style>
  <w:style w:type="character" w:customStyle="1" w:styleId="WW8Num44z6">
    <w:name w:val="WW8Num44z6"/>
    <w:rsid w:val="00D4214C"/>
  </w:style>
  <w:style w:type="character" w:customStyle="1" w:styleId="WW8Num44z7">
    <w:name w:val="WW8Num44z7"/>
    <w:rsid w:val="00D4214C"/>
  </w:style>
  <w:style w:type="character" w:customStyle="1" w:styleId="WW8Num44z8">
    <w:name w:val="WW8Num44z8"/>
    <w:rsid w:val="00D4214C"/>
  </w:style>
  <w:style w:type="character" w:customStyle="1" w:styleId="WW8Num45z2">
    <w:name w:val="WW8Num45z2"/>
    <w:rsid w:val="00D4214C"/>
  </w:style>
  <w:style w:type="character" w:customStyle="1" w:styleId="WW8Num45z3">
    <w:name w:val="WW8Num45z3"/>
    <w:rsid w:val="00D4214C"/>
  </w:style>
  <w:style w:type="character" w:customStyle="1" w:styleId="WW8Num45z4">
    <w:name w:val="WW8Num45z4"/>
    <w:rsid w:val="00D4214C"/>
  </w:style>
  <w:style w:type="character" w:customStyle="1" w:styleId="WW8Num45z5">
    <w:name w:val="WW8Num45z5"/>
    <w:rsid w:val="00D4214C"/>
  </w:style>
  <w:style w:type="character" w:customStyle="1" w:styleId="WW8Num45z6">
    <w:name w:val="WW8Num45z6"/>
    <w:rsid w:val="00D4214C"/>
  </w:style>
  <w:style w:type="character" w:customStyle="1" w:styleId="WW8Num45z7">
    <w:name w:val="WW8Num45z7"/>
    <w:rsid w:val="00D4214C"/>
  </w:style>
  <w:style w:type="character" w:customStyle="1" w:styleId="WW8Num45z8">
    <w:name w:val="WW8Num45z8"/>
    <w:rsid w:val="00D4214C"/>
  </w:style>
  <w:style w:type="character" w:customStyle="1" w:styleId="WW8Num46z2">
    <w:name w:val="WW8Num46z2"/>
    <w:rsid w:val="00D4214C"/>
  </w:style>
  <w:style w:type="character" w:customStyle="1" w:styleId="WW8Num46z3">
    <w:name w:val="WW8Num46z3"/>
    <w:rsid w:val="00D4214C"/>
  </w:style>
  <w:style w:type="character" w:customStyle="1" w:styleId="WW8Num46z4">
    <w:name w:val="WW8Num46z4"/>
    <w:rsid w:val="00D4214C"/>
  </w:style>
  <w:style w:type="character" w:customStyle="1" w:styleId="WW8Num46z5">
    <w:name w:val="WW8Num46z5"/>
    <w:rsid w:val="00D4214C"/>
  </w:style>
  <w:style w:type="character" w:customStyle="1" w:styleId="WW8Num46z6">
    <w:name w:val="WW8Num46z6"/>
    <w:rsid w:val="00D4214C"/>
  </w:style>
  <w:style w:type="character" w:customStyle="1" w:styleId="WW8Num46z7">
    <w:name w:val="WW8Num46z7"/>
    <w:rsid w:val="00D4214C"/>
  </w:style>
  <w:style w:type="character" w:customStyle="1" w:styleId="WW8Num46z8">
    <w:name w:val="WW8Num46z8"/>
    <w:rsid w:val="00D4214C"/>
  </w:style>
  <w:style w:type="character" w:customStyle="1" w:styleId="WW8Num47z0">
    <w:name w:val="WW8Num47z0"/>
    <w:rsid w:val="00D4214C"/>
    <w:rPr>
      <w:rFonts w:ascii="Verdana" w:hAnsi="Verdana" w:cs="Verdana" w:hint="default"/>
      <w:i w:val="0"/>
      <w:sz w:val="20"/>
      <w:szCs w:val="20"/>
    </w:rPr>
  </w:style>
  <w:style w:type="character" w:customStyle="1" w:styleId="WW8Num48z0">
    <w:name w:val="WW8Num48z0"/>
    <w:rsid w:val="00D4214C"/>
    <w:rPr>
      <w:rFonts w:ascii="Verdana" w:hAnsi="Verdana" w:cs="Verdana" w:hint="default"/>
      <w:sz w:val="20"/>
    </w:rPr>
  </w:style>
  <w:style w:type="character" w:customStyle="1" w:styleId="WW8Num48z1">
    <w:name w:val="WW8Num48z1"/>
    <w:rsid w:val="00D4214C"/>
  </w:style>
  <w:style w:type="character" w:customStyle="1" w:styleId="WW8Num48z2">
    <w:name w:val="WW8Num48z2"/>
    <w:rsid w:val="00D4214C"/>
  </w:style>
  <w:style w:type="character" w:customStyle="1" w:styleId="WW8Num48z3">
    <w:name w:val="WW8Num48z3"/>
    <w:rsid w:val="00D4214C"/>
  </w:style>
  <w:style w:type="character" w:customStyle="1" w:styleId="WW8Num48z4">
    <w:name w:val="WW8Num48z4"/>
    <w:rsid w:val="00D4214C"/>
  </w:style>
  <w:style w:type="character" w:customStyle="1" w:styleId="WW8Num48z5">
    <w:name w:val="WW8Num48z5"/>
    <w:rsid w:val="00D4214C"/>
  </w:style>
  <w:style w:type="character" w:customStyle="1" w:styleId="WW8Num48z6">
    <w:name w:val="WW8Num48z6"/>
    <w:rsid w:val="00D4214C"/>
  </w:style>
  <w:style w:type="character" w:customStyle="1" w:styleId="WW8Num48z7">
    <w:name w:val="WW8Num48z7"/>
    <w:rsid w:val="00D4214C"/>
  </w:style>
  <w:style w:type="character" w:customStyle="1" w:styleId="WW8Num48z8">
    <w:name w:val="WW8Num48z8"/>
    <w:rsid w:val="00D4214C"/>
  </w:style>
  <w:style w:type="character" w:customStyle="1" w:styleId="WW8Num49z0">
    <w:name w:val="WW8Num49z0"/>
    <w:rsid w:val="00D4214C"/>
    <w:rPr>
      <w:rFonts w:eastAsia="Verdana" w:cs="Verdana" w:hint="default"/>
      <w:b w:val="0"/>
    </w:rPr>
  </w:style>
  <w:style w:type="character" w:customStyle="1" w:styleId="WW8Num49z1">
    <w:name w:val="WW8Num49z1"/>
    <w:rsid w:val="00D4214C"/>
  </w:style>
  <w:style w:type="character" w:customStyle="1" w:styleId="WW8Num49z2">
    <w:name w:val="WW8Num49z2"/>
    <w:rsid w:val="00D4214C"/>
  </w:style>
  <w:style w:type="character" w:customStyle="1" w:styleId="WW8Num49z3">
    <w:name w:val="WW8Num49z3"/>
    <w:rsid w:val="00D4214C"/>
  </w:style>
  <w:style w:type="character" w:customStyle="1" w:styleId="WW8Num49z4">
    <w:name w:val="WW8Num49z4"/>
    <w:rsid w:val="00D4214C"/>
  </w:style>
  <w:style w:type="character" w:customStyle="1" w:styleId="WW8Num49z5">
    <w:name w:val="WW8Num49z5"/>
    <w:rsid w:val="00D4214C"/>
  </w:style>
  <w:style w:type="character" w:customStyle="1" w:styleId="WW8Num49z6">
    <w:name w:val="WW8Num49z6"/>
    <w:rsid w:val="00D4214C"/>
  </w:style>
  <w:style w:type="character" w:customStyle="1" w:styleId="WW8Num49z7">
    <w:name w:val="WW8Num49z7"/>
    <w:rsid w:val="00D4214C"/>
  </w:style>
  <w:style w:type="character" w:customStyle="1" w:styleId="WW8Num49z8">
    <w:name w:val="WW8Num49z8"/>
    <w:rsid w:val="00D4214C"/>
  </w:style>
  <w:style w:type="character" w:customStyle="1" w:styleId="WW8Num50z0">
    <w:name w:val="WW8Num50z0"/>
    <w:rsid w:val="00D4214C"/>
    <w:rPr>
      <w:rFonts w:hint="default"/>
    </w:rPr>
  </w:style>
  <w:style w:type="character" w:customStyle="1" w:styleId="WW8Num50z1">
    <w:name w:val="WW8Num50z1"/>
    <w:rsid w:val="00D4214C"/>
  </w:style>
  <w:style w:type="character" w:customStyle="1" w:styleId="WW8Num50z2">
    <w:name w:val="WW8Num50z2"/>
    <w:rsid w:val="00D4214C"/>
  </w:style>
  <w:style w:type="character" w:customStyle="1" w:styleId="WW8Num50z3">
    <w:name w:val="WW8Num50z3"/>
    <w:rsid w:val="00D4214C"/>
  </w:style>
  <w:style w:type="character" w:customStyle="1" w:styleId="WW8Num50z4">
    <w:name w:val="WW8Num50z4"/>
    <w:rsid w:val="00D4214C"/>
  </w:style>
  <w:style w:type="character" w:customStyle="1" w:styleId="WW8Num50z5">
    <w:name w:val="WW8Num50z5"/>
    <w:rsid w:val="00D4214C"/>
  </w:style>
  <w:style w:type="character" w:customStyle="1" w:styleId="WW8Num50z6">
    <w:name w:val="WW8Num50z6"/>
    <w:rsid w:val="00D4214C"/>
  </w:style>
  <w:style w:type="character" w:customStyle="1" w:styleId="WW8Num50z7">
    <w:name w:val="WW8Num50z7"/>
    <w:rsid w:val="00D4214C"/>
  </w:style>
  <w:style w:type="character" w:customStyle="1" w:styleId="WW8Num50z8">
    <w:name w:val="WW8Num50z8"/>
    <w:rsid w:val="00D4214C"/>
  </w:style>
  <w:style w:type="character" w:customStyle="1" w:styleId="WW8Num51z0">
    <w:name w:val="WW8Num51z0"/>
    <w:rsid w:val="00D4214C"/>
    <w:rPr>
      <w:rFonts w:ascii="Verdana" w:hAnsi="Verdana" w:cs="Verdana" w:hint="default"/>
      <w:i w:val="0"/>
      <w:sz w:val="20"/>
      <w:szCs w:val="20"/>
    </w:rPr>
  </w:style>
  <w:style w:type="character" w:customStyle="1" w:styleId="WW8Num51z1">
    <w:name w:val="WW8Num51z1"/>
    <w:rsid w:val="00D4214C"/>
  </w:style>
  <w:style w:type="character" w:customStyle="1" w:styleId="WW8Num51z2">
    <w:name w:val="WW8Num51z2"/>
    <w:rsid w:val="00D4214C"/>
  </w:style>
  <w:style w:type="character" w:customStyle="1" w:styleId="WW8Num51z3">
    <w:name w:val="WW8Num51z3"/>
    <w:rsid w:val="00D4214C"/>
  </w:style>
  <w:style w:type="character" w:customStyle="1" w:styleId="WW8Num51z4">
    <w:name w:val="WW8Num51z4"/>
    <w:rsid w:val="00D4214C"/>
  </w:style>
  <w:style w:type="character" w:customStyle="1" w:styleId="WW8Num51z5">
    <w:name w:val="WW8Num51z5"/>
    <w:rsid w:val="00D4214C"/>
  </w:style>
  <w:style w:type="character" w:customStyle="1" w:styleId="WW8Num51z6">
    <w:name w:val="WW8Num51z6"/>
    <w:rsid w:val="00D4214C"/>
  </w:style>
  <w:style w:type="character" w:customStyle="1" w:styleId="WW8Num51z7">
    <w:name w:val="WW8Num51z7"/>
    <w:rsid w:val="00D4214C"/>
  </w:style>
  <w:style w:type="character" w:customStyle="1" w:styleId="WW8Num51z8">
    <w:name w:val="WW8Num51z8"/>
    <w:rsid w:val="00D4214C"/>
  </w:style>
  <w:style w:type="character" w:customStyle="1" w:styleId="WW8Num52z0">
    <w:name w:val="WW8Num52z0"/>
    <w:rsid w:val="00D4214C"/>
    <w:rPr>
      <w:rFonts w:ascii="Verdana" w:eastAsia="Verdana" w:hAnsi="Verdana" w:cs="Verdana" w:hint="default"/>
      <w:sz w:val="20"/>
    </w:rPr>
  </w:style>
  <w:style w:type="character" w:customStyle="1" w:styleId="WW8Num52z1">
    <w:name w:val="WW8Num52z1"/>
    <w:rsid w:val="00D4214C"/>
  </w:style>
  <w:style w:type="character" w:customStyle="1" w:styleId="WW8Num52z2">
    <w:name w:val="WW8Num52z2"/>
    <w:rsid w:val="00D4214C"/>
  </w:style>
  <w:style w:type="character" w:customStyle="1" w:styleId="WW8Num52z3">
    <w:name w:val="WW8Num52z3"/>
    <w:rsid w:val="00D4214C"/>
  </w:style>
  <w:style w:type="character" w:customStyle="1" w:styleId="WW8Num52z4">
    <w:name w:val="WW8Num52z4"/>
    <w:rsid w:val="00D4214C"/>
  </w:style>
  <w:style w:type="character" w:customStyle="1" w:styleId="WW8Num52z5">
    <w:name w:val="WW8Num52z5"/>
    <w:rsid w:val="00D4214C"/>
  </w:style>
  <w:style w:type="character" w:customStyle="1" w:styleId="WW8Num52z6">
    <w:name w:val="WW8Num52z6"/>
    <w:rsid w:val="00D4214C"/>
  </w:style>
  <w:style w:type="character" w:customStyle="1" w:styleId="WW8Num52z7">
    <w:name w:val="WW8Num52z7"/>
    <w:rsid w:val="00D4214C"/>
  </w:style>
  <w:style w:type="character" w:customStyle="1" w:styleId="WW8Num52z8">
    <w:name w:val="WW8Num52z8"/>
    <w:rsid w:val="00D4214C"/>
  </w:style>
  <w:style w:type="character" w:customStyle="1" w:styleId="WW8Num53z0">
    <w:name w:val="WW8Num53z0"/>
    <w:rsid w:val="00D4214C"/>
    <w:rPr>
      <w:rFonts w:ascii="Verdana" w:eastAsia="Verdana" w:hAnsi="Verdana" w:cs="Verdana" w:hint="default"/>
      <w:bCs/>
      <w:sz w:val="20"/>
    </w:rPr>
  </w:style>
  <w:style w:type="character" w:customStyle="1" w:styleId="WW8Num54z0">
    <w:name w:val="WW8Num54z0"/>
    <w:rsid w:val="00D4214C"/>
    <w:rPr>
      <w:rFonts w:ascii="Verdana" w:hAnsi="Verdana" w:cs="Verdana" w:hint="default"/>
      <w:sz w:val="20"/>
    </w:rPr>
  </w:style>
  <w:style w:type="character" w:customStyle="1" w:styleId="WW8Num54z1">
    <w:name w:val="WW8Num54z1"/>
    <w:rsid w:val="00D4214C"/>
  </w:style>
  <w:style w:type="character" w:customStyle="1" w:styleId="WW8Num54z2">
    <w:name w:val="WW8Num54z2"/>
    <w:rsid w:val="00D4214C"/>
  </w:style>
  <w:style w:type="character" w:customStyle="1" w:styleId="WW8Num54z3">
    <w:name w:val="WW8Num54z3"/>
    <w:rsid w:val="00D4214C"/>
  </w:style>
  <w:style w:type="character" w:customStyle="1" w:styleId="WW8Num54z4">
    <w:name w:val="WW8Num54z4"/>
    <w:rsid w:val="00D4214C"/>
  </w:style>
  <w:style w:type="character" w:customStyle="1" w:styleId="WW8Num54z5">
    <w:name w:val="WW8Num54z5"/>
    <w:rsid w:val="00D4214C"/>
  </w:style>
  <w:style w:type="character" w:customStyle="1" w:styleId="WW8Num54z6">
    <w:name w:val="WW8Num54z6"/>
    <w:rsid w:val="00D4214C"/>
  </w:style>
  <w:style w:type="character" w:customStyle="1" w:styleId="WW8Num54z7">
    <w:name w:val="WW8Num54z7"/>
    <w:rsid w:val="00D4214C"/>
  </w:style>
  <w:style w:type="character" w:customStyle="1" w:styleId="WW8Num54z8">
    <w:name w:val="WW8Num54z8"/>
    <w:rsid w:val="00D4214C"/>
  </w:style>
  <w:style w:type="character" w:customStyle="1" w:styleId="WW8Num55z0">
    <w:name w:val="WW8Num55z0"/>
    <w:rsid w:val="00D4214C"/>
    <w:rPr>
      <w:rFonts w:ascii="Verdana" w:eastAsia="Verdana" w:hAnsi="Verdana" w:cs="Verdana" w:hint="default"/>
      <w:bCs/>
      <w:sz w:val="20"/>
    </w:rPr>
  </w:style>
  <w:style w:type="character" w:customStyle="1" w:styleId="WW8Num56z0">
    <w:name w:val="WW8Num56z0"/>
    <w:rsid w:val="00D4214C"/>
    <w:rPr>
      <w:rFonts w:ascii="Verdana" w:hAnsi="Verdana" w:cs="Verdana" w:hint="default"/>
      <w:bCs/>
      <w:sz w:val="20"/>
    </w:rPr>
  </w:style>
  <w:style w:type="character" w:customStyle="1" w:styleId="WW8Num56z1">
    <w:name w:val="WW8Num56z1"/>
    <w:rsid w:val="00D4214C"/>
  </w:style>
  <w:style w:type="character" w:customStyle="1" w:styleId="WW8Num56z2">
    <w:name w:val="WW8Num56z2"/>
    <w:rsid w:val="00D4214C"/>
  </w:style>
  <w:style w:type="character" w:customStyle="1" w:styleId="WW8Num56z3">
    <w:name w:val="WW8Num56z3"/>
    <w:rsid w:val="00D4214C"/>
  </w:style>
  <w:style w:type="character" w:customStyle="1" w:styleId="WW8Num56z4">
    <w:name w:val="WW8Num56z4"/>
    <w:rsid w:val="00D4214C"/>
  </w:style>
  <w:style w:type="character" w:customStyle="1" w:styleId="WW8Num56z5">
    <w:name w:val="WW8Num56z5"/>
    <w:rsid w:val="00D4214C"/>
  </w:style>
  <w:style w:type="character" w:customStyle="1" w:styleId="WW8Num56z6">
    <w:name w:val="WW8Num56z6"/>
    <w:rsid w:val="00D4214C"/>
  </w:style>
  <w:style w:type="character" w:customStyle="1" w:styleId="WW8Num56z7">
    <w:name w:val="WW8Num56z7"/>
    <w:rsid w:val="00D4214C"/>
  </w:style>
  <w:style w:type="character" w:customStyle="1" w:styleId="WW8Num56z8">
    <w:name w:val="WW8Num56z8"/>
    <w:rsid w:val="00D4214C"/>
  </w:style>
  <w:style w:type="character" w:customStyle="1" w:styleId="WW8Num57z0">
    <w:name w:val="WW8Num57z0"/>
    <w:rsid w:val="00D4214C"/>
    <w:rPr>
      <w:rFonts w:ascii="Verdana" w:hAnsi="Verdana" w:cs="Verdana" w:hint="default"/>
      <w:sz w:val="20"/>
      <w:szCs w:val="20"/>
    </w:rPr>
  </w:style>
  <w:style w:type="character" w:customStyle="1" w:styleId="WW8Num57z1">
    <w:name w:val="WW8Num57z1"/>
    <w:rsid w:val="00D4214C"/>
  </w:style>
  <w:style w:type="character" w:customStyle="1" w:styleId="WW8Num57z2">
    <w:name w:val="WW8Num57z2"/>
    <w:rsid w:val="00D4214C"/>
  </w:style>
  <w:style w:type="character" w:customStyle="1" w:styleId="WW8Num57z3">
    <w:name w:val="WW8Num57z3"/>
    <w:rsid w:val="00D4214C"/>
  </w:style>
  <w:style w:type="character" w:customStyle="1" w:styleId="WW8Num57z4">
    <w:name w:val="WW8Num57z4"/>
    <w:rsid w:val="00D4214C"/>
  </w:style>
  <w:style w:type="character" w:customStyle="1" w:styleId="WW8Num57z5">
    <w:name w:val="WW8Num57z5"/>
    <w:rsid w:val="00D4214C"/>
  </w:style>
  <w:style w:type="character" w:customStyle="1" w:styleId="WW8Num57z6">
    <w:name w:val="WW8Num57z6"/>
    <w:rsid w:val="00D4214C"/>
  </w:style>
  <w:style w:type="character" w:customStyle="1" w:styleId="WW8Num57z7">
    <w:name w:val="WW8Num57z7"/>
    <w:rsid w:val="00D4214C"/>
  </w:style>
  <w:style w:type="character" w:customStyle="1" w:styleId="WW8Num57z8">
    <w:name w:val="WW8Num57z8"/>
    <w:rsid w:val="00D4214C"/>
  </w:style>
  <w:style w:type="character" w:customStyle="1" w:styleId="WW8Num58z0">
    <w:name w:val="WW8Num58z0"/>
    <w:rsid w:val="00D4214C"/>
    <w:rPr>
      <w:rFonts w:ascii="Verdana" w:hAnsi="Verdana" w:cs="Verdana" w:hint="default"/>
      <w:i w:val="0"/>
      <w:sz w:val="20"/>
      <w:szCs w:val="20"/>
    </w:rPr>
  </w:style>
  <w:style w:type="character" w:customStyle="1" w:styleId="WW8Num58z1">
    <w:name w:val="WW8Num58z1"/>
    <w:rsid w:val="00D4214C"/>
  </w:style>
  <w:style w:type="character" w:customStyle="1" w:styleId="WW8Num58z2">
    <w:name w:val="WW8Num58z2"/>
    <w:rsid w:val="00D4214C"/>
  </w:style>
  <w:style w:type="character" w:customStyle="1" w:styleId="WW8Num58z3">
    <w:name w:val="WW8Num58z3"/>
    <w:rsid w:val="00D4214C"/>
  </w:style>
  <w:style w:type="character" w:customStyle="1" w:styleId="WW8Num58z4">
    <w:name w:val="WW8Num58z4"/>
    <w:rsid w:val="00D4214C"/>
  </w:style>
  <w:style w:type="character" w:customStyle="1" w:styleId="WW8Num58z5">
    <w:name w:val="WW8Num58z5"/>
    <w:rsid w:val="00D4214C"/>
  </w:style>
  <w:style w:type="character" w:customStyle="1" w:styleId="WW8Num58z6">
    <w:name w:val="WW8Num58z6"/>
    <w:rsid w:val="00D4214C"/>
  </w:style>
  <w:style w:type="character" w:customStyle="1" w:styleId="WW8Num58z7">
    <w:name w:val="WW8Num58z7"/>
    <w:rsid w:val="00D4214C"/>
  </w:style>
  <w:style w:type="character" w:customStyle="1" w:styleId="WW8Num58z8">
    <w:name w:val="WW8Num58z8"/>
    <w:rsid w:val="00D4214C"/>
  </w:style>
  <w:style w:type="character" w:customStyle="1" w:styleId="WW8Num59z0">
    <w:name w:val="WW8Num59z0"/>
    <w:rsid w:val="00D4214C"/>
    <w:rPr>
      <w:rFonts w:ascii="Verdana" w:hAnsi="Verdana" w:cs="Verdana" w:hint="default"/>
      <w:i w:val="0"/>
      <w:sz w:val="20"/>
      <w:szCs w:val="20"/>
    </w:rPr>
  </w:style>
  <w:style w:type="character" w:customStyle="1" w:styleId="WW8Num59z1">
    <w:name w:val="WW8Num59z1"/>
    <w:rsid w:val="00D4214C"/>
  </w:style>
  <w:style w:type="character" w:customStyle="1" w:styleId="WW8Num59z2">
    <w:name w:val="WW8Num59z2"/>
    <w:rsid w:val="00D4214C"/>
  </w:style>
  <w:style w:type="character" w:customStyle="1" w:styleId="WW8Num59z3">
    <w:name w:val="WW8Num59z3"/>
    <w:rsid w:val="00D4214C"/>
  </w:style>
  <w:style w:type="character" w:customStyle="1" w:styleId="WW8Num59z4">
    <w:name w:val="WW8Num59z4"/>
    <w:rsid w:val="00D4214C"/>
  </w:style>
  <w:style w:type="character" w:customStyle="1" w:styleId="WW8Num59z5">
    <w:name w:val="WW8Num59z5"/>
    <w:rsid w:val="00D4214C"/>
  </w:style>
  <w:style w:type="character" w:customStyle="1" w:styleId="WW8Num59z6">
    <w:name w:val="WW8Num59z6"/>
    <w:rsid w:val="00D4214C"/>
  </w:style>
  <w:style w:type="character" w:customStyle="1" w:styleId="WW8Num59z7">
    <w:name w:val="WW8Num59z7"/>
    <w:rsid w:val="00D4214C"/>
  </w:style>
  <w:style w:type="character" w:customStyle="1" w:styleId="WW8Num59z8">
    <w:name w:val="WW8Num59z8"/>
    <w:rsid w:val="00D4214C"/>
  </w:style>
  <w:style w:type="character" w:customStyle="1" w:styleId="WW8Num60z0">
    <w:name w:val="WW8Num60z0"/>
    <w:rsid w:val="00D4214C"/>
    <w:rPr>
      <w:rFonts w:ascii="Verdana" w:hAnsi="Verdana" w:cs="Verdana" w:hint="default"/>
      <w:sz w:val="20"/>
      <w:szCs w:val="20"/>
    </w:rPr>
  </w:style>
  <w:style w:type="character" w:customStyle="1" w:styleId="WW8Num60z1">
    <w:name w:val="WW8Num60z1"/>
    <w:rsid w:val="00D4214C"/>
  </w:style>
  <w:style w:type="character" w:customStyle="1" w:styleId="WW8Num60z2">
    <w:name w:val="WW8Num60z2"/>
    <w:rsid w:val="00D4214C"/>
  </w:style>
  <w:style w:type="character" w:customStyle="1" w:styleId="WW8Num60z3">
    <w:name w:val="WW8Num60z3"/>
    <w:rsid w:val="00D4214C"/>
  </w:style>
  <w:style w:type="character" w:customStyle="1" w:styleId="WW8Num60z4">
    <w:name w:val="WW8Num60z4"/>
    <w:rsid w:val="00D4214C"/>
  </w:style>
  <w:style w:type="character" w:customStyle="1" w:styleId="WW8Num60z5">
    <w:name w:val="WW8Num60z5"/>
    <w:rsid w:val="00D4214C"/>
  </w:style>
  <w:style w:type="character" w:customStyle="1" w:styleId="WW8Num60z6">
    <w:name w:val="WW8Num60z6"/>
    <w:rsid w:val="00D4214C"/>
  </w:style>
  <w:style w:type="character" w:customStyle="1" w:styleId="WW8Num60z7">
    <w:name w:val="WW8Num60z7"/>
    <w:rsid w:val="00D4214C"/>
  </w:style>
  <w:style w:type="character" w:customStyle="1" w:styleId="WW8Num60z8">
    <w:name w:val="WW8Num60z8"/>
    <w:rsid w:val="00D4214C"/>
  </w:style>
  <w:style w:type="character" w:customStyle="1" w:styleId="WW8Num61z0">
    <w:name w:val="WW8Num61z0"/>
    <w:rsid w:val="00D4214C"/>
    <w:rPr>
      <w:rFonts w:ascii="Symbol" w:hAnsi="Symbol" w:cs="Symbol" w:hint="default"/>
    </w:rPr>
  </w:style>
  <w:style w:type="character" w:customStyle="1" w:styleId="WW8Num61z1">
    <w:name w:val="WW8Num61z1"/>
    <w:rsid w:val="00D4214C"/>
    <w:rPr>
      <w:rFonts w:ascii="Courier New" w:hAnsi="Courier New" w:cs="Courier New" w:hint="default"/>
    </w:rPr>
  </w:style>
  <w:style w:type="character" w:customStyle="1" w:styleId="WW8Num61z2">
    <w:name w:val="WW8Num61z2"/>
    <w:rsid w:val="00D4214C"/>
    <w:rPr>
      <w:rFonts w:ascii="Wingdings" w:hAnsi="Wingdings" w:cs="Wingdings" w:hint="default"/>
    </w:rPr>
  </w:style>
  <w:style w:type="character" w:customStyle="1" w:styleId="WW8Num62z0">
    <w:name w:val="WW8Num62z0"/>
    <w:rsid w:val="00D4214C"/>
    <w:rPr>
      <w:rFonts w:hint="default"/>
    </w:rPr>
  </w:style>
  <w:style w:type="character" w:customStyle="1" w:styleId="WW8Num62z1">
    <w:name w:val="WW8Num62z1"/>
    <w:rsid w:val="00D4214C"/>
  </w:style>
  <w:style w:type="character" w:customStyle="1" w:styleId="WW8Num62z2">
    <w:name w:val="WW8Num62z2"/>
    <w:rsid w:val="00D4214C"/>
  </w:style>
  <w:style w:type="character" w:customStyle="1" w:styleId="WW8Num62z3">
    <w:name w:val="WW8Num62z3"/>
    <w:rsid w:val="00D4214C"/>
  </w:style>
  <w:style w:type="character" w:customStyle="1" w:styleId="WW8Num62z4">
    <w:name w:val="WW8Num62z4"/>
    <w:rsid w:val="00D4214C"/>
  </w:style>
  <w:style w:type="character" w:customStyle="1" w:styleId="WW8Num62z5">
    <w:name w:val="WW8Num62z5"/>
    <w:rsid w:val="00D4214C"/>
  </w:style>
  <w:style w:type="character" w:customStyle="1" w:styleId="WW8Num62z6">
    <w:name w:val="WW8Num62z6"/>
    <w:rsid w:val="00D4214C"/>
  </w:style>
  <w:style w:type="character" w:customStyle="1" w:styleId="WW8Num62z7">
    <w:name w:val="WW8Num62z7"/>
    <w:rsid w:val="00D4214C"/>
  </w:style>
  <w:style w:type="character" w:customStyle="1" w:styleId="WW8Num62z8">
    <w:name w:val="WW8Num62z8"/>
    <w:rsid w:val="00D4214C"/>
  </w:style>
  <w:style w:type="character" w:customStyle="1" w:styleId="WW8Num63z0">
    <w:name w:val="WW8Num63z0"/>
    <w:rsid w:val="00D4214C"/>
    <w:rPr>
      <w:rFonts w:hint="default"/>
      <w:b/>
      <w:i w:val="0"/>
    </w:rPr>
  </w:style>
  <w:style w:type="character" w:customStyle="1" w:styleId="WW8Num63z1">
    <w:name w:val="WW8Num63z1"/>
    <w:rsid w:val="00D4214C"/>
  </w:style>
  <w:style w:type="character" w:customStyle="1" w:styleId="WW8Num63z2">
    <w:name w:val="WW8Num63z2"/>
    <w:rsid w:val="00D4214C"/>
  </w:style>
  <w:style w:type="character" w:customStyle="1" w:styleId="WW8Num63z3">
    <w:name w:val="WW8Num63z3"/>
    <w:rsid w:val="00D4214C"/>
  </w:style>
  <w:style w:type="character" w:customStyle="1" w:styleId="WW8Num63z4">
    <w:name w:val="WW8Num63z4"/>
    <w:rsid w:val="00D4214C"/>
  </w:style>
  <w:style w:type="character" w:customStyle="1" w:styleId="WW8Num63z5">
    <w:name w:val="WW8Num63z5"/>
    <w:rsid w:val="00D4214C"/>
  </w:style>
  <w:style w:type="character" w:customStyle="1" w:styleId="WW8Num63z6">
    <w:name w:val="WW8Num63z6"/>
    <w:rsid w:val="00D4214C"/>
  </w:style>
  <w:style w:type="character" w:customStyle="1" w:styleId="WW8Num63z7">
    <w:name w:val="WW8Num63z7"/>
    <w:rsid w:val="00D4214C"/>
  </w:style>
  <w:style w:type="character" w:customStyle="1" w:styleId="WW8Num63z8">
    <w:name w:val="WW8Num63z8"/>
    <w:rsid w:val="00D4214C"/>
  </w:style>
  <w:style w:type="character" w:customStyle="1" w:styleId="WW8Num64z0">
    <w:name w:val="WW8Num64z0"/>
    <w:rsid w:val="00D4214C"/>
    <w:rPr>
      <w:rFonts w:hint="default"/>
    </w:rPr>
  </w:style>
  <w:style w:type="character" w:customStyle="1" w:styleId="WW8Num64z1">
    <w:name w:val="WW8Num64z1"/>
    <w:rsid w:val="00D4214C"/>
  </w:style>
  <w:style w:type="character" w:customStyle="1" w:styleId="WW8Num64z2">
    <w:name w:val="WW8Num64z2"/>
    <w:rsid w:val="00D4214C"/>
  </w:style>
  <w:style w:type="character" w:customStyle="1" w:styleId="WW8Num64z3">
    <w:name w:val="WW8Num64z3"/>
    <w:rsid w:val="00D4214C"/>
  </w:style>
  <w:style w:type="character" w:customStyle="1" w:styleId="WW8Num64z4">
    <w:name w:val="WW8Num64z4"/>
    <w:rsid w:val="00D4214C"/>
  </w:style>
  <w:style w:type="character" w:customStyle="1" w:styleId="WW8Num64z5">
    <w:name w:val="WW8Num64z5"/>
    <w:rsid w:val="00D4214C"/>
  </w:style>
  <w:style w:type="character" w:customStyle="1" w:styleId="WW8Num64z6">
    <w:name w:val="WW8Num64z6"/>
    <w:rsid w:val="00D4214C"/>
  </w:style>
  <w:style w:type="character" w:customStyle="1" w:styleId="WW8Num64z7">
    <w:name w:val="WW8Num64z7"/>
    <w:rsid w:val="00D4214C"/>
  </w:style>
  <w:style w:type="character" w:customStyle="1" w:styleId="WW8Num64z8">
    <w:name w:val="WW8Num64z8"/>
    <w:rsid w:val="00D4214C"/>
  </w:style>
  <w:style w:type="character" w:customStyle="1" w:styleId="WW8Num65z0">
    <w:name w:val="WW8Num65z0"/>
    <w:rsid w:val="00D4214C"/>
    <w:rPr>
      <w:rFonts w:ascii="Verdana" w:hAnsi="Verdana" w:cs="Verdana" w:hint="default"/>
      <w:color w:val="auto"/>
      <w:sz w:val="20"/>
      <w:szCs w:val="20"/>
    </w:rPr>
  </w:style>
  <w:style w:type="character" w:customStyle="1" w:styleId="WW8Num66z0">
    <w:name w:val="WW8Num66z0"/>
    <w:rsid w:val="00D4214C"/>
    <w:rPr>
      <w:rFonts w:hint="default"/>
    </w:rPr>
  </w:style>
  <w:style w:type="character" w:customStyle="1" w:styleId="WW8Num66z1">
    <w:name w:val="WW8Num66z1"/>
    <w:rsid w:val="00D4214C"/>
  </w:style>
  <w:style w:type="character" w:customStyle="1" w:styleId="WW8Num66z2">
    <w:name w:val="WW8Num66z2"/>
    <w:rsid w:val="00D4214C"/>
  </w:style>
  <w:style w:type="character" w:customStyle="1" w:styleId="WW8Num66z3">
    <w:name w:val="WW8Num66z3"/>
    <w:rsid w:val="00D4214C"/>
  </w:style>
  <w:style w:type="character" w:customStyle="1" w:styleId="WW8Num66z4">
    <w:name w:val="WW8Num66z4"/>
    <w:rsid w:val="00D4214C"/>
  </w:style>
  <w:style w:type="character" w:customStyle="1" w:styleId="WW8Num66z5">
    <w:name w:val="WW8Num66z5"/>
    <w:rsid w:val="00D4214C"/>
  </w:style>
  <w:style w:type="character" w:customStyle="1" w:styleId="WW8Num66z6">
    <w:name w:val="WW8Num66z6"/>
    <w:rsid w:val="00D4214C"/>
  </w:style>
  <w:style w:type="character" w:customStyle="1" w:styleId="WW8Num66z7">
    <w:name w:val="WW8Num66z7"/>
    <w:rsid w:val="00D4214C"/>
  </w:style>
  <w:style w:type="character" w:customStyle="1" w:styleId="WW8Num66z8">
    <w:name w:val="WW8Num66z8"/>
    <w:rsid w:val="00D4214C"/>
  </w:style>
  <w:style w:type="character" w:customStyle="1" w:styleId="WW8Num67z0">
    <w:name w:val="WW8Num67z0"/>
    <w:rsid w:val="00D4214C"/>
    <w:rPr>
      <w:rFonts w:ascii="Verdana" w:hAnsi="Verdana" w:cs="Verdana" w:hint="default"/>
      <w:sz w:val="20"/>
    </w:rPr>
  </w:style>
  <w:style w:type="character" w:customStyle="1" w:styleId="WW8Num67z1">
    <w:name w:val="WW8Num67z1"/>
    <w:rsid w:val="00D4214C"/>
  </w:style>
  <w:style w:type="character" w:customStyle="1" w:styleId="WW8Num67z2">
    <w:name w:val="WW8Num67z2"/>
    <w:rsid w:val="00D4214C"/>
  </w:style>
  <w:style w:type="character" w:customStyle="1" w:styleId="WW8Num67z3">
    <w:name w:val="WW8Num67z3"/>
    <w:rsid w:val="00D4214C"/>
  </w:style>
  <w:style w:type="character" w:customStyle="1" w:styleId="WW8Num67z4">
    <w:name w:val="WW8Num67z4"/>
    <w:rsid w:val="00D4214C"/>
  </w:style>
  <w:style w:type="character" w:customStyle="1" w:styleId="WW8Num67z5">
    <w:name w:val="WW8Num67z5"/>
    <w:rsid w:val="00D4214C"/>
  </w:style>
  <w:style w:type="character" w:customStyle="1" w:styleId="WW8Num67z6">
    <w:name w:val="WW8Num67z6"/>
    <w:rsid w:val="00D4214C"/>
  </w:style>
  <w:style w:type="character" w:customStyle="1" w:styleId="WW8Num67z7">
    <w:name w:val="WW8Num67z7"/>
    <w:rsid w:val="00D4214C"/>
  </w:style>
  <w:style w:type="character" w:customStyle="1" w:styleId="WW8Num67z8">
    <w:name w:val="WW8Num67z8"/>
    <w:rsid w:val="00D4214C"/>
  </w:style>
  <w:style w:type="character" w:customStyle="1" w:styleId="WW8Num68z0">
    <w:name w:val="WW8Num68z0"/>
    <w:rsid w:val="00D4214C"/>
    <w:rPr>
      <w:rFonts w:ascii="Verdana" w:hAnsi="Verdana" w:cs="Verdana" w:hint="default"/>
      <w:sz w:val="20"/>
    </w:rPr>
  </w:style>
  <w:style w:type="character" w:customStyle="1" w:styleId="WW8Num68z1">
    <w:name w:val="WW8Num68z1"/>
    <w:rsid w:val="00D4214C"/>
  </w:style>
  <w:style w:type="character" w:customStyle="1" w:styleId="WW8Num68z2">
    <w:name w:val="WW8Num68z2"/>
    <w:rsid w:val="00D4214C"/>
  </w:style>
  <w:style w:type="character" w:customStyle="1" w:styleId="WW8Num68z3">
    <w:name w:val="WW8Num68z3"/>
    <w:rsid w:val="00D4214C"/>
  </w:style>
  <w:style w:type="character" w:customStyle="1" w:styleId="WW8Num68z4">
    <w:name w:val="WW8Num68z4"/>
    <w:rsid w:val="00D4214C"/>
  </w:style>
  <w:style w:type="character" w:customStyle="1" w:styleId="WW8Num68z5">
    <w:name w:val="WW8Num68z5"/>
    <w:rsid w:val="00D4214C"/>
  </w:style>
  <w:style w:type="character" w:customStyle="1" w:styleId="WW8Num68z6">
    <w:name w:val="WW8Num68z6"/>
    <w:rsid w:val="00D4214C"/>
  </w:style>
  <w:style w:type="character" w:customStyle="1" w:styleId="WW8Num68z7">
    <w:name w:val="WW8Num68z7"/>
    <w:rsid w:val="00D4214C"/>
  </w:style>
  <w:style w:type="character" w:customStyle="1" w:styleId="WW8Num68z8">
    <w:name w:val="WW8Num68z8"/>
    <w:rsid w:val="00D4214C"/>
  </w:style>
  <w:style w:type="character" w:customStyle="1" w:styleId="WW8Num69z0">
    <w:name w:val="WW8Num69z0"/>
    <w:rsid w:val="00D4214C"/>
    <w:rPr>
      <w:rFonts w:ascii="Verdana" w:eastAsia="Verdana" w:hAnsi="Verdana" w:cs="Verdana" w:hint="default"/>
      <w:sz w:val="20"/>
      <w:szCs w:val="20"/>
    </w:rPr>
  </w:style>
  <w:style w:type="character" w:customStyle="1" w:styleId="WW8Num69z1">
    <w:name w:val="WW8Num69z1"/>
    <w:rsid w:val="00D4214C"/>
  </w:style>
  <w:style w:type="character" w:customStyle="1" w:styleId="WW8Num69z2">
    <w:name w:val="WW8Num69z2"/>
    <w:rsid w:val="00D4214C"/>
  </w:style>
  <w:style w:type="character" w:customStyle="1" w:styleId="WW8Num69z3">
    <w:name w:val="WW8Num69z3"/>
    <w:rsid w:val="00D4214C"/>
  </w:style>
  <w:style w:type="character" w:customStyle="1" w:styleId="WW8Num69z4">
    <w:name w:val="WW8Num69z4"/>
    <w:rsid w:val="00D4214C"/>
  </w:style>
  <w:style w:type="character" w:customStyle="1" w:styleId="WW8Num69z5">
    <w:name w:val="WW8Num69z5"/>
    <w:rsid w:val="00D4214C"/>
  </w:style>
  <w:style w:type="character" w:customStyle="1" w:styleId="WW8Num69z6">
    <w:name w:val="WW8Num69z6"/>
    <w:rsid w:val="00D4214C"/>
  </w:style>
  <w:style w:type="character" w:customStyle="1" w:styleId="WW8Num69z7">
    <w:name w:val="WW8Num69z7"/>
    <w:rsid w:val="00D4214C"/>
  </w:style>
  <w:style w:type="character" w:customStyle="1" w:styleId="WW8Num69z8">
    <w:name w:val="WW8Num69z8"/>
    <w:rsid w:val="00D4214C"/>
  </w:style>
  <w:style w:type="character" w:customStyle="1" w:styleId="WW8Num70z0">
    <w:name w:val="WW8Num70z0"/>
    <w:rsid w:val="00D4214C"/>
    <w:rPr>
      <w:rFonts w:ascii="Verdana" w:hAnsi="Verdana" w:cs="Verdana" w:hint="default"/>
      <w:sz w:val="20"/>
      <w:szCs w:val="20"/>
    </w:rPr>
  </w:style>
  <w:style w:type="character" w:customStyle="1" w:styleId="WW8Num70z1">
    <w:name w:val="WW8Num70z1"/>
    <w:rsid w:val="00D4214C"/>
  </w:style>
  <w:style w:type="character" w:customStyle="1" w:styleId="WW8Num70z2">
    <w:name w:val="WW8Num70z2"/>
    <w:rsid w:val="00D4214C"/>
  </w:style>
  <w:style w:type="character" w:customStyle="1" w:styleId="WW8Num70z3">
    <w:name w:val="WW8Num70z3"/>
    <w:rsid w:val="00D4214C"/>
  </w:style>
  <w:style w:type="character" w:customStyle="1" w:styleId="WW8Num70z4">
    <w:name w:val="WW8Num70z4"/>
    <w:rsid w:val="00D4214C"/>
  </w:style>
  <w:style w:type="character" w:customStyle="1" w:styleId="WW8Num70z5">
    <w:name w:val="WW8Num70z5"/>
    <w:rsid w:val="00D4214C"/>
  </w:style>
  <w:style w:type="character" w:customStyle="1" w:styleId="WW8Num70z6">
    <w:name w:val="WW8Num70z6"/>
    <w:rsid w:val="00D4214C"/>
  </w:style>
  <w:style w:type="character" w:customStyle="1" w:styleId="WW8Num70z7">
    <w:name w:val="WW8Num70z7"/>
    <w:rsid w:val="00D4214C"/>
  </w:style>
  <w:style w:type="character" w:customStyle="1" w:styleId="WW8Num70z8">
    <w:name w:val="WW8Num70z8"/>
    <w:rsid w:val="00D4214C"/>
  </w:style>
  <w:style w:type="character" w:customStyle="1" w:styleId="WW8Num71z0">
    <w:name w:val="WW8Num71z0"/>
    <w:rsid w:val="00D4214C"/>
    <w:rPr>
      <w:rFonts w:ascii="Verdana" w:eastAsia="Verdana" w:hAnsi="Verdana" w:cs="Verdana" w:hint="default"/>
      <w:sz w:val="20"/>
      <w:szCs w:val="20"/>
    </w:rPr>
  </w:style>
  <w:style w:type="character" w:customStyle="1" w:styleId="WW8Num71z1">
    <w:name w:val="WW8Num71z1"/>
    <w:rsid w:val="00D4214C"/>
  </w:style>
  <w:style w:type="character" w:customStyle="1" w:styleId="WW8Num71z2">
    <w:name w:val="WW8Num71z2"/>
    <w:rsid w:val="00D4214C"/>
  </w:style>
  <w:style w:type="character" w:customStyle="1" w:styleId="WW8Num71z3">
    <w:name w:val="WW8Num71z3"/>
    <w:rsid w:val="00D4214C"/>
  </w:style>
  <w:style w:type="character" w:customStyle="1" w:styleId="WW8Num71z4">
    <w:name w:val="WW8Num71z4"/>
    <w:rsid w:val="00D4214C"/>
  </w:style>
  <w:style w:type="character" w:customStyle="1" w:styleId="WW8Num71z5">
    <w:name w:val="WW8Num71z5"/>
    <w:rsid w:val="00D4214C"/>
  </w:style>
  <w:style w:type="character" w:customStyle="1" w:styleId="WW8Num71z6">
    <w:name w:val="WW8Num71z6"/>
    <w:rsid w:val="00D4214C"/>
  </w:style>
  <w:style w:type="character" w:customStyle="1" w:styleId="WW8Num71z7">
    <w:name w:val="WW8Num71z7"/>
    <w:rsid w:val="00D4214C"/>
  </w:style>
  <w:style w:type="character" w:customStyle="1" w:styleId="WW8Num71z8">
    <w:name w:val="WW8Num71z8"/>
    <w:rsid w:val="00D4214C"/>
  </w:style>
  <w:style w:type="character" w:customStyle="1" w:styleId="Domylnaczcionkaakapitu2">
    <w:name w:val="Domyślna czcionka akapitu2"/>
    <w:rsid w:val="00D4214C"/>
  </w:style>
  <w:style w:type="character" w:customStyle="1" w:styleId="WW8Num17z2">
    <w:name w:val="WW8Num17z2"/>
    <w:rsid w:val="00D4214C"/>
  </w:style>
  <w:style w:type="character" w:customStyle="1" w:styleId="WW8Num27z1">
    <w:name w:val="WW8Num27z1"/>
    <w:rsid w:val="00D4214C"/>
  </w:style>
  <w:style w:type="character" w:customStyle="1" w:styleId="WW8Num27z2">
    <w:name w:val="WW8Num27z2"/>
    <w:rsid w:val="00D4214C"/>
  </w:style>
  <w:style w:type="character" w:customStyle="1" w:styleId="WW8Num27z3">
    <w:name w:val="WW8Num27z3"/>
    <w:rsid w:val="00D4214C"/>
  </w:style>
  <w:style w:type="character" w:customStyle="1" w:styleId="WW8Num27z4">
    <w:name w:val="WW8Num27z4"/>
    <w:rsid w:val="00D4214C"/>
  </w:style>
  <w:style w:type="character" w:customStyle="1" w:styleId="WW8Num27z5">
    <w:name w:val="WW8Num27z5"/>
    <w:rsid w:val="00D4214C"/>
  </w:style>
  <w:style w:type="character" w:customStyle="1" w:styleId="WW8Num27z6">
    <w:name w:val="WW8Num27z6"/>
    <w:rsid w:val="00D4214C"/>
  </w:style>
  <w:style w:type="character" w:customStyle="1" w:styleId="WW8Num27z7">
    <w:name w:val="WW8Num27z7"/>
    <w:rsid w:val="00D4214C"/>
  </w:style>
  <w:style w:type="character" w:customStyle="1" w:styleId="WW8Num27z8">
    <w:name w:val="WW8Num27z8"/>
    <w:rsid w:val="00D4214C"/>
  </w:style>
  <w:style w:type="character" w:customStyle="1" w:styleId="WW8Num34z1">
    <w:name w:val="WW8Num34z1"/>
    <w:rsid w:val="00D4214C"/>
  </w:style>
  <w:style w:type="character" w:customStyle="1" w:styleId="WW8Num35z2">
    <w:name w:val="WW8Num35z2"/>
    <w:rsid w:val="00D4214C"/>
  </w:style>
  <w:style w:type="character" w:customStyle="1" w:styleId="WW8Num35z3">
    <w:name w:val="WW8Num35z3"/>
    <w:rsid w:val="00D4214C"/>
  </w:style>
  <w:style w:type="character" w:customStyle="1" w:styleId="WW8Num35z4">
    <w:name w:val="WW8Num35z4"/>
    <w:rsid w:val="00D4214C"/>
  </w:style>
  <w:style w:type="character" w:customStyle="1" w:styleId="WW8Num35z5">
    <w:name w:val="WW8Num35z5"/>
    <w:rsid w:val="00D4214C"/>
  </w:style>
  <w:style w:type="character" w:customStyle="1" w:styleId="WW8Num35z6">
    <w:name w:val="WW8Num35z6"/>
    <w:rsid w:val="00D4214C"/>
  </w:style>
  <w:style w:type="character" w:customStyle="1" w:styleId="WW8Num35z7">
    <w:name w:val="WW8Num35z7"/>
    <w:rsid w:val="00D4214C"/>
  </w:style>
  <w:style w:type="character" w:customStyle="1" w:styleId="WW8Num35z8">
    <w:name w:val="WW8Num35z8"/>
    <w:rsid w:val="00D4214C"/>
  </w:style>
  <w:style w:type="character" w:customStyle="1" w:styleId="WW8Num36z2">
    <w:name w:val="WW8Num36z2"/>
    <w:rsid w:val="00D4214C"/>
  </w:style>
  <w:style w:type="character" w:customStyle="1" w:styleId="WW8Num36z4">
    <w:name w:val="WW8Num36z4"/>
    <w:rsid w:val="00D4214C"/>
  </w:style>
  <w:style w:type="character" w:customStyle="1" w:styleId="WW8Num36z5">
    <w:name w:val="WW8Num36z5"/>
    <w:rsid w:val="00D4214C"/>
  </w:style>
  <w:style w:type="character" w:customStyle="1" w:styleId="WW8Num36z6">
    <w:name w:val="WW8Num36z6"/>
    <w:rsid w:val="00D4214C"/>
  </w:style>
  <w:style w:type="character" w:customStyle="1" w:styleId="WW8Num36z7">
    <w:name w:val="WW8Num36z7"/>
    <w:rsid w:val="00D4214C"/>
  </w:style>
  <w:style w:type="character" w:customStyle="1" w:styleId="WW8Num36z8">
    <w:name w:val="WW8Num36z8"/>
    <w:rsid w:val="00D4214C"/>
  </w:style>
  <w:style w:type="character" w:customStyle="1" w:styleId="WW8Num42z1">
    <w:name w:val="WW8Num42z1"/>
    <w:rsid w:val="00D4214C"/>
    <w:rPr>
      <w:rFonts w:ascii="OpenSymbol" w:hAnsi="OpenSymbol" w:cs="OpenSymbol"/>
    </w:rPr>
  </w:style>
  <w:style w:type="character" w:customStyle="1" w:styleId="WW8Num47z1">
    <w:name w:val="WW8Num47z1"/>
    <w:rsid w:val="00D4214C"/>
    <w:rPr>
      <w:rFonts w:ascii="OpenSymbol" w:hAnsi="OpenSymbol" w:cs="OpenSymbol"/>
    </w:rPr>
  </w:style>
  <w:style w:type="character" w:customStyle="1" w:styleId="Absatz-Standardschriftart">
    <w:name w:val="Absatz-Standardschriftart"/>
    <w:rsid w:val="00D4214C"/>
  </w:style>
  <w:style w:type="character" w:customStyle="1" w:styleId="WW-Absatz-Standardschriftart">
    <w:name w:val="WW-Absatz-Standardschriftart"/>
    <w:rsid w:val="00D4214C"/>
  </w:style>
  <w:style w:type="character" w:customStyle="1" w:styleId="WW-Absatz-Standardschriftart1">
    <w:name w:val="WW-Absatz-Standardschriftart1"/>
    <w:rsid w:val="00D4214C"/>
  </w:style>
  <w:style w:type="character" w:customStyle="1" w:styleId="WW-Absatz-Standardschriftart11">
    <w:name w:val="WW-Absatz-Standardschriftart11"/>
    <w:rsid w:val="00D4214C"/>
  </w:style>
  <w:style w:type="character" w:customStyle="1" w:styleId="WW-Absatz-Standardschriftart111">
    <w:name w:val="WW-Absatz-Standardschriftart111"/>
    <w:rsid w:val="00D4214C"/>
  </w:style>
  <w:style w:type="character" w:customStyle="1" w:styleId="WW-Absatz-Standardschriftart1111">
    <w:name w:val="WW-Absatz-Standardschriftart1111"/>
    <w:rsid w:val="00D4214C"/>
  </w:style>
  <w:style w:type="character" w:customStyle="1" w:styleId="WW8Num21z1">
    <w:name w:val="WW8Num21z1"/>
    <w:rsid w:val="00D4214C"/>
    <w:rPr>
      <w:rFonts w:cs="Times New Roman"/>
    </w:rPr>
  </w:style>
  <w:style w:type="character" w:customStyle="1" w:styleId="WW-Absatz-Standardschriftart11111">
    <w:name w:val="WW-Absatz-Standardschriftart11111"/>
    <w:rsid w:val="00D4214C"/>
  </w:style>
  <w:style w:type="character" w:customStyle="1" w:styleId="WW-Absatz-Standardschriftart111111">
    <w:name w:val="WW-Absatz-Standardschriftart111111"/>
    <w:rsid w:val="00D4214C"/>
  </w:style>
  <w:style w:type="character" w:customStyle="1" w:styleId="WW-Absatz-Standardschriftart1111111">
    <w:name w:val="WW-Absatz-Standardschriftart1111111"/>
    <w:rsid w:val="00D4214C"/>
  </w:style>
  <w:style w:type="character" w:customStyle="1" w:styleId="WW8Num3z1">
    <w:name w:val="WW8Num3z1"/>
    <w:rsid w:val="00D4214C"/>
    <w:rPr>
      <w:rFonts w:ascii="Courier New" w:hAnsi="Courier New" w:cs="Wingdings"/>
    </w:rPr>
  </w:style>
  <w:style w:type="character" w:customStyle="1" w:styleId="WW8Num3z2">
    <w:name w:val="WW8Num3z2"/>
    <w:rsid w:val="00D4214C"/>
    <w:rPr>
      <w:rFonts w:cs="Times New Roman"/>
    </w:rPr>
  </w:style>
  <w:style w:type="character" w:customStyle="1" w:styleId="WW8Num8z1">
    <w:name w:val="WW8Num8z1"/>
    <w:rsid w:val="00D4214C"/>
    <w:rPr>
      <w:rFonts w:ascii="Verdana" w:hAnsi="Verdana" w:cs="Verdana"/>
      <w:sz w:val="20"/>
      <w:szCs w:val="20"/>
    </w:rPr>
  </w:style>
  <w:style w:type="character" w:customStyle="1" w:styleId="WW8Num18z1">
    <w:name w:val="WW8Num18z1"/>
    <w:rsid w:val="00D4214C"/>
    <w:rPr>
      <w:rFonts w:cs="Verdana"/>
    </w:rPr>
  </w:style>
  <w:style w:type="character" w:customStyle="1" w:styleId="WW8Num22z1">
    <w:name w:val="WW8Num22z1"/>
    <w:rsid w:val="00D4214C"/>
    <w:rPr>
      <w:rFonts w:cs="Times New Roman"/>
    </w:rPr>
  </w:style>
  <w:style w:type="character" w:customStyle="1" w:styleId="WW8Num37z2">
    <w:name w:val="WW8Num37z2"/>
    <w:rsid w:val="00D4214C"/>
    <w:rPr>
      <w:rFonts w:cs="Times New Roman"/>
    </w:rPr>
  </w:style>
  <w:style w:type="character" w:customStyle="1" w:styleId="WW8Num47z2">
    <w:name w:val="WW8Num47z2"/>
    <w:rsid w:val="00D4214C"/>
    <w:rPr>
      <w:rFonts w:cs="Times New Roman"/>
    </w:rPr>
  </w:style>
  <w:style w:type="character" w:customStyle="1" w:styleId="WW8Num18z2">
    <w:name w:val="WW8Num18z2"/>
    <w:rsid w:val="00D4214C"/>
  </w:style>
  <w:style w:type="character" w:customStyle="1" w:styleId="WW8Num37z3">
    <w:name w:val="WW8Num37z3"/>
    <w:rsid w:val="00D4214C"/>
  </w:style>
  <w:style w:type="character" w:customStyle="1" w:styleId="WW8Num37z4">
    <w:name w:val="WW8Num37z4"/>
    <w:rsid w:val="00D4214C"/>
  </w:style>
  <w:style w:type="character" w:customStyle="1" w:styleId="WW8Num37z5">
    <w:name w:val="WW8Num37z5"/>
    <w:rsid w:val="00D4214C"/>
  </w:style>
  <w:style w:type="character" w:customStyle="1" w:styleId="WW8Num37z6">
    <w:name w:val="WW8Num37z6"/>
    <w:rsid w:val="00D4214C"/>
  </w:style>
  <w:style w:type="character" w:customStyle="1" w:styleId="WW8Num37z7">
    <w:name w:val="WW8Num37z7"/>
    <w:rsid w:val="00D4214C"/>
  </w:style>
  <w:style w:type="character" w:customStyle="1" w:styleId="WW8Num37z8">
    <w:name w:val="WW8Num37z8"/>
    <w:rsid w:val="00D4214C"/>
  </w:style>
  <w:style w:type="character" w:customStyle="1" w:styleId="WW8Num38z2">
    <w:name w:val="WW8Num38z2"/>
    <w:rsid w:val="00D4214C"/>
  </w:style>
  <w:style w:type="character" w:customStyle="1" w:styleId="WW8Num38z3">
    <w:name w:val="WW8Num38z3"/>
    <w:rsid w:val="00D4214C"/>
  </w:style>
  <w:style w:type="character" w:customStyle="1" w:styleId="WW8Num38z4">
    <w:name w:val="WW8Num38z4"/>
    <w:rsid w:val="00D4214C"/>
  </w:style>
  <w:style w:type="character" w:customStyle="1" w:styleId="WW8Num38z5">
    <w:name w:val="WW8Num38z5"/>
    <w:rsid w:val="00D4214C"/>
  </w:style>
  <w:style w:type="character" w:customStyle="1" w:styleId="WW8Num38z6">
    <w:name w:val="WW8Num38z6"/>
    <w:rsid w:val="00D4214C"/>
  </w:style>
  <w:style w:type="character" w:customStyle="1" w:styleId="WW8Num38z7">
    <w:name w:val="WW8Num38z7"/>
    <w:rsid w:val="00D4214C"/>
  </w:style>
  <w:style w:type="character" w:customStyle="1" w:styleId="WW8Num38z8">
    <w:name w:val="WW8Num38z8"/>
    <w:rsid w:val="00D4214C"/>
  </w:style>
  <w:style w:type="character" w:customStyle="1" w:styleId="WW8Num39z2">
    <w:name w:val="WW8Num39z2"/>
    <w:rsid w:val="00D4214C"/>
  </w:style>
  <w:style w:type="character" w:customStyle="1" w:styleId="WW8Num39z3">
    <w:name w:val="WW8Num39z3"/>
    <w:rsid w:val="00D4214C"/>
  </w:style>
  <w:style w:type="character" w:customStyle="1" w:styleId="WW8Num39z4">
    <w:name w:val="WW8Num39z4"/>
    <w:rsid w:val="00D4214C"/>
  </w:style>
  <w:style w:type="character" w:customStyle="1" w:styleId="WW8Num39z5">
    <w:name w:val="WW8Num39z5"/>
    <w:rsid w:val="00D4214C"/>
  </w:style>
  <w:style w:type="character" w:customStyle="1" w:styleId="WW8Num39z6">
    <w:name w:val="WW8Num39z6"/>
    <w:rsid w:val="00D4214C"/>
  </w:style>
  <w:style w:type="character" w:customStyle="1" w:styleId="WW8Num39z7">
    <w:name w:val="WW8Num39z7"/>
    <w:rsid w:val="00D4214C"/>
  </w:style>
  <w:style w:type="character" w:customStyle="1" w:styleId="WW8Num39z8">
    <w:name w:val="WW8Num39z8"/>
    <w:rsid w:val="00D4214C"/>
  </w:style>
  <w:style w:type="character" w:customStyle="1" w:styleId="WW8Num47z3">
    <w:name w:val="WW8Num47z3"/>
    <w:rsid w:val="00D4214C"/>
  </w:style>
  <w:style w:type="character" w:customStyle="1" w:styleId="WW8Num47z4">
    <w:name w:val="WW8Num47z4"/>
    <w:rsid w:val="00D4214C"/>
  </w:style>
  <w:style w:type="character" w:customStyle="1" w:styleId="WW8Num47z5">
    <w:name w:val="WW8Num47z5"/>
    <w:rsid w:val="00D4214C"/>
  </w:style>
  <w:style w:type="character" w:customStyle="1" w:styleId="WW8Num47z6">
    <w:name w:val="WW8Num47z6"/>
    <w:rsid w:val="00D4214C"/>
  </w:style>
  <w:style w:type="character" w:customStyle="1" w:styleId="WW8Num47z7">
    <w:name w:val="WW8Num47z7"/>
    <w:rsid w:val="00D4214C"/>
  </w:style>
  <w:style w:type="character" w:customStyle="1" w:styleId="WW8Num47z8">
    <w:name w:val="WW8Num47z8"/>
    <w:rsid w:val="00D4214C"/>
  </w:style>
  <w:style w:type="character" w:customStyle="1" w:styleId="WW8Num4z2">
    <w:name w:val="WW8Num4z2"/>
    <w:rsid w:val="00D4214C"/>
    <w:rPr>
      <w:rFonts w:cs="Times New Roman"/>
    </w:rPr>
  </w:style>
  <w:style w:type="character" w:customStyle="1" w:styleId="WW8Num9z1">
    <w:name w:val="WW8Num9z1"/>
    <w:rsid w:val="00D4214C"/>
    <w:rPr>
      <w:rFonts w:ascii="Verdana" w:hAnsi="Verdana" w:cs="Verdana"/>
      <w:sz w:val="20"/>
      <w:szCs w:val="20"/>
    </w:rPr>
  </w:style>
  <w:style w:type="character" w:customStyle="1" w:styleId="WW8Num19z1">
    <w:name w:val="WW8Num19z1"/>
    <w:rsid w:val="00D4214C"/>
    <w:rPr>
      <w:rFonts w:cs="Verdana"/>
    </w:rPr>
  </w:style>
  <w:style w:type="character" w:customStyle="1" w:styleId="WW8Num40z2">
    <w:name w:val="WW8Num40z2"/>
    <w:rsid w:val="00D4214C"/>
  </w:style>
  <w:style w:type="character" w:customStyle="1" w:styleId="WW8Num40z3">
    <w:name w:val="WW8Num40z3"/>
    <w:rsid w:val="00D4214C"/>
  </w:style>
  <w:style w:type="character" w:customStyle="1" w:styleId="WW8Num40z4">
    <w:name w:val="WW8Num40z4"/>
    <w:rsid w:val="00D4214C"/>
  </w:style>
  <w:style w:type="character" w:customStyle="1" w:styleId="WW8Num40z5">
    <w:name w:val="WW8Num40z5"/>
    <w:rsid w:val="00D4214C"/>
  </w:style>
  <w:style w:type="character" w:customStyle="1" w:styleId="WW8Num40z6">
    <w:name w:val="WW8Num40z6"/>
    <w:rsid w:val="00D4214C"/>
  </w:style>
  <w:style w:type="character" w:customStyle="1" w:styleId="WW8Num40z7">
    <w:name w:val="WW8Num40z7"/>
    <w:rsid w:val="00D4214C"/>
  </w:style>
  <w:style w:type="character" w:customStyle="1" w:styleId="WW8Num40z8">
    <w:name w:val="WW8Num40z8"/>
    <w:rsid w:val="00D4214C"/>
  </w:style>
  <w:style w:type="character" w:customStyle="1" w:styleId="WW8Num19z2">
    <w:name w:val="WW8Num19z2"/>
    <w:rsid w:val="00D4214C"/>
    <w:rPr>
      <w:rFonts w:cs="Times New Roman"/>
      <w:b w:val="0"/>
      <w:i w:val="0"/>
    </w:rPr>
  </w:style>
  <w:style w:type="character" w:customStyle="1" w:styleId="WW8Num42z2">
    <w:name w:val="WW8Num42z2"/>
    <w:rsid w:val="00D4214C"/>
    <w:rPr>
      <w:rFonts w:cs="Times New Roman"/>
    </w:rPr>
  </w:style>
  <w:style w:type="character" w:customStyle="1" w:styleId="WW8Num42z3">
    <w:name w:val="WW8Num42z3"/>
    <w:rsid w:val="00D4214C"/>
  </w:style>
  <w:style w:type="character" w:customStyle="1" w:styleId="WW8Num42z4">
    <w:name w:val="WW8Num42z4"/>
    <w:rsid w:val="00D4214C"/>
  </w:style>
  <w:style w:type="character" w:customStyle="1" w:styleId="WW8Num42z5">
    <w:name w:val="WW8Num42z5"/>
    <w:rsid w:val="00D4214C"/>
  </w:style>
  <w:style w:type="character" w:customStyle="1" w:styleId="WW8Num42z6">
    <w:name w:val="WW8Num42z6"/>
    <w:rsid w:val="00D4214C"/>
  </w:style>
  <w:style w:type="character" w:customStyle="1" w:styleId="WW8Num42z7">
    <w:name w:val="WW8Num42z7"/>
    <w:rsid w:val="00D4214C"/>
  </w:style>
  <w:style w:type="character" w:customStyle="1" w:styleId="WW8Num42z8">
    <w:name w:val="WW8Num42z8"/>
    <w:rsid w:val="00D4214C"/>
  </w:style>
  <w:style w:type="character" w:customStyle="1" w:styleId="WW8Num20z2">
    <w:name w:val="WW8Num20z2"/>
    <w:rsid w:val="00D4214C"/>
    <w:rPr>
      <w:rFonts w:cs="Times New Roman"/>
      <w:b w:val="0"/>
      <w:i w:val="0"/>
    </w:rPr>
  </w:style>
  <w:style w:type="character" w:customStyle="1" w:styleId="WW8Num20z1">
    <w:name w:val="WW8Num20z1"/>
    <w:rsid w:val="00D4214C"/>
    <w:rPr>
      <w:rFonts w:cs="Times New Roman"/>
    </w:rPr>
  </w:style>
  <w:style w:type="character" w:customStyle="1" w:styleId="WW8Num53z1">
    <w:name w:val="WW8Num53z1"/>
    <w:rsid w:val="00D4214C"/>
    <w:rPr>
      <w:rFonts w:cs="Times New Roman"/>
    </w:rPr>
  </w:style>
  <w:style w:type="character" w:customStyle="1" w:styleId="WW8Num55z2">
    <w:name w:val="WW8Num55z2"/>
    <w:rsid w:val="00D4214C"/>
    <w:rPr>
      <w:rFonts w:cs="Times New Roman"/>
    </w:rPr>
  </w:style>
  <w:style w:type="character" w:customStyle="1" w:styleId="Domylnaczcionkaakapitu1">
    <w:name w:val="Domyślna czcionka akapitu1"/>
    <w:rsid w:val="00D4214C"/>
  </w:style>
  <w:style w:type="character" w:customStyle="1" w:styleId="Nagwek1Znak">
    <w:name w:val="Nagłówek 1 Znak"/>
    <w:rsid w:val="00D4214C"/>
    <w:rPr>
      <w:rFonts w:ascii="Times New Roman" w:hAnsi="Times New Roman" w:cs="Verdana"/>
      <w:b/>
      <w:sz w:val="24"/>
      <w:szCs w:val="24"/>
      <w:lang w:eastAsia="zh-CN"/>
    </w:rPr>
  </w:style>
  <w:style w:type="character" w:customStyle="1" w:styleId="Nagwek2Znak">
    <w:name w:val="Nagłówek 2 Znak"/>
    <w:rsid w:val="00D4214C"/>
    <w:rPr>
      <w:rFonts w:ascii="Times New Roman" w:hAnsi="Times New Roman" w:cs="Verdana"/>
      <w:sz w:val="20"/>
      <w:szCs w:val="20"/>
      <w:lang w:eastAsia="zh-CN"/>
    </w:rPr>
  </w:style>
  <w:style w:type="character" w:customStyle="1" w:styleId="Nagwek3Znak">
    <w:name w:val="Nagłówek 3 Znak"/>
    <w:rsid w:val="00D4214C"/>
    <w:rPr>
      <w:rFonts w:ascii="Times New Roman" w:hAnsi="Times New Roman" w:cs="Verdana"/>
      <w:i/>
      <w:iCs/>
      <w:sz w:val="24"/>
      <w:szCs w:val="24"/>
      <w:lang w:eastAsia="zh-CN"/>
    </w:rPr>
  </w:style>
  <w:style w:type="character" w:customStyle="1" w:styleId="Nagwek4Znak">
    <w:name w:val="Nagłówek 4 Znak"/>
    <w:rsid w:val="00D4214C"/>
    <w:rPr>
      <w:rFonts w:ascii="Times New Roman" w:hAnsi="Times New Roman" w:cs="Verdana"/>
      <w:i/>
      <w:iCs/>
      <w:sz w:val="24"/>
      <w:szCs w:val="24"/>
      <w:lang w:eastAsia="zh-CN"/>
    </w:rPr>
  </w:style>
  <w:style w:type="character" w:customStyle="1" w:styleId="Nagwek5Znak">
    <w:name w:val="Nagłówek 5 Znak"/>
    <w:rsid w:val="00D4214C"/>
    <w:rPr>
      <w:rFonts w:ascii="Times New Roman" w:hAnsi="Times New Roman" w:cs="StarSymbol"/>
      <w:i/>
      <w:iCs/>
      <w:sz w:val="20"/>
      <w:szCs w:val="20"/>
      <w:lang w:eastAsia="zh-CN"/>
    </w:rPr>
  </w:style>
  <w:style w:type="character" w:customStyle="1" w:styleId="Nagwek6Znak">
    <w:name w:val="Nagłówek 6 Znak"/>
    <w:rsid w:val="00D4214C"/>
    <w:rPr>
      <w:rFonts w:ascii="Arial" w:hAnsi="Arial" w:cs="StarSymbol"/>
      <w:b/>
      <w:sz w:val="20"/>
      <w:szCs w:val="20"/>
      <w:lang w:eastAsia="zh-CN"/>
    </w:rPr>
  </w:style>
  <w:style w:type="character" w:customStyle="1" w:styleId="Nagwek7Znak">
    <w:name w:val="Nagłówek 7 Znak"/>
    <w:rsid w:val="00D4214C"/>
    <w:rPr>
      <w:rFonts w:ascii="Times New Roman" w:hAnsi="Times New Roman" w:cs="Verdana"/>
      <w:b/>
      <w:bCs/>
      <w:sz w:val="24"/>
      <w:szCs w:val="24"/>
      <w:lang w:eastAsia="zh-CN"/>
    </w:rPr>
  </w:style>
  <w:style w:type="character" w:customStyle="1" w:styleId="Nagwek8Znak">
    <w:name w:val="Nagłówek 8 Znak"/>
    <w:rsid w:val="00D4214C"/>
    <w:rPr>
      <w:rFonts w:ascii="Arial" w:hAnsi="Arial" w:cs="StarSymbol"/>
      <w:sz w:val="20"/>
      <w:szCs w:val="20"/>
      <w:lang w:eastAsia="zh-CN"/>
    </w:rPr>
  </w:style>
  <w:style w:type="character" w:customStyle="1" w:styleId="Nagwek9Znak">
    <w:name w:val="Nagłówek 9 Znak"/>
    <w:rsid w:val="00D4214C"/>
    <w:rPr>
      <w:rFonts w:ascii="Times New Roman" w:hAnsi="Times New Roman" w:cs="Verdana"/>
      <w:b/>
      <w:bCs/>
      <w:sz w:val="24"/>
      <w:szCs w:val="24"/>
      <w:lang w:eastAsia="zh-CN"/>
    </w:rPr>
  </w:style>
  <w:style w:type="character" w:customStyle="1" w:styleId="tekstdokbold">
    <w:name w:val="tekst dok. bold"/>
    <w:rsid w:val="00D4214C"/>
    <w:rPr>
      <w:b/>
    </w:rPr>
  </w:style>
  <w:style w:type="character" w:styleId="Numerstrony">
    <w:name w:val="page number"/>
    <w:rsid w:val="00D4214C"/>
    <w:rPr>
      <w:rFonts w:cs="Times New Roman"/>
    </w:rPr>
  </w:style>
  <w:style w:type="character" w:styleId="Pogrubienie">
    <w:name w:val="Strong"/>
    <w:uiPriority w:val="22"/>
    <w:qFormat/>
    <w:rsid w:val="00D4214C"/>
    <w:rPr>
      <w:rFonts w:cs="Times New Roman"/>
      <w:b/>
    </w:rPr>
  </w:style>
  <w:style w:type="character" w:customStyle="1" w:styleId="Znakiprzypiswdolnych">
    <w:name w:val="Znaki przypisów dolnych"/>
    <w:rsid w:val="00D4214C"/>
    <w:rPr>
      <w:vertAlign w:val="superscript"/>
    </w:rPr>
  </w:style>
  <w:style w:type="character" w:styleId="Hipercze">
    <w:name w:val="Hyperlink"/>
    <w:uiPriority w:val="99"/>
    <w:rsid w:val="00D4214C"/>
    <w:rPr>
      <w:rFonts w:cs="Times New Roman"/>
      <w:color w:val="0000FF"/>
      <w:u w:val="single"/>
    </w:rPr>
  </w:style>
  <w:style w:type="character" w:customStyle="1" w:styleId="Pogrubienie1">
    <w:name w:val="Pogrubienie1"/>
    <w:rsid w:val="00D4214C"/>
    <w:rPr>
      <w:b/>
    </w:rPr>
  </w:style>
  <w:style w:type="character" w:customStyle="1" w:styleId="TekstpodstawowyZnak">
    <w:name w:val="Tekst podstawowy Znak"/>
    <w:rsid w:val="00D4214C"/>
    <w:rPr>
      <w:rFonts w:ascii="Arial" w:hAnsi="Arial" w:cs="StarSymbol"/>
      <w:sz w:val="20"/>
      <w:szCs w:val="20"/>
      <w:lang w:eastAsia="zh-CN"/>
    </w:rPr>
  </w:style>
  <w:style w:type="character" w:customStyle="1" w:styleId="TekstdymkaZnak">
    <w:name w:val="Tekst dymka Znak"/>
    <w:rsid w:val="00D4214C"/>
    <w:rPr>
      <w:rFonts w:ascii="Tahoma" w:hAnsi="Tahoma" w:cs="Wingdings"/>
      <w:sz w:val="16"/>
      <w:szCs w:val="16"/>
      <w:lang w:eastAsia="zh-CN"/>
    </w:rPr>
  </w:style>
  <w:style w:type="character" w:customStyle="1" w:styleId="NagwekZnak">
    <w:name w:val="Nagłówek Znak"/>
    <w:uiPriority w:val="99"/>
    <w:rsid w:val="00D4214C"/>
    <w:rPr>
      <w:rFonts w:ascii="Times New Roman" w:hAnsi="Times New Roman" w:cs="Verdana"/>
      <w:sz w:val="24"/>
      <w:szCs w:val="24"/>
      <w:lang w:eastAsia="zh-CN"/>
    </w:rPr>
  </w:style>
  <w:style w:type="character" w:customStyle="1" w:styleId="StopkaZnak">
    <w:name w:val="Stopka Znak"/>
    <w:uiPriority w:val="99"/>
    <w:rsid w:val="00D4214C"/>
    <w:rPr>
      <w:rFonts w:ascii="Times New Roman" w:hAnsi="Times New Roman" w:cs="Verdana"/>
      <w:sz w:val="20"/>
      <w:szCs w:val="20"/>
      <w:lang w:eastAsia="zh-CN"/>
    </w:rPr>
  </w:style>
  <w:style w:type="character" w:customStyle="1" w:styleId="TekstpodstawowywcityZnak">
    <w:name w:val="Tekst podstawowy wcięty Znak"/>
    <w:rsid w:val="00D4214C"/>
    <w:rPr>
      <w:rFonts w:ascii="Times New Roman" w:hAnsi="Times New Roman" w:cs="Verdana"/>
      <w:sz w:val="20"/>
      <w:szCs w:val="20"/>
      <w:lang w:eastAsia="zh-CN"/>
    </w:rPr>
  </w:style>
  <w:style w:type="character" w:customStyle="1" w:styleId="TekstkomentarzaZnak">
    <w:name w:val="Tekst komentarza Znak"/>
    <w:rsid w:val="00D4214C"/>
    <w:rPr>
      <w:rFonts w:ascii="Times New Roman" w:hAnsi="Times New Roman" w:cs="Verdana"/>
      <w:sz w:val="20"/>
      <w:szCs w:val="20"/>
      <w:lang w:eastAsia="zh-CN"/>
    </w:rPr>
  </w:style>
  <w:style w:type="character" w:customStyle="1" w:styleId="TematkomentarzaZnak">
    <w:name w:val="Temat komentarza Znak"/>
    <w:rsid w:val="00D4214C"/>
    <w:rPr>
      <w:rFonts w:ascii="Times New Roman" w:hAnsi="Times New Roman" w:cs="Verdana"/>
      <w:b/>
      <w:bCs/>
      <w:sz w:val="20"/>
      <w:szCs w:val="20"/>
      <w:lang w:eastAsia="zh-CN"/>
    </w:rPr>
  </w:style>
  <w:style w:type="character" w:customStyle="1" w:styleId="TekstprzypisudolnegoZnak">
    <w:name w:val="Tekst przypisu dolnego Znak"/>
    <w:rsid w:val="00D4214C"/>
    <w:rPr>
      <w:rFonts w:ascii="Times New Roman" w:hAnsi="Times New Roman" w:cs="Verdana"/>
      <w:sz w:val="20"/>
      <w:szCs w:val="20"/>
      <w:lang w:eastAsia="zh-CN"/>
    </w:rPr>
  </w:style>
  <w:style w:type="character" w:customStyle="1" w:styleId="TekstprzypisukocowegoZnak">
    <w:name w:val="Tekst przypisu końcowego Znak"/>
    <w:rsid w:val="00D4214C"/>
    <w:rPr>
      <w:rFonts w:ascii="Times New Roman" w:hAnsi="Times New Roman" w:cs="Verdana"/>
      <w:sz w:val="20"/>
      <w:szCs w:val="20"/>
      <w:lang w:eastAsia="zh-CN"/>
    </w:rPr>
  </w:style>
  <w:style w:type="character" w:customStyle="1" w:styleId="PodtytuZnak">
    <w:name w:val="Podtytuł Znak"/>
    <w:rsid w:val="00D4214C"/>
    <w:rPr>
      <w:rFonts w:ascii="Arial" w:hAnsi="Arial" w:cs="StarSymbol"/>
      <w:i/>
      <w:sz w:val="24"/>
      <w:szCs w:val="24"/>
      <w:lang w:eastAsia="zh-CN"/>
    </w:rPr>
  </w:style>
  <w:style w:type="character" w:customStyle="1" w:styleId="ZwykytekstZnak">
    <w:name w:val="Zwykły tekst Znak"/>
    <w:rsid w:val="00D4214C"/>
    <w:rPr>
      <w:rFonts w:ascii="Courier New" w:hAnsi="Courier New" w:cs="Times New Roman"/>
      <w:sz w:val="20"/>
      <w:szCs w:val="20"/>
    </w:rPr>
  </w:style>
  <w:style w:type="character" w:customStyle="1" w:styleId="Odwoaniedokomentarza1">
    <w:name w:val="Odwołanie do komentarza1"/>
    <w:rsid w:val="00D4214C"/>
    <w:rPr>
      <w:rFonts w:cs="Times New Roman"/>
      <w:sz w:val="16"/>
    </w:rPr>
  </w:style>
  <w:style w:type="character" w:customStyle="1" w:styleId="Odwoanieprzypisudolnego1">
    <w:name w:val="Odwołanie przypisu dolnego1"/>
    <w:rsid w:val="00D4214C"/>
    <w:rPr>
      <w:vertAlign w:val="superscript"/>
    </w:rPr>
  </w:style>
  <w:style w:type="character" w:customStyle="1" w:styleId="Znakiprzypiswkocowych">
    <w:name w:val="Znaki przypisów końcowych"/>
    <w:rsid w:val="00D4214C"/>
    <w:rPr>
      <w:vertAlign w:val="superscript"/>
    </w:rPr>
  </w:style>
  <w:style w:type="character" w:customStyle="1" w:styleId="WW-Znakiprzypiswkocowych">
    <w:name w:val="WW-Znaki przypisów końcowych"/>
    <w:rsid w:val="00D4214C"/>
  </w:style>
  <w:style w:type="character" w:customStyle="1" w:styleId="Odwoanieprzypisukocowego1">
    <w:name w:val="Odwołanie przypisu końcowego1"/>
    <w:rsid w:val="00D4214C"/>
    <w:rPr>
      <w:vertAlign w:val="superscript"/>
    </w:rPr>
  </w:style>
  <w:style w:type="character" w:customStyle="1" w:styleId="WW8Num55z1">
    <w:name w:val="WW8Num55z1"/>
    <w:rsid w:val="00D4214C"/>
    <w:rPr>
      <w:rFonts w:ascii="Courier New" w:hAnsi="Courier New" w:cs="StarSymbol"/>
    </w:rPr>
  </w:style>
  <w:style w:type="character" w:customStyle="1" w:styleId="WW8Num55z3">
    <w:name w:val="WW8Num55z3"/>
    <w:rsid w:val="00D4214C"/>
    <w:rPr>
      <w:rFonts w:ascii="Symbol" w:hAnsi="Symbol" w:cs="Symbol"/>
    </w:rPr>
  </w:style>
  <w:style w:type="character" w:customStyle="1" w:styleId="WW8Num53z2">
    <w:name w:val="WW8Num53z2"/>
    <w:rsid w:val="00D4214C"/>
  </w:style>
  <w:style w:type="character" w:customStyle="1" w:styleId="WW8Num53z3">
    <w:name w:val="WW8Num53z3"/>
    <w:rsid w:val="00D4214C"/>
  </w:style>
  <w:style w:type="character" w:customStyle="1" w:styleId="WW8Num53z4">
    <w:name w:val="WW8Num53z4"/>
    <w:rsid w:val="00D4214C"/>
  </w:style>
  <w:style w:type="character" w:customStyle="1" w:styleId="WW8Num53z5">
    <w:name w:val="WW8Num53z5"/>
    <w:rsid w:val="00D4214C"/>
  </w:style>
  <w:style w:type="character" w:customStyle="1" w:styleId="WW8Num53z6">
    <w:name w:val="WW8Num53z6"/>
    <w:rsid w:val="00D4214C"/>
  </w:style>
  <w:style w:type="character" w:customStyle="1" w:styleId="WW8Num53z7">
    <w:name w:val="WW8Num53z7"/>
    <w:rsid w:val="00D4214C"/>
  </w:style>
  <w:style w:type="character" w:customStyle="1" w:styleId="WW8Num53z8">
    <w:name w:val="WW8Num53z8"/>
    <w:rsid w:val="00D4214C"/>
  </w:style>
  <w:style w:type="character" w:customStyle="1" w:styleId="Znakiwypunktowania">
    <w:name w:val="Znaki wypunktowania"/>
    <w:rsid w:val="00D4214C"/>
    <w:rPr>
      <w:rFonts w:ascii="OpenSymbol" w:eastAsia="OpenSymbol" w:hAnsi="OpenSymbol" w:cs="OpenSymbol"/>
    </w:rPr>
  </w:style>
  <w:style w:type="character" w:customStyle="1" w:styleId="Znakinumeracji">
    <w:name w:val="Znaki numeracji"/>
    <w:rsid w:val="00D4214C"/>
  </w:style>
  <w:style w:type="character" w:customStyle="1" w:styleId="WW-Domylnaczcionkaakapitu">
    <w:name w:val="WW-Domyślna czcionka akapitu"/>
    <w:rsid w:val="00D4214C"/>
  </w:style>
  <w:style w:type="character" w:customStyle="1" w:styleId="FontStyle14">
    <w:name w:val="Font Style14"/>
    <w:rsid w:val="00D4214C"/>
    <w:rPr>
      <w:rFonts w:ascii="Verdana" w:hAnsi="Verdana" w:cs="TimesNewRoman"/>
      <w:sz w:val="18"/>
      <w:szCs w:val="18"/>
    </w:rPr>
  </w:style>
  <w:style w:type="character" w:customStyle="1" w:styleId="Odwoaniedokomentarza2">
    <w:name w:val="Odwołanie do komentarza2"/>
    <w:rsid w:val="00D4214C"/>
    <w:rPr>
      <w:sz w:val="16"/>
      <w:szCs w:val="16"/>
    </w:rPr>
  </w:style>
  <w:style w:type="character" w:customStyle="1" w:styleId="TekstkomentarzaZnak1">
    <w:name w:val="Tekst komentarza Znak1"/>
    <w:rsid w:val="00D4214C"/>
    <w:rPr>
      <w:rFonts w:cs="Verdana"/>
      <w:lang w:eastAsia="zh-CN"/>
    </w:rPr>
  </w:style>
  <w:style w:type="character" w:customStyle="1" w:styleId="Odwoaniedokomentarza3">
    <w:name w:val="Odwołanie do komentarza3"/>
    <w:rsid w:val="00D4214C"/>
    <w:rPr>
      <w:sz w:val="16"/>
      <w:szCs w:val="16"/>
    </w:rPr>
  </w:style>
  <w:style w:type="character" w:customStyle="1" w:styleId="TekstkomentarzaZnak2">
    <w:name w:val="Tekst komentarza Znak2"/>
    <w:rsid w:val="00D4214C"/>
    <w:rPr>
      <w:rFonts w:cs="Verdana"/>
      <w:lang w:eastAsia="zh-CN"/>
    </w:rPr>
  </w:style>
  <w:style w:type="character" w:styleId="Numerwiersza">
    <w:name w:val="line number"/>
    <w:rsid w:val="00D4214C"/>
  </w:style>
  <w:style w:type="paragraph" w:customStyle="1" w:styleId="Nagwek40">
    <w:name w:val="Nagłówek4"/>
    <w:basedOn w:val="Normalny"/>
    <w:next w:val="Tekstpodstawowy"/>
    <w:rsid w:val="00D4214C"/>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D4214C"/>
    <w:rPr>
      <w:rFonts w:ascii="Arial" w:hAnsi="Arial" w:cs="StarSymbol"/>
      <w:szCs w:val="20"/>
    </w:rPr>
  </w:style>
  <w:style w:type="paragraph" w:styleId="Lista">
    <w:name w:val="List"/>
    <w:basedOn w:val="Normalny"/>
    <w:rsid w:val="00D4214C"/>
    <w:pPr>
      <w:ind w:left="283" w:hanging="283"/>
    </w:pPr>
    <w:rPr>
      <w:rFonts w:ascii="Arial" w:hAnsi="Arial" w:cs="StarSymbol"/>
      <w:szCs w:val="20"/>
    </w:rPr>
  </w:style>
  <w:style w:type="paragraph" w:styleId="Legenda">
    <w:name w:val="caption"/>
    <w:basedOn w:val="Normalny"/>
    <w:qFormat/>
    <w:rsid w:val="00D4214C"/>
    <w:pPr>
      <w:suppressLineNumbers/>
      <w:spacing w:before="120" w:after="120"/>
    </w:pPr>
    <w:rPr>
      <w:rFonts w:cs="Mangal"/>
      <w:i/>
      <w:iCs/>
    </w:rPr>
  </w:style>
  <w:style w:type="paragraph" w:customStyle="1" w:styleId="Indeks">
    <w:name w:val="Indeks"/>
    <w:basedOn w:val="Normalny"/>
    <w:rsid w:val="00D4214C"/>
    <w:pPr>
      <w:suppressLineNumbers/>
    </w:pPr>
  </w:style>
  <w:style w:type="paragraph" w:customStyle="1" w:styleId="Nagwek30">
    <w:name w:val="Nagłówek3"/>
    <w:basedOn w:val="Normalny"/>
    <w:next w:val="Tekstpodstawowy"/>
    <w:rsid w:val="00D4214C"/>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D4214C"/>
    <w:pPr>
      <w:suppressLineNumbers/>
      <w:spacing w:before="120" w:after="120"/>
    </w:pPr>
    <w:rPr>
      <w:rFonts w:cs="Mangal"/>
      <w:i/>
      <w:iCs/>
    </w:rPr>
  </w:style>
  <w:style w:type="paragraph" w:customStyle="1" w:styleId="Nagwek20">
    <w:name w:val="Nagłówek2"/>
    <w:basedOn w:val="Normalny"/>
    <w:next w:val="Tekstpodstawowy"/>
    <w:rsid w:val="00D4214C"/>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D4214C"/>
    <w:pPr>
      <w:suppressLineNumbers/>
      <w:spacing w:before="120" w:after="120"/>
    </w:pPr>
    <w:rPr>
      <w:rFonts w:cs="Mangal"/>
      <w:i/>
      <w:iCs/>
    </w:rPr>
  </w:style>
  <w:style w:type="paragraph" w:customStyle="1" w:styleId="Nagwek10">
    <w:name w:val="Nagłówek1"/>
    <w:basedOn w:val="Normalny"/>
    <w:next w:val="Tekstpodstawowy"/>
    <w:rsid w:val="00D4214C"/>
    <w:pPr>
      <w:jc w:val="center"/>
    </w:pPr>
    <w:rPr>
      <w:sz w:val="28"/>
    </w:rPr>
  </w:style>
  <w:style w:type="paragraph" w:customStyle="1" w:styleId="Legenda1">
    <w:name w:val="Legenda1"/>
    <w:basedOn w:val="Normalny"/>
    <w:rsid w:val="00D4214C"/>
    <w:pPr>
      <w:suppressLineNumbers/>
      <w:spacing w:before="120" w:after="120"/>
    </w:pPr>
    <w:rPr>
      <w:rFonts w:cs="Calibri"/>
      <w:i/>
      <w:iCs/>
    </w:rPr>
  </w:style>
  <w:style w:type="paragraph" w:customStyle="1" w:styleId="Podpispodobiektem">
    <w:name w:val="Podpis pod obiektem"/>
    <w:basedOn w:val="Normalny"/>
    <w:rsid w:val="00D4214C"/>
    <w:pPr>
      <w:suppressLineNumbers/>
      <w:spacing w:before="120" w:after="120"/>
    </w:pPr>
    <w:rPr>
      <w:i/>
      <w:iCs/>
    </w:rPr>
  </w:style>
  <w:style w:type="paragraph" w:styleId="Tekstdymka">
    <w:name w:val="Balloon Text"/>
    <w:basedOn w:val="Normalny"/>
    <w:rsid w:val="00D4214C"/>
    <w:rPr>
      <w:rFonts w:ascii="Tahoma" w:hAnsi="Tahoma" w:cs="Wingdings"/>
      <w:sz w:val="16"/>
      <w:szCs w:val="16"/>
    </w:rPr>
  </w:style>
  <w:style w:type="paragraph" w:styleId="NormalnyWeb">
    <w:name w:val="Normal (Web)"/>
    <w:basedOn w:val="Normalny"/>
    <w:uiPriority w:val="99"/>
    <w:rsid w:val="00D4214C"/>
    <w:pPr>
      <w:spacing w:before="100" w:after="100"/>
      <w:jc w:val="both"/>
    </w:pPr>
    <w:rPr>
      <w:sz w:val="20"/>
      <w:szCs w:val="20"/>
    </w:rPr>
  </w:style>
  <w:style w:type="paragraph" w:styleId="Nagwek">
    <w:name w:val="header"/>
    <w:basedOn w:val="Normalny"/>
    <w:uiPriority w:val="99"/>
    <w:rsid w:val="00D4214C"/>
  </w:style>
  <w:style w:type="paragraph" w:styleId="Stopka">
    <w:name w:val="footer"/>
    <w:basedOn w:val="Normalny"/>
    <w:uiPriority w:val="99"/>
    <w:rsid w:val="00D4214C"/>
    <w:rPr>
      <w:sz w:val="20"/>
      <w:szCs w:val="20"/>
    </w:rPr>
  </w:style>
  <w:style w:type="paragraph" w:customStyle="1" w:styleId="Listawypunktowana2">
    <w:name w:val="Lista wypunktowana 2"/>
    <w:basedOn w:val="Normalny"/>
    <w:rsid w:val="00D4214C"/>
    <w:pPr>
      <w:ind w:left="566" w:hanging="283"/>
    </w:pPr>
  </w:style>
  <w:style w:type="paragraph" w:styleId="Tekstpodstawowywcity">
    <w:name w:val="Body Text Indent"/>
    <w:basedOn w:val="Normalny"/>
    <w:rsid w:val="00D4214C"/>
    <w:pPr>
      <w:ind w:left="1416"/>
    </w:pPr>
    <w:rPr>
      <w:sz w:val="32"/>
      <w:szCs w:val="20"/>
    </w:rPr>
  </w:style>
  <w:style w:type="paragraph" w:customStyle="1" w:styleId="Lista-kontynuacja21">
    <w:name w:val="Lista - kontynuacja 21"/>
    <w:basedOn w:val="Normalny"/>
    <w:rsid w:val="00D4214C"/>
    <w:pPr>
      <w:spacing w:after="120"/>
      <w:ind w:left="566"/>
    </w:pPr>
    <w:rPr>
      <w:sz w:val="20"/>
      <w:szCs w:val="20"/>
    </w:rPr>
  </w:style>
  <w:style w:type="paragraph" w:customStyle="1" w:styleId="Tekstpodstawowy21">
    <w:name w:val="Tekst podstawowy 21"/>
    <w:basedOn w:val="Normalny"/>
    <w:rsid w:val="00D4214C"/>
    <w:pPr>
      <w:spacing w:before="120"/>
      <w:jc w:val="both"/>
    </w:pPr>
    <w:rPr>
      <w:b/>
      <w:bCs/>
      <w:sz w:val="25"/>
    </w:rPr>
  </w:style>
  <w:style w:type="paragraph" w:customStyle="1" w:styleId="Tekstpodstawowy32">
    <w:name w:val="Tekst podstawowy 32"/>
    <w:basedOn w:val="Normalny"/>
    <w:rsid w:val="00D4214C"/>
    <w:pPr>
      <w:spacing w:before="120"/>
      <w:jc w:val="both"/>
    </w:pPr>
    <w:rPr>
      <w:i/>
      <w:iCs/>
    </w:rPr>
  </w:style>
  <w:style w:type="paragraph" w:customStyle="1" w:styleId="Tekstpodstawowywcity21">
    <w:name w:val="Tekst podstawowy wcięty 21"/>
    <w:basedOn w:val="Normalny"/>
    <w:rsid w:val="00D4214C"/>
    <w:pPr>
      <w:ind w:firstLine="420"/>
    </w:pPr>
    <w:rPr>
      <w:b/>
      <w:bCs/>
      <w:i/>
      <w:iCs/>
    </w:rPr>
  </w:style>
  <w:style w:type="paragraph" w:customStyle="1" w:styleId="Tekstpodstawowywcity31">
    <w:name w:val="Tekst podstawowy wcięty 31"/>
    <w:basedOn w:val="Normalny"/>
    <w:rsid w:val="00D4214C"/>
    <w:pPr>
      <w:spacing w:before="240" w:after="120"/>
      <w:ind w:left="567" w:hanging="567"/>
      <w:jc w:val="both"/>
    </w:pPr>
    <w:rPr>
      <w:sz w:val="22"/>
    </w:rPr>
  </w:style>
  <w:style w:type="paragraph" w:customStyle="1" w:styleId="Zwykytekst1">
    <w:name w:val="Zwykły tekst1"/>
    <w:basedOn w:val="Normalny"/>
    <w:rsid w:val="00D4214C"/>
    <w:rPr>
      <w:rFonts w:ascii="Courier New" w:hAnsi="Courier New" w:cs="TimesNewRoman"/>
      <w:sz w:val="20"/>
      <w:szCs w:val="20"/>
    </w:rPr>
  </w:style>
  <w:style w:type="paragraph" w:customStyle="1" w:styleId="tytu">
    <w:name w:val="tytuł"/>
    <w:basedOn w:val="Normalny"/>
    <w:next w:val="Normalny"/>
    <w:rsid w:val="00D4214C"/>
    <w:pPr>
      <w:jc w:val="center"/>
    </w:pPr>
    <w:rPr>
      <w:b/>
      <w:sz w:val="28"/>
      <w:szCs w:val="28"/>
    </w:rPr>
  </w:style>
  <w:style w:type="paragraph" w:customStyle="1" w:styleId="tekstdokumentu">
    <w:name w:val="tekst dokumentu"/>
    <w:basedOn w:val="Normalny"/>
    <w:rsid w:val="00D4214C"/>
    <w:pPr>
      <w:spacing w:before="120" w:after="120"/>
      <w:ind w:right="-185"/>
    </w:pPr>
    <w:rPr>
      <w:rFonts w:ascii="Verdana" w:hAnsi="Verdana" w:cs="Courier New"/>
      <w:b/>
      <w:sz w:val="20"/>
    </w:rPr>
  </w:style>
  <w:style w:type="paragraph" w:customStyle="1" w:styleId="zacznik">
    <w:name w:val="załącznik"/>
    <w:basedOn w:val="Tekstpodstawowy"/>
    <w:rsid w:val="00D4214C"/>
    <w:pPr>
      <w:ind w:right="51"/>
    </w:pPr>
    <w:rPr>
      <w:rFonts w:ascii="Verdana" w:hAnsi="Verdana" w:cs="Courier New"/>
      <w:b/>
      <w:sz w:val="20"/>
    </w:rPr>
  </w:style>
  <w:style w:type="paragraph" w:customStyle="1" w:styleId="rozdzia">
    <w:name w:val="rozdział"/>
    <w:basedOn w:val="Normalny"/>
    <w:rsid w:val="00D4214C"/>
    <w:pPr>
      <w:ind w:left="709" w:hanging="709"/>
    </w:pPr>
    <w:rPr>
      <w:rFonts w:ascii="Verdana" w:hAnsi="Verdana" w:cs="Courier New"/>
      <w:b/>
      <w:color w:val="000000"/>
      <w:spacing w:val="4"/>
      <w:sz w:val="20"/>
    </w:rPr>
  </w:style>
  <w:style w:type="paragraph" w:customStyle="1" w:styleId="ust">
    <w:name w:val="ust"/>
    <w:rsid w:val="00D4214C"/>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D4214C"/>
    <w:pPr>
      <w:overflowPunct w:val="0"/>
      <w:autoSpaceDE w:val="0"/>
      <w:spacing w:before="60" w:after="60"/>
      <w:ind w:left="851" w:hanging="295"/>
      <w:jc w:val="both"/>
    </w:pPr>
    <w:rPr>
      <w:szCs w:val="20"/>
    </w:rPr>
  </w:style>
  <w:style w:type="paragraph" w:customStyle="1" w:styleId="pkt1">
    <w:name w:val="pkt1"/>
    <w:basedOn w:val="pkt"/>
    <w:rsid w:val="00D4214C"/>
    <w:pPr>
      <w:ind w:left="850" w:hanging="425"/>
    </w:pPr>
  </w:style>
  <w:style w:type="paragraph" w:customStyle="1" w:styleId="numerowanie">
    <w:name w:val="numerowanie"/>
    <w:basedOn w:val="Normalny"/>
    <w:rsid w:val="00D4214C"/>
    <w:pPr>
      <w:jc w:val="both"/>
    </w:pPr>
    <w:rPr>
      <w:bCs/>
      <w:szCs w:val="22"/>
    </w:rPr>
  </w:style>
  <w:style w:type="paragraph" w:customStyle="1" w:styleId="Nagwekstrony">
    <w:name w:val="Nag?—wek strony"/>
    <w:basedOn w:val="Normalny"/>
    <w:rsid w:val="00D4214C"/>
    <w:rPr>
      <w:sz w:val="20"/>
      <w:szCs w:val="20"/>
      <w:lang w:val="en-GB"/>
    </w:rPr>
  </w:style>
  <w:style w:type="paragraph" w:customStyle="1" w:styleId="tabulka">
    <w:name w:val="tabulka"/>
    <w:basedOn w:val="Normalny"/>
    <w:rsid w:val="00D4214C"/>
    <w:pPr>
      <w:widowControl w:val="0"/>
      <w:spacing w:before="120" w:line="240" w:lineRule="exact"/>
      <w:jc w:val="center"/>
    </w:pPr>
    <w:rPr>
      <w:rFonts w:ascii="Arial" w:hAnsi="Arial" w:cs="StarSymbol"/>
      <w:sz w:val="20"/>
      <w:szCs w:val="20"/>
      <w:lang w:val="cs-CZ"/>
    </w:rPr>
  </w:style>
  <w:style w:type="paragraph" w:customStyle="1" w:styleId="A">
    <w:name w:val="A"/>
    <w:rsid w:val="00D4214C"/>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D4214C"/>
    <w:pPr>
      <w:spacing w:before="120"/>
    </w:pPr>
    <w:rPr>
      <w:sz w:val="20"/>
      <w:szCs w:val="20"/>
    </w:rPr>
  </w:style>
  <w:style w:type="paragraph" w:customStyle="1" w:styleId="Text1">
    <w:name w:val="Text_1"/>
    <w:basedOn w:val="Normalny"/>
    <w:rsid w:val="00D4214C"/>
    <w:pPr>
      <w:spacing w:after="120"/>
      <w:ind w:left="425" w:hanging="425"/>
      <w:jc w:val="both"/>
    </w:pPr>
    <w:rPr>
      <w:sz w:val="22"/>
      <w:szCs w:val="20"/>
    </w:rPr>
  </w:style>
  <w:style w:type="paragraph" w:customStyle="1" w:styleId="B">
    <w:name w:val="B"/>
    <w:rsid w:val="00D4214C"/>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D4214C"/>
    <w:rPr>
      <w:sz w:val="20"/>
      <w:szCs w:val="20"/>
    </w:rPr>
  </w:style>
  <w:style w:type="paragraph" w:customStyle="1" w:styleId="Tekstkomentarza2">
    <w:name w:val="Tekst komentarza2"/>
    <w:basedOn w:val="Normalny"/>
    <w:rsid w:val="00D4214C"/>
    <w:rPr>
      <w:sz w:val="20"/>
      <w:szCs w:val="20"/>
    </w:rPr>
  </w:style>
  <w:style w:type="paragraph" w:styleId="Tematkomentarza">
    <w:name w:val="annotation subject"/>
    <w:basedOn w:val="Tekstkomentarza1"/>
    <w:next w:val="Tekstkomentarza1"/>
    <w:rsid w:val="00D4214C"/>
    <w:rPr>
      <w:b/>
      <w:bCs/>
    </w:rPr>
  </w:style>
  <w:style w:type="paragraph" w:customStyle="1" w:styleId="Tekstpodstawowy31">
    <w:name w:val="Tekst podstawowy 31"/>
    <w:basedOn w:val="Normalny"/>
    <w:rsid w:val="00D4214C"/>
    <w:pPr>
      <w:overflowPunct w:val="0"/>
      <w:autoSpaceDE w:val="0"/>
      <w:jc w:val="both"/>
      <w:textAlignment w:val="baseline"/>
    </w:pPr>
    <w:rPr>
      <w:szCs w:val="20"/>
    </w:rPr>
  </w:style>
  <w:style w:type="paragraph" w:customStyle="1" w:styleId="WP1Tekstpodstawowy">
    <w:name w:val="WP1 Tekst podstawowy"/>
    <w:basedOn w:val="Tekstpodstawowy32"/>
    <w:rsid w:val="00D4214C"/>
    <w:rPr>
      <w:rFonts w:ascii="Arial" w:hAnsi="Arial" w:cs="StarSymbol"/>
      <w:i w:val="0"/>
      <w:iCs w:val="0"/>
      <w:sz w:val="20"/>
      <w:szCs w:val="16"/>
    </w:rPr>
  </w:style>
  <w:style w:type="paragraph" w:customStyle="1" w:styleId="Trescznumztab">
    <w:name w:val="Tresc z num. z tab."/>
    <w:basedOn w:val="Normalny"/>
    <w:rsid w:val="00D4214C"/>
    <w:pPr>
      <w:widowControl w:val="0"/>
      <w:spacing w:after="120" w:line="300" w:lineRule="auto"/>
    </w:pPr>
    <w:rPr>
      <w:szCs w:val="20"/>
    </w:rPr>
  </w:style>
  <w:style w:type="paragraph" w:customStyle="1" w:styleId="Tresc">
    <w:name w:val="Tresc"/>
    <w:basedOn w:val="Normalny"/>
    <w:rsid w:val="00D4214C"/>
    <w:pPr>
      <w:spacing w:after="120" w:line="300" w:lineRule="auto"/>
      <w:jc w:val="both"/>
    </w:pPr>
    <w:rPr>
      <w:szCs w:val="20"/>
    </w:rPr>
  </w:style>
  <w:style w:type="paragraph" w:customStyle="1" w:styleId="Styl">
    <w:name w:val="Styl"/>
    <w:basedOn w:val="Normalny"/>
    <w:rsid w:val="00D4214C"/>
  </w:style>
  <w:style w:type="paragraph" w:styleId="Tekstprzypisudolnego">
    <w:name w:val="footnote text"/>
    <w:basedOn w:val="Normalny"/>
    <w:rsid w:val="00D4214C"/>
    <w:rPr>
      <w:sz w:val="20"/>
      <w:szCs w:val="20"/>
    </w:rPr>
  </w:style>
  <w:style w:type="paragraph" w:customStyle="1" w:styleId="Heading3">
    <w:name w:val="Heading #3"/>
    <w:basedOn w:val="Normalny"/>
    <w:rsid w:val="00D4214C"/>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D4214C"/>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D4214C"/>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D4214C"/>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D4214C"/>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D4214C"/>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D4214C"/>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D4214C"/>
    <w:pPr>
      <w:ind w:left="720"/>
    </w:pPr>
  </w:style>
  <w:style w:type="paragraph" w:styleId="Tekstprzypisukocowego">
    <w:name w:val="endnote text"/>
    <w:basedOn w:val="Normalny"/>
    <w:rsid w:val="00D4214C"/>
    <w:rPr>
      <w:sz w:val="20"/>
      <w:szCs w:val="20"/>
    </w:rPr>
  </w:style>
  <w:style w:type="paragraph" w:customStyle="1" w:styleId="Style5">
    <w:name w:val="Style5"/>
    <w:basedOn w:val="Normalny"/>
    <w:rsid w:val="00D4214C"/>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D4214C"/>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D4214C"/>
    <w:pPr>
      <w:suppressLineNumbers/>
    </w:pPr>
  </w:style>
  <w:style w:type="paragraph" w:customStyle="1" w:styleId="Nagwektabeli">
    <w:name w:val="Nagłówek tabeli"/>
    <w:basedOn w:val="Zawartotabeli"/>
    <w:rsid w:val="00D4214C"/>
    <w:pPr>
      <w:jc w:val="center"/>
    </w:pPr>
    <w:rPr>
      <w:b/>
    </w:rPr>
  </w:style>
  <w:style w:type="paragraph" w:customStyle="1" w:styleId="WW-Tekstpodstawowy2">
    <w:name w:val="WW-Tekst podstawowy 2"/>
    <w:basedOn w:val="Normalny"/>
    <w:rsid w:val="00D4214C"/>
    <w:pPr>
      <w:widowControl w:val="0"/>
      <w:jc w:val="both"/>
    </w:pPr>
    <w:rPr>
      <w:sz w:val="22"/>
    </w:rPr>
  </w:style>
  <w:style w:type="paragraph" w:styleId="Bezodstpw">
    <w:name w:val="No Spacing"/>
    <w:qFormat/>
    <w:rsid w:val="00D4214C"/>
    <w:pPr>
      <w:suppressAutoHyphens/>
    </w:pPr>
    <w:rPr>
      <w:rFonts w:cs="Verdana"/>
      <w:sz w:val="22"/>
      <w:lang w:eastAsia="zh-CN"/>
    </w:rPr>
  </w:style>
  <w:style w:type="paragraph" w:customStyle="1" w:styleId="TitlePage">
    <w:name w:val="TitlePage"/>
    <w:basedOn w:val="Normalny"/>
    <w:rsid w:val="00D4214C"/>
    <w:pPr>
      <w:spacing w:line="360" w:lineRule="auto"/>
    </w:pPr>
    <w:rPr>
      <w:rFonts w:ascii="Arial" w:hAnsi="Arial" w:cs="StarSymbol"/>
      <w:b/>
      <w:sz w:val="28"/>
      <w:lang w:val="en-US"/>
    </w:rPr>
  </w:style>
  <w:style w:type="paragraph" w:customStyle="1" w:styleId="WW-Tekstpodstawowy3">
    <w:name w:val="WW-Tekst podstawowy 3"/>
    <w:basedOn w:val="Normalny"/>
    <w:rsid w:val="00D4214C"/>
    <w:rPr>
      <w:sz w:val="22"/>
    </w:rPr>
  </w:style>
  <w:style w:type="paragraph" w:styleId="Podtytu">
    <w:name w:val="Subtitle"/>
    <w:basedOn w:val="Nagwek"/>
    <w:next w:val="Tekstpodstawowy"/>
    <w:qFormat/>
    <w:rsid w:val="00D4214C"/>
    <w:pPr>
      <w:keepNext/>
      <w:spacing w:before="240" w:after="120"/>
      <w:jc w:val="center"/>
    </w:pPr>
    <w:rPr>
      <w:rFonts w:ascii="Arial" w:eastAsia="Calibri" w:hAnsi="Arial" w:cs="StarSymbol"/>
      <w:i/>
      <w:sz w:val="28"/>
    </w:rPr>
  </w:style>
  <w:style w:type="paragraph" w:customStyle="1" w:styleId="Tekstblokowy1">
    <w:name w:val="Tekst blokowy1"/>
    <w:basedOn w:val="Normalny"/>
    <w:rsid w:val="00D4214C"/>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D4214C"/>
  </w:style>
  <w:style w:type="paragraph" w:customStyle="1" w:styleId="AkapitzlistZnak">
    <w:name w:val="Akapit z listą Znak"/>
    <w:basedOn w:val="Normalny"/>
    <w:rsid w:val="00D4214C"/>
    <w:pPr>
      <w:ind w:left="720"/>
    </w:pPr>
  </w:style>
  <w:style w:type="paragraph" w:customStyle="1" w:styleId="Zwykytekst3">
    <w:name w:val="Zwykły tekst3"/>
    <w:basedOn w:val="Normalny"/>
    <w:rsid w:val="00D4214C"/>
    <w:pPr>
      <w:suppressAutoHyphens w:val="0"/>
    </w:pPr>
    <w:rPr>
      <w:rFonts w:ascii="Courier New" w:hAnsi="Courier New" w:cs="Times New Roman"/>
      <w:sz w:val="20"/>
      <w:szCs w:val="20"/>
    </w:rPr>
  </w:style>
  <w:style w:type="paragraph" w:customStyle="1" w:styleId="Wypunktowanie">
    <w:name w:val="Wypunktowanie"/>
    <w:basedOn w:val="Normalny"/>
    <w:rsid w:val="00D4214C"/>
    <w:pPr>
      <w:numPr>
        <w:numId w:val="8"/>
      </w:numPr>
      <w:suppressAutoHyphens w:val="0"/>
      <w:spacing w:before="120"/>
      <w:jc w:val="both"/>
    </w:pPr>
    <w:rPr>
      <w:rFonts w:ascii="Arial" w:hAnsi="Arial" w:cs="Arial"/>
      <w:sz w:val="22"/>
    </w:rPr>
  </w:style>
  <w:style w:type="paragraph" w:customStyle="1" w:styleId="Art">
    <w:name w:val="Art"/>
    <w:basedOn w:val="Nagwek1"/>
    <w:rsid w:val="00D4214C"/>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4214C"/>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D4214C"/>
    <w:pPr>
      <w:spacing w:before="60" w:after="60"/>
      <w:ind w:left="720" w:hanging="720"/>
    </w:pPr>
    <w:rPr>
      <w:spacing w:val="0"/>
    </w:rPr>
  </w:style>
  <w:style w:type="paragraph" w:customStyle="1" w:styleId="Art-Ust-Podpunkt-Podpunkt">
    <w:name w:val="Art-Ust-Podpunkt-Podpunkt"/>
    <w:basedOn w:val="Art-Ust-Podpunkt"/>
    <w:rsid w:val="00D4214C"/>
    <w:pPr>
      <w:ind w:left="1080" w:hanging="1080"/>
    </w:pPr>
  </w:style>
  <w:style w:type="paragraph" w:customStyle="1" w:styleId="tekstwstpny">
    <w:name w:val="tekst wstępny"/>
    <w:basedOn w:val="Normalny"/>
    <w:rsid w:val="00D4214C"/>
    <w:pPr>
      <w:spacing w:before="60" w:after="60"/>
    </w:pPr>
    <w:rPr>
      <w:sz w:val="20"/>
    </w:rPr>
  </w:style>
  <w:style w:type="paragraph" w:styleId="Akapitzlist">
    <w:name w:val="List Paragraph"/>
    <w:basedOn w:val="Normalny"/>
    <w:qFormat/>
    <w:rsid w:val="00D4214C"/>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D4214C"/>
    <w:pPr>
      <w:autoSpaceDE w:val="0"/>
      <w:ind w:left="360" w:hanging="360"/>
      <w:jc w:val="both"/>
    </w:pPr>
    <w:rPr>
      <w:rFonts w:ascii="Arial" w:hAnsi="Arial" w:cs="Arial"/>
      <w:sz w:val="22"/>
    </w:rPr>
  </w:style>
  <w:style w:type="paragraph" w:customStyle="1" w:styleId="Texte1xx">
    <w:name w:val="Texte 1.xx"/>
    <w:basedOn w:val="Normalny"/>
    <w:rsid w:val="00D4214C"/>
    <w:pPr>
      <w:spacing w:before="120" w:after="120"/>
      <w:ind w:left="1418" w:firstLine="1"/>
      <w:jc w:val="both"/>
    </w:pPr>
    <w:rPr>
      <w:rFonts w:ascii="Arial" w:hAnsi="Arial" w:cs="Arial"/>
      <w:sz w:val="22"/>
    </w:rPr>
  </w:style>
  <w:style w:type="paragraph" w:styleId="Poprawka">
    <w:name w:val="Revision"/>
    <w:rsid w:val="00D4214C"/>
    <w:pPr>
      <w:suppressAutoHyphens/>
    </w:pPr>
    <w:rPr>
      <w:rFonts w:cs="Verdana"/>
      <w:sz w:val="24"/>
      <w:szCs w:val="24"/>
      <w:lang w:eastAsia="zh-CN"/>
    </w:rPr>
  </w:style>
  <w:style w:type="paragraph" w:customStyle="1" w:styleId="Akapitzlist2">
    <w:name w:val="Akapit z listą2"/>
    <w:basedOn w:val="Normalny"/>
    <w:rsid w:val="00D4214C"/>
    <w:pPr>
      <w:ind w:left="720"/>
    </w:pPr>
  </w:style>
  <w:style w:type="paragraph" w:customStyle="1" w:styleId="Tekstpodstawowya2ZnakZnakZnak">
    <w:name w:val="Tekst podstawowy.a2.Znak Znak.Znak"/>
    <w:basedOn w:val="Normalny"/>
    <w:rsid w:val="00D4214C"/>
    <w:rPr>
      <w:rFonts w:ascii="Arial" w:hAnsi="Arial" w:cs="Arial"/>
    </w:rPr>
  </w:style>
  <w:style w:type="paragraph" w:customStyle="1" w:styleId="Zwykytekst2">
    <w:name w:val="Zwykły tekst2"/>
    <w:basedOn w:val="Normalny"/>
    <w:rsid w:val="00D4214C"/>
    <w:pPr>
      <w:suppressAutoHyphens w:val="0"/>
    </w:pPr>
    <w:rPr>
      <w:rFonts w:ascii="Courier New" w:hAnsi="Courier New" w:cs="Times New Roman"/>
      <w:sz w:val="20"/>
      <w:szCs w:val="20"/>
    </w:rPr>
  </w:style>
  <w:style w:type="paragraph" w:customStyle="1" w:styleId="Default">
    <w:name w:val="Default"/>
    <w:rsid w:val="00D4214C"/>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D4214C"/>
    <w:rPr>
      <w:sz w:val="20"/>
      <w:szCs w:val="20"/>
    </w:rPr>
  </w:style>
  <w:style w:type="paragraph" w:customStyle="1" w:styleId="Tekstkomentarza4">
    <w:name w:val="Tekst komentarza4"/>
    <w:basedOn w:val="Normalny"/>
    <w:rsid w:val="00D4214C"/>
    <w:rPr>
      <w:sz w:val="20"/>
      <w:szCs w:val="20"/>
    </w:rPr>
  </w:style>
  <w:style w:type="paragraph" w:customStyle="1" w:styleId="Zwykytekst4">
    <w:name w:val="Zwykły tekst4"/>
    <w:basedOn w:val="Normalny"/>
    <w:rsid w:val="00D4214C"/>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dane">
    <w:name w:val="dane"/>
    <w:uiPriority w:val="99"/>
    <w:rsid w:val="00F54B9F"/>
    <w:rPr>
      <w:rFonts w:cs="Times New Roman"/>
    </w:rPr>
  </w:style>
  <w:style w:type="character" w:customStyle="1" w:styleId="treeserch0treeserch1">
    <w:name w:val="tree_serch_0 tree_serch_1"/>
    <w:basedOn w:val="Domylnaczcionkaakapitu"/>
    <w:rsid w:val="009F7DC3"/>
  </w:style>
  <w:style w:type="table" w:customStyle="1" w:styleId="TableGrid">
    <w:name w:val="TableGrid"/>
    <w:rsid w:val="0022384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3059721">
      <w:bodyDiv w:val="1"/>
      <w:marLeft w:val="0"/>
      <w:marRight w:val="0"/>
      <w:marTop w:val="0"/>
      <w:marBottom w:val="0"/>
      <w:divBdr>
        <w:top w:val="none" w:sz="0" w:space="0" w:color="auto"/>
        <w:left w:val="none" w:sz="0" w:space="0" w:color="auto"/>
        <w:bottom w:val="none" w:sz="0" w:space="0" w:color="auto"/>
        <w:right w:val="none" w:sz="0" w:space="0" w:color="auto"/>
      </w:divBdr>
    </w:div>
    <w:div w:id="352729919">
      <w:bodyDiv w:val="1"/>
      <w:marLeft w:val="0"/>
      <w:marRight w:val="0"/>
      <w:marTop w:val="0"/>
      <w:marBottom w:val="0"/>
      <w:divBdr>
        <w:top w:val="none" w:sz="0" w:space="0" w:color="auto"/>
        <w:left w:val="none" w:sz="0" w:space="0" w:color="auto"/>
        <w:bottom w:val="none" w:sz="0" w:space="0" w:color="auto"/>
        <w:right w:val="none" w:sz="0" w:space="0" w:color="auto"/>
      </w:divBdr>
      <w:divsChild>
        <w:div w:id="1310555634">
          <w:marLeft w:val="0"/>
          <w:marRight w:val="0"/>
          <w:marTop w:val="0"/>
          <w:marBottom w:val="0"/>
          <w:divBdr>
            <w:top w:val="none" w:sz="0" w:space="0" w:color="auto"/>
            <w:left w:val="none" w:sz="0" w:space="0" w:color="auto"/>
            <w:bottom w:val="none" w:sz="0" w:space="0" w:color="auto"/>
            <w:right w:val="none" w:sz="0" w:space="0" w:color="auto"/>
          </w:divBdr>
        </w:div>
        <w:div w:id="1714187435">
          <w:marLeft w:val="0"/>
          <w:marRight w:val="0"/>
          <w:marTop w:val="0"/>
          <w:marBottom w:val="0"/>
          <w:divBdr>
            <w:top w:val="none" w:sz="0" w:space="0" w:color="auto"/>
            <w:left w:val="none" w:sz="0" w:space="0" w:color="auto"/>
            <w:bottom w:val="none" w:sz="0" w:space="0" w:color="auto"/>
            <w:right w:val="none" w:sz="0" w:space="0" w:color="auto"/>
          </w:divBdr>
        </w:div>
      </w:divsChild>
    </w:div>
    <w:div w:id="396974610">
      <w:bodyDiv w:val="1"/>
      <w:marLeft w:val="0"/>
      <w:marRight w:val="0"/>
      <w:marTop w:val="0"/>
      <w:marBottom w:val="0"/>
      <w:divBdr>
        <w:top w:val="none" w:sz="0" w:space="0" w:color="auto"/>
        <w:left w:val="none" w:sz="0" w:space="0" w:color="auto"/>
        <w:bottom w:val="none" w:sz="0" w:space="0" w:color="auto"/>
        <w:right w:val="none" w:sz="0" w:space="0" w:color="auto"/>
      </w:divBdr>
    </w:div>
    <w:div w:id="840317846">
      <w:bodyDiv w:val="1"/>
      <w:marLeft w:val="0"/>
      <w:marRight w:val="0"/>
      <w:marTop w:val="0"/>
      <w:marBottom w:val="0"/>
      <w:divBdr>
        <w:top w:val="none" w:sz="0" w:space="0" w:color="auto"/>
        <w:left w:val="none" w:sz="0" w:space="0" w:color="auto"/>
        <w:bottom w:val="none" w:sz="0" w:space="0" w:color="auto"/>
        <w:right w:val="none" w:sz="0" w:space="0" w:color="auto"/>
      </w:divBdr>
    </w:div>
    <w:div w:id="1323581618">
      <w:bodyDiv w:val="1"/>
      <w:marLeft w:val="0"/>
      <w:marRight w:val="0"/>
      <w:marTop w:val="0"/>
      <w:marBottom w:val="0"/>
      <w:divBdr>
        <w:top w:val="none" w:sz="0" w:space="0" w:color="auto"/>
        <w:left w:val="none" w:sz="0" w:space="0" w:color="auto"/>
        <w:bottom w:val="none" w:sz="0" w:space="0" w:color="auto"/>
        <w:right w:val="none" w:sz="0" w:space="0" w:color="auto"/>
      </w:divBdr>
    </w:div>
    <w:div w:id="1378966803">
      <w:bodyDiv w:val="1"/>
      <w:marLeft w:val="0"/>
      <w:marRight w:val="0"/>
      <w:marTop w:val="0"/>
      <w:marBottom w:val="0"/>
      <w:divBdr>
        <w:top w:val="none" w:sz="0" w:space="0" w:color="auto"/>
        <w:left w:val="none" w:sz="0" w:space="0" w:color="auto"/>
        <w:bottom w:val="none" w:sz="0" w:space="0" w:color="auto"/>
        <w:right w:val="none" w:sz="0" w:space="0" w:color="auto"/>
      </w:divBdr>
      <w:divsChild>
        <w:div w:id="777142818">
          <w:marLeft w:val="0"/>
          <w:marRight w:val="0"/>
          <w:marTop w:val="0"/>
          <w:marBottom w:val="0"/>
          <w:divBdr>
            <w:top w:val="none" w:sz="0" w:space="0" w:color="auto"/>
            <w:left w:val="none" w:sz="0" w:space="0" w:color="auto"/>
            <w:bottom w:val="none" w:sz="0" w:space="0" w:color="auto"/>
            <w:right w:val="none" w:sz="0" w:space="0" w:color="auto"/>
          </w:divBdr>
        </w:div>
        <w:div w:id="1054547795">
          <w:marLeft w:val="0"/>
          <w:marRight w:val="0"/>
          <w:marTop w:val="0"/>
          <w:marBottom w:val="0"/>
          <w:divBdr>
            <w:top w:val="none" w:sz="0" w:space="0" w:color="auto"/>
            <w:left w:val="none" w:sz="0" w:space="0" w:color="auto"/>
            <w:bottom w:val="none" w:sz="0" w:space="0" w:color="auto"/>
            <w:right w:val="none" w:sz="0" w:space="0" w:color="auto"/>
          </w:divBdr>
        </w:div>
      </w:divsChild>
    </w:div>
    <w:div w:id="1704014087">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rtalzp.pl/kody-cpv/szczegoly/monitory-3016" TargetMode="External"/><Relationship Id="rId4" Type="http://schemas.openxmlformats.org/officeDocument/2006/relationships/settings" Target="settings.xml"/><Relationship Id="rId9" Type="http://schemas.openxmlformats.org/officeDocument/2006/relationships/hyperlink" Target="https://www.portalzp.pl/kody-cpv/szczegoly/urzadzenia-do-terapii-nerkowej-2927/"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69549-F4E0-434E-A4EE-959168B2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4389</Words>
  <Characters>26336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30664</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983060</vt:i4>
      </vt:variant>
      <vt:variant>
        <vt:i4>0</vt:i4>
      </vt:variant>
      <vt:variant>
        <vt:i4>0</vt:i4>
      </vt:variant>
      <vt:variant>
        <vt:i4>5</vt:i4>
      </vt:variant>
      <vt:variant>
        <vt:lpwstr>http://www.wcpit.bip.net.pl/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16</cp:revision>
  <cp:lastPrinted>2017-09-19T09:15:00Z</cp:lastPrinted>
  <dcterms:created xsi:type="dcterms:W3CDTF">2017-09-19T08:31:00Z</dcterms:created>
  <dcterms:modified xsi:type="dcterms:W3CDTF">2017-09-19T12:33:00Z</dcterms:modified>
</cp:coreProperties>
</file>