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654056" w:rsidRDefault="0065405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D46F4F" w:rsidRPr="00752A18" w:rsidRDefault="00D46F4F" w:rsidP="00D46F4F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D46F4F" w:rsidRDefault="00D46F4F" w:rsidP="00D46F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łóżek szpital</w:t>
      </w:r>
      <w:r w:rsidR="00056535">
        <w:rPr>
          <w:rFonts w:ascii="Tahoma" w:hAnsi="Tahoma" w:cs="Tahoma"/>
          <w:b/>
        </w:rPr>
        <w:t>nych o zwiększonym udźwigu  – 15</w:t>
      </w:r>
      <w:r w:rsidRPr="00752A18">
        <w:rPr>
          <w:rFonts w:ascii="Tahoma" w:hAnsi="Tahoma" w:cs="Tahoma"/>
          <w:b/>
        </w:rPr>
        <w:t xml:space="preserve"> szt.</w:t>
      </w:r>
    </w:p>
    <w:p w:rsidR="00D46F4F" w:rsidRPr="006A6F2C" w:rsidRDefault="00D46F4F" w:rsidP="00D46F4F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</w:t>
      </w:r>
      <w:r w:rsidR="00056535">
        <w:rPr>
          <w:rFonts w:ascii="Tahoma" w:hAnsi="Tahoma" w:cs="Tahoma"/>
          <w:i/>
          <w:sz w:val="16"/>
          <w:szCs w:val="16"/>
        </w:rPr>
        <w:t xml:space="preserve">przewiduje zakup 15 </w:t>
      </w:r>
      <w:r>
        <w:rPr>
          <w:rFonts w:ascii="Tahoma" w:hAnsi="Tahoma" w:cs="Tahoma"/>
          <w:i/>
          <w:sz w:val="16"/>
          <w:szCs w:val="16"/>
        </w:rPr>
        <w:t xml:space="preserve">szt. łóżek szpitalnych o zwiększonym udźwigu. Pozwoli on na poprawę dostępności oddziału i zwiększy możliwości w zakresie świadczeń dla pacjentów </w:t>
      </w:r>
      <w:proofErr w:type="spellStart"/>
      <w:r>
        <w:rPr>
          <w:rFonts w:ascii="Tahoma" w:hAnsi="Tahoma" w:cs="Tahoma"/>
          <w:i/>
          <w:sz w:val="16"/>
          <w:szCs w:val="16"/>
        </w:rPr>
        <w:t>bariatrycznych</w:t>
      </w:r>
      <w:proofErr w:type="spellEnd"/>
      <w:r>
        <w:rPr>
          <w:rFonts w:ascii="Tahoma" w:hAnsi="Tahoma" w:cs="Tahoma"/>
          <w:i/>
          <w:sz w:val="16"/>
          <w:szCs w:val="16"/>
        </w:rPr>
        <w:t>.</w:t>
      </w:r>
    </w:p>
    <w:p w:rsidR="00D46F4F" w:rsidRDefault="00D46F4F" w:rsidP="00654056">
      <w:pPr>
        <w:ind w:right="2832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 xml:space="preserve">Łóżka szpitalne o zwiększonym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udzwigu</w:t>
            </w:r>
            <w:proofErr w:type="spellEnd"/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Łóżko o podstawie pantografowej- fabr</w:t>
            </w:r>
            <w:r w:rsidR="00BA5ABE">
              <w:rPr>
                <w:rFonts w:asciiTheme="minorHAnsi" w:hAnsiTheme="minorHAnsi" w:cstheme="minorHAnsi"/>
              </w:rPr>
              <w:t>ycznie nowe. Rok produkcji 2022 lub 2023</w:t>
            </w:r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Zasilanie 230V~ 50/60Hz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Klasa ochrony przed porażeniem elektrycznym: II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Typ części aplikacyjnej B</w:t>
            </w:r>
          </w:p>
          <w:p w:rsidR="004E0918" w:rsidRPr="00816EEC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034C4A">
              <w:rPr>
                <w:rFonts w:asciiTheme="minorHAnsi" w:hAnsiTheme="minorHAnsi" w:cstheme="minorHAnsi"/>
              </w:rPr>
              <w:t>Stopień ochrony przed wpływem środowiska IP-X4</w:t>
            </w:r>
            <w:r w:rsidR="00816EEC">
              <w:rPr>
                <w:rFonts w:asciiTheme="minorHAnsi" w:hAnsiTheme="minorHAnsi" w:cstheme="minorHAnsi"/>
              </w:rPr>
              <w:t xml:space="preserve"> </w:t>
            </w:r>
            <w:r w:rsidR="00816EEC" w:rsidRPr="00816EEC">
              <w:rPr>
                <w:rFonts w:asciiTheme="minorHAnsi" w:hAnsiTheme="minorHAnsi" w:cstheme="minorHAnsi"/>
                <w:color w:val="FF0000"/>
              </w:rPr>
              <w:t>lub IP-X6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</w:rPr>
              <w:t>Przewód zasilający skręcany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Szerokość całkowita łóżka z podniesionymi lub opuszczonymi poręczami bocznymi maksymalnie </w:t>
            </w:r>
            <w:r w:rsidRPr="007F49F5">
              <w:rPr>
                <w:rFonts w:asciiTheme="minorHAnsi" w:hAnsiTheme="minorHAnsi" w:cstheme="minorHAnsi"/>
              </w:rPr>
              <w:t>980 - 1000 mm (± 10 mm)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Całkowita długość łóżka: maksymalnie 2300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>.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2100 - 2200</w:t>
            </w:r>
            <w:r w:rsidRPr="00CC5E9E">
              <w:rPr>
                <w:rFonts w:asciiTheme="minorHAnsi" w:hAnsiTheme="minorHAnsi" w:cstheme="minorHAnsi"/>
              </w:rPr>
              <w:t xml:space="preserve"> mm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D060A">
              <w:rPr>
                <w:rFonts w:asciiTheme="minorHAnsi" w:hAnsiTheme="minorHAnsi" w:cstheme="minorHAnsi"/>
              </w:rPr>
              <w:t>(± 10 mm)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b/>
              </w:rPr>
            </w:pPr>
            <w:r w:rsidRPr="00034C4A">
              <w:rPr>
                <w:rFonts w:asciiTheme="minorHAnsi" w:hAnsiTheme="minorHAnsi" w:cstheme="minorHAnsi"/>
              </w:rPr>
              <w:t>Nie dopuszcza się dłuższych łóżek ze względu na wymiary wind.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przystosowane do materaca o wymiarach min. 2000 x 850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Wydłużenie leża min. 200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Ręczny pilot przewodowy sterujący następującymi funkcjami łóżka: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zmiana wysokości leża,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oparcia pleców,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segmentu udowego,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autokontur</w:t>
            </w:r>
            <w:proofErr w:type="spellEnd"/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wielofunkcyjne, wielopozycyjne z pozycją krzesła kardiologicznego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Leże łóżka podparte na konstrukcji pantografowej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Leże łóżka czterosegmentowe, z trzema segmentami ruchomymi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wysokości leża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Minimalna wysokość leża od podłogi 370 mm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 xml:space="preserve">± 20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. Wymiar dotyczy powierzchni, na której spoczywa materac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Maksymalna wysokość leża od podłogi 810 mm ± 20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>. Wymiar dotyczy powierzchni, na której spoczywa materac.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1B37BF" w:rsidRDefault="004709AD" w:rsidP="00F84F87">
            <w:pPr>
              <w:rPr>
                <w:rFonts w:asciiTheme="minorHAnsi" w:hAnsiTheme="minorHAnsi" w:cstheme="minorHAnsi"/>
                <w:vertAlign w:val="superscript"/>
              </w:rPr>
            </w:pPr>
            <w:r w:rsidRPr="00034C4A">
              <w:rPr>
                <w:rFonts w:asciiTheme="minorHAnsi" w:hAnsiTheme="minorHAnsi" w:cstheme="minorHAnsi"/>
              </w:rPr>
              <w:t>Elektryczna regulacja oparcia pleców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B37BF" w:rsidRPr="001B37BF">
              <w:rPr>
                <w:rFonts w:asciiTheme="minorHAnsi" w:hAnsiTheme="minorHAnsi" w:cstheme="minorHAnsi"/>
                <w:color w:val="FF0000"/>
              </w:rPr>
              <w:t>lub od 0</w:t>
            </w:r>
            <w:r w:rsidR="001B37BF" w:rsidRPr="001B37BF">
              <w:rPr>
                <w:rFonts w:asciiTheme="minorHAnsi" w:hAnsiTheme="minorHAnsi" w:cstheme="minorHAnsi"/>
                <w:color w:val="FF0000"/>
                <w:vertAlign w:val="superscript"/>
              </w:rPr>
              <w:t xml:space="preserve">o </w:t>
            </w:r>
            <w:r w:rsidR="001B37BF" w:rsidRPr="001B37BF">
              <w:rPr>
                <w:rFonts w:asciiTheme="minorHAnsi" w:hAnsiTheme="minorHAnsi" w:cstheme="minorHAnsi"/>
                <w:color w:val="FF0000"/>
              </w:rPr>
              <w:t>do 65</w:t>
            </w:r>
            <w:r w:rsidR="001B37BF" w:rsidRPr="001B37BF">
              <w:rPr>
                <w:rFonts w:asciiTheme="minorHAnsi" w:hAnsiTheme="minorHAnsi" w:cstheme="minorHAnsi"/>
                <w:color w:val="FF0000"/>
                <w:vertAlign w:val="superscript"/>
              </w:rPr>
              <w:t>o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pozycji 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>: 16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pozycji anty –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>: 17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funkcji </w:t>
            </w:r>
            <w:proofErr w:type="spellStart"/>
            <w:r w:rsidRPr="00034C4A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- jednoczesne uniesienia części plecowej 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="00874A94" w:rsidRPr="00874A94">
              <w:rPr>
                <w:rFonts w:asciiTheme="minorHAnsi" w:hAnsiTheme="minorHAnsi" w:cstheme="minorHAnsi"/>
                <w:color w:val="FF0000"/>
              </w:rPr>
              <w:t>lub do 65</w:t>
            </w:r>
            <w:r w:rsidR="00874A94" w:rsidRPr="00874A94">
              <w:rPr>
                <w:rFonts w:asciiTheme="minorHAnsi" w:hAnsiTheme="minorHAnsi" w:cstheme="minorHAnsi"/>
                <w:color w:val="FF0000"/>
                <w:vertAlign w:val="superscript"/>
              </w:rPr>
              <w:t>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oraz  segmentu uda  do 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segmentu uda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  </w:t>
            </w:r>
            <w:r w:rsidRPr="00034C4A">
              <w:rPr>
                <w:rFonts w:asciiTheme="minorHAnsi" w:hAnsiTheme="minorHAnsi" w:cstheme="minorHAnsi"/>
              </w:rPr>
              <w:t>do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Funkcja autoregresji oparcia pleców min. 120 mm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 xml:space="preserve">System autoregresji totalnej (oparcie pleców + segment udowy) min. 165 mm zmniejszający ryzyko uszkodzenia kręgosłupa i szyjki kości udowej.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wyposażone w centralny panel sterujący umieszczony na szczycie od strony nóg pacjenta (z możliwością zdjęcia go ze szczytu). Panel z diodową sygnalizacją podłączenia łóżka do sieci energetycznej.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Następujące pozycje leża uzyskiwane automatycznie, po naciśnięciu i przytrzymaniu odpowiedniego przycisku na panelu centralnym: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krzesła kardiologicznego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pozycja </w:t>
            </w:r>
            <w:proofErr w:type="spellStart"/>
            <w:r w:rsidRPr="00034C4A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(funkcja 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ratunkowego)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do badań (maksymalnie podniesione i wypoziomowane leże)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Fowlera (jednocześnie leże łóżka obniża wysokość, a segmenty: oparcia pleców i uda unoszą się)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zerowa (elektryczny CPR)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Panel centralny wyposażony w przyciski służące do uzyskiwania pozycji wykorzystywanych przy tzw. wczesnej mobilizacji pacjenta: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ruch oparcia pleców do 30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0</w:t>
            </w:r>
            <w:r w:rsidRPr="00034C4A">
              <w:rPr>
                <w:rFonts w:asciiTheme="minorHAnsi" w:hAnsiTheme="minorHAnsi" w:cstheme="minorHAnsi"/>
              </w:rPr>
              <w:t xml:space="preserve"> oraz maksymalne podniesienie leża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podniesione oparcie pleców, leże maksymalnie podniesione i pochylone w kierunku nóg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Każda powyższa pozycja uzyskiwania ze specjalnie oznaczonego przycisku.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Dodatkowe przyciski na panelu centralnym do sterowania następującymi funkcjami łóżka:</w:t>
            </w:r>
            <w:r w:rsidRPr="00034C4A">
              <w:rPr>
                <w:rFonts w:asciiTheme="minorHAnsi" w:hAnsiTheme="minorHAnsi" w:cstheme="minorHAnsi"/>
                <w:color w:val="000000"/>
              </w:rPr>
              <w:t xml:space="preserve"> zmiana wysokości leża, pochylenie oparcia pleców, pochylenie segmentu udowego,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autokontur</w:t>
            </w:r>
            <w:proofErr w:type="spellEnd"/>
            <w:r w:rsidRPr="00034C4A">
              <w:rPr>
                <w:rFonts w:asciiTheme="minorHAnsi" w:hAnsiTheme="minorHAnsi" w:cstheme="minorHAnsi"/>
                <w:color w:val="000000"/>
              </w:rPr>
              <w:t xml:space="preserve">,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anty-Trendelenburga</w:t>
            </w:r>
            <w:proofErr w:type="spellEnd"/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Selektywne blokowanie na panelu centralnym funkcji elektrycznych – z diodową informacją o zablokowanych funkcjach.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Na panelu </w:t>
            </w:r>
            <w:proofErr w:type="spellStart"/>
            <w:r w:rsidRPr="00034C4A">
              <w:rPr>
                <w:rFonts w:asciiTheme="minorHAnsi" w:hAnsiTheme="minorHAnsi" w:cstheme="minorHAnsi"/>
              </w:rPr>
              <w:t>jednoprzyciskowa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blokada wszystkich funkcji za wyjątkiem funkcji ratunkowych (tj.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ratunkowego i elektrycznego CPR).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Segment podudzia regulowany za pomocą mechanizmu zapadkowego</w:t>
            </w:r>
            <w:r w:rsidR="00E8229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82296" w:rsidRPr="00E82296">
              <w:rPr>
                <w:rFonts w:asciiTheme="minorHAnsi" w:hAnsiTheme="minorHAnsi" w:cstheme="minorHAnsi"/>
                <w:color w:val="FF0000"/>
              </w:rPr>
              <w:t>lub za pomocą sprężyny gazowej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Poręcze boczne tworzywowe,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  <w:color w:val="000000"/>
              </w:rPr>
              <w:t>podwójne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Poręcze boczne zabezpieczające pacjenta na całej długości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Zwolnienie i opuszczenie każdej poręczy dokonywane jedną ręką.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Górna powierzchnia poręczy bocznych w części udowej (po ich opuszczeniu) nie wystająca ponad górną płaszczyznę leża, aby wyeliminować ucisk na mięśnie i tętnice ud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Wbudowany akumulator wykorzystywany do sterowania funkcjami łóżka w przypadku zaniku zasilania lub w przypadku przewożenia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Konstrukcja łóżka wykonana ze stali węglowej lakierowanej proszkowo z użyciem lakieru z </w:t>
            </w:r>
            <w:proofErr w:type="spellStart"/>
            <w:r w:rsidRPr="00034C4A">
              <w:rPr>
                <w:rFonts w:asciiTheme="minorHAnsi" w:hAnsiTheme="minorHAnsi" w:cstheme="minorHAnsi"/>
              </w:rPr>
              <w:t>nanotechnologią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srebra powodującą hamowanie namnażania bakterii i wirusów. Dodatki antybakteryjne muszą być integralną zawartością składu lakieru.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Segmenty leża wypełnione odejmowanymi płytami laminatowymi,  przeziernymi dla promieniowania RTG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 oparcia pleców z możliwością szybkiego poziomowania (CPR)  z obu stron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4 koła o średnicy min. 150 mm  zaopatrzone w mechanizm centralnej blokady. Koła z tworzywowymi osłonami (widoczny tylko bieżnik)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Dźwignie uruchamiające centralną blokadę kół umieszczone w dwóch narożach ramy podwozia łóżka od strony nóg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Funkcja jazdy na wprost i łatwego manewrowania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Prześwit pod podwoziem o wysokości min. 145 mm i na długości min. 1500 mm, aby umożliwić swobodny najazd podnośnika chorego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Szczyty łóżka wyjmowane z gniazd ramy leża, tworzywowe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Rama leża wyposażona w: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krążki  odbojowe w narożach leża,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sworzeń wyrównania potencjału,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poziomnice, po jednej sztuce na obu bokach leża, w okolicy szczytu nóg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cztery haczyki do zawieszania np. woreczków na płyny fizjologiczne – po dwa haczyki z dwóch stron leża  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BC1A1F" w:rsidRDefault="00D04DC2" w:rsidP="00F84F87">
            <w:pPr>
              <w:rPr>
                <w:rFonts w:asciiTheme="minorHAnsi" w:hAnsiTheme="minorHAnsi" w:cstheme="minorHAnsi"/>
                <w:b/>
              </w:rPr>
            </w:pPr>
            <w:r w:rsidRPr="00BC1A1F">
              <w:rPr>
                <w:rFonts w:asciiTheme="minorHAnsi" w:hAnsiTheme="minorHAnsi" w:cstheme="minorHAnsi"/>
                <w:b/>
              </w:rPr>
              <w:t>Dopuszczalne obciążenie robocze min. 280 kg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dostarczone w oryginalnym opakowaniu producenta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Powierzchnie łóżka odporne na środki dezynfekcyjne</w:t>
            </w:r>
          </w:p>
        </w:tc>
      </w:tr>
    </w:tbl>
    <w:p w:rsidR="00A11886" w:rsidRDefault="00A1188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EF1974" w:rsidRPr="00752A18" w:rsidRDefault="00EF1974" w:rsidP="00EF1974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EF1974" w:rsidRDefault="00EF1974" w:rsidP="00EF19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materacy dl</w:t>
      </w:r>
      <w:r w:rsidR="001274D6">
        <w:rPr>
          <w:rFonts w:ascii="Tahoma" w:hAnsi="Tahoma" w:cs="Tahoma"/>
          <w:b/>
        </w:rPr>
        <w:t xml:space="preserve">a pacjentów </w:t>
      </w:r>
      <w:proofErr w:type="spellStart"/>
      <w:r w:rsidR="001274D6">
        <w:rPr>
          <w:rFonts w:ascii="Tahoma" w:hAnsi="Tahoma" w:cs="Tahoma"/>
          <w:b/>
        </w:rPr>
        <w:t>bariatrycznych</w:t>
      </w:r>
      <w:proofErr w:type="spellEnd"/>
      <w:r w:rsidR="001274D6">
        <w:rPr>
          <w:rFonts w:ascii="Tahoma" w:hAnsi="Tahoma" w:cs="Tahoma"/>
          <w:b/>
        </w:rPr>
        <w:t xml:space="preserve">  – 15</w:t>
      </w:r>
      <w:r w:rsidRPr="00752A18">
        <w:rPr>
          <w:rFonts w:ascii="Tahoma" w:hAnsi="Tahoma" w:cs="Tahoma"/>
          <w:b/>
        </w:rPr>
        <w:t xml:space="preserve"> szt.</w:t>
      </w:r>
    </w:p>
    <w:p w:rsidR="000809F9" w:rsidRDefault="000809F9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p w:rsidR="00EF1974" w:rsidRDefault="001274D6" w:rsidP="00EF1974">
      <w:pPr>
        <w:ind w:right="283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przewiduje zakup 15 </w:t>
      </w:r>
      <w:r w:rsidR="00EF1974">
        <w:rPr>
          <w:rFonts w:ascii="Tahoma" w:hAnsi="Tahoma" w:cs="Tahoma"/>
          <w:i/>
          <w:sz w:val="16"/>
          <w:szCs w:val="16"/>
        </w:rPr>
        <w:t xml:space="preserve">szt. materacy dla pacjentów </w:t>
      </w:r>
      <w:proofErr w:type="spellStart"/>
      <w:r w:rsidR="00EF1974">
        <w:rPr>
          <w:rFonts w:ascii="Tahoma" w:hAnsi="Tahoma" w:cs="Tahoma"/>
          <w:i/>
          <w:sz w:val="16"/>
          <w:szCs w:val="16"/>
        </w:rPr>
        <w:t>bariatrycznych</w:t>
      </w:r>
      <w:proofErr w:type="spellEnd"/>
      <w:r w:rsidR="00EF1974">
        <w:rPr>
          <w:rFonts w:ascii="Tahoma" w:hAnsi="Tahoma" w:cs="Tahoma"/>
          <w:i/>
          <w:sz w:val="16"/>
          <w:szCs w:val="16"/>
        </w:rPr>
        <w:t xml:space="preserve"> do łóżek o zwiększonym udźwigu. Pozwoli on na poprawę dostępności oddziału i zwiększy możliwości w zakresie świadczeń dla pacjentów </w:t>
      </w:r>
      <w:proofErr w:type="spellStart"/>
      <w:r w:rsidR="00EF1974">
        <w:rPr>
          <w:rFonts w:ascii="Tahoma" w:hAnsi="Tahoma" w:cs="Tahoma"/>
          <w:i/>
          <w:sz w:val="16"/>
          <w:szCs w:val="16"/>
        </w:rPr>
        <w:t>bariatrycznych</w:t>
      </w:r>
      <w:proofErr w:type="spellEnd"/>
      <w:r w:rsidR="00EF1974">
        <w:rPr>
          <w:rFonts w:ascii="Tahoma" w:hAnsi="Tahoma" w:cs="Tahoma"/>
          <w:i/>
          <w:sz w:val="16"/>
          <w:szCs w:val="16"/>
        </w:rPr>
        <w:t>.</w:t>
      </w:r>
    </w:p>
    <w:p w:rsidR="00B9010F" w:rsidRDefault="00B9010F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 xml:space="preserve">Materace dla pacjentów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bariatrycznych</w:t>
            </w:r>
            <w:proofErr w:type="spellEnd"/>
          </w:p>
        </w:tc>
      </w:tr>
      <w:tr w:rsidR="00B9010F" w:rsidRPr="00034C4A" w:rsidTr="00F84F87">
        <w:trPr>
          <w:trHeight w:val="170"/>
        </w:trPr>
        <w:tc>
          <w:tcPr>
            <w:tcW w:w="852" w:type="dxa"/>
            <w:vAlign w:val="center"/>
          </w:tcPr>
          <w:p w:rsidR="00B9010F" w:rsidRPr="009A0BF3" w:rsidRDefault="00B9010F" w:rsidP="00B9010F">
            <w:pPr>
              <w:pStyle w:val="Akapitzlist"/>
              <w:numPr>
                <w:ilvl w:val="0"/>
                <w:numId w:val="61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- materac przeciwodleżynowy o następujących parametrach: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FF0000"/>
              </w:rPr>
            </w:pP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lang w:eastAsia="en-US"/>
              </w:rPr>
            </w:pPr>
            <w:r w:rsidRPr="00034C4A">
              <w:rPr>
                <w:rFonts w:asciiTheme="minorHAnsi" w:hAnsiTheme="minorHAnsi" w:cstheme="minorHAnsi"/>
                <w:lang w:eastAsia="en-US"/>
              </w:rPr>
              <w:t>Materac stosowany w profilaktyce i terapii odleżyn do 4 stopnia (EPUAP) oraz leczeniu bólu. Wymiarowo dopasowany do leża łóżka.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Rdzeń wykonany z 3 warstw </w:t>
            </w:r>
            <w:proofErr w:type="spellStart"/>
            <w:r w:rsidRPr="00034C4A">
              <w:rPr>
                <w:rFonts w:asciiTheme="minorHAnsi" w:hAnsiTheme="minorHAnsi" w:cstheme="minorHAnsi"/>
              </w:rPr>
              <w:t>wysokoelastycznych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pianek o gęstości 35 kg/m3 oraz </w:t>
            </w:r>
            <w:r w:rsidRPr="00034C4A">
              <w:rPr>
                <w:rFonts w:asciiTheme="minorHAnsi" w:hAnsiTheme="minorHAnsi" w:cstheme="minorHAnsi"/>
              </w:rPr>
              <w:lastRenderedPageBreak/>
              <w:t>50 kg/m3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Wnętrze materaca z podłużnymi i poprzecznymi nacięciami dla większego komfortu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Specjalne strefy na głowę i pięty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Nacisk powierzchniowy (</w:t>
            </w:r>
            <w:proofErr w:type="spellStart"/>
            <w:r w:rsidRPr="00034C4A">
              <w:rPr>
                <w:rFonts w:asciiTheme="minorHAnsi" w:hAnsiTheme="minorHAnsi" w:cstheme="minorHAnsi"/>
              </w:rPr>
              <w:t>pressure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mapping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) – &lt; 18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mmHg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Szwy zespalane ultradźwiękowo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proofErr w:type="spellStart"/>
            <w:r w:rsidRPr="00034C4A">
              <w:rPr>
                <w:rFonts w:asciiTheme="minorHAnsi" w:hAnsiTheme="minorHAnsi" w:cstheme="minorHAnsi"/>
              </w:rPr>
              <w:t>Zdejmowalny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pokrowiec z wysokiej, jakości poliestru pokryty poliuretanem – wodoodporny, </w:t>
            </w:r>
            <w:proofErr w:type="spellStart"/>
            <w:r w:rsidRPr="00034C4A">
              <w:rPr>
                <w:rFonts w:asciiTheme="minorHAnsi" w:hAnsiTheme="minorHAnsi" w:cstheme="minorHAnsi"/>
              </w:rPr>
              <w:t>paroprzepuszczalny</w:t>
            </w:r>
            <w:proofErr w:type="spellEnd"/>
            <w:r w:rsidRPr="00034C4A">
              <w:rPr>
                <w:rFonts w:asciiTheme="minorHAnsi" w:hAnsiTheme="minorHAnsi" w:cstheme="minorHAnsi"/>
              </w:rPr>
              <w:t>, z antyseptyczną powłoką, niepalny (CRIB 5)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prania pokrowca w temp. 95 stopni.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sterylizacji w autoklawie</w:t>
            </w:r>
          </w:p>
          <w:p w:rsidR="00910240" w:rsidRPr="008A0366" w:rsidRDefault="00910240" w:rsidP="00910240">
            <w:pPr>
              <w:rPr>
                <w:rFonts w:asciiTheme="minorHAnsi" w:hAnsiTheme="minorHAnsi" w:cstheme="minorHAnsi"/>
                <w:b/>
              </w:rPr>
            </w:pPr>
            <w:r w:rsidRPr="008A0366">
              <w:rPr>
                <w:rFonts w:asciiTheme="minorHAnsi" w:hAnsiTheme="minorHAnsi" w:cstheme="minorHAnsi"/>
                <w:b/>
              </w:rPr>
              <w:t>Skuteczność terapeutyczna dla pacjentów o wadze do 250 kg</w:t>
            </w:r>
          </w:p>
          <w:p w:rsidR="00B9010F" w:rsidRPr="00034C4A" w:rsidRDefault="00B9010F" w:rsidP="00F84F8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17F5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17F56" w:rsidRPr="001754B1">
      <w:rPr>
        <w:rFonts w:cs="Times New Roman"/>
        <w:b/>
        <w:sz w:val="16"/>
        <w:szCs w:val="14"/>
      </w:rPr>
      <w:fldChar w:fldCharType="separate"/>
    </w:r>
    <w:r w:rsidR="003900BD">
      <w:rPr>
        <w:rFonts w:cs="Times New Roman"/>
        <w:b/>
        <w:noProof/>
        <w:sz w:val="16"/>
        <w:szCs w:val="14"/>
      </w:rPr>
      <w:t>2</w:t>
    </w:r>
    <w:r w:rsidR="00017F5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17F5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17F56" w:rsidRPr="001754B1">
      <w:rPr>
        <w:rFonts w:cs="Times New Roman"/>
        <w:sz w:val="16"/>
        <w:szCs w:val="14"/>
      </w:rPr>
      <w:fldChar w:fldCharType="separate"/>
    </w:r>
    <w:r w:rsidR="003900BD">
      <w:rPr>
        <w:rFonts w:cs="Times New Roman"/>
        <w:noProof/>
        <w:sz w:val="16"/>
        <w:szCs w:val="14"/>
      </w:rPr>
      <w:t>4</w:t>
    </w:r>
    <w:r w:rsidR="00017F56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 w:rsidP="00BE5B34">
    <w:pPr>
      <w:pStyle w:val="Nagwek"/>
      <w:ind w:firstLine="720"/>
    </w:pPr>
  </w:p>
  <w:p w:rsidR="00BE5B34" w:rsidRDefault="00017F56" w:rsidP="00BE5B34">
    <w:pPr>
      <w:pStyle w:val="Nagwek"/>
      <w:ind w:firstLine="720"/>
    </w:pPr>
    <w:r>
      <w:rPr>
        <w:noProof/>
        <w:lang w:eastAsia="pl-PL"/>
      </w:rPr>
      <w:pict>
        <v:group id="Grupa 6" o:spid="_x0000_s22534" style="position:absolute;left:0;text-align:left;margin-left:18.95pt;margin-top:2.1pt;width:439.45pt;height:50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253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253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253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253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BE5B34" w:rsidRDefault="00BE5B34" w:rsidP="00BE5B34">
    <w:pPr>
      <w:pStyle w:val="Nagwek"/>
      <w:ind w:firstLine="720"/>
    </w:pPr>
  </w:p>
  <w:p w:rsidR="00BE5B34" w:rsidRDefault="00BE5B34" w:rsidP="00BE5B34">
    <w:pPr>
      <w:pStyle w:val="Nagwek"/>
      <w:ind w:firstLine="720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005FC0">
    <w:pPr>
      <w:pStyle w:val="Nagwek"/>
    </w:pPr>
    <w:r>
      <w:t>WCPIT/EA/381-31/2023</w:t>
    </w:r>
    <w:r w:rsidR="00D72448">
      <w:t xml:space="preserve">                                                         </w:t>
    </w:r>
    <w:r w:rsidR="008355DD">
      <w:t xml:space="preserve">                            Załą</w:t>
    </w:r>
    <w:r w:rsidR="00D72448"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FC0"/>
    <w:rsid w:val="00017F56"/>
    <w:rsid w:val="00034AF3"/>
    <w:rsid w:val="00036AA0"/>
    <w:rsid w:val="00047F36"/>
    <w:rsid w:val="0005192B"/>
    <w:rsid w:val="00056535"/>
    <w:rsid w:val="00061441"/>
    <w:rsid w:val="00063980"/>
    <w:rsid w:val="00066F1F"/>
    <w:rsid w:val="000809F9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274D6"/>
    <w:rsid w:val="00133855"/>
    <w:rsid w:val="001345B6"/>
    <w:rsid w:val="00136D99"/>
    <w:rsid w:val="00142853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96B44"/>
    <w:rsid w:val="001B287F"/>
    <w:rsid w:val="001B37BF"/>
    <w:rsid w:val="001B41CA"/>
    <w:rsid w:val="001C1BED"/>
    <w:rsid w:val="001C1D28"/>
    <w:rsid w:val="001D466B"/>
    <w:rsid w:val="001F148B"/>
    <w:rsid w:val="001F2E69"/>
    <w:rsid w:val="00205A65"/>
    <w:rsid w:val="00205D88"/>
    <w:rsid w:val="002178D5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CB1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52E3C"/>
    <w:rsid w:val="00372E4E"/>
    <w:rsid w:val="00382651"/>
    <w:rsid w:val="00384490"/>
    <w:rsid w:val="003868F6"/>
    <w:rsid w:val="003900BD"/>
    <w:rsid w:val="00393621"/>
    <w:rsid w:val="00393C15"/>
    <w:rsid w:val="00396E51"/>
    <w:rsid w:val="003A359E"/>
    <w:rsid w:val="003B0F55"/>
    <w:rsid w:val="003B5AD3"/>
    <w:rsid w:val="003C2756"/>
    <w:rsid w:val="003D060A"/>
    <w:rsid w:val="003D0D4E"/>
    <w:rsid w:val="003D5CF1"/>
    <w:rsid w:val="003D76A4"/>
    <w:rsid w:val="003E133B"/>
    <w:rsid w:val="003E2387"/>
    <w:rsid w:val="003E3B46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2E7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AD4"/>
    <w:rsid w:val="005A753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80762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9F5"/>
    <w:rsid w:val="007F4B1B"/>
    <w:rsid w:val="00803645"/>
    <w:rsid w:val="0080439D"/>
    <w:rsid w:val="00806E77"/>
    <w:rsid w:val="008076C8"/>
    <w:rsid w:val="00810350"/>
    <w:rsid w:val="00816EEC"/>
    <w:rsid w:val="00817BE8"/>
    <w:rsid w:val="00834A62"/>
    <w:rsid w:val="008355DD"/>
    <w:rsid w:val="00841F57"/>
    <w:rsid w:val="00852C78"/>
    <w:rsid w:val="008646C9"/>
    <w:rsid w:val="00866E85"/>
    <w:rsid w:val="00870AA3"/>
    <w:rsid w:val="00874A94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61109"/>
    <w:rsid w:val="00A7348A"/>
    <w:rsid w:val="00A7517F"/>
    <w:rsid w:val="00A824B4"/>
    <w:rsid w:val="00A86168"/>
    <w:rsid w:val="00A86AD4"/>
    <w:rsid w:val="00A912E0"/>
    <w:rsid w:val="00A93B70"/>
    <w:rsid w:val="00A978E7"/>
    <w:rsid w:val="00AF28DE"/>
    <w:rsid w:val="00AF2985"/>
    <w:rsid w:val="00B034C8"/>
    <w:rsid w:val="00B07D5D"/>
    <w:rsid w:val="00B10C21"/>
    <w:rsid w:val="00B1245C"/>
    <w:rsid w:val="00B15384"/>
    <w:rsid w:val="00B155DF"/>
    <w:rsid w:val="00B308E7"/>
    <w:rsid w:val="00B3161A"/>
    <w:rsid w:val="00B42F1E"/>
    <w:rsid w:val="00B45416"/>
    <w:rsid w:val="00B45C2E"/>
    <w:rsid w:val="00B511CC"/>
    <w:rsid w:val="00B52B5F"/>
    <w:rsid w:val="00B60131"/>
    <w:rsid w:val="00B654AE"/>
    <w:rsid w:val="00B65BC6"/>
    <w:rsid w:val="00B6792A"/>
    <w:rsid w:val="00B86D84"/>
    <w:rsid w:val="00B9010F"/>
    <w:rsid w:val="00BA0ED4"/>
    <w:rsid w:val="00BA3307"/>
    <w:rsid w:val="00BA5ABE"/>
    <w:rsid w:val="00BB74C2"/>
    <w:rsid w:val="00BB78DE"/>
    <w:rsid w:val="00BD0104"/>
    <w:rsid w:val="00BE5B34"/>
    <w:rsid w:val="00BE7E54"/>
    <w:rsid w:val="00BF3EF9"/>
    <w:rsid w:val="00BF457F"/>
    <w:rsid w:val="00BF4614"/>
    <w:rsid w:val="00BF71B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0510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16D3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82296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4FF1"/>
    <w:rsid w:val="00F15086"/>
    <w:rsid w:val="00F1587B"/>
    <w:rsid w:val="00F23068"/>
    <w:rsid w:val="00F2656F"/>
    <w:rsid w:val="00F32E2F"/>
    <w:rsid w:val="00F5299F"/>
    <w:rsid w:val="00F52BEE"/>
    <w:rsid w:val="00F64AA9"/>
    <w:rsid w:val="00F81C32"/>
    <w:rsid w:val="00FA498F"/>
    <w:rsid w:val="00FA4F47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2C5E-044C-45C0-9C56-10D7A18F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100</cp:revision>
  <cp:lastPrinted>2023-05-16T12:00:00Z</cp:lastPrinted>
  <dcterms:created xsi:type="dcterms:W3CDTF">2022-12-09T11:21:00Z</dcterms:created>
  <dcterms:modified xsi:type="dcterms:W3CDTF">2023-05-16T12:01:00Z</dcterms:modified>
</cp:coreProperties>
</file>