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753AA6" w:rsidRPr="00753AA6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E093D">
        <w:rPr>
          <w:rFonts w:ascii="Verdana" w:eastAsia="Verdana" w:hAnsi="Verdana" w:cstheme="minorHAnsi"/>
          <w:b/>
          <w:sz w:val="20"/>
        </w:rPr>
        <w:t>34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853CE" w:rsidRPr="002853CE" w:rsidRDefault="002853CE" w:rsidP="002853C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8"/>
      <w:bookmarkStart w:id="1" w:name="OLE_LINK9"/>
      <w:bookmarkStart w:id="2" w:name="OLE_LINK1"/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Pr="002853CE">
        <w:rPr>
          <w:rFonts w:ascii="Verdana" w:hAnsi="Verdana"/>
          <w:b/>
          <w:sz w:val="20"/>
          <w:szCs w:val="20"/>
        </w:rPr>
        <w:t>automatu do folii nakrywkowej dla preparatów histopatologicznych</w:t>
      </w:r>
    </w:p>
    <w:bookmarkEnd w:id="0"/>
    <w:bookmarkEnd w:id="1"/>
    <w:bookmarkEnd w:id="2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3" w:name="_GoBack"/>
      <w:bookmarkEnd w:id="3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53AA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53AA6" w:rsidRPr="001754B1">
      <w:rPr>
        <w:rFonts w:cs="Times New Roman"/>
        <w:b/>
        <w:sz w:val="16"/>
        <w:szCs w:val="14"/>
      </w:rPr>
      <w:fldChar w:fldCharType="separate"/>
    </w:r>
    <w:r w:rsidR="00AE093D">
      <w:rPr>
        <w:rFonts w:cs="Times New Roman"/>
        <w:b/>
        <w:noProof/>
        <w:sz w:val="16"/>
        <w:szCs w:val="14"/>
      </w:rPr>
      <w:t>1</w:t>
    </w:r>
    <w:r w:rsidR="00753AA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53AA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53AA6" w:rsidRPr="001754B1">
      <w:rPr>
        <w:rFonts w:cs="Times New Roman"/>
        <w:sz w:val="16"/>
        <w:szCs w:val="14"/>
      </w:rPr>
      <w:fldChar w:fldCharType="separate"/>
    </w:r>
    <w:r w:rsidR="00AE093D">
      <w:rPr>
        <w:rFonts w:cs="Times New Roman"/>
        <w:noProof/>
        <w:sz w:val="16"/>
        <w:szCs w:val="14"/>
      </w:rPr>
      <w:t>1</w:t>
    </w:r>
    <w:r w:rsidR="00753AA6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5A8E-4DF4-4515-A64D-832AF433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2023-03-08T09:44:00Z</cp:lastPrinted>
  <dcterms:created xsi:type="dcterms:W3CDTF">2023-05-16T07:59:00Z</dcterms:created>
  <dcterms:modified xsi:type="dcterms:W3CDTF">2023-05-16T07:59:00Z</dcterms:modified>
</cp:coreProperties>
</file>