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1458B">
        <w:rPr>
          <w:rFonts w:ascii="Verdana" w:eastAsia="Verdana" w:hAnsi="Verdana" w:cstheme="minorHAnsi"/>
          <w:b/>
          <w:sz w:val="20"/>
        </w:rPr>
        <w:t xml:space="preserve"> </w:t>
      </w:r>
      <w:r w:rsidR="008C6C8C">
        <w:rPr>
          <w:rFonts w:ascii="Verdana" w:eastAsia="Verdana" w:hAnsi="Verdana" w:cstheme="minorHAnsi"/>
          <w:b/>
          <w:sz w:val="20"/>
        </w:rPr>
        <w:t>36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61458B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F15958" w:rsidP="002F0A94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AF307D">
        <w:rPr>
          <w:rFonts w:ascii="Verdana" w:hAnsi="Verdana"/>
          <w:b/>
          <w:sz w:val="20"/>
          <w:szCs w:val="20"/>
        </w:rPr>
        <w:t>Dostawa środków czyszczących i polerujących oraz produktów z tworzyw sztucznych</w:t>
      </w:r>
      <w:r w:rsidR="00A912E0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 ust.1 ustawy Pzp</w:t>
      </w:r>
      <w:r>
        <w:rPr>
          <w:rFonts w:ascii="Verdana" w:hAnsi="Verdana" w:cs="Times New Roman"/>
          <w:sz w:val="20"/>
          <w:szCs w:val="20"/>
        </w:rPr>
        <w:t xml:space="preserve"> oraz</w:t>
      </w:r>
      <w:r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Pzp.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(podać mającą zastosowanie podstawę wykluczenia spośród wymienionych w art. 108 ust. 1 pkt 1, 2, 5 lub 6 ustawy Pzp)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Pzp podjąłem następujące środki naprawcze: …………………………………………………………………………………..  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458B" w:rsidRDefault="0061458B" w:rsidP="0061458B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31" w:rsidRDefault="009C6C31" w:rsidP="00047F36">
      <w:r>
        <w:separator/>
      </w:r>
    </w:p>
  </w:endnote>
  <w:endnote w:type="continuationSeparator" w:id="0">
    <w:p w:rsidR="009C6C31" w:rsidRDefault="009C6C3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5D456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5D456C" w:rsidRPr="001754B1">
      <w:rPr>
        <w:rFonts w:cs="Times New Roman"/>
        <w:b/>
        <w:sz w:val="16"/>
        <w:szCs w:val="14"/>
      </w:rPr>
      <w:fldChar w:fldCharType="separate"/>
    </w:r>
    <w:r w:rsidR="008C6C8C">
      <w:rPr>
        <w:rFonts w:cs="Times New Roman"/>
        <w:b/>
        <w:noProof/>
        <w:sz w:val="16"/>
        <w:szCs w:val="14"/>
      </w:rPr>
      <w:t>1</w:t>
    </w:r>
    <w:r w:rsidR="005D456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5D456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5D456C" w:rsidRPr="001754B1">
      <w:rPr>
        <w:rFonts w:cs="Times New Roman"/>
        <w:sz w:val="16"/>
        <w:szCs w:val="14"/>
      </w:rPr>
      <w:fldChar w:fldCharType="separate"/>
    </w:r>
    <w:r w:rsidR="007E7655">
      <w:rPr>
        <w:rFonts w:cs="Times New Roman"/>
        <w:noProof/>
        <w:sz w:val="16"/>
        <w:szCs w:val="14"/>
      </w:rPr>
      <w:t>1</w:t>
    </w:r>
    <w:r w:rsidR="005D456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31" w:rsidRDefault="009C6C31" w:rsidP="00047F36">
      <w:r>
        <w:separator/>
      </w:r>
    </w:p>
  </w:footnote>
  <w:footnote w:type="continuationSeparator" w:id="0">
    <w:p w:rsidR="009C6C31" w:rsidRDefault="009C6C3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6B0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D456C"/>
    <w:rsid w:val="005F213B"/>
    <w:rsid w:val="005F2D9E"/>
    <w:rsid w:val="005F4643"/>
    <w:rsid w:val="005F6589"/>
    <w:rsid w:val="00601054"/>
    <w:rsid w:val="006045F0"/>
    <w:rsid w:val="0061458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E7655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C6C8C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0906"/>
    <w:rsid w:val="009B2C77"/>
    <w:rsid w:val="009B42F2"/>
    <w:rsid w:val="009B7BF7"/>
    <w:rsid w:val="009C094D"/>
    <w:rsid w:val="009C2515"/>
    <w:rsid w:val="009C5254"/>
    <w:rsid w:val="009C5C03"/>
    <w:rsid w:val="009C6A0F"/>
    <w:rsid w:val="009C6C31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482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1311"/>
    <w:rsid w:val="00D71FE9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0212-BB40-44EC-8DD9-635D283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2023-05-19T06:41:00Z</cp:lastPrinted>
  <dcterms:created xsi:type="dcterms:W3CDTF">2022-06-01T08:09:00Z</dcterms:created>
  <dcterms:modified xsi:type="dcterms:W3CDTF">2023-05-19T06:41:00Z</dcterms:modified>
</cp:coreProperties>
</file>