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5C274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5C274C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5C274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>mniejszej niż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Pzp.</w:t>
      </w: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5C274C" w:rsidRDefault="00EB50E4" w:rsidP="005C27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  <w:r>
        <w:rPr>
          <w:rFonts w:ascii="Verdana" w:hAnsi="Verdana"/>
          <w:b/>
          <w:sz w:val="20"/>
          <w:szCs w:val="20"/>
        </w:rPr>
        <w:t>Do</w:t>
      </w:r>
      <w:r w:rsidR="006473D3">
        <w:rPr>
          <w:rFonts w:ascii="Verdana" w:hAnsi="Verdana"/>
          <w:b/>
          <w:sz w:val="20"/>
          <w:szCs w:val="20"/>
        </w:rPr>
        <w:t>stawa materiałów biurowych, ksiąg raportów, etykiet samoprzylepnych, etykiet termo transferowych</w:t>
      </w:r>
      <w:r>
        <w:rPr>
          <w:rFonts w:ascii="Verdana" w:hAnsi="Verdana"/>
          <w:b/>
          <w:sz w:val="20"/>
          <w:szCs w:val="20"/>
        </w:rPr>
        <w:t>.</w:t>
      </w:r>
    </w:p>
    <w:bookmarkEnd w:id="0"/>
    <w:bookmarkEnd w:id="1"/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5C274C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5C274C" w:rsidRDefault="002038CF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5C274C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2"/>
      <w:r w:rsidR="00832E16" w:rsidRPr="005C274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Default="005C274C" w:rsidP="005C274C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Numer telefonu: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717274" w:rsidRPr="005C274C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5C274C">
        <w:rPr>
          <w:rFonts w:ascii="Verdana" w:hAnsi="Verdana"/>
          <w:bCs/>
          <w:sz w:val="20"/>
          <w:szCs w:val="20"/>
        </w:rPr>
        <w:t>336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poczty elektronicznej: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B335FA" w:rsidRPr="005C274C">
        <w:rPr>
          <w:rFonts w:ascii="Verdana" w:hAnsi="Verdana"/>
          <w:sz w:val="20"/>
          <w:szCs w:val="20"/>
        </w:rPr>
        <w:t>przetargi@wcpit.org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C274C" w:rsidRDefault="00B335FA" w:rsidP="005C274C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5C274C" w:rsidRDefault="00B335FA" w:rsidP="005C274C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C274C" w:rsidRDefault="00B335FA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5C274C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:rsidR="005C274C" w:rsidRDefault="005C274C" w:rsidP="005C274C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5C274C" w:rsidRDefault="00333AAB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Postępowanie o udzielenie zamówienia publicznego realizowane jest zgodnie z przepisami ustawy Pzp., w trybie podstawowym bez przeprowadzenia negocjacji– zgodnie z art. 275 pkt 1 ustawy Pzp.</w:t>
      </w:r>
    </w:p>
    <w:p w:rsidR="00ED79C8" w:rsidRPr="005C274C" w:rsidRDefault="00725B82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C274C">
        <w:rPr>
          <w:rFonts w:ascii="Verdana" w:hAnsi="Verdana"/>
          <w:sz w:val="20"/>
          <w:szCs w:val="20"/>
        </w:rPr>
        <w:t xml:space="preserve">mniejsza </w:t>
      </w:r>
      <w:r w:rsidRPr="005C274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5C274C" w:rsidRDefault="0099338A" w:rsidP="005C274C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5C274C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9B593F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Przedmiotem zamówienia jest </w:t>
      </w:r>
      <w:r w:rsidR="00964444" w:rsidRPr="005C274C">
        <w:rPr>
          <w:rFonts w:ascii="Verdana" w:hAnsi="Verdana"/>
          <w:b/>
          <w:sz w:val="20"/>
          <w:szCs w:val="20"/>
        </w:rPr>
        <w:t>dostawa</w:t>
      </w:r>
      <w:r w:rsidR="00855A8A">
        <w:rPr>
          <w:rFonts w:ascii="Verdana" w:hAnsi="Verdana"/>
          <w:b/>
          <w:sz w:val="20"/>
          <w:szCs w:val="20"/>
        </w:rPr>
        <w:t xml:space="preserve"> materiałów biurowych, ksiąg raportów, etykiet samoprzylepnych, etykiet termo transferowych</w:t>
      </w:r>
      <w:r w:rsidR="00117970">
        <w:rPr>
          <w:rFonts w:ascii="Verdana" w:hAnsi="Verdana"/>
          <w:b/>
          <w:sz w:val="20"/>
          <w:szCs w:val="20"/>
        </w:rPr>
        <w:t>.</w:t>
      </w:r>
    </w:p>
    <w:p w:rsidR="009B593F" w:rsidRPr="009B593F" w:rsidRDefault="009B593F" w:rsidP="009B593F">
      <w:pPr>
        <w:widowControl/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Pr="009B593F">
        <w:rPr>
          <w:rFonts w:ascii="Verdana" w:hAnsi="Verdana"/>
          <w:sz w:val="20"/>
          <w:szCs w:val="20"/>
        </w:rPr>
        <w:t>Przedmiot z</w:t>
      </w:r>
      <w:r w:rsidR="00FB3963">
        <w:rPr>
          <w:rFonts w:ascii="Verdana" w:hAnsi="Verdana"/>
          <w:sz w:val="20"/>
          <w:szCs w:val="20"/>
        </w:rPr>
        <w:t>amówienia został podzielony na 3 pakiety</w:t>
      </w:r>
      <w:r w:rsidRPr="009B593F">
        <w:rPr>
          <w:rFonts w:ascii="Verdana" w:hAnsi="Verdana"/>
          <w:sz w:val="20"/>
          <w:szCs w:val="20"/>
        </w:rPr>
        <w:t>.</w:t>
      </w:r>
    </w:p>
    <w:p w:rsidR="00333AAB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5C274C">
        <w:rPr>
          <w:rFonts w:ascii="Verdana" w:hAnsi="Verdana"/>
          <w:sz w:val="20"/>
          <w:szCs w:val="20"/>
        </w:rPr>
        <w:t xml:space="preserve">w załączniku nr </w:t>
      </w:r>
      <w:r w:rsidR="005931BE" w:rsidRPr="005C274C">
        <w:rPr>
          <w:rFonts w:ascii="Verdana" w:hAnsi="Verdana"/>
          <w:sz w:val="20"/>
          <w:szCs w:val="20"/>
        </w:rPr>
        <w:t>2, który jest jednocześnie Formularzem cenowym.</w:t>
      </w:r>
    </w:p>
    <w:p w:rsidR="001951DF" w:rsidRPr="001951DF" w:rsidRDefault="00084DE2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iCs/>
          <w:color w:val="auto"/>
          <w:sz w:val="20"/>
          <w:szCs w:val="20"/>
        </w:rPr>
        <w:t xml:space="preserve">Zamawiający 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 xml:space="preserve"> dopuszcza możliwości składania ofert częściowych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na wybraną część/części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>.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iCs/>
          <w:color w:val="auto"/>
          <w:sz w:val="20"/>
          <w:szCs w:val="20"/>
        </w:rPr>
        <w:t>Ofertę można składać w odniesieniu do wszystkich części zamówienia.</w:t>
      </w:r>
    </w:p>
    <w:p w:rsidR="0062014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Zamawiający opisując przedmiot zamówienia na podstawie art. 99 ust. 3 ustawy Pzp., posłużył się następującym kodem oraz nazwą określoną we Wspólnym Słowniku Zamówień (CPV):</w:t>
      </w:r>
    </w:p>
    <w:p w:rsidR="00964444" w:rsidRPr="005C274C" w:rsidRDefault="00FB3963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30190000-7 </w:t>
      </w:r>
      <w:r w:rsidR="00964444" w:rsidRPr="005C274C">
        <w:rPr>
          <w:rFonts w:ascii="Verdana" w:hAnsi="Verdana"/>
          <w:b/>
          <w:sz w:val="20"/>
          <w:szCs w:val="20"/>
        </w:rPr>
        <w:t xml:space="preserve"> 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</w:t>
      </w:r>
      <w:r w:rsidRPr="005C274C">
        <w:rPr>
          <w:rFonts w:ascii="Verdana" w:hAnsi="Verdana"/>
          <w:sz w:val="20"/>
          <w:szCs w:val="20"/>
        </w:rPr>
        <w:lastRenderedPageBreak/>
        <w:t>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Zgodnie z art. 101 ust. 5 Ustawy Pzp: w przypadku gdy opis przedmiotu zamówienia odnosi się do norm, ocen technicznych, specyfikacji technicznych i systemów referencji technicznych, o których mowa w art. 101 ust. 1 pkt 2 oraz ust. 3 ustawy Pzp,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Pzp, że proponowane rozwiązania w równoważnym stopniu spełniają wymagania określone w opisie przedmiotu zamówienia.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Zgodnie z art. 101 ust. 6 Ustawy Pzp: w przypadku gdy opis przedmiotu zamówienia odnosi się do wymagań dotyczących wydajności lub funkcjonalności, o których mowa w art. 101 ust. 1 pkt 1 ustawy Pzp,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Pzp, że obiekt budowlany, dostawa lub usługa, spełniają wymagania dotyczące wydajności lub funkcjonalności określone przez zamawiającego.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0"/>
      <w:r w:rsidRPr="005C274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:rsidR="005C274C" w:rsidRDefault="005C274C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5C274C" w:rsidRDefault="005931BE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5C274C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5C274C" w:rsidRDefault="00333AA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5C274C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5C274C" w:rsidRDefault="00802EA3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wykonania zamówienia ustala się na okres 1</w:t>
      </w:r>
      <w:r w:rsidR="00464635">
        <w:rPr>
          <w:rFonts w:ascii="Verdana" w:hAnsi="Verdana"/>
          <w:b/>
          <w:color w:val="auto"/>
          <w:sz w:val="20"/>
          <w:szCs w:val="20"/>
        </w:rPr>
        <w:t>2</w:t>
      </w:r>
      <w:r w:rsidR="00964444" w:rsidRPr="005C274C">
        <w:rPr>
          <w:rFonts w:ascii="Verdana" w:hAnsi="Verdana"/>
          <w:b/>
          <w:sz w:val="20"/>
          <w:szCs w:val="20"/>
        </w:rPr>
        <w:t xml:space="preserve"> miesię</w:t>
      </w:r>
      <w:r w:rsidR="00AE309E" w:rsidRPr="005C274C">
        <w:rPr>
          <w:rFonts w:ascii="Verdana" w:hAnsi="Verdana"/>
          <w:b/>
          <w:sz w:val="20"/>
          <w:szCs w:val="20"/>
        </w:rPr>
        <w:t>c</w:t>
      </w:r>
      <w:r w:rsidR="00964444" w:rsidRPr="005C274C">
        <w:rPr>
          <w:rFonts w:ascii="Verdana" w:hAnsi="Verdana"/>
          <w:b/>
          <w:sz w:val="20"/>
          <w:szCs w:val="20"/>
        </w:rPr>
        <w:t>y</w:t>
      </w:r>
      <w:r w:rsidR="001F6B79" w:rsidRPr="005C274C">
        <w:rPr>
          <w:rFonts w:ascii="Verdana" w:hAnsi="Verdana"/>
          <w:b/>
          <w:sz w:val="20"/>
          <w:szCs w:val="20"/>
        </w:rPr>
        <w:t xml:space="preserve"> od dnia podpisania umowy.</w:t>
      </w:r>
    </w:p>
    <w:p w:rsidR="00BD320E" w:rsidRPr="005C274C" w:rsidRDefault="00BD320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2"/>
      <w:r w:rsidRPr="005C274C">
        <w:rPr>
          <w:rFonts w:ascii="Verdana" w:hAnsi="Verdana"/>
          <w:spacing w:val="5"/>
          <w:sz w:val="20"/>
          <w:szCs w:val="20"/>
        </w:rPr>
        <w:t>Podstawy wykluczenia, o których mowa w art. 108 Ustawy Pzp</w:t>
      </w:r>
      <w:bookmarkEnd w:id="7"/>
      <w:r w:rsidR="00940ACA" w:rsidRPr="005C274C">
        <w:rPr>
          <w:rFonts w:ascii="Verdana" w:hAnsi="Verdana"/>
          <w:spacing w:val="5"/>
          <w:sz w:val="20"/>
          <w:szCs w:val="20"/>
        </w:rPr>
        <w:t>.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I.</w:t>
      </w:r>
      <w:r w:rsidRPr="005C274C">
        <w:rPr>
          <w:rFonts w:ascii="Verdana" w:hAnsi="Verdana"/>
          <w:b/>
          <w:sz w:val="20"/>
          <w:szCs w:val="20"/>
        </w:rPr>
        <w:tab/>
      </w:r>
      <w:r w:rsidRPr="005C274C">
        <w:rPr>
          <w:rFonts w:ascii="Verdana" w:hAnsi="Verdana"/>
          <w:sz w:val="20"/>
          <w:szCs w:val="20"/>
        </w:rPr>
        <w:t>Na podstawie art. 108 Pzp: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a)</w:t>
      </w:r>
      <w:r w:rsidRPr="005C274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b)</w:t>
      </w:r>
      <w:r w:rsidRPr="005C274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c)</w:t>
      </w:r>
      <w:r w:rsidRPr="005C274C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</w:t>
      </w:r>
      <w:r w:rsidRPr="005C274C">
        <w:rPr>
          <w:rFonts w:ascii="Verdana" w:hAnsi="Verdana"/>
          <w:sz w:val="20"/>
          <w:szCs w:val="20"/>
        </w:rPr>
        <w:lastRenderedPageBreak/>
        <w:t>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d)</w:t>
      </w:r>
      <w:r w:rsidRPr="005C274C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e)</w:t>
      </w:r>
      <w:r w:rsidRPr="005C274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f)</w:t>
      </w:r>
      <w:r w:rsidRPr="005C274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g)</w:t>
      </w:r>
      <w:r w:rsidRPr="005C274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h)</w:t>
      </w:r>
      <w:r w:rsidRPr="005C274C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4)</w:t>
      </w:r>
      <w:r w:rsidRPr="005C274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5)</w:t>
      </w:r>
      <w:r w:rsidRPr="005C274C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6)</w:t>
      </w:r>
      <w:r w:rsidRPr="005C274C">
        <w:rPr>
          <w:rFonts w:ascii="Verdana" w:hAnsi="Verdana"/>
          <w:sz w:val="20"/>
          <w:szCs w:val="20"/>
        </w:rPr>
        <w:tab/>
        <w:t xml:space="preserve">jeżeli, w przypadkach, o których mowa w art. 85 ust. 1 ustawy Pzp.,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II.</w:t>
      </w:r>
      <w:r w:rsidRPr="005C274C">
        <w:rPr>
          <w:rFonts w:ascii="Verdana" w:hAnsi="Verdana"/>
          <w:sz w:val="20"/>
          <w:szCs w:val="20"/>
        </w:rPr>
        <w:tab/>
        <w:t xml:space="preserve">Na podstawie art. 7 ust. 1 ustawy z 13.04.2022 r. o szczególnych rozwiązaniach w </w:t>
      </w:r>
      <w:r w:rsidRPr="005C274C">
        <w:rPr>
          <w:rFonts w:ascii="Verdana" w:hAnsi="Verdana"/>
          <w:sz w:val="20"/>
          <w:szCs w:val="20"/>
        </w:rPr>
        <w:lastRenderedPageBreak/>
        <w:t>zakresie przeciwdziałania wspieraniu agresji na Ukrainę oraz służących ochronie bezpieczeństwa narodowego („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”):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3D0A" w:rsidRPr="005C274C" w:rsidRDefault="00563D0A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3"/>
      <w:r w:rsidRPr="005C274C">
        <w:rPr>
          <w:rFonts w:ascii="Verdana" w:hAnsi="Verdana"/>
          <w:spacing w:val="5"/>
          <w:sz w:val="20"/>
          <w:szCs w:val="20"/>
        </w:rPr>
        <w:t>Podstawy wykluczenia, o których mowa w art. 109 ust. 1 Ustawy Pzp.</w:t>
      </w:r>
      <w:bookmarkEnd w:id="8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5C274C" w:rsidRDefault="00A92A5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C274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4"/>
      <w:r w:rsidRPr="005C274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097C84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023F4E" w:rsidRPr="00097C84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097C84">
        <w:rPr>
          <w:rFonts w:ascii="Verdana" w:hAnsi="Verdana" w:cstheme="minorHAnsi"/>
          <w:sz w:val="20"/>
          <w:szCs w:val="20"/>
        </w:rPr>
        <w:t>Nie dotyczy</w:t>
      </w:r>
    </w:p>
    <w:p w:rsidR="00097C84" w:rsidRPr="005C274C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E67F3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0" w:name="_Toc64559025"/>
      <w:r w:rsidRPr="005C274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DD6DD4" w:rsidRPr="000A792D" w:rsidRDefault="00DD6DD4" w:rsidP="00E67F3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</w:t>
      </w:r>
      <w:r w:rsidR="00D30F31">
        <w:rPr>
          <w:rFonts w:ascii="Verdana" w:hAnsi="Verdana" w:cs="Arial"/>
          <w:sz w:val="20"/>
          <w:szCs w:val="20"/>
        </w:rPr>
        <w:t xml:space="preserve">nie o niepodleganiu wykluczeniu </w:t>
      </w:r>
      <w:r w:rsidRPr="000A792D">
        <w:rPr>
          <w:rFonts w:ascii="Verdana" w:hAnsi="Verdana" w:cs="Arial"/>
          <w:sz w:val="20"/>
          <w:szCs w:val="20"/>
        </w:rPr>
        <w:t>zgodnie ze wzorem nr 3 do SWZ.</w:t>
      </w:r>
    </w:p>
    <w:p w:rsidR="00DD6DD4" w:rsidRPr="00D30F31" w:rsidRDefault="00DD6DD4" w:rsidP="005C274C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D30F31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5C274C" w:rsidRDefault="00B25ED9" w:rsidP="005C274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5C274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órych </w:t>
      </w:r>
      <w:r w:rsidRPr="005C274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C274C">
        <w:rPr>
          <w:rFonts w:ascii="Verdana" w:hAnsi="Verdana"/>
          <w:spacing w:val="5"/>
          <w:sz w:val="20"/>
          <w:szCs w:val="20"/>
        </w:rPr>
        <w:br/>
      </w:r>
      <w:r w:rsidRPr="005C274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5C274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C274C" w:rsidRDefault="003067E1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5C274C" w:rsidRDefault="00674B9B" w:rsidP="005C274C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5C274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C274C">
        <w:rPr>
          <w:rFonts w:ascii="Verdana" w:eastAsia="Times New Roman" w:hAnsi="Verdana"/>
          <w:sz w:val="20"/>
          <w:szCs w:val="20"/>
        </w:rPr>
        <w:t>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lastRenderedPageBreak/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C274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C274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5C274C" w:rsidRDefault="00674B9B" w:rsidP="005C274C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  <w:u w:val="single"/>
        </w:rPr>
        <w:t>Wykonawca chcąc złożyć ofertę</w:t>
      </w:r>
      <w:r w:rsidRPr="005C274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674B9B" w:rsidRPr="005C274C" w:rsidRDefault="005F5A50" w:rsidP="005C274C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5C274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5C274C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5C274C">
        <w:rPr>
          <w:rFonts w:ascii="Verdana" w:hAnsi="Verdana"/>
          <w:sz w:val="20"/>
          <w:szCs w:val="20"/>
        </w:rPr>
        <w:t>MacOS</w:t>
      </w:r>
      <w:proofErr w:type="spellEnd"/>
      <w:r w:rsidR="00674B9B" w:rsidRPr="005C274C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5C274C" w:rsidRDefault="00674B9B" w:rsidP="005C274C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5C274C" w:rsidRDefault="00D10263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5C274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C274C">
        <w:rPr>
          <w:rFonts w:ascii="Verdana" w:hAnsi="Verdana"/>
          <w:spacing w:val="5"/>
          <w:sz w:val="20"/>
          <w:szCs w:val="20"/>
        </w:rPr>
        <w:t xml:space="preserve"> Ustawy Pzp</w:t>
      </w:r>
      <w:bookmarkEnd w:id="12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5C274C" w:rsidRDefault="004B477D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5C274C">
        <w:rPr>
          <w:rFonts w:ascii="Verdana" w:hAnsi="Verdana"/>
          <w:sz w:val="20"/>
          <w:szCs w:val="20"/>
        </w:rPr>
        <w:t>X</w:t>
      </w:r>
      <w:r w:rsidRPr="005C274C">
        <w:rPr>
          <w:rFonts w:ascii="Verdana" w:hAnsi="Verdana"/>
          <w:sz w:val="20"/>
          <w:szCs w:val="20"/>
        </w:rPr>
        <w:t xml:space="preserve"> S</w:t>
      </w:r>
      <w:r w:rsidR="00AB7E54" w:rsidRPr="005C274C">
        <w:rPr>
          <w:rFonts w:ascii="Verdana" w:hAnsi="Verdana"/>
          <w:sz w:val="20"/>
          <w:szCs w:val="20"/>
        </w:rPr>
        <w:t>WZ</w:t>
      </w:r>
    </w:p>
    <w:p w:rsidR="0099338A" w:rsidRPr="005C274C" w:rsidRDefault="0099338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5C274C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1)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>
        <w:rPr>
          <w:rFonts w:ascii="Verdana" w:hAnsi="Verdana"/>
          <w:color w:val="auto"/>
          <w:sz w:val="20"/>
          <w:szCs w:val="20"/>
        </w:rPr>
        <w:t xml:space="preserve">alnych – Marzena Michalak </w:t>
      </w:r>
      <w:r w:rsidRPr="005C274C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2)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merytorycznych –</w:t>
      </w:r>
      <w:r w:rsidR="00AA597F">
        <w:rPr>
          <w:rFonts w:ascii="Verdana" w:hAnsi="Verdana"/>
          <w:color w:val="auto"/>
          <w:sz w:val="20"/>
          <w:szCs w:val="20"/>
        </w:rPr>
        <w:t xml:space="preserve"> Katarzyna Janczewska – tel. 61 66 54 286</w:t>
      </w:r>
    </w:p>
    <w:p w:rsidR="007B4D99" w:rsidRPr="005C274C" w:rsidRDefault="007B4D99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29"/>
      <w:r w:rsidRPr="005C274C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5C274C" w:rsidRDefault="003A3ABA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AB6BF9">
        <w:rPr>
          <w:rFonts w:ascii="Verdana" w:hAnsi="Verdana" w:cs="Arial"/>
          <w:b/>
          <w:sz w:val="20"/>
          <w:szCs w:val="20"/>
        </w:rPr>
        <w:t>28.06.</w:t>
      </w:r>
      <w:r w:rsidR="00E8585C" w:rsidRPr="005C274C">
        <w:rPr>
          <w:rFonts w:ascii="Verdana" w:hAnsi="Verdana" w:cs="Arial"/>
          <w:b/>
          <w:sz w:val="20"/>
          <w:szCs w:val="20"/>
        </w:rPr>
        <w:t xml:space="preserve">2023 </w:t>
      </w:r>
      <w:r w:rsidR="00651AA9" w:rsidRPr="005C274C">
        <w:rPr>
          <w:rFonts w:ascii="Verdana" w:hAnsi="Verdana" w:cs="Arial"/>
          <w:b/>
          <w:sz w:val="20"/>
          <w:szCs w:val="20"/>
        </w:rPr>
        <w:t>r.</w:t>
      </w:r>
    </w:p>
    <w:p w:rsidR="00AC6791" w:rsidRPr="005C274C" w:rsidRDefault="00AC679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0"/>
      <w:r w:rsidRPr="005C274C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5C274C" w:rsidRDefault="001A3D9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5C274C" w:rsidRDefault="004F57D9" w:rsidP="005C274C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C274C">
        <w:rPr>
          <w:rFonts w:ascii="Verdana" w:eastAsia="Calibri" w:hAnsi="Verdana"/>
          <w:bCs/>
          <w:sz w:val="20"/>
          <w:szCs w:val="20"/>
          <w:lang w:eastAsia="en-US"/>
        </w:rPr>
        <w:lastRenderedPageBreak/>
        <w:t>Wykaz dokumentów składających się na ofertę: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5C274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5C274C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</w:t>
      </w:r>
    </w:p>
    <w:p w:rsidR="00393EF9" w:rsidRDefault="00393EF9" w:rsidP="00393EF9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4F57D9" w:rsidRPr="005C274C" w:rsidRDefault="004F57D9" w:rsidP="005C274C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5C274C" w:rsidRDefault="004F57D9" w:rsidP="005C274C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5C274C" w:rsidRDefault="0063434E" w:rsidP="005C274C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C274C" w:rsidRDefault="00857D43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1"/>
      <w:r w:rsidRPr="005C274C">
        <w:rPr>
          <w:rFonts w:ascii="Verdana" w:hAnsi="Verdana"/>
          <w:spacing w:val="5"/>
          <w:sz w:val="20"/>
          <w:szCs w:val="20"/>
        </w:rPr>
        <w:t>T</w:t>
      </w:r>
      <w:r w:rsidR="002A0871" w:rsidRPr="005C274C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5C274C" w:rsidRDefault="00AF11F8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C274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B36CF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B6BF9">
        <w:rPr>
          <w:rFonts w:ascii="Verdana" w:eastAsia="Times New Roman" w:hAnsi="Verdana"/>
          <w:b/>
          <w:color w:val="auto"/>
          <w:sz w:val="20"/>
          <w:szCs w:val="20"/>
        </w:rPr>
        <w:t>30.05.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2"/>
      <w:r w:rsidRPr="005C274C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697057" w:rsidRPr="005C274C" w:rsidRDefault="00697057" w:rsidP="005C274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F11F8" w:rsidRPr="005C274C" w:rsidRDefault="00483E0E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Termin otwarcia ofert:</w:t>
      </w:r>
      <w:r w:rsidR="00993505">
        <w:rPr>
          <w:rFonts w:ascii="Verdana" w:hAnsi="Verdana"/>
          <w:b/>
          <w:sz w:val="20"/>
          <w:szCs w:val="20"/>
        </w:rPr>
        <w:t xml:space="preserve"> </w:t>
      </w:r>
      <w:r w:rsidR="00AB6BF9">
        <w:rPr>
          <w:rFonts w:ascii="Verdana" w:eastAsia="Times New Roman" w:hAnsi="Verdana"/>
          <w:b/>
          <w:color w:val="auto"/>
          <w:sz w:val="20"/>
          <w:szCs w:val="20"/>
        </w:rPr>
        <w:t>30.05.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C274C" w:rsidRDefault="00857D43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Otwarcie ofert nastąpi za pośrednictwem</w:t>
      </w:r>
      <w:r w:rsidR="00E15C53" w:rsidRPr="005C274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C274C">
        <w:rPr>
          <w:rFonts w:ascii="Verdana" w:hAnsi="Verdana"/>
          <w:b/>
          <w:sz w:val="20"/>
          <w:szCs w:val="20"/>
        </w:rPr>
        <w:t>Kleopatra</w:t>
      </w:r>
      <w:r w:rsidR="00E15C53" w:rsidRPr="005C274C">
        <w:rPr>
          <w:rFonts w:ascii="Verdana" w:hAnsi="Verdana" w:cstheme="minorHAnsi"/>
          <w:sz w:val="20"/>
          <w:szCs w:val="20"/>
        </w:rPr>
        <w:t>)</w:t>
      </w:r>
      <w:r w:rsidRPr="005C274C">
        <w:rPr>
          <w:rFonts w:ascii="Verdana" w:hAnsi="Verdana"/>
          <w:sz w:val="20"/>
          <w:szCs w:val="20"/>
        </w:rPr>
        <w:t>,</w:t>
      </w:r>
      <w:r w:rsidR="00E15C53" w:rsidRPr="005C274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5C274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C274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C274C">
        <w:rPr>
          <w:rFonts w:ascii="Verdana" w:hAnsi="Verdana"/>
          <w:sz w:val="20"/>
          <w:szCs w:val="20"/>
        </w:rPr>
        <w:t>.</w:t>
      </w:r>
    </w:p>
    <w:p w:rsidR="003A5FCC" w:rsidRPr="005C274C" w:rsidRDefault="003A5FCC" w:rsidP="005C274C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8" w:name="_Toc64559033"/>
      <w:r w:rsidRPr="005C274C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274C" w:rsidRDefault="005C274C" w:rsidP="005C274C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5C274C">
        <w:rPr>
          <w:rFonts w:ascii="Verdana" w:hAnsi="Verdana"/>
          <w:sz w:val="20"/>
          <w:szCs w:val="20"/>
        </w:rPr>
        <w:t>.</w:t>
      </w:r>
    </w:p>
    <w:p w:rsidR="00443784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ofertowa</w:t>
      </w:r>
      <w:r w:rsidR="001569BA" w:rsidRPr="005C274C">
        <w:rPr>
          <w:rFonts w:ascii="Verdana" w:hAnsi="Verdana"/>
          <w:sz w:val="20"/>
          <w:szCs w:val="20"/>
        </w:rPr>
        <w:t xml:space="preserve"> </w:t>
      </w:r>
      <w:r w:rsidR="005A3589" w:rsidRPr="005C274C">
        <w:rPr>
          <w:rFonts w:ascii="Verdana" w:hAnsi="Verdana"/>
          <w:sz w:val="20"/>
          <w:szCs w:val="20"/>
        </w:rPr>
        <w:t xml:space="preserve">musi </w:t>
      </w:r>
      <w:r w:rsidRPr="005C274C">
        <w:rPr>
          <w:rFonts w:ascii="Verdana" w:hAnsi="Verdana"/>
          <w:sz w:val="20"/>
          <w:szCs w:val="20"/>
        </w:rPr>
        <w:t>być wyrażon</w:t>
      </w:r>
      <w:r w:rsidR="005A3589" w:rsidRPr="005C274C">
        <w:rPr>
          <w:rFonts w:ascii="Verdana" w:hAnsi="Verdana"/>
          <w:sz w:val="20"/>
          <w:szCs w:val="20"/>
        </w:rPr>
        <w:t>a</w:t>
      </w:r>
      <w:r w:rsidRPr="005C274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lastRenderedPageBreak/>
        <w:t>poinformowania zamawiającego, że wybór jego oferty będzie prowadził do powstania u zamawiającego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D6949" w:rsidRPr="005C274C" w:rsidRDefault="00ED6949" w:rsidP="00153851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19" w:name="_Toc64559034"/>
    </w:p>
    <w:p w:rsidR="005C274C" w:rsidRPr="005C274C" w:rsidRDefault="005C274C" w:rsidP="005C274C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274C" w:rsidRDefault="005C274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Cs/>
          <w:spacing w:val="4"/>
          <w:sz w:val="20"/>
          <w:szCs w:val="20"/>
        </w:rPr>
        <w:t>Zamawiając</w:t>
      </w:r>
      <w:r w:rsidRPr="005C274C">
        <w:rPr>
          <w:rFonts w:ascii="Verdana" w:hAnsi="Verdana"/>
          <w:spacing w:val="4"/>
          <w:sz w:val="20"/>
          <w:szCs w:val="20"/>
        </w:rPr>
        <w:t>y</w:t>
      </w:r>
      <w:r w:rsidRPr="005C274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5C274C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5C274C" w:rsidRDefault="00BB1CA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5C274C">
        <w:rPr>
          <w:rFonts w:ascii="Verdana" w:hAnsi="Verdana"/>
          <w:sz w:val="20"/>
          <w:szCs w:val="20"/>
        </w:rPr>
        <w:t>.</w:t>
      </w:r>
    </w:p>
    <w:p w:rsidR="0054445F" w:rsidRPr="005C274C" w:rsidRDefault="0054445F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5C274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C274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C274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5C274C" w:rsidRDefault="00F94A7B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5C274C" w:rsidRDefault="00F94A7B" w:rsidP="005C274C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C274C" w:rsidRDefault="00B97FA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5C274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5C274C">
        <w:rPr>
          <w:rFonts w:ascii="Verdana" w:hAnsi="Verdana"/>
          <w:color w:val="auto"/>
          <w:sz w:val="20"/>
          <w:szCs w:val="20"/>
        </w:rPr>
        <w:t>w</w:t>
      </w:r>
      <w:r w:rsidR="00733F7F" w:rsidRPr="005C274C">
        <w:rPr>
          <w:rFonts w:ascii="Verdana" w:hAnsi="Verdana"/>
          <w:color w:val="auto"/>
          <w:sz w:val="20"/>
          <w:szCs w:val="20"/>
        </w:rPr>
        <w:t xml:space="preserve"> </w:t>
      </w:r>
      <w:r w:rsidRPr="005C274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5C274C">
        <w:rPr>
          <w:rFonts w:ascii="Verdana" w:hAnsi="Verdana"/>
          <w:b/>
          <w:color w:val="auto"/>
          <w:sz w:val="20"/>
          <w:szCs w:val="20"/>
        </w:rPr>
        <w:t>u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C274C">
        <w:rPr>
          <w:rFonts w:ascii="Verdana" w:hAnsi="Verdana"/>
          <w:b/>
          <w:color w:val="auto"/>
          <w:sz w:val="20"/>
          <w:szCs w:val="20"/>
        </w:rPr>
        <w:t>4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C274C">
        <w:rPr>
          <w:rFonts w:ascii="Verdana" w:hAnsi="Verdana"/>
          <w:color w:val="auto"/>
          <w:sz w:val="20"/>
          <w:szCs w:val="20"/>
        </w:rPr>
        <w:t>.</w:t>
      </w: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2" w:name="_Toc64559037"/>
      <w:r w:rsidRPr="005C274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Odwołanie przysługuje na: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5C274C">
        <w:rPr>
          <w:rFonts w:ascii="Verdana" w:hAnsi="Verdana"/>
          <w:sz w:val="20"/>
          <w:szCs w:val="20"/>
        </w:rPr>
        <w:t>Odwołanie wnosi się w terminie: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3"/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C274C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5C274C" w:rsidRDefault="00D710D4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8"/>
      <w:r w:rsidRPr="005C274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5C274C">
        <w:rPr>
          <w:rFonts w:ascii="Verdana" w:hAnsi="Verdana"/>
          <w:spacing w:val="5"/>
          <w:sz w:val="20"/>
          <w:szCs w:val="20"/>
        </w:rPr>
        <w:t>a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5C274C" w:rsidRDefault="00024D24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07520C" w:rsidRPr="005C274C" w:rsidRDefault="0007520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5C274C" w:rsidRDefault="00F25E26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9"/>
      <w:r w:rsidRPr="005C274C">
        <w:rPr>
          <w:rFonts w:ascii="Verdana" w:hAnsi="Verdana"/>
          <w:spacing w:val="5"/>
          <w:sz w:val="20"/>
          <w:szCs w:val="20"/>
        </w:rPr>
        <w:t>I</w:t>
      </w:r>
      <w:r w:rsidR="0007520C" w:rsidRPr="005C274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5C274C" w:rsidRDefault="00A04F82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373B16" w:rsidRDefault="00373B16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5C274C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C274C" w:rsidRDefault="001608DE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C274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C274C">
        <w:rPr>
          <w:rFonts w:ascii="Verdana" w:hAnsi="Verdana"/>
          <w:sz w:val="20"/>
          <w:szCs w:val="20"/>
        </w:rPr>
        <w:t>.</w:t>
      </w:r>
    </w:p>
    <w:p w:rsidR="00D730D5" w:rsidRPr="005C274C" w:rsidRDefault="00D730D5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 dotyczy</w:t>
      </w: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5C274C" w:rsidRDefault="008E0D6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5C274C">
        <w:rPr>
          <w:rFonts w:ascii="Verdana" w:hAnsi="Verdana"/>
          <w:spacing w:val="5"/>
          <w:sz w:val="20"/>
          <w:szCs w:val="20"/>
        </w:rPr>
        <w:t>Informacje uzupełniające</w:t>
      </w:r>
      <w:bookmarkEnd w:id="27"/>
    </w:p>
    <w:p w:rsidR="005C274C" w:rsidRDefault="005C274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5C274C" w:rsidRDefault="00F94A7B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5C274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C274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5C274C" w:rsidRDefault="00F83604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5C274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C274C" w:rsidRDefault="000C5386" w:rsidP="005C274C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5C274C" w:rsidRDefault="00541943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C274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C274C">
        <w:rPr>
          <w:rFonts w:ascii="Verdana" w:hAnsi="Verdana"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bookmarkStart w:id="28" w:name="_GoBack"/>
      <w:bookmarkEnd w:id="28"/>
      <w:r w:rsidRPr="005C274C">
        <w:rPr>
          <w:rFonts w:ascii="Verdana" w:hAnsi="Verdana" w:cs="Arial"/>
          <w:bCs/>
          <w:sz w:val="20"/>
          <w:szCs w:val="20"/>
        </w:rPr>
        <w:t>Załącznik nr 4</w:t>
      </w:r>
      <w:r w:rsidR="009C3287" w:rsidRPr="005C274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5</w:t>
      </w:r>
      <w:r w:rsidR="00977D4C" w:rsidRPr="005C274C">
        <w:rPr>
          <w:rFonts w:ascii="Verdana" w:hAnsi="Verdana" w:cs="Arial"/>
          <w:bCs/>
          <w:sz w:val="20"/>
          <w:szCs w:val="20"/>
        </w:rPr>
        <w:t xml:space="preserve"> i 6</w:t>
      </w:r>
      <w:r w:rsidRPr="005C274C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5C274C">
        <w:rPr>
          <w:rFonts w:ascii="Verdana" w:hAnsi="Verdana" w:cs="Courier New"/>
          <w:sz w:val="20"/>
          <w:szCs w:val="20"/>
        </w:rPr>
        <w:t>Klauzule</w:t>
      </w:r>
      <w:r w:rsidRPr="005C274C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5C274C" w:rsidRDefault="00977D4C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Załącznik nr 7</w:t>
      </w:r>
      <w:r w:rsidR="00541943" w:rsidRPr="005C274C">
        <w:rPr>
          <w:rFonts w:ascii="Verdana" w:hAnsi="Verdana" w:cs="Courier New"/>
          <w:sz w:val="20"/>
          <w:szCs w:val="20"/>
        </w:rPr>
        <w:t xml:space="preserve"> - </w:t>
      </w:r>
      <w:r w:rsidR="000C5386" w:rsidRPr="005C274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Podpis, data</w:t>
      </w:r>
      <w:r w:rsidR="00B36CFE">
        <w:rPr>
          <w:rFonts w:ascii="Verdana" w:hAnsi="Verdana" w:cs="Courier New"/>
          <w:sz w:val="20"/>
          <w:szCs w:val="20"/>
        </w:rPr>
        <w:t xml:space="preserve"> </w:t>
      </w:r>
      <w:r w:rsidR="00AB6BF9">
        <w:rPr>
          <w:rFonts w:ascii="Verdana" w:hAnsi="Verdana" w:cs="Courier New"/>
          <w:sz w:val="20"/>
          <w:szCs w:val="20"/>
        </w:rPr>
        <w:t>19.05.</w:t>
      </w:r>
      <w:r w:rsidR="006B132C" w:rsidRPr="005C274C">
        <w:rPr>
          <w:rFonts w:ascii="Verdana" w:hAnsi="Verdana" w:cs="Courier New"/>
          <w:sz w:val="20"/>
          <w:szCs w:val="20"/>
        </w:rPr>
        <w:t>2023</w:t>
      </w: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046BF2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………………………………..</w:t>
      </w:r>
    </w:p>
    <w:p w:rsidR="005C274C" w:rsidRDefault="005C274C" w:rsidP="00046B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ourier New"/>
          <w:sz w:val="20"/>
          <w:szCs w:val="20"/>
        </w:rPr>
      </w:pPr>
    </w:p>
    <w:p w:rsidR="005C274C" w:rsidRPr="005C274C" w:rsidRDefault="005C274C" w:rsidP="00046B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ourier New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9E" w:rsidRDefault="009A469E">
      <w:r>
        <w:separator/>
      </w:r>
    </w:p>
    <w:p w:rsidR="009A469E" w:rsidRDefault="009A469E"/>
  </w:endnote>
  <w:endnote w:type="continuationSeparator" w:id="0">
    <w:p w:rsidR="009A469E" w:rsidRDefault="009A469E">
      <w:r>
        <w:continuationSeparator/>
      </w:r>
    </w:p>
    <w:p w:rsidR="009A469E" w:rsidRDefault="009A46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F5A5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732" w:rsidRDefault="005B2732" w:rsidP="00487F43">
    <w:pPr>
      <w:pStyle w:val="Stopka"/>
      <w:ind w:right="360"/>
    </w:pPr>
  </w:p>
  <w:p w:rsidR="005B2732" w:rsidRDefault="005B27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987333" w:rsidRDefault="005B27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5F5A5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5F5A50" w:rsidRPr="00987333">
      <w:rPr>
        <w:rFonts w:ascii="Times New Roman" w:hAnsi="Times New Roman"/>
        <w:b/>
        <w:sz w:val="14"/>
        <w:szCs w:val="14"/>
      </w:rPr>
      <w:fldChar w:fldCharType="separate"/>
    </w:r>
    <w:r w:rsidR="00836163">
      <w:rPr>
        <w:rFonts w:ascii="Times New Roman" w:hAnsi="Times New Roman"/>
        <w:b/>
        <w:noProof/>
        <w:sz w:val="14"/>
        <w:szCs w:val="14"/>
      </w:rPr>
      <w:t>11</w:t>
    </w:r>
    <w:r w:rsidR="005F5A5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5F5A5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5F5A50" w:rsidRPr="00987333">
      <w:rPr>
        <w:rFonts w:ascii="Times New Roman" w:hAnsi="Times New Roman"/>
        <w:sz w:val="14"/>
        <w:szCs w:val="14"/>
      </w:rPr>
      <w:fldChar w:fldCharType="separate"/>
    </w:r>
    <w:r w:rsidR="00836163">
      <w:rPr>
        <w:rFonts w:ascii="Times New Roman" w:hAnsi="Times New Roman"/>
        <w:noProof/>
        <w:sz w:val="14"/>
        <w:szCs w:val="14"/>
      </w:rPr>
      <w:t>11</w:t>
    </w:r>
    <w:r w:rsidR="005F5A50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9E" w:rsidRDefault="009A469E">
      <w:r>
        <w:separator/>
      </w:r>
    </w:p>
    <w:p w:rsidR="009A469E" w:rsidRDefault="009A469E"/>
  </w:footnote>
  <w:footnote w:type="continuationSeparator" w:id="0">
    <w:p w:rsidR="009A469E" w:rsidRDefault="009A469E">
      <w:r>
        <w:continuationSeparator/>
      </w:r>
    </w:p>
    <w:p w:rsidR="009A469E" w:rsidRDefault="009A46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F7051D">
      <w:rPr>
        <w:rFonts w:ascii="Verdana" w:hAnsi="Verdana"/>
        <w:sz w:val="20"/>
        <w:szCs w:val="20"/>
      </w:rPr>
      <w:t>37</w:t>
    </w:r>
    <w:r>
      <w:rPr>
        <w:rFonts w:ascii="Verdana" w:hAnsi="Verdana"/>
        <w:sz w:val="20"/>
        <w:szCs w:val="20"/>
      </w:rPr>
      <w:t>/2023</w:t>
    </w:r>
  </w:p>
  <w:p w:rsidR="005B2732" w:rsidRPr="00015936" w:rsidRDefault="005B27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8770550"/>
    <w:multiLevelType w:val="hybridMultilevel"/>
    <w:tmpl w:val="0692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8"/>
  </w:num>
  <w:num w:numId="13">
    <w:abstractNumId w:val="91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0"/>
  </w:num>
  <w:num w:numId="25">
    <w:abstractNumId w:val="71"/>
  </w:num>
  <w:num w:numId="26">
    <w:abstractNumId w:val="49"/>
  </w:num>
  <w:num w:numId="27">
    <w:abstractNumId w:val="88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0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5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65DC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128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6B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4DE2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C84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851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DF"/>
    <w:rsid w:val="001951FA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977CB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0D"/>
    <w:rsid w:val="0034767D"/>
    <w:rsid w:val="0035002A"/>
    <w:rsid w:val="00351CF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3EF9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0C5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15D8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3BAF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0EE6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73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5A5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3D3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BA2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4604"/>
    <w:rsid w:val="007E518D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2EA3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163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A8A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86A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2269"/>
    <w:rsid w:val="008D3375"/>
    <w:rsid w:val="008D3516"/>
    <w:rsid w:val="008D3C6B"/>
    <w:rsid w:val="008D3C94"/>
    <w:rsid w:val="008D5255"/>
    <w:rsid w:val="008D57F1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CC8"/>
    <w:rsid w:val="008E504C"/>
    <w:rsid w:val="008E52FF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CB5"/>
    <w:rsid w:val="008F1FCC"/>
    <w:rsid w:val="008F208A"/>
    <w:rsid w:val="008F2B48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3505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69E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3F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2A96"/>
    <w:rsid w:val="00A23597"/>
    <w:rsid w:val="00A235C8"/>
    <w:rsid w:val="00A238BB"/>
    <w:rsid w:val="00A23C32"/>
    <w:rsid w:val="00A24C7A"/>
    <w:rsid w:val="00A25D59"/>
    <w:rsid w:val="00A2663C"/>
    <w:rsid w:val="00A27516"/>
    <w:rsid w:val="00A30500"/>
    <w:rsid w:val="00A3196B"/>
    <w:rsid w:val="00A31C32"/>
    <w:rsid w:val="00A328D8"/>
    <w:rsid w:val="00A32F14"/>
    <w:rsid w:val="00A35BD2"/>
    <w:rsid w:val="00A36655"/>
    <w:rsid w:val="00A36ABC"/>
    <w:rsid w:val="00A4175B"/>
    <w:rsid w:val="00A41ACC"/>
    <w:rsid w:val="00A4403E"/>
    <w:rsid w:val="00A446E5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97F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BF9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6CFE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985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0F31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2DA3"/>
    <w:rsid w:val="00D53E91"/>
    <w:rsid w:val="00D5429F"/>
    <w:rsid w:val="00D5484D"/>
    <w:rsid w:val="00D55505"/>
    <w:rsid w:val="00D56F56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5CB9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6DD4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955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47E72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4C6D"/>
    <w:rsid w:val="00E652A1"/>
    <w:rsid w:val="00E6682E"/>
    <w:rsid w:val="00E66AE5"/>
    <w:rsid w:val="00E66CBC"/>
    <w:rsid w:val="00E67747"/>
    <w:rsid w:val="00E67F3A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D3"/>
    <w:rsid w:val="00F1400A"/>
    <w:rsid w:val="00F15770"/>
    <w:rsid w:val="00F1606E"/>
    <w:rsid w:val="00F169DD"/>
    <w:rsid w:val="00F16D6B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51D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963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3A43-3B75-482F-B0F3-B8849C34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3483</Words>
  <Characters>20900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24335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18</cp:revision>
  <cp:lastPrinted>2023-05-19T09:56:00Z</cp:lastPrinted>
  <dcterms:created xsi:type="dcterms:W3CDTF">2023-05-19T09:21:00Z</dcterms:created>
  <dcterms:modified xsi:type="dcterms:W3CDTF">2023-05-19T09:56:00Z</dcterms:modified>
</cp:coreProperties>
</file>