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7A214A">
        <w:rPr>
          <w:rFonts w:ascii="Verdana" w:eastAsia="Verdana" w:hAnsi="Verdana" w:cstheme="minorHAnsi"/>
          <w:b/>
          <w:sz w:val="20"/>
        </w:rPr>
        <w:t>37</w:t>
      </w:r>
      <w:r w:rsidR="009F668E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9F668E" w:rsidRDefault="00EA06C9" w:rsidP="00467B62">
      <w:pPr>
        <w:keepLines/>
        <w:jc w:val="center"/>
        <w:rPr>
          <w:rFonts w:ascii="Verdana" w:hAnsi="Verdana"/>
          <w:b/>
          <w:sz w:val="20"/>
          <w:szCs w:val="20"/>
        </w:rPr>
      </w:pPr>
      <w:r w:rsidRPr="00EA06C9">
        <w:rPr>
          <w:rFonts w:ascii="Verdana" w:hAnsi="Verdana"/>
          <w:b/>
          <w:sz w:val="20"/>
          <w:szCs w:val="20"/>
        </w:rPr>
        <w:t>„</w:t>
      </w:r>
      <w:r w:rsidR="00467B62">
        <w:rPr>
          <w:rFonts w:ascii="Verdana" w:hAnsi="Verdana"/>
          <w:b/>
          <w:sz w:val="20"/>
          <w:szCs w:val="20"/>
        </w:rPr>
        <w:t>DOSTAWA</w:t>
      </w:r>
      <w:r w:rsidR="00FD7F5E">
        <w:rPr>
          <w:rFonts w:ascii="Verdana" w:hAnsi="Verdana"/>
          <w:b/>
          <w:sz w:val="20"/>
          <w:szCs w:val="20"/>
        </w:rPr>
        <w:t>MATERIAŁÓW BIUROWYCH, KSIĄG RAPORTÓW, ETYKIET SAMOPRZYLEPNYCH, ETYKIET TERMO TRANSFEROWYCH</w:t>
      </w:r>
      <w:r w:rsidR="00810A2A">
        <w:rPr>
          <w:rFonts w:ascii="Verdana" w:hAnsi="Verdana"/>
          <w:b/>
          <w:sz w:val="20"/>
          <w:szCs w:val="20"/>
        </w:rPr>
        <w:t>.</w:t>
      </w:r>
      <w:r w:rsidR="009F668E">
        <w:rPr>
          <w:rFonts w:ascii="Verdana" w:hAnsi="Verdana"/>
          <w:b/>
          <w:i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proofErr w:type="spellStart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44" w:rsidRDefault="00377A44" w:rsidP="00047F36">
      <w:r>
        <w:separator/>
      </w:r>
    </w:p>
  </w:endnote>
  <w:endnote w:type="continuationSeparator" w:id="0">
    <w:p w:rsidR="00377A44" w:rsidRDefault="00377A4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635487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635487" w:rsidRPr="001754B1">
      <w:rPr>
        <w:rFonts w:cs="Times New Roman"/>
        <w:b/>
        <w:sz w:val="16"/>
        <w:szCs w:val="14"/>
      </w:rPr>
      <w:fldChar w:fldCharType="separate"/>
    </w:r>
    <w:r w:rsidR="007A214A">
      <w:rPr>
        <w:rFonts w:cs="Times New Roman"/>
        <w:b/>
        <w:noProof/>
        <w:sz w:val="16"/>
        <w:szCs w:val="14"/>
      </w:rPr>
      <w:t>1</w:t>
    </w:r>
    <w:r w:rsidR="00635487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635487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635487" w:rsidRPr="001754B1">
      <w:rPr>
        <w:rFonts w:cs="Times New Roman"/>
        <w:sz w:val="16"/>
        <w:szCs w:val="14"/>
      </w:rPr>
      <w:fldChar w:fldCharType="separate"/>
    </w:r>
    <w:r w:rsidR="007A214A">
      <w:rPr>
        <w:rFonts w:cs="Times New Roman"/>
        <w:noProof/>
        <w:sz w:val="16"/>
        <w:szCs w:val="14"/>
      </w:rPr>
      <w:t>1</w:t>
    </w:r>
    <w:r w:rsidR="00635487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44" w:rsidRDefault="00377A44" w:rsidP="00047F36">
      <w:r>
        <w:separator/>
      </w:r>
    </w:p>
  </w:footnote>
  <w:footnote w:type="continuationSeparator" w:id="0">
    <w:p w:rsidR="00377A44" w:rsidRDefault="00377A44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2EF6"/>
    <w:rsid w:val="000058BF"/>
    <w:rsid w:val="00034AF3"/>
    <w:rsid w:val="00047F36"/>
    <w:rsid w:val="00050CEC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D6F02"/>
    <w:rsid w:val="000E1B47"/>
    <w:rsid w:val="000F0AC7"/>
    <w:rsid w:val="000F22B1"/>
    <w:rsid w:val="00110B12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063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0B5B"/>
    <w:rsid w:val="003351BA"/>
    <w:rsid w:val="00335577"/>
    <w:rsid w:val="0034091D"/>
    <w:rsid w:val="00346811"/>
    <w:rsid w:val="00347189"/>
    <w:rsid w:val="00347506"/>
    <w:rsid w:val="00372E4E"/>
    <w:rsid w:val="00377A44"/>
    <w:rsid w:val="00381CCB"/>
    <w:rsid w:val="00384490"/>
    <w:rsid w:val="00387844"/>
    <w:rsid w:val="00396E51"/>
    <w:rsid w:val="003A359E"/>
    <w:rsid w:val="003A5B2E"/>
    <w:rsid w:val="003B0F55"/>
    <w:rsid w:val="003B5AD3"/>
    <w:rsid w:val="003C2756"/>
    <w:rsid w:val="003C477D"/>
    <w:rsid w:val="003D5CF1"/>
    <w:rsid w:val="003D76A4"/>
    <w:rsid w:val="003E2387"/>
    <w:rsid w:val="003E3B46"/>
    <w:rsid w:val="003E4A80"/>
    <w:rsid w:val="003F3619"/>
    <w:rsid w:val="004168A1"/>
    <w:rsid w:val="00420B36"/>
    <w:rsid w:val="00420E7B"/>
    <w:rsid w:val="00420ECC"/>
    <w:rsid w:val="0042457A"/>
    <w:rsid w:val="00424AF1"/>
    <w:rsid w:val="00431945"/>
    <w:rsid w:val="00433502"/>
    <w:rsid w:val="004338EB"/>
    <w:rsid w:val="004358A9"/>
    <w:rsid w:val="004375E5"/>
    <w:rsid w:val="00445811"/>
    <w:rsid w:val="004511EE"/>
    <w:rsid w:val="00462C17"/>
    <w:rsid w:val="00467B62"/>
    <w:rsid w:val="0047659D"/>
    <w:rsid w:val="004856A2"/>
    <w:rsid w:val="00485B45"/>
    <w:rsid w:val="004962E7"/>
    <w:rsid w:val="004A781B"/>
    <w:rsid w:val="004B0736"/>
    <w:rsid w:val="004B340F"/>
    <w:rsid w:val="004C78E2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487"/>
    <w:rsid w:val="00635553"/>
    <w:rsid w:val="00667E25"/>
    <w:rsid w:val="00672EF6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33FF"/>
    <w:rsid w:val="0073450B"/>
    <w:rsid w:val="007420B3"/>
    <w:rsid w:val="00744BAB"/>
    <w:rsid w:val="007507CA"/>
    <w:rsid w:val="00753C2D"/>
    <w:rsid w:val="007561AA"/>
    <w:rsid w:val="00764A0A"/>
    <w:rsid w:val="00773101"/>
    <w:rsid w:val="00774C7C"/>
    <w:rsid w:val="0077710E"/>
    <w:rsid w:val="00792266"/>
    <w:rsid w:val="00793CA3"/>
    <w:rsid w:val="007A214A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0A2A"/>
    <w:rsid w:val="00817BE8"/>
    <w:rsid w:val="00834A62"/>
    <w:rsid w:val="00841F57"/>
    <w:rsid w:val="00852C78"/>
    <w:rsid w:val="008646C9"/>
    <w:rsid w:val="00866E85"/>
    <w:rsid w:val="00870AA3"/>
    <w:rsid w:val="00873787"/>
    <w:rsid w:val="00874E99"/>
    <w:rsid w:val="00877967"/>
    <w:rsid w:val="00883E1E"/>
    <w:rsid w:val="00887F32"/>
    <w:rsid w:val="008A1D80"/>
    <w:rsid w:val="008A26BF"/>
    <w:rsid w:val="008B3261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9F63E1"/>
    <w:rsid w:val="009F668E"/>
    <w:rsid w:val="00A01451"/>
    <w:rsid w:val="00A079EF"/>
    <w:rsid w:val="00A32C44"/>
    <w:rsid w:val="00A41EB7"/>
    <w:rsid w:val="00A43A82"/>
    <w:rsid w:val="00A464B0"/>
    <w:rsid w:val="00A46FEE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51A9B"/>
    <w:rsid w:val="00B60131"/>
    <w:rsid w:val="00B6792A"/>
    <w:rsid w:val="00B7701B"/>
    <w:rsid w:val="00B86D84"/>
    <w:rsid w:val="00BA3307"/>
    <w:rsid w:val="00BB74C2"/>
    <w:rsid w:val="00BD0104"/>
    <w:rsid w:val="00BE38B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0E51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DC0052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73F20"/>
    <w:rsid w:val="00F9307F"/>
    <w:rsid w:val="00FA498F"/>
    <w:rsid w:val="00FC06F2"/>
    <w:rsid w:val="00FC163D"/>
    <w:rsid w:val="00FC339F"/>
    <w:rsid w:val="00FD7F5E"/>
    <w:rsid w:val="00FE308B"/>
    <w:rsid w:val="00FF0C76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FF36-C64F-450E-95E2-59FA16AF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8</cp:revision>
  <cp:lastPrinted>2023-04-07T09:41:00Z</cp:lastPrinted>
  <dcterms:created xsi:type="dcterms:W3CDTF">2023-03-27T09:29:00Z</dcterms:created>
  <dcterms:modified xsi:type="dcterms:W3CDTF">2023-05-19T09:29:00Z</dcterms:modified>
</cp:coreProperties>
</file>