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DA" w:rsidRPr="00EB267E" w:rsidRDefault="009E2DDA" w:rsidP="00EB267E">
      <w:pPr>
        <w:pStyle w:val="tytu"/>
        <w:spacing w:line="360" w:lineRule="auto"/>
        <w:ind w:right="-2"/>
        <w:jc w:val="both"/>
        <w:rPr>
          <w:rFonts w:ascii="Verdana" w:hAnsi="Verdana"/>
          <w:sz w:val="22"/>
          <w:szCs w:val="22"/>
        </w:rPr>
      </w:pPr>
      <w:bookmarkStart w:id="0" w:name="OLE_LINK7"/>
      <w:bookmarkStart w:id="1" w:name="OLE_LINK24"/>
      <w:bookmarkStart w:id="2" w:name="OLE_LINK6"/>
      <w:r w:rsidRPr="00EB267E">
        <w:rPr>
          <w:rFonts w:ascii="Verdana" w:hAnsi="Verdana"/>
          <w:noProof/>
          <w:sz w:val="22"/>
          <w:szCs w:val="22"/>
          <w:lang w:eastAsia="pl-PL"/>
        </w:rPr>
        <w:drawing>
          <wp:inline distT="0" distB="0" distL="0" distR="0">
            <wp:extent cx="5758815" cy="590160"/>
            <wp:effectExtent l="19050" t="0" r="0" b="0"/>
            <wp:docPr id="2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DDA" w:rsidRPr="00EB267E" w:rsidRDefault="009E2DDA" w:rsidP="00EB267E">
      <w:pPr>
        <w:pStyle w:val="tytu"/>
        <w:spacing w:line="360" w:lineRule="auto"/>
        <w:ind w:right="-2"/>
        <w:jc w:val="both"/>
        <w:rPr>
          <w:rFonts w:ascii="Verdana" w:hAnsi="Verdana"/>
          <w:sz w:val="22"/>
          <w:szCs w:val="22"/>
        </w:rPr>
      </w:pPr>
    </w:p>
    <w:p w:rsidR="009E2DDA" w:rsidRPr="00EB267E" w:rsidRDefault="009E2DDA" w:rsidP="00EB267E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line="360" w:lineRule="auto"/>
        <w:ind w:right="-2"/>
        <w:jc w:val="center"/>
        <w:rPr>
          <w:rFonts w:ascii="Verdana" w:eastAsia="Calibri" w:hAnsi="Verdana"/>
          <w:sz w:val="22"/>
          <w:szCs w:val="22"/>
          <w:lang w:eastAsia="en-US"/>
        </w:rPr>
      </w:pPr>
      <w:r w:rsidRPr="00EB267E">
        <w:rPr>
          <w:rFonts w:ascii="Verdana" w:eastAsia="Calibri" w:hAnsi="Verdana" w:cs="Arial"/>
          <w:sz w:val="22"/>
          <w:szCs w:val="22"/>
          <w:lang w:eastAsia="en-US"/>
        </w:rPr>
        <w:t>Sfinansowano w ramach reakcji Unii na pandemię COVID-19</w:t>
      </w:r>
      <w:r w:rsidR="00D54B40" w:rsidRPr="00D54B40">
        <w:rPr>
          <w:rFonts w:ascii="Verdana" w:eastAsia="Calibri" w:hAnsi="Verdana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263281" w:rsidRPr="0021774D" w:rsidRDefault="00263281" w:rsidP="009E2DDA">
                  <w:pPr>
                    <w:rPr>
                      <w:rFonts w:ascii="Calibri" w:hAnsi="Calibri" w:cs="Calibri"/>
                      <w:color w:val="F6A800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bookmarkEnd w:id="0"/>
    <w:bookmarkEnd w:id="1"/>
    <w:bookmarkEnd w:id="2"/>
    <w:p w:rsidR="00B31E02" w:rsidRPr="00EB267E" w:rsidRDefault="00B31E02" w:rsidP="00EB267E">
      <w:pPr>
        <w:pStyle w:val="tytu"/>
        <w:spacing w:line="360" w:lineRule="auto"/>
        <w:rPr>
          <w:rFonts w:ascii="Verdana" w:hAnsi="Verdana"/>
          <w:sz w:val="22"/>
          <w:szCs w:val="22"/>
        </w:rPr>
      </w:pPr>
    </w:p>
    <w:p w:rsidR="00B31E02" w:rsidRPr="00EB267E" w:rsidRDefault="00B31E02" w:rsidP="00EB267E">
      <w:pPr>
        <w:pStyle w:val="tytu"/>
        <w:spacing w:line="360" w:lineRule="auto"/>
        <w:rPr>
          <w:rFonts w:ascii="Verdana" w:hAnsi="Verdana"/>
          <w:sz w:val="22"/>
          <w:szCs w:val="22"/>
        </w:rPr>
      </w:pPr>
    </w:p>
    <w:p w:rsidR="00B31E02" w:rsidRPr="00EB267E" w:rsidRDefault="00B31E02" w:rsidP="00EB267E">
      <w:pPr>
        <w:pStyle w:val="tytu"/>
        <w:spacing w:line="360" w:lineRule="auto"/>
        <w:rPr>
          <w:rFonts w:ascii="Verdana" w:hAnsi="Verdana"/>
          <w:sz w:val="22"/>
          <w:szCs w:val="22"/>
        </w:rPr>
      </w:pPr>
    </w:p>
    <w:p w:rsidR="00B31E02" w:rsidRPr="00EB267E" w:rsidRDefault="00B31E02" w:rsidP="00EB267E">
      <w:pPr>
        <w:pStyle w:val="tytu"/>
        <w:spacing w:line="360" w:lineRule="auto"/>
        <w:rPr>
          <w:rFonts w:ascii="Verdana" w:hAnsi="Verdana" w:cs="Times New Roman"/>
          <w:sz w:val="22"/>
          <w:szCs w:val="22"/>
        </w:rPr>
      </w:pPr>
      <w:r w:rsidRPr="00EB267E">
        <w:rPr>
          <w:rFonts w:ascii="Verdana" w:hAnsi="Verdana" w:cs="Times New Roman"/>
          <w:sz w:val="22"/>
          <w:szCs w:val="22"/>
        </w:rPr>
        <w:t>SPECYFIKACJA WARUNKÓW ZAMÓWIENIA</w:t>
      </w:r>
    </w:p>
    <w:p w:rsidR="00B31E02" w:rsidRPr="00EB267E" w:rsidRDefault="00B31E02" w:rsidP="00EB267E">
      <w:pPr>
        <w:pStyle w:val="tytu"/>
        <w:tabs>
          <w:tab w:val="left" w:pos="3045"/>
        </w:tabs>
        <w:spacing w:line="360" w:lineRule="auto"/>
        <w:jc w:val="both"/>
        <w:rPr>
          <w:rFonts w:ascii="Verdana" w:hAnsi="Verdana" w:cs="Times New Roman"/>
          <w:b w:val="0"/>
          <w:sz w:val="22"/>
          <w:szCs w:val="22"/>
        </w:rPr>
      </w:pPr>
    </w:p>
    <w:p w:rsidR="00B31E02" w:rsidRPr="00EB267E" w:rsidRDefault="00B31E02" w:rsidP="00EB267E">
      <w:pPr>
        <w:pStyle w:val="tytu"/>
        <w:spacing w:line="360" w:lineRule="auto"/>
        <w:jc w:val="both"/>
        <w:rPr>
          <w:rFonts w:ascii="Verdana" w:hAnsi="Verdana" w:cs="Times New Roman"/>
          <w:b w:val="0"/>
          <w:sz w:val="22"/>
          <w:szCs w:val="22"/>
        </w:rPr>
      </w:pPr>
    </w:p>
    <w:p w:rsidR="00B31E02" w:rsidRPr="00EB267E" w:rsidRDefault="00B31E02" w:rsidP="00EB267E">
      <w:pPr>
        <w:pStyle w:val="tytu"/>
        <w:spacing w:line="360" w:lineRule="auto"/>
        <w:rPr>
          <w:rFonts w:ascii="Verdana" w:hAnsi="Verdana" w:cs="Times New Roman"/>
          <w:b w:val="0"/>
          <w:sz w:val="22"/>
          <w:szCs w:val="22"/>
        </w:rPr>
      </w:pPr>
    </w:p>
    <w:p w:rsidR="00B31E02" w:rsidRPr="00EB267E" w:rsidRDefault="00B31E02" w:rsidP="00EB267E">
      <w:pPr>
        <w:pStyle w:val="tytu"/>
        <w:spacing w:line="360" w:lineRule="auto"/>
        <w:rPr>
          <w:rFonts w:ascii="Verdana" w:hAnsi="Verdana" w:cs="Times New Roman"/>
          <w:b w:val="0"/>
          <w:sz w:val="22"/>
          <w:szCs w:val="22"/>
        </w:rPr>
      </w:pPr>
      <w:r w:rsidRPr="00EB267E">
        <w:rPr>
          <w:rFonts w:ascii="Verdana" w:hAnsi="Verdana" w:cs="Times New Roman"/>
          <w:b w:val="0"/>
          <w:sz w:val="22"/>
          <w:szCs w:val="22"/>
        </w:rPr>
        <w:t>P</w:t>
      </w:r>
      <w:r w:rsidR="00EB267E" w:rsidRPr="00EB267E">
        <w:rPr>
          <w:rFonts w:ascii="Verdana" w:hAnsi="Verdana" w:cs="Times New Roman"/>
          <w:b w:val="0"/>
          <w:sz w:val="22"/>
          <w:szCs w:val="22"/>
        </w:rPr>
        <w:t>ostępowanie</w:t>
      </w:r>
      <w:r w:rsidR="00511C7C" w:rsidRPr="00EB267E">
        <w:rPr>
          <w:rFonts w:ascii="Verdana" w:hAnsi="Verdana" w:cs="Times New Roman"/>
          <w:b w:val="0"/>
          <w:sz w:val="22"/>
          <w:szCs w:val="22"/>
        </w:rPr>
        <w:t xml:space="preserve"> </w:t>
      </w:r>
      <w:r w:rsidR="00333AAB" w:rsidRPr="00EB267E">
        <w:rPr>
          <w:rFonts w:ascii="Verdana" w:hAnsi="Verdana" w:cs="Times New Roman"/>
          <w:b w:val="0"/>
          <w:sz w:val="22"/>
          <w:szCs w:val="22"/>
        </w:rPr>
        <w:t xml:space="preserve">w trybie podstawowym, o którym mowa w art. 275 pkt 1 ustawy PZP </w:t>
      </w:r>
      <w:r w:rsidRPr="00EB267E">
        <w:rPr>
          <w:rFonts w:ascii="Verdana" w:hAnsi="Verdana" w:cs="Times New Roman"/>
          <w:b w:val="0"/>
          <w:sz w:val="22"/>
          <w:szCs w:val="22"/>
        </w:rPr>
        <w:t xml:space="preserve">o wartości szacunkowej zamówienia </w:t>
      </w:r>
      <w:r w:rsidR="00333AAB" w:rsidRPr="00EB267E">
        <w:rPr>
          <w:rFonts w:ascii="Verdana" w:hAnsi="Verdana" w:cs="Times New Roman"/>
          <w:b w:val="0"/>
          <w:sz w:val="22"/>
          <w:szCs w:val="22"/>
        </w:rPr>
        <w:t>mniejszej niż</w:t>
      </w:r>
      <w:r w:rsidRPr="00EB267E">
        <w:rPr>
          <w:rFonts w:ascii="Verdana" w:hAnsi="Verdana" w:cs="Times New Roman"/>
          <w:b w:val="0"/>
          <w:sz w:val="22"/>
          <w:szCs w:val="22"/>
        </w:rPr>
        <w:t xml:space="preserve"> kwoty określone w przepisach wydanych na podstawie art. 3 ust. 1 ustawy </w:t>
      </w:r>
      <w:proofErr w:type="spellStart"/>
      <w:r w:rsidRPr="00EB267E">
        <w:rPr>
          <w:rFonts w:ascii="Verdana" w:hAnsi="Verdana" w:cs="Times New Roman"/>
          <w:b w:val="0"/>
          <w:sz w:val="22"/>
          <w:szCs w:val="22"/>
        </w:rPr>
        <w:t>Pzp</w:t>
      </w:r>
      <w:proofErr w:type="spellEnd"/>
      <w:r w:rsidRPr="00EB267E">
        <w:rPr>
          <w:rFonts w:ascii="Verdana" w:hAnsi="Verdana" w:cs="Times New Roman"/>
          <w:b w:val="0"/>
          <w:sz w:val="22"/>
          <w:szCs w:val="22"/>
        </w:rPr>
        <w:t>.</w:t>
      </w:r>
    </w:p>
    <w:p w:rsidR="00B31E02" w:rsidRPr="00EB267E" w:rsidRDefault="00B31E02" w:rsidP="00EB267E">
      <w:pPr>
        <w:spacing w:line="360" w:lineRule="auto"/>
        <w:rPr>
          <w:rFonts w:ascii="Verdana" w:hAnsi="Verdana"/>
          <w:sz w:val="22"/>
          <w:szCs w:val="22"/>
        </w:rPr>
      </w:pPr>
    </w:p>
    <w:p w:rsidR="008148A3" w:rsidRPr="00EB267E" w:rsidRDefault="0052745A" w:rsidP="00EB267E">
      <w:pPr>
        <w:keepLines/>
        <w:spacing w:line="360" w:lineRule="auto"/>
        <w:jc w:val="center"/>
        <w:rPr>
          <w:rFonts w:ascii="Verdana" w:hAnsi="Verdana"/>
          <w:b/>
          <w:sz w:val="22"/>
          <w:szCs w:val="22"/>
        </w:rPr>
      </w:pPr>
      <w:bookmarkStart w:id="3" w:name="OLE_LINK3"/>
      <w:bookmarkStart w:id="4" w:name="OLE_LINK4"/>
      <w:r w:rsidRPr="00EB267E">
        <w:rPr>
          <w:rFonts w:ascii="Verdana" w:hAnsi="Verdana"/>
          <w:b/>
          <w:sz w:val="22"/>
          <w:szCs w:val="22"/>
          <w:highlight w:val="yellow"/>
        </w:rPr>
        <w:t>Dostawa</w:t>
      </w:r>
      <w:r w:rsidRPr="00EB267E">
        <w:rPr>
          <w:rFonts w:ascii="Verdana" w:hAnsi="Verdana"/>
          <w:sz w:val="22"/>
          <w:szCs w:val="22"/>
          <w:highlight w:val="yellow"/>
        </w:rPr>
        <w:t xml:space="preserve"> </w:t>
      </w:r>
      <w:r w:rsidR="00CF11D3" w:rsidRPr="00EB267E">
        <w:rPr>
          <w:rFonts w:ascii="Verdana" w:hAnsi="Verdana"/>
          <w:b/>
          <w:sz w:val="22"/>
          <w:szCs w:val="22"/>
          <w:highlight w:val="yellow"/>
        </w:rPr>
        <w:t>odzieży ochronnej i serwet chirurgicznych</w:t>
      </w:r>
    </w:p>
    <w:bookmarkEnd w:id="3"/>
    <w:bookmarkEnd w:id="4"/>
    <w:p w:rsidR="008148A3" w:rsidRPr="00EB267E" w:rsidRDefault="008148A3" w:rsidP="00EB267E">
      <w:pPr>
        <w:keepLines/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333AAB" w:rsidRPr="00EB267E" w:rsidRDefault="00333AAB" w:rsidP="00EB267E">
      <w:pPr>
        <w:keepLines/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9E2DDA" w:rsidRPr="00EB267E" w:rsidRDefault="009E2DDA" w:rsidP="00EB267E">
      <w:pPr>
        <w:spacing w:line="360" w:lineRule="auto"/>
        <w:ind w:right="-2"/>
        <w:jc w:val="both"/>
        <w:rPr>
          <w:rFonts w:ascii="Verdana" w:hAnsi="Verdana"/>
          <w:b/>
          <w:sz w:val="22"/>
          <w:szCs w:val="22"/>
        </w:rPr>
      </w:pPr>
      <w:r w:rsidRPr="00EB267E">
        <w:rPr>
          <w:rFonts w:ascii="Verdana" w:hAnsi="Verdana"/>
          <w:b/>
          <w:sz w:val="22"/>
          <w:szCs w:val="22"/>
        </w:rPr>
        <w:t xml:space="preserve">Przedmiot zamówienia finansowany ze środków finansowych Unii Europejskiej z Wielkopolskiego Regionalnego Programu Operacyjnego na lata 2014-2020 w ramach Europejskiego Funduszu Rozwoju Regionalnego, w ramach projektu pn. </w:t>
      </w:r>
      <w:bookmarkStart w:id="5" w:name="OLE_LINK19"/>
      <w:bookmarkStart w:id="6" w:name="OLE_LINK20"/>
      <w:r w:rsidRPr="00EB267E">
        <w:rPr>
          <w:rFonts w:ascii="Verdana" w:hAnsi="Verdana"/>
          <w:b/>
          <w:sz w:val="22"/>
          <w:szCs w:val="22"/>
        </w:rPr>
        <w:t xml:space="preserve">„System kompleksowej diagnostyki nowotworów płuc wspierający nowoczesną terapię, oparty o zaawansowane profilowanie molekularne oraz model centralnego monitorowania pacjentów OIOM w obliczu przeciwdziałania skutkom pandemii COVID-19” </w:t>
      </w:r>
      <w:r w:rsidRPr="00EB267E">
        <w:rPr>
          <w:rFonts w:ascii="Verdana" w:hAnsi="Verdana"/>
          <w:b/>
          <w:bCs/>
          <w:sz w:val="22"/>
          <w:szCs w:val="22"/>
        </w:rPr>
        <w:t>Działanie 11.2. „Wspieranie kryzysowych działań naprawczych w obszarze zdrowia (</w:t>
      </w:r>
      <w:proofErr w:type="spellStart"/>
      <w:r w:rsidRPr="00EB267E">
        <w:rPr>
          <w:rFonts w:ascii="Verdana" w:hAnsi="Verdana"/>
          <w:b/>
          <w:bCs/>
          <w:sz w:val="22"/>
          <w:szCs w:val="22"/>
        </w:rPr>
        <w:t>REACT-EU</w:t>
      </w:r>
      <w:proofErr w:type="spellEnd"/>
      <w:r w:rsidRPr="00EB267E">
        <w:rPr>
          <w:rFonts w:ascii="Verdana" w:hAnsi="Verdana"/>
          <w:b/>
          <w:bCs/>
          <w:sz w:val="22"/>
          <w:szCs w:val="22"/>
        </w:rPr>
        <w:t>)” nr RPWP.11.02.00-30-0004/22</w:t>
      </w:r>
      <w:bookmarkEnd w:id="5"/>
      <w:bookmarkEnd w:id="6"/>
      <w:r w:rsidRPr="00EB267E">
        <w:rPr>
          <w:rFonts w:ascii="Verdana" w:hAnsi="Verdana"/>
          <w:b/>
          <w:bCs/>
          <w:sz w:val="22"/>
          <w:szCs w:val="22"/>
        </w:rPr>
        <w:t xml:space="preserve"> (pakiety</w:t>
      </w:r>
      <w:r w:rsidR="00BD7A9A">
        <w:rPr>
          <w:rFonts w:ascii="Verdana" w:hAnsi="Verdana"/>
          <w:b/>
          <w:bCs/>
          <w:sz w:val="22"/>
          <w:szCs w:val="22"/>
        </w:rPr>
        <w:t xml:space="preserve"> 14, 15</w:t>
      </w:r>
      <w:r w:rsidRPr="00EB267E">
        <w:rPr>
          <w:rFonts w:ascii="Verdana" w:hAnsi="Verdana"/>
          <w:b/>
          <w:bCs/>
          <w:sz w:val="22"/>
          <w:szCs w:val="22"/>
        </w:rPr>
        <w:t>)</w:t>
      </w:r>
    </w:p>
    <w:p w:rsidR="00EB1008" w:rsidRPr="00EB267E" w:rsidRDefault="00EB1008" w:rsidP="00EB267E">
      <w:pPr>
        <w:keepLines/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9E2DDA" w:rsidRPr="00EB267E" w:rsidRDefault="009E2DDA" w:rsidP="00EB267E">
      <w:pPr>
        <w:keepLines/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9E2DDA" w:rsidRPr="00EB267E" w:rsidRDefault="009E2DDA" w:rsidP="00EB267E">
      <w:pPr>
        <w:keepLines/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333AAB" w:rsidRPr="00EB267E" w:rsidRDefault="00333AAB" w:rsidP="00EB267E">
      <w:pPr>
        <w:keepLines/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333AAB" w:rsidRPr="00EB267E" w:rsidRDefault="00333AAB" w:rsidP="00EB267E">
      <w:pPr>
        <w:keepLines/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B84700" w:rsidRPr="00EB267E" w:rsidRDefault="00B84700" w:rsidP="00EB267E">
      <w:pPr>
        <w:keepLines/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333AAB" w:rsidRPr="00EB267E" w:rsidRDefault="00333AAB" w:rsidP="00EB267E">
      <w:pPr>
        <w:keepLines/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333AAB" w:rsidRPr="00EB267E" w:rsidRDefault="00333AAB" w:rsidP="00EB267E">
      <w:pPr>
        <w:keepLines/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333AAB" w:rsidRPr="00EB267E" w:rsidRDefault="00333AAB" w:rsidP="00EB267E">
      <w:pPr>
        <w:keepLines/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2604BC" w:rsidRPr="00EB267E" w:rsidRDefault="002604BC" w:rsidP="00EB267E">
      <w:pPr>
        <w:keepLines/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2D0BAF" w:rsidRPr="00EB267E" w:rsidRDefault="002D0BAF" w:rsidP="00EB267E">
      <w:pPr>
        <w:keepLines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363CC" w:rsidRPr="00EB267E" w:rsidRDefault="002038CF" w:rsidP="00EB267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Style w:val="Tytuksiki"/>
          <w:rFonts w:ascii="Verdana" w:hAnsi="Verdana"/>
          <w:sz w:val="22"/>
          <w:szCs w:val="22"/>
        </w:rPr>
      </w:pPr>
      <w:bookmarkStart w:id="7" w:name="_Toc64559016"/>
      <w:r w:rsidRPr="00EB267E">
        <w:rPr>
          <w:rFonts w:ascii="Verdana" w:hAnsi="Verdana"/>
          <w:spacing w:val="5"/>
          <w:sz w:val="22"/>
          <w:szCs w:val="22"/>
        </w:rPr>
        <w:t>Nazwa oraz adres Zamawiającego, numer telefonu, adres poczty elektronicznej oraz strony internetowej prowadzonego postępowania</w:t>
      </w:r>
      <w:bookmarkEnd w:id="7"/>
      <w:r w:rsidR="00832E16" w:rsidRPr="00EB267E">
        <w:rPr>
          <w:rFonts w:ascii="Verdana" w:hAnsi="Verdana"/>
          <w:spacing w:val="5"/>
          <w:sz w:val="22"/>
          <w:szCs w:val="22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EB267E" w:rsidRDefault="002725E6" w:rsidP="00EB267E">
      <w:pPr>
        <w:widowControl/>
        <w:numPr>
          <w:ilvl w:val="0"/>
          <w:numId w:val="11"/>
        </w:numPr>
        <w:suppressAutoHyphens w:val="0"/>
        <w:spacing w:line="360" w:lineRule="auto"/>
        <w:ind w:left="0" w:firstLine="0"/>
        <w:jc w:val="both"/>
        <w:rPr>
          <w:rFonts w:ascii="Verdana" w:hAnsi="Verdana"/>
          <w:b/>
          <w:sz w:val="22"/>
          <w:szCs w:val="22"/>
        </w:rPr>
      </w:pPr>
      <w:r w:rsidRPr="00EB267E">
        <w:rPr>
          <w:rFonts w:ascii="Verdana" w:hAnsi="Verdana"/>
          <w:b/>
          <w:sz w:val="22"/>
          <w:szCs w:val="22"/>
        </w:rPr>
        <w:t>Nazwa oraz adres Zamawiającego:</w:t>
      </w:r>
    </w:p>
    <w:p w:rsidR="00717274" w:rsidRPr="00EB267E" w:rsidRDefault="00717274" w:rsidP="00EB267E">
      <w:pPr>
        <w:widowControl/>
        <w:suppressAutoHyphens w:val="0"/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EB267E">
        <w:rPr>
          <w:rFonts w:ascii="Verdana" w:hAnsi="Verdana"/>
          <w:bCs/>
          <w:sz w:val="22"/>
          <w:szCs w:val="22"/>
        </w:rPr>
        <w:t>Wielkopolskie Centrum Pulmonologii i Torakochirurgii im. Eugenii i Janusza Zeylandów Samodzielny Publiczny Zakład Opieki Zdrowotnej</w:t>
      </w:r>
    </w:p>
    <w:p w:rsidR="00717274" w:rsidRPr="00EB267E" w:rsidRDefault="00717274" w:rsidP="00EB267E">
      <w:pPr>
        <w:widowControl/>
        <w:suppressAutoHyphens w:val="0"/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EB267E">
        <w:rPr>
          <w:rFonts w:ascii="Verdana" w:hAnsi="Verdana"/>
          <w:bCs/>
          <w:sz w:val="22"/>
          <w:szCs w:val="22"/>
        </w:rPr>
        <w:t>ul. Szamarzewskiego 62, 60-569 Poznań</w:t>
      </w:r>
    </w:p>
    <w:p w:rsidR="00717274" w:rsidRPr="00EB267E" w:rsidRDefault="00717274" w:rsidP="00EB267E">
      <w:pPr>
        <w:widowControl/>
        <w:suppressAutoHyphens w:val="0"/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EB267E">
        <w:rPr>
          <w:rFonts w:ascii="Verdana" w:hAnsi="Verdana"/>
          <w:bCs/>
          <w:sz w:val="22"/>
          <w:szCs w:val="22"/>
        </w:rPr>
        <w:t>NIP - 781-16-18-973 Regon - 631250369</w:t>
      </w:r>
    </w:p>
    <w:p w:rsidR="00717274" w:rsidRPr="00EB267E" w:rsidRDefault="002725E6" w:rsidP="00EB267E">
      <w:pPr>
        <w:widowControl/>
        <w:numPr>
          <w:ilvl w:val="0"/>
          <w:numId w:val="11"/>
        </w:numPr>
        <w:suppressAutoHyphens w:val="0"/>
        <w:spacing w:line="360" w:lineRule="auto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EB267E">
        <w:rPr>
          <w:rFonts w:ascii="Verdana" w:hAnsi="Verdana"/>
          <w:b/>
          <w:sz w:val="22"/>
          <w:szCs w:val="22"/>
        </w:rPr>
        <w:t>Numer telefonu:</w:t>
      </w:r>
      <w:r w:rsidR="00733F7F" w:rsidRPr="00EB267E">
        <w:rPr>
          <w:rFonts w:ascii="Verdana" w:hAnsi="Verdana"/>
          <w:b/>
          <w:sz w:val="22"/>
          <w:szCs w:val="22"/>
        </w:rPr>
        <w:t xml:space="preserve"> </w:t>
      </w:r>
      <w:r w:rsidR="00717274" w:rsidRPr="00EB267E">
        <w:rPr>
          <w:rFonts w:ascii="Verdana" w:hAnsi="Verdana"/>
          <w:bCs/>
          <w:sz w:val="22"/>
          <w:szCs w:val="22"/>
        </w:rPr>
        <w:t xml:space="preserve">061 66 54 </w:t>
      </w:r>
      <w:r w:rsidR="003322BB" w:rsidRPr="00EB267E">
        <w:rPr>
          <w:rFonts w:ascii="Verdana" w:hAnsi="Verdana"/>
          <w:bCs/>
          <w:sz w:val="22"/>
          <w:szCs w:val="22"/>
        </w:rPr>
        <w:t>336</w:t>
      </w:r>
    </w:p>
    <w:p w:rsidR="002725E6" w:rsidRPr="00EB267E" w:rsidRDefault="002725E6" w:rsidP="00EB267E">
      <w:pPr>
        <w:widowControl/>
        <w:numPr>
          <w:ilvl w:val="0"/>
          <w:numId w:val="11"/>
        </w:numPr>
        <w:suppressAutoHyphens w:val="0"/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b/>
          <w:sz w:val="22"/>
          <w:szCs w:val="22"/>
        </w:rPr>
        <w:t>Adres poczty elektronicznej:</w:t>
      </w:r>
      <w:r w:rsidR="00733F7F" w:rsidRPr="00EB267E">
        <w:rPr>
          <w:rFonts w:ascii="Verdana" w:hAnsi="Verdana"/>
          <w:b/>
          <w:sz w:val="22"/>
          <w:szCs w:val="22"/>
        </w:rPr>
        <w:t xml:space="preserve"> </w:t>
      </w:r>
      <w:r w:rsidR="00B335FA" w:rsidRPr="00EB267E">
        <w:rPr>
          <w:rFonts w:ascii="Verdana" w:hAnsi="Verdana"/>
          <w:sz w:val="22"/>
          <w:szCs w:val="22"/>
        </w:rPr>
        <w:t>przetargi@wcpit.org</w:t>
      </w:r>
    </w:p>
    <w:p w:rsidR="002725E6" w:rsidRPr="00EB267E" w:rsidRDefault="002725E6" w:rsidP="00EB267E">
      <w:pPr>
        <w:widowControl/>
        <w:numPr>
          <w:ilvl w:val="0"/>
          <w:numId w:val="11"/>
        </w:numPr>
        <w:suppressAutoHyphens w:val="0"/>
        <w:spacing w:line="360" w:lineRule="auto"/>
        <w:ind w:left="0" w:firstLine="0"/>
        <w:jc w:val="both"/>
        <w:rPr>
          <w:rFonts w:ascii="Verdana" w:hAnsi="Verdana"/>
          <w:b/>
          <w:sz w:val="22"/>
          <w:szCs w:val="22"/>
        </w:rPr>
      </w:pPr>
      <w:r w:rsidRPr="00EB267E">
        <w:rPr>
          <w:rFonts w:ascii="Verdana" w:hAnsi="Verdana"/>
          <w:b/>
          <w:sz w:val="22"/>
          <w:szCs w:val="22"/>
        </w:rPr>
        <w:t>Adres strony internetowej prowadzonego postępowania:</w:t>
      </w:r>
    </w:p>
    <w:p w:rsidR="00B335FA" w:rsidRPr="00EB267E" w:rsidRDefault="00B335FA" w:rsidP="00EB267E">
      <w:pPr>
        <w:spacing w:line="360" w:lineRule="auto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 xml:space="preserve">System SKE https://wcpit.pl/system-komunikacji-elektronicznej/  </w:t>
      </w:r>
    </w:p>
    <w:p w:rsidR="004A721C" w:rsidRPr="00EB267E" w:rsidRDefault="00B335FA" w:rsidP="00EB267E">
      <w:pPr>
        <w:spacing w:line="360" w:lineRule="auto"/>
        <w:rPr>
          <w:rFonts w:ascii="Verdana" w:hAnsi="Verdana"/>
          <w:sz w:val="22"/>
          <w:szCs w:val="22"/>
          <w:lang w:val="en-US"/>
        </w:rPr>
      </w:pPr>
      <w:r w:rsidRPr="00EB267E">
        <w:rPr>
          <w:rFonts w:ascii="Verdana" w:hAnsi="Verdana"/>
          <w:sz w:val="22"/>
          <w:szCs w:val="22"/>
          <w:lang w:val="en-US"/>
        </w:rPr>
        <w:t>internet: https://wcpit.pl/system-komunikacji-elektronicznej/,  http://www.wcpit.pl</w:t>
      </w:r>
    </w:p>
    <w:p w:rsidR="00B335FA" w:rsidRPr="00EB267E" w:rsidRDefault="00B335FA" w:rsidP="00EB267E">
      <w:pPr>
        <w:spacing w:line="360" w:lineRule="auto"/>
        <w:rPr>
          <w:rFonts w:ascii="Verdana" w:hAnsi="Verdana"/>
          <w:sz w:val="22"/>
          <w:szCs w:val="22"/>
          <w:lang w:val="en-GB"/>
        </w:rPr>
      </w:pPr>
    </w:p>
    <w:p w:rsidR="002322C9" w:rsidRPr="00EB267E" w:rsidRDefault="002354DB" w:rsidP="00EB267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rPr>
          <w:rFonts w:ascii="Verdana" w:hAnsi="Verdana"/>
          <w:spacing w:val="5"/>
          <w:sz w:val="22"/>
          <w:szCs w:val="22"/>
        </w:rPr>
      </w:pPr>
      <w:bookmarkStart w:id="8" w:name="_Toc64559018"/>
      <w:r w:rsidRPr="00EB267E">
        <w:rPr>
          <w:rFonts w:ascii="Verdana" w:hAnsi="Verdana"/>
          <w:spacing w:val="5"/>
          <w:sz w:val="22"/>
          <w:szCs w:val="22"/>
        </w:rPr>
        <w:t>Tryb udzielenia zamówienia</w:t>
      </w:r>
      <w:bookmarkEnd w:id="8"/>
    </w:p>
    <w:p w:rsidR="00954F2D" w:rsidRPr="00EB267E" w:rsidRDefault="00333AAB" w:rsidP="00EB267E">
      <w:pPr>
        <w:numPr>
          <w:ilvl w:val="0"/>
          <w:numId w:val="22"/>
        </w:numPr>
        <w:tabs>
          <w:tab w:val="left" w:pos="-1587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 xml:space="preserve">Postępowanie o udzielenie zamówienia publicznego realizowane jest zgodnie z przepisami ustawy </w:t>
      </w:r>
      <w:proofErr w:type="spellStart"/>
      <w:r w:rsidRPr="00EB267E">
        <w:rPr>
          <w:rFonts w:ascii="Verdana" w:hAnsi="Verdana"/>
          <w:sz w:val="22"/>
          <w:szCs w:val="22"/>
        </w:rPr>
        <w:t>Pzp</w:t>
      </w:r>
      <w:proofErr w:type="spellEnd"/>
      <w:r w:rsidRPr="00EB267E">
        <w:rPr>
          <w:rFonts w:ascii="Verdana" w:hAnsi="Verdana"/>
          <w:sz w:val="22"/>
          <w:szCs w:val="22"/>
        </w:rPr>
        <w:t xml:space="preserve">., w trybie podstawowym bez przeprowadzenia negocjacji– zgodnie z art. 275 </w:t>
      </w:r>
      <w:proofErr w:type="spellStart"/>
      <w:r w:rsidRPr="00EB267E">
        <w:rPr>
          <w:rFonts w:ascii="Verdana" w:hAnsi="Verdana"/>
          <w:sz w:val="22"/>
          <w:szCs w:val="22"/>
        </w:rPr>
        <w:t>pkt</w:t>
      </w:r>
      <w:proofErr w:type="spellEnd"/>
      <w:r w:rsidRPr="00EB267E">
        <w:rPr>
          <w:rFonts w:ascii="Verdana" w:hAnsi="Verdana"/>
          <w:sz w:val="22"/>
          <w:szCs w:val="22"/>
        </w:rPr>
        <w:t xml:space="preserve"> 1 ustawy </w:t>
      </w:r>
      <w:proofErr w:type="spellStart"/>
      <w:r w:rsidRPr="00EB267E">
        <w:rPr>
          <w:rFonts w:ascii="Verdana" w:hAnsi="Verdana"/>
          <w:sz w:val="22"/>
          <w:szCs w:val="22"/>
        </w:rPr>
        <w:t>Pzp</w:t>
      </w:r>
      <w:proofErr w:type="spellEnd"/>
      <w:r w:rsidRPr="00EB267E">
        <w:rPr>
          <w:rFonts w:ascii="Verdana" w:hAnsi="Verdana"/>
          <w:sz w:val="22"/>
          <w:szCs w:val="22"/>
        </w:rPr>
        <w:t>.</w:t>
      </w:r>
    </w:p>
    <w:p w:rsidR="00ED79C8" w:rsidRPr="00EB267E" w:rsidRDefault="00725B82" w:rsidP="00EB267E">
      <w:pPr>
        <w:numPr>
          <w:ilvl w:val="0"/>
          <w:numId w:val="22"/>
        </w:numPr>
        <w:tabs>
          <w:tab w:val="left" w:pos="-1587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 xml:space="preserve">Wartość postępowania jest </w:t>
      </w:r>
      <w:r w:rsidR="00333AAB" w:rsidRPr="00EB267E">
        <w:rPr>
          <w:rFonts w:ascii="Verdana" w:hAnsi="Verdana"/>
          <w:sz w:val="22"/>
          <w:szCs w:val="22"/>
        </w:rPr>
        <w:t xml:space="preserve">mniejsza </w:t>
      </w:r>
      <w:r w:rsidRPr="00EB267E">
        <w:rPr>
          <w:rFonts w:ascii="Verdana" w:hAnsi="Verdana"/>
          <w:sz w:val="22"/>
          <w:szCs w:val="22"/>
        </w:rPr>
        <w:t>niż kwota określona w art. 3 ust. 1 ustawy.</w:t>
      </w:r>
    </w:p>
    <w:p w:rsidR="0099338A" w:rsidRPr="00EB267E" w:rsidRDefault="0099338A" w:rsidP="00EB267E">
      <w:pPr>
        <w:tabs>
          <w:tab w:val="left" w:pos="283"/>
        </w:tabs>
        <w:spacing w:line="360" w:lineRule="auto"/>
        <w:rPr>
          <w:rFonts w:ascii="Verdana" w:hAnsi="Verdana"/>
          <w:sz w:val="22"/>
          <w:szCs w:val="22"/>
        </w:rPr>
      </w:pPr>
    </w:p>
    <w:p w:rsidR="002322C9" w:rsidRPr="00EB267E" w:rsidRDefault="002354DB" w:rsidP="00EB267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rPr>
          <w:rFonts w:ascii="Verdana" w:hAnsi="Verdana"/>
          <w:spacing w:val="5"/>
          <w:sz w:val="22"/>
          <w:szCs w:val="22"/>
        </w:rPr>
      </w:pPr>
      <w:bookmarkStart w:id="9" w:name="_Toc64559019"/>
      <w:r w:rsidRPr="00EB267E">
        <w:rPr>
          <w:rFonts w:ascii="Verdana" w:hAnsi="Verdana"/>
          <w:spacing w:val="5"/>
          <w:sz w:val="22"/>
          <w:szCs w:val="22"/>
        </w:rPr>
        <w:t>Opis przedmiotu zamówienia</w:t>
      </w:r>
      <w:bookmarkEnd w:id="9"/>
    </w:p>
    <w:p w:rsidR="00F33882" w:rsidRPr="00EB267E" w:rsidRDefault="0062014E" w:rsidP="00EB267E">
      <w:pPr>
        <w:keepLines/>
        <w:widowControl/>
        <w:numPr>
          <w:ilvl w:val="0"/>
          <w:numId w:val="13"/>
        </w:numPr>
        <w:spacing w:line="360" w:lineRule="auto"/>
        <w:ind w:left="0" w:firstLine="0"/>
        <w:jc w:val="both"/>
        <w:rPr>
          <w:rFonts w:ascii="Verdana" w:hAnsi="Verdana"/>
          <w:b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 xml:space="preserve">Przedmiotem zamówienia jest </w:t>
      </w:r>
      <w:r w:rsidR="00D513EE" w:rsidRPr="00EB267E">
        <w:rPr>
          <w:rFonts w:ascii="Verdana" w:hAnsi="Verdana"/>
          <w:b/>
          <w:sz w:val="22"/>
          <w:szCs w:val="22"/>
          <w:highlight w:val="yellow"/>
        </w:rPr>
        <w:t>d</w:t>
      </w:r>
      <w:r w:rsidR="0052745A" w:rsidRPr="00EB267E">
        <w:rPr>
          <w:rFonts w:ascii="Verdana" w:hAnsi="Verdana"/>
          <w:b/>
          <w:sz w:val="22"/>
          <w:szCs w:val="22"/>
          <w:highlight w:val="yellow"/>
        </w:rPr>
        <w:t>ostawa</w:t>
      </w:r>
      <w:r w:rsidR="00F33882" w:rsidRPr="00EB267E">
        <w:rPr>
          <w:rFonts w:ascii="Verdana" w:hAnsi="Verdana"/>
          <w:b/>
          <w:sz w:val="22"/>
          <w:szCs w:val="22"/>
          <w:highlight w:val="yellow"/>
        </w:rPr>
        <w:t xml:space="preserve"> odzieży ochronnej i serwet chirurgicznych</w:t>
      </w:r>
    </w:p>
    <w:p w:rsidR="00CB5AF7" w:rsidRPr="00EB267E" w:rsidRDefault="00CB5AF7" w:rsidP="00EB267E">
      <w:pPr>
        <w:widowControl/>
        <w:spacing w:line="360" w:lineRule="auto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 w:cs="Arial"/>
          <w:sz w:val="22"/>
          <w:szCs w:val="22"/>
        </w:rPr>
        <w:t xml:space="preserve">Przedmiot zamówienia został </w:t>
      </w:r>
      <w:r w:rsidRPr="00EB267E">
        <w:rPr>
          <w:rFonts w:ascii="Verdana" w:hAnsi="Verdana" w:cs="Arial"/>
          <w:bCs/>
          <w:sz w:val="22"/>
          <w:szCs w:val="22"/>
        </w:rPr>
        <w:t xml:space="preserve">podzielony  </w:t>
      </w:r>
      <w:r w:rsidRPr="00EB267E">
        <w:rPr>
          <w:rFonts w:ascii="Verdana" w:hAnsi="Verdana" w:cs="Arial"/>
          <w:b/>
          <w:bCs/>
          <w:sz w:val="22"/>
          <w:szCs w:val="22"/>
          <w:highlight w:val="yellow"/>
        </w:rPr>
        <w:t>na 16  pakietów.</w:t>
      </w:r>
    </w:p>
    <w:p w:rsidR="00333AAB" w:rsidRPr="00EB267E" w:rsidRDefault="0062014E" w:rsidP="00EB267E">
      <w:pPr>
        <w:numPr>
          <w:ilvl w:val="0"/>
          <w:numId w:val="13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 xml:space="preserve">Przedmiot zamówienia został szczegółowo opisany </w:t>
      </w:r>
      <w:r w:rsidR="00033752" w:rsidRPr="00EB267E">
        <w:rPr>
          <w:rFonts w:ascii="Verdana" w:hAnsi="Verdana"/>
          <w:sz w:val="22"/>
          <w:szCs w:val="22"/>
        </w:rPr>
        <w:t xml:space="preserve">w </w:t>
      </w:r>
      <w:r w:rsidR="00033752" w:rsidRPr="00EB267E">
        <w:rPr>
          <w:rFonts w:ascii="Verdana" w:hAnsi="Verdana"/>
          <w:b/>
          <w:sz w:val="22"/>
          <w:szCs w:val="22"/>
          <w:highlight w:val="yellow"/>
        </w:rPr>
        <w:t>załączniku nr 1</w:t>
      </w:r>
      <w:r w:rsidR="006404CD" w:rsidRPr="00EB267E">
        <w:rPr>
          <w:rFonts w:ascii="Verdana" w:hAnsi="Verdana"/>
          <w:b/>
          <w:sz w:val="22"/>
          <w:szCs w:val="22"/>
          <w:highlight w:val="yellow"/>
        </w:rPr>
        <w:t xml:space="preserve"> </w:t>
      </w:r>
      <w:r w:rsidR="0076313A" w:rsidRPr="00EB267E">
        <w:rPr>
          <w:rFonts w:ascii="Verdana" w:hAnsi="Verdana"/>
          <w:b/>
          <w:sz w:val="22"/>
          <w:szCs w:val="22"/>
          <w:highlight w:val="yellow"/>
        </w:rPr>
        <w:t>– Opis przedmiotu zamówienia</w:t>
      </w:r>
      <w:r w:rsidR="005931BE" w:rsidRPr="00EB267E">
        <w:rPr>
          <w:rFonts w:ascii="Verdana" w:hAnsi="Verdana"/>
          <w:b/>
          <w:sz w:val="22"/>
          <w:szCs w:val="22"/>
          <w:highlight w:val="yellow"/>
        </w:rPr>
        <w:t>.</w:t>
      </w:r>
    </w:p>
    <w:p w:rsidR="001A2FEB" w:rsidRPr="00EB267E" w:rsidRDefault="001A2FEB" w:rsidP="00EB267E">
      <w:pPr>
        <w:numPr>
          <w:ilvl w:val="0"/>
          <w:numId w:val="13"/>
        </w:numPr>
        <w:spacing w:line="360" w:lineRule="auto"/>
        <w:ind w:left="0" w:firstLine="0"/>
        <w:jc w:val="both"/>
        <w:rPr>
          <w:rFonts w:ascii="Verdana" w:hAnsi="Verdana"/>
          <w:iCs/>
          <w:sz w:val="22"/>
          <w:szCs w:val="22"/>
        </w:rPr>
      </w:pPr>
      <w:r w:rsidRPr="00EB267E">
        <w:rPr>
          <w:rFonts w:ascii="Verdana" w:hAnsi="Verdana"/>
          <w:iCs/>
          <w:sz w:val="22"/>
          <w:szCs w:val="22"/>
        </w:rPr>
        <w:t xml:space="preserve">Zamawiający dopuszcza możliwość składania ofert częściowych na </w:t>
      </w:r>
      <w:r w:rsidRPr="00EB267E">
        <w:rPr>
          <w:rFonts w:ascii="Verdana" w:hAnsi="Verdana"/>
          <w:iCs/>
          <w:sz w:val="22"/>
          <w:szCs w:val="22"/>
        </w:rPr>
        <w:lastRenderedPageBreak/>
        <w:t>wybraną część/części. Ofertę można składać w odniesieniu do wszystkich części zamówienia.</w:t>
      </w:r>
    </w:p>
    <w:p w:rsidR="0062014E" w:rsidRPr="00EB267E" w:rsidRDefault="0062014E" w:rsidP="00EB267E">
      <w:pPr>
        <w:numPr>
          <w:ilvl w:val="0"/>
          <w:numId w:val="13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 xml:space="preserve">Zamawiający opisując przedmiot zamówienia na podstawie art. 99 ust. 3 ustawy </w:t>
      </w:r>
      <w:proofErr w:type="spellStart"/>
      <w:r w:rsidRPr="00EB267E">
        <w:rPr>
          <w:rFonts w:ascii="Verdana" w:hAnsi="Verdana"/>
          <w:sz w:val="22"/>
          <w:szCs w:val="22"/>
        </w:rPr>
        <w:t>Pzp</w:t>
      </w:r>
      <w:proofErr w:type="spellEnd"/>
      <w:r w:rsidRPr="00EB267E">
        <w:rPr>
          <w:rFonts w:ascii="Verdana" w:hAnsi="Verdana"/>
          <w:sz w:val="22"/>
          <w:szCs w:val="22"/>
        </w:rPr>
        <w:t>., posłużył się następującym kodem oraz nazwą określoną we Wspólnym Słowniku Zamówień (CPV):</w:t>
      </w:r>
    </w:p>
    <w:p w:rsidR="00855625" w:rsidRPr="00EB267E" w:rsidRDefault="00855625" w:rsidP="00EB267E">
      <w:pPr>
        <w:pStyle w:val="Akapitzlist"/>
        <w:spacing w:line="360" w:lineRule="auto"/>
        <w:ind w:left="0"/>
        <w:jc w:val="both"/>
        <w:rPr>
          <w:rFonts w:ascii="Verdana" w:hAnsi="Verdana"/>
          <w:sz w:val="22"/>
          <w:szCs w:val="22"/>
        </w:rPr>
      </w:pPr>
      <w:bookmarkStart w:id="10" w:name="OLE_LINK12"/>
      <w:bookmarkStart w:id="11" w:name="OLE_LINK13"/>
      <w:r w:rsidRPr="00EB267E">
        <w:rPr>
          <w:rFonts w:ascii="Verdana" w:hAnsi="Verdana"/>
          <w:sz w:val="22"/>
          <w:szCs w:val="22"/>
        </w:rPr>
        <w:t>33199000-1</w:t>
      </w:r>
      <w:bookmarkEnd w:id="10"/>
      <w:bookmarkEnd w:id="11"/>
      <w:r w:rsidRPr="00EB267E">
        <w:rPr>
          <w:rFonts w:ascii="Verdana" w:hAnsi="Verdana"/>
          <w:sz w:val="22"/>
          <w:szCs w:val="22"/>
        </w:rPr>
        <w:t xml:space="preserve">, </w:t>
      </w:r>
    </w:p>
    <w:p w:rsidR="00855625" w:rsidRPr="00EB267E" w:rsidRDefault="00855625" w:rsidP="00EB267E">
      <w:pPr>
        <w:pStyle w:val="Akapitzlist"/>
        <w:spacing w:line="360" w:lineRule="auto"/>
        <w:ind w:left="0"/>
        <w:jc w:val="both"/>
        <w:rPr>
          <w:rFonts w:ascii="Verdana" w:hAnsi="Verdana"/>
          <w:sz w:val="22"/>
          <w:szCs w:val="22"/>
        </w:rPr>
      </w:pPr>
      <w:bookmarkStart w:id="12" w:name="OLE_LINK14"/>
      <w:r w:rsidRPr="00EB267E">
        <w:rPr>
          <w:rFonts w:ascii="Verdana" w:hAnsi="Verdana"/>
          <w:sz w:val="22"/>
          <w:szCs w:val="22"/>
        </w:rPr>
        <w:t>33140000-3</w:t>
      </w:r>
      <w:bookmarkEnd w:id="12"/>
      <w:r w:rsidRPr="00EB267E">
        <w:rPr>
          <w:rFonts w:ascii="Verdana" w:hAnsi="Verdana"/>
          <w:sz w:val="22"/>
          <w:szCs w:val="22"/>
        </w:rPr>
        <w:t xml:space="preserve">, </w:t>
      </w:r>
    </w:p>
    <w:p w:rsidR="00855625" w:rsidRPr="00EB267E" w:rsidRDefault="00855625" w:rsidP="00EB267E">
      <w:pPr>
        <w:pStyle w:val="Akapitzlist"/>
        <w:spacing w:line="360" w:lineRule="auto"/>
        <w:ind w:left="0"/>
        <w:jc w:val="both"/>
        <w:rPr>
          <w:rFonts w:ascii="Verdana" w:hAnsi="Verdana"/>
          <w:sz w:val="22"/>
          <w:szCs w:val="22"/>
        </w:rPr>
      </w:pPr>
      <w:bookmarkStart w:id="13" w:name="OLE_LINK15"/>
      <w:bookmarkStart w:id="14" w:name="OLE_LINK16"/>
      <w:r w:rsidRPr="00EB267E">
        <w:rPr>
          <w:rFonts w:ascii="Verdana" w:hAnsi="Verdana"/>
          <w:sz w:val="22"/>
          <w:szCs w:val="22"/>
        </w:rPr>
        <w:t>39518200-8</w:t>
      </w:r>
      <w:bookmarkEnd w:id="13"/>
      <w:bookmarkEnd w:id="14"/>
    </w:p>
    <w:p w:rsidR="0029762C" w:rsidRPr="00EB267E" w:rsidRDefault="0029762C" w:rsidP="00EB267E">
      <w:pPr>
        <w:pStyle w:val="Akapitzlist"/>
        <w:spacing w:line="360" w:lineRule="auto"/>
        <w:ind w:left="0"/>
        <w:jc w:val="both"/>
        <w:rPr>
          <w:rFonts w:ascii="Verdana" w:hAnsi="Verdana"/>
          <w:sz w:val="22"/>
          <w:szCs w:val="22"/>
        </w:rPr>
      </w:pPr>
    </w:p>
    <w:p w:rsidR="00975AD7" w:rsidRPr="00EB267E" w:rsidRDefault="00975AD7" w:rsidP="00EB267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rPr>
          <w:rFonts w:ascii="Verdana" w:hAnsi="Verdana"/>
          <w:spacing w:val="5"/>
          <w:sz w:val="22"/>
          <w:szCs w:val="22"/>
        </w:rPr>
      </w:pPr>
      <w:bookmarkStart w:id="15" w:name="_Toc64559020"/>
      <w:r w:rsidRPr="00EB267E">
        <w:rPr>
          <w:rFonts w:ascii="Verdana" w:hAnsi="Verdana"/>
          <w:spacing w:val="5"/>
          <w:sz w:val="22"/>
          <w:szCs w:val="22"/>
        </w:rPr>
        <w:t>Informacja o przedmiotowych środkach dowodowych</w:t>
      </w:r>
      <w:bookmarkEnd w:id="15"/>
    </w:p>
    <w:p w:rsidR="0029762C" w:rsidRPr="00EB267E" w:rsidRDefault="0029762C" w:rsidP="00EB267E">
      <w:pPr>
        <w:widowControl/>
        <w:suppressAutoHyphens w:val="0"/>
        <w:spacing w:line="360" w:lineRule="auto"/>
        <w:jc w:val="both"/>
        <w:textAlignment w:val="top"/>
        <w:rPr>
          <w:rFonts w:ascii="Verdana" w:hAnsi="Verdana"/>
          <w:sz w:val="22"/>
          <w:szCs w:val="22"/>
        </w:rPr>
      </w:pPr>
    </w:p>
    <w:p w:rsidR="00F33882" w:rsidRPr="00EB267E" w:rsidRDefault="00F33882" w:rsidP="00EB267E">
      <w:pPr>
        <w:widowControl/>
        <w:suppressAutoHyphens w:val="0"/>
        <w:spacing w:line="360" w:lineRule="auto"/>
        <w:jc w:val="both"/>
        <w:textAlignment w:val="top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1. Zamawiający żąda złożenia wraz z ofertą następujących przedmiotowych środków dowodowych na potwierdzenie, że oferowane dostawy spełniają określone przez Zamawiającego wymagania :</w:t>
      </w:r>
    </w:p>
    <w:p w:rsidR="00F33882" w:rsidRPr="00EB267E" w:rsidRDefault="00F33882" w:rsidP="00EB267E">
      <w:pPr>
        <w:widowControl/>
        <w:suppressAutoHyphens w:val="0"/>
        <w:spacing w:line="360" w:lineRule="auto"/>
        <w:jc w:val="both"/>
        <w:textAlignment w:val="top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a. materiałów zawierających opis techniczny oferowanych wyrobów (np. katalogów, folderów, metodyków, kart technicznych w języku polskim) na podstawie których Zamawiający oceni zgodność parametrów oferowanych wyrob</w:t>
      </w:r>
      <w:r w:rsidR="00CB5AF7" w:rsidRPr="00EB267E">
        <w:rPr>
          <w:rFonts w:ascii="Verdana" w:hAnsi="Verdana"/>
          <w:sz w:val="22"/>
          <w:szCs w:val="22"/>
        </w:rPr>
        <w:t xml:space="preserve">ów z opisanymi w </w:t>
      </w:r>
      <w:r w:rsidR="00CB5AF7" w:rsidRPr="00EB267E">
        <w:rPr>
          <w:rFonts w:ascii="Verdana" w:hAnsi="Verdana"/>
          <w:b/>
          <w:sz w:val="22"/>
          <w:szCs w:val="22"/>
          <w:highlight w:val="yellow"/>
        </w:rPr>
        <w:t>załączniku nr 1</w:t>
      </w:r>
      <w:r w:rsidRPr="00EB267E">
        <w:rPr>
          <w:rFonts w:ascii="Verdana" w:hAnsi="Verdana"/>
          <w:b/>
          <w:sz w:val="22"/>
          <w:szCs w:val="22"/>
          <w:highlight w:val="yellow"/>
        </w:rPr>
        <w:t>,</w:t>
      </w:r>
    </w:p>
    <w:p w:rsidR="00F33882" w:rsidRPr="00EB267E" w:rsidRDefault="00F33882" w:rsidP="00EB267E">
      <w:pPr>
        <w:widowControl/>
        <w:suppressAutoHyphens w:val="0"/>
        <w:spacing w:line="360" w:lineRule="auto"/>
        <w:jc w:val="both"/>
        <w:textAlignment w:val="top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b. próbek (gotowych do użycia w warunkach szpitalnych) oferowanych wyrobów medycznych, co najmniej po jednej sztuce w odniesieniu do pakietu:</w:t>
      </w:r>
    </w:p>
    <w:p w:rsidR="00855625" w:rsidRPr="00EB267E" w:rsidRDefault="00855625" w:rsidP="00EB267E">
      <w:pPr>
        <w:spacing w:line="360" w:lineRule="auto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 xml:space="preserve">nr 1 </w:t>
      </w:r>
    </w:p>
    <w:p w:rsidR="00855625" w:rsidRPr="00EB267E" w:rsidRDefault="00855625" w:rsidP="00EB267E">
      <w:pPr>
        <w:spacing w:line="360" w:lineRule="auto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 xml:space="preserve">nr 3 </w:t>
      </w:r>
    </w:p>
    <w:p w:rsidR="00855625" w:rsidRPr="00EB267E" w:rsidRDefault="00855625" w:rsidP="00EB267E">
      <w:pPr>
        <w:spacing w:line="360" w:lineRule="auto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 xml:space="preserve">nr 4 </w:t>
      </w:r>
    </w:p>
    <w:p w:rsidR="00855625" w:rsidRPr="00EB267E" w:rsidRDefault="00855625" w:rsidP="00EB267E">
      <w:pPr>
        <w:spacing w:line="360" w:lineRule="auto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nr 5</w:t>
      </w:r>
    </w:p>
    <w:p w:rsidR="00855625" w:rsidRPr="00EB267E" w:rsidRDefault="00855625" w:rsidP="00EB267E">
      <w:pPr>
        <w:spacing w:line="360" w:lineRule="auto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nr 6</w:t>
      </w:r>
    </w:p>
    <w:p w:rsidR="00855625" w:rsidRPr="00EB267E" w:rsidRDefault="00855625" w:rsidP="00EB267E">
      <w:pPr>
        <w:spacing w:line="360" w:lineRule="auto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nr 8  poz.7; 8</w:t>
      </w:r>
    </w:p>
    <w:p w:rsidR="00855625" w:rsidRPr="00EB267E" w:rsidRDefault="00855625" w:rsidP="00EB267E">
      <w:pPr>
        <w:spacing w:line="360" w:lineRule="auto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 xml:space="preserve">nr 10  </w:t>
      </w:r>
    </w:p>
    <w:p w:rsidR="00855625" w:rsidRPr="00EB267E" w:rsidRDefault="00855625" w:rsidP="00EB267E">
      <w:pPr>
        <w:spacing w:line="360" w:lineRule="auto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nr 11  poz. 3; 4;</w:t>
      </w:r>
    </w:p>
    <w:p w:rsidR="00855625" w:rsidRPr="00EB267E" w:rsidRDefault="00855625" w:rsidP="00EB267E">
      <w:pPr>
        <w:spacing w:line="360" w:lineRule="auto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 xml:space="preserve">nr 12 </w:t>
      </w:r>
    </w:p>
    <w:p w:rsidR="00855625" w:rsidRPr="00EB267E" w:rsidRDefault="00855625" w:rsidP="00EB267E">
      <w:pPr>
        <w:spacing w:line="360" w:lineRule="auto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nr 13</w:t>
      </w:r>
    </w:p>
    <w:p w:rsidR="00855625" w:rsidRPr="00EB267E" w:rsidRDefault="00855625" w:rsidP="00EB267E">
      <w:pPr>
        <w:spacing w:line="360" w:lineRule="auto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nr 14</w:t>
      </w:r>
    </w:p>
    <w:p w:rsidR="00855625" w:rsidRPr="00EB267E" w:rsidRDefault="00855625" w:rsidP="00EB267E">
      <w:pPr>
        <w:spacing w:line="360" w:lineRule="auto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nr 15</w:t>
      </w:r>
    </w:p>
    <w:p w:rsidR="00855625" w:rsidRPr="00EB267E" w:rsidRDefault="00855625" w:rsidP="00EB267E">
      <w:pPr>
        <w:spacing w:line="360" w:lineRule="auto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nr 16</w:t>
      </w:r>
    </w:p>
    <w:p w:rsidR="00F33882" w:rsidRPr="00EB267E" w:rsidRDefault="00F33882" w:rsidP="00EB267E">
      <w:pPr>
        <w:widowControl/>
        <w:tabs>
          <w:tab w:val="left" w:pos="-4678"/>
          <w:tab w:val="left" w:pos="-3240"/>
          <w:tab w:val="right" w:pos="-288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Arkusze danych technicznych wystawione przez producenta gotowego wyrobu potwierdzające spełnianie normy PN – EN 13795 dla pakietu 8 poz. 1,2,3,4,5,9.</w:t>
      </w:r>
    </w:p>
    <w:p w:rsidR="00F33882" w:rsidRPr="00EB267E" w:rsidRDefault="00F33882" w:rsidP="00EB267E">
      <w:pPr>
        <w:widowControl/>
        <w:suppressAutoHyphens w:val="0"/>
        <w:spacing w:line="360" w:lineRule="auto"/>
        <w:jc w:val="both"/>
        <w:textAlignment w:val="top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lastRenderedPageBreak/>
        <w:t>2. Próbki należy złożyć za pośrednictwem operatora pocztowego w rozumieniu ustawy z dnia 23 listopada 2012 r. – Prawo pocztowe (</w:t>
      </w:r>
      <w:proofErr w:type="spellStart"/>
      <w:r w:rsidRPr="00EB267E">
        <w:rPr>
          <w:rFonts w:ascii="Verdana" w:hAnsi="Verdana"/>
          <w:sz w:val="22"/>
          <w:szCs w:val="22"/>
        </w:rPr>
        <w:t>Dz.U</w:t>
      </w:r>
      <w:proofErr w:type="spellEnd"/>
      <w:r w:rsidRPr="00EB267E">
        <w:rPr>
          <w:rFonts w:ascii="Verdana" w:hAnsi="Verdana"/>
          <w:sz w:val="22"/>
          <w:szCs w:val="22"/>
        </w:rPr>
        <w:t xml:space="preserve">. z 2020 r. poz. 1041), osobiście, lub za pośrednictwem posłańca. Próbki należy dostarczyć w terminie składania ofert określonym w </w:t>
      </w:r>
      <w:proofErr w:type="spellStart"/>
      <w:r w:rsidRPr="00EB267E">
        <w:rPr>
          <w:rFonts w:ascii="Verdana" w:hAnsi="Verdana"/>
          <w:sz w:val="22"/>
          <w:szCs w:val="22"/>
        </w:rPr>
        <w:t>pkt</w:t>
      </w:r>
      <w:proofErr w:type="spellEnd"/>
      <w:r w:rsidRPr="00EB267E">
        <w:rPr>
          <w:rFonts w:ascii="Verdana" w:hAnsi="Verdana"/>
          <w:sz w:val="22"/>
          <w:szCs w:val="22"/>
        </w:rPr>
        <w:t xml:space="preserve"> XVI SWZ w opakowaniu uniemożliwiającym odczytanie ich zawartości bez usunięcia tego opakowania, do siedziby Zamawiającego – ul. Szamarzewskiego 62, Poznań - Sekretariat Dyrekcji . Opakowanie winno być zaadresowane na Zamawiającego, opatrzone informacją o nadawcy (firma/nazwa lub imię i nazwisko Wykonawcy, jego adres) oraz winno zawierać nr i nazwę postępowania.</w:t>
      </w:r>
    </w:p>
    <w:p w:rsidR="00F33882" w:rsidRPr="00EB267E" w:rsidRDefault="00F33882" w:rsidP="00EB267E">
      <w:pPr>
        <w:widowControl/>
        <w:suppressAutoHyphens w:val="0"/>
        <w:spacing w:line="360" w:lineRule="auto"/>
        <w:jc w:val="both"/>
        <w:textAlignment w:val="top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3. Za wskazane Zamawiający uznaje zamieszczenie w przedłożonych materiałach zawierających opis techniczny oferowanych wyrobów informacji o numerze pakietu i pozycji, których dany opis dotyczy.</w:t>
      </w:r>
    </w:p>
    <w:p w:rsidR="00F33882" w:rsidRPr="00EB267E" w:rsidRDefault="00F33882" w:rsidP="00EB267E">
      <w:pPr>
        <w:widowControl/>
        <w:suppressAutoHyphens w:val="0"/>
        <w:spacing w:line="360" w:lineRule="auto"/>
        <w:jc w:val="both"/>
        <w:textAlignment w:val="top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bCs/>
          <w:sz w:val="22"/>
          <w:szCs w:val="22"/>
        </w:rPr>
        <w:t>4. Wykonawca składa przedmiotowe środki dowodowe określone w ust. 1 wraz z ofertą.</w:t>
      </w:r>
    </w:p>
    <w:p w:rsidR="00F33882" w:rsidRPr="00EB267E" w:rsidRDefault="00F33882" w:rsidP="00EB267E">
      <w:pPr>
        <w:widowControl/>
        <w:suppressAutoHyphens w:val="0"/>
        <w:spacing w:line="360" w:lineRule="auto"/>
        <w:jc w:val="both"/>
        <w:textAlignment w:val="top"/>
        <w:rPr>
          <w:rFonts w:ascii="Verdana" w:hAnsi="Verdana"/>
          <w:sz w:val="22"/>
          <w:szCs w:val="22"/>
        </w:rPr>
      </w:pPr>
      <w:r w:rsidRPr="00EB267E">
        <w:rPr>
          <w:rFonts w:ascii="Verdana" w:eastAsia="Verdana" w:hAnsi="Verdana" w:cstheme="minorHAnsi"/>
          <w:bCs/>
          <w:sz w:val="22"/>
          <w:szCs w:val="22"/>
        </w:rPr>
        <w:t xml:space="preserve">5. Jeżeli Wykonawca nie złoży przedmiotowych środków dowodowych lub złożone przedmiotowe środki dowodowe będą niekompletne. Zamawiający </w:t>
      </w:r>
      <w:r w:rsidRPr="00EB267E">
        <w:rPr>
          <w:rFonts w:ascii="Verdana" w:eastAsia="Verdana" w:hAnsi="Verdana" w:cstheme="minorHAnsi"/>
          <w:b/>
          <w:bCs/>
          <w:sz w:val="22"/>
          <w:szCs w:val="22"/>
          <w:highlight w:val="yellow"/>
        </w:rPr>
        <w:t>wezwie</w:t>
      </w:r>
      <w:r w:rsidRPr="00EB267E">
        <w:rPr>
          <w:rFonts w:ascii="Verdana" w:eastAsia="Verdana" w:hAnsi="Verdana" w:cstheme="minorHAnsi"/>
          <w:bCs/>
          <w:sz w:val="22"/>
          <w:szCs w:val="22"/>
        </w:rPr>
        <w:t xml:space="preserve"> do ich złożenia lub uzupełnienia w wyznaczonym terminie.</w:t>
      </w:r>
    </w:p>
    <w:p w:rsidR="006F1EE1" w:rsidRPr="00EB267E" w:rsidRDefault="006F1EE1" w:rsidP="00EB267E">
      <w:pPr>
        <w:tabs>
          <w:tab w:val="left" w:pos="426"/>
        </w:tabs>
        <w:spacing w:line="360" w:lineRule="auto"/>
        <w:jc w:val="both"/>
        <w:rPr>
          <w:rFonts w:ascii="Verdana" w:hAnsi="Verdana"/>
          <w:color w:val="auto"/>
          <w:sz w:val="22"/>
          <w:szCs w:val="22"/>
        </w:rPr>
      </w:pPr>
    </w:p>
    <w:p w:rsidR="002322C9" w:rsidRPr="00EB267E" w:rsidRDefault="002354DB" w:rsidP="00EB267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rPr>
          <w:rFonts w:ascii="Verdana" w:hAnsi="Verdana"/>
          <w:spacing w:val="5"/>
          <w:sz w:val="22"/>
          <w:szCs w:val="22"/>
        </w:rPr>
      </w:pPr>
      <w:bookmarkStart w:id="16" w:name="_Toc64559021"/>
      <w:r w:rsidRPr="00EB267E">
        <w:rPr>
          <w:rFonts w:ascii="Verdana" w:hAnsi="Verdana"/>
          <w:spacing w:val="5"/>
          <w:sz w:val="22"/>
          <w:szCs w:val="22"/>
        </w:rPr>
        <w:t>Termin wykonania zamówienia</w:t>
      </w:r>
      <w:bookmarkEnd w:id="16"/>
    </w:p>
    <w:p w:rsidR="005A27E1" w:rsidRPr="00EB267E" w:rsidRDefault="005A27E1" w:rsidP="00EB267E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7A7167" w:rsidRPr="00EB267E" w:rsidRDefault="00ED79C8" w:rsidP="00EB267E">
      <w:pPr>
        <w:tabs>
          <w:tab w:val="left" w:pos="-3686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EB267E">
        <w:rPr>
          <w:rFonts w:ascii="Verdana" w:hAnsi="Verdana"/>
          <w:b/>
          <w:sz w:val="22"/>
          <w:szCs w:val="22"/>
        </w:rPr>
        <w:t>Termin wykonania zamówienia ustala się na okres</w:t>
      </w:r>
      <w:r w:rsidR="00733F7F" w:rsidRPr="00EB267E">
        <w:rPr>
          <w:rFonts w:ascii="Verdana" w:hAnsi="Verdana"/>
          <w:b/>
          <w:sz w:val="22"/>
          <w:szCs w:val="22"/>
        </w:rPr>
        <w:t xml:space="preserve"> </w:t>
      </w:r>
      <w:r w:rsidR="001A406A" w:rsidRPr="00EB267E">
        <w:rPr>
          <w:rFonts w:ascii="Verdana" w:hAnsi="Verdana"/>
          <w:b/>
          <w:sz w:val="22"/>
          <w:szCs w:val="22"/>
        </w:rPr>
        <w:t>12 miesięcy</w:t>
      </w:r>
      <w:r w:rsidR="00E17B69" w:rsidRPr="00EB267E">
        <w:rPr>
          <w:rFonts w:ascii="Verdana" w:hAnsi="Verdana"/>
          <w:b/>
          <w:sz w:val="22"/>
          <w:szCs w:val="22"/>
        </w:rPr>
        <w:t xml:space="preserve"> </w:t>
      </w:r>
      <w:r w:rsidR="00E67F81" w:rsidRPr="00EB267E">
        <w:rPr>
          <w:rFonts w:ascii="Verdana" w:hAnsi="Verdana"/>
          <w:b/>
          <w:sz w:val="22"/>
          <w:szCs w:val="22"/>
        </w:rPr>
        <w:t>od</w:t>
      </w:r>
      <w:r w:rsidR="005931BE" w:rsidRPr="00EB267E">
        <w:rPr>
          <w:rFonts w:ascii="Verdana" w:hAnsi="Verdana"/>
          <w:b/>
          <w:sz w:val="22"/>
          <w:szCs w:val="22"/>
        </w:rPr>
        <w:t xml:space="preserve"> dnia podpisania umowy</w:t>
      </w:r>
      <w:r w:rsidR="00351A79" w:rsidRPr="00EB267E">
        <w:rPr>
          <w:rFonts w:ascii="Verdana" w:hAnsi="Verdana"/>
          <w:b/>
          <w:sz w:val="22"/>
          <w:szCs w:val="22"/>
        </w:rPr>
        <w:t>.</w:t>
      </w:r>
    </w:p>
    <w:p w:rsidR="00BD320E" w:rsidRPr="00EB267E" w:rsidRDefault="00BD320E" w:rsidP="00EB267E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75AD7" w:rsidRPr="00EB267E" w:rsidRDefault="00782102" w:rsidP="00EB267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color w:val="auto"/>
          <w:sz w:val="22"/>
          <w:szCs w:val="22"/>
        </w:rPr>
      </w:pPr>
      <w:bookmarkStart w:id="17" w:name="_Toc64559022"/>
      <w:r w:rsidRPr="00EB267E">
        <w:rPr>
          <w:rFonts w:ascii="Verdana" w:hAnsi="Verdana"/>
          <w:color w:val="auto"/>
          <w:spacing w:val="5"/>
          <w:sz w:val="22"/>
          <w:szCs w:val="22"/>
        </w:rPr>
        <w:t xml:space="preserve">Podstawy wykluczenia, o których mowa w art. 108 Ustawy </w:t>
      </w:r>
      <w:proofErr w:type="spellStart"/>
      <w:r w:rsidRPr="00EB267E">
        <w:rPr>
          <w:rFonts w:ascii="Verdana" w:hAnsi="Verdana"/>
          <w:color w:val="auto"/>
          <w:spacing w:val="5"/>
          <w:sz w:val="22"/>
          <w:szCs w:val="22"/>
        </w:rPr>
        <w:t>Pzp</w:t>
      </w:r>
      <w:bookmarkEnd w:id="17"/>
      <w:proofErr w:type="spellEnd"/>
      <w:r w:rsidRPr="00EB267E">
        <w:rPr>
          <w:rFonts w:ascii="Verdana" w:hAnsi="Verdana"/>
          <w:color w:val="auto"/>
          <w:spacing w:val="5"/>
          <w:sz w:val="22"/>
          <w:szCs w:val="22"/>
        </w:rPr>
        <w:t xml:space="preserve"> oraz w ustawie o szczególnych rozwiązaniach w zakresie przeciwdziałania wspieraniu agresji na Ukrainę oraz służących ochronie bezpieczeństwa narodowego</w:t>
      </w:r>
      <w:r w:rsidR="00940ACA" w:rsidRPr="00EB267E">
        <w:rPr>
          <w:rFonts w:ascii="Verdana" w:hAnsi="Verdana"/>
          <w:color w:val="auto"/>
          <w:spacing w:val="5"/>
          <w:sz w:val="22"/>
          <w:szCs w:val="22"/>
        </w:rPr>
        <w:t>.</w:t>
      </w:r>
    </w:p>
    <w:p w:rsidR="005A27E1" w:rsidRPr="00EB267E" w:rsidRDefault="005A27E1" w:rsidP="00EB267E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82102" w:rsidRPr="00EB267E" w:rsidRDefault="00782102" w:rsidP="00EB267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Z postępowania o udzielenie zamówienia wyklucza się Wykonawcę:</w:t>
      </w:r>
    </w:p>
    <w:p w:rsidR="00782102" w:rsidRPr="00EB267E" w:rsidRDefault="00782102" w:rsidP="00EB267E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82102" w:rsidRPr="00EB267E" w:rsidRDefault="00782102" w:rsidP="00EB267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I.</w:t>
      </w:r>
      <w:r w:rsidRPr="00EB267E">
        <w:rPr>
          <w:rFonts w:ascii="Verdana" w:hAnsi="Verdana"/>
          <w:sz w:val="22"/>
          <w:szCs w:val="22"/>
        </w:rPr>
        <w:tab/>
        <w:t xml:space="preserve">Na podstawie art. 108 </w:t>
      </w:r>
      <w:proofErr w:type="spellStart"/>
      <w:r w:rsidRPr="00EB267E">
        <w:rPr>
          <w:rFonts w:ascii="Verdana" w:hAnsi="Verdana"/>
          <w:sz w:val="22"/>
          <w:szCs w:val="22"/>
        </w:rPr>
        <w:t>Pzp</w:t>
      </w:r>
      <w:proofErr w:type="spellEnd"/>
      <w:r w:rsidRPr="00EB267E">
        <w:rPr>
          <w:rFonts w:ascii="Verdana" w:hAnsi="Verdana"/>
          <w:sz w:val="22"/>
          <w:szCs w:val="22"/>
        </w:rPr>
        <w:t>:</w:t>
      </w:r>
    </w:p>
    <w:p w:rsidR="00782102" w:rsidRPr="00EB267E" w:rsidRDefault="00782102" w:rsidP="00EB267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1)</w:t>
      </w:r>
      <w:r w:rsidRPr="00EB267E">
        <w:rPr>
          <w:rFonts w:ascii="Verdana" w:hAnsi="Verdana"/>
          <w:sz w:val="22"/>
          <w:szCs w:val="22"/>
        </w:rPr>
        <w:tab/>
        <w:t>będącego osobą fizyczną, którego prawomocnie skazano za przestępstwo:</w:t>
      </w:r>
    </w:p>
    <w:p w:rsidR="00782102" w:rsidRPr="00EB267E" w:rsidRDefault="00782102" w:rsidP="00EB267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a)</w:t>
      </w:r>
      <w:r w:rsidRPr="00EB267E">
        <w:rPr>
          <w:rFonts w:ascii="Verdana" w:hAnsi="Verdana"/>
          <w:sz w:val="22"/>
          <w:szCs w:val="22"/>
        </w:rPr>
        <w:tab/>
        <w:t xml:space="preserve">udziału w zorganizowanej grupie przestępczej albo związku mającym na celu popełnienie przestępstwa lub przestępstwa skarbowego, o którym mowa </w:t>
      </w:r>
      <w:r w:rsidRPr="00EB267E">
        <w:rPr>
          <w:rFonts w:ascii="Verdana" w:hAnsi="Verdana"/>
          <w:sz w:val="22"/>
          <w:szCs w:val="22"/>
        </w:rPr>
        <w:lastRenderedPageBreak/>
        <w:t>w art. 258 Kodeksu karnego,</w:t>
      </w:r>
    </w:p>
    <w:p w:rsidR="00782102" w:rsidRPr="00EB267E" w:rsidRDefault="00782102" w:rsidP="00EB267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b)</w:t>
      </w:r>
      <w:r w:rsidRPr="00EB267E">
        <w:rPr>
          <w:rFonts w:ascii="Verdana" w:hAnsi="Verdana"/>
          <w:sz w:val="22"/>
          <w:szCs w:val="22"/>
        </w:rPr>
        <w:tab/>
        <w:t>handlu ludźmi, o którym mowa w art. 189a Kodeksu karnego,</w:t>
      </w:r>
    </w:p>
    <w:p w:rsidR="00782102" w:rsidRPr="00EB267E" w:rsidRDefault="00782102" w:rsidP="00EB267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c)</w:t>
      </w:r>
      <w:r w:rsidRPr="00EB267E">
        <w:rPr>
          <w:rFonts w:ascii="Verdana" w:hAnsi="Verdana"/>
          <w:sz w:val="22"/>
          <w:szCs w:val="22"/>
        </w:rPr>
        <w:tab/>
      </w:r>
      <w:r w:rsidR="009704BE" w:rsidRPr="00EB267E">
        <w:rPr>
          <w:rFonts w:ascii="Verdana" w:hAnsi="Verdana"/>
          <w:sz w:val="22"/>
          <w:szCs w:val="22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EB267E">
        <w:rPr>
          <w:rFonts w:ascii="Verdana" w:hAnsi="Verdana"/>
          <w:sz w:val="22"/>
          <w:szCs w:val="22"/>
        </w:rPr>
        <w:t>,</w:t>
      </w:r>
    </w:p>
    <w:p w:rsidR="00782102" w:rsidRPr="00EB267E" w:rsidRDefault="00782102" w:rsidP="00EB267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d)</w:t>
      </w:r>
      <w:r w:rsidRPr="00EB267E">
        <w:rPr>
          <w:rFonts w:ascii="Verdana" w:hAnsi="Verdana"/>
          <w:sz w:val="22"/>
          <w:szCs w:val="22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782102" w:rsidRPr="00EB267E" w:rsidRDefault="00782102" w:rsidP="00EB267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e)</w:t>
      </w:r>
      <w:r w:rsidRPr="00EB267E">
        <w:rPr>
          <w:rFonts w:ascii="Verdana" w:hAnsi="Verdana"/>
          <w:sz w:val="22"/>
          <w:szCs w:val="22"/>
        </w:rPr>
        <w:tab/>
        <w:t xml:space="preserve">o charakterze terrorystycznym, o którym mowa w art. 115 § 20 Kodeksu karnego, </w:t>
      </w:r>
    </w:p>
    <w:p w:rsidR="00782102" w:rsidRPr="00EB267E" w:rsidRDefault="00782102" w:rsidP="00EB267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lub mające na celu popełnienie tego przestępstwa,</w:t>
      </w:r>
    </w:p>
    <w:p w:rsidR="00782102" w:rsidRPr="00EB267E" w:rsidRDefault="00782102" w:rsidP="00EB267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f)</w:t>
      </w:r>
      <w:r w:rsidRPr="00EB267E">
        <w:rPr>
          <w:rFonts w:ascii="Verdana" w:hAnsi="Verdana"/>
          <w:sz w:val="22"/>
          <w:szCs w:val="22"/>
        </w:rPr>
        <w:tab/>
        <w:t xml:space="preserve">powierzenia wykonywania pracy małoletniemu cudzoziemcowi, o którym mowa w art. 9 </w:t>
      </w:r>
    </w:p>
    <w:p w:rsidR="00782102" w:rsidRPr="00EB267E" w:rsidRDefault="00782102" w:rsidP="00EB267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ust. 2 ustawy z dnia 15 czerwca 2012 r. o skutkach powierzania wykonywania pracy cudzoziemcom przebywającym wbrew przepisom na terytorium Rzeczypospolitej Polskiej (Dz. U. z 2020 r., poz. 769 ze zm.),</w:t>
      </w:r>
    </w:p>
    <w:p w:rsidR="00782102" w:rsidRPr="00EB267E" w:rsidRDefault="00782102" w:rsidP="00EB267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g)</w:t>
      </w:r>
      <w:r w:rsidRPr="00EB267E">
        <w:rPr>
          <w:rFonts w:ascii="Verdana" w:hAnsi="Verdana"/>
          <w:sz w:val="22"/>
          <w:szCs w:val="22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782102" w:rsidRPr="00EB267E" w:rsidRDefault="00782102" w:rsidP="00EB267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h)</w:t>
      </w:r>
      <w:r w:rsidRPr="00EB267E">
        <w:rPr>
          <w:rFonts w:ascii="Verdana" w:hAnsi="Verdana"/>
          <w:sz w:val="22"/>
          <w:szCs w:val="22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782102" w:rsidRPr="00EB267E" w:rsidRDefault="00782102" w:rsidP="00EB267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- lub za odpowiedni czyn zabroniony określony w przepisach prawa obcego;</w:t>
      </w:r>
    </w:p>
    <w:p w:rsidR="00782102" w:rsidRPr="00EB267E" w:rsidRDefault="00782102" w:rsidP="00EB267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2)</w:t>
      </w:r>
      <w:r w:rsidRPr="00EB267E">
        <w:rPr>
          <w:rFonts w:ascii="Verdana" w:hAnsi="Verdana"/>
          <w:sz w:val="22"/>
          <w:szCs w:val="22"/>
        </w:rPr>
        <w:tab/>
        <w:t xml:space="preserve">jeżeli urzędującego członka jego organu zarządzającego lub nadzorczego, wspólnika spółki </w:t>
      </w:r>
    </w:p>
    <w:p w:rsidR="00782102" w:rsidRPr="00EB267E" w:rsidRDefault="00782102" w:rsidP="00EB267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 xml:space="preserve">w spółce jawnej lub partnerskiej albo komplementariusza w spółce komandytowej </w:t>
      </w:r>
    </w:p>
    <w:p w:rsidR="00782102" w:rsidRPr="00EB267E" w:rsidRDefault="00782102" w:rsidP="00EB267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lub komandytowo-akcyjnej lub prokurenta prawomocnie skazano za przestępstwo, o którym mowa w pkt 1;</w:t>
      </w:r>
    </w:p>
    <w:p w:rsidR="00782102" w:rsidRPr="00EB267E" w:rsidRDefault="00782102" w:rsidP="00EB267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3)</w:t>
      </w:r>
      <w:r w:rsidRPr="00EB267E">
        <w:rPr>
          <w:rFonts w:ascii="Verdana" w:hAnsi="Verdana"/>
          <w:sz w:val="22"/>
          <w:szCs w:val="22"/>
        </w:rPr>
        <w:tab/>
        <w:t xml:space="preserve">wobec którego wydano prawomocny wyrok sądu lub ostateczną decyzję administracyjną </w:t>
      </w:r>
    </w:p>
    <w:p w:rsidR="00782102" w:rsidRPr="00EB267E" w:rsidRDefault="00782102" w:rsidP="00EB267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lastRenderedPageBreak/>
        <w:t xml:space="preserve">o zaleganiu z uiszczeniem podatków, opłat lub składek na ubezpieczenie społeczne lub zdrowotne, chyba że wykonawca odpowiednio przed upływem terminu do składania wniosków </w:t>
      </w:r>
    </w:p>
    <w:p w:rsidR="00782102" w:rsidRPr="00EB267E" w:rsidRDefault="00782102" w:rsidP="00EB267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82102" w:rsidRPr="00EB267E" w:rsidRDefault="00782102" w:rsidP="00EB267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4)</w:t>
      </w:r>
      <w:r w:rsidRPr="00EB267E">
        <w:rPr>
          <w:rFonts w:ascii="Verdana" w:hAnsi="Verdana"/>
          <w:sz w:val="22"/>
          <w:szCs w:val="22"/>
        </w:rPr>
        <w:tab/>
        <w:t>wobec którego prawomocnie orzeczono zakaz ubiegania się o zamówienia publiczne;</w:t>
      </w:r>
    </w:p>
    <w:p w:rsidR="00782102" w:rsidRPr="00EB267E" w:rsidRDefault="00782102" w:rsidP="00EB267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5)</w:t>
      </w:r>
      <w:r w:rsidRPr="00EB267E">
        <w:rPr>
          <w:rFonts w:ascii="Verdana" w:hAnsi="Verdana"/>
          <w:sz w:val="22"/>
          <w:szCs w:val="22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782102" w:rsidRPr="00EB267E" w:rsidRDefault="00782102" w:rsidP="00EB267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6)</w:t>
      </w:r>
      <w:r w:rsidRPr="00EB267E">
        <w:rPr>
          <w:rFonts w:ascii="Verdana" w:hAnsi="Verdana"/>
          <w:sz w:val="22"/>
          <w:szCs w:val="22"/>
        </w:rPr>
        <w:tab/>
        <w:t xml:space="preserve">jeżeli, w przypadkach, o których mowa w art. 85 ust. 1 ustawy </w:t>
      </w:r>
      <w:proofErr w:type="spellStart"/>
      <w:r w:rsidRPr="00EB267E">
        <w:rPr>
          <w:rFonts w:ascii="Verdana" w:hAnsi="Verdana"/>
          <w:sz w:val="22"/>
          <w:szCs w:val="22"/>
        </w:rPr>
        <w:t>Pzp</w:t>
      </w:r>
      <w:proofErr w:type="spellEnd"/>
      <w:r w:rsidRPr="00EB267E">
        <w:rPr>
          <w:rFonts w:ascii="Verdana" w:hAnsi="Verdana"/>
          <w:sz w:val="22"/>
          <w:szCs w:val="22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</w:p>
    <w:p w:rsidR="00782102" w:rsidRPr="00EB267E" w:rsidRDefault="00782102" w:rsidP="00EB267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z udziału w postępowaniu o udzielenie zamówienia.</w:t>
      </w:r>
    </w:p>
    <w:p w:rsidR="00782102" w:rsidRPr="00EB267E" w:rsidRDefault="00782102" w:rsidP="00EB267E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82102" w:rsidRPr="00EB267E" w:rsidRDefault="00782102" w:rsidP="00EB267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II.</w:t>
      </w:r>
      <w:r w:rsidRPr="00EB267E">
        <w:rPr>
          <w:rFonts w:ascii="Verdana" w:hAnsi="Verdana"/>
          <w:sz w:val="22"/>
          <w:szCs w:val="22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EB267E">
        <w:rPr>
          <w:rFonts w:ascii="Verdana" w:hAnsi="Verdana"/>
          <w:sz w:val="22"/>
          <w:szCs w:val="22"/>
        </w:rPr>
        <w:t>uObn</w:t>
      </w:r>
      <w:proofErr w:type="spellEnd"/>
      <w:r w:rsidRPr="00EB267E">
        <w:rPr>
          <w:rFonts w:ascii="Verdana" w:hAnsi="Verdana"/>
          <w:sz w:val="22"/>
          <w:szCs w:val="22"/>
        </w:rPr>
        <w:t>”):</w:t>
      </w:r>
    </w:p>
    <w:p w:rsidR="00782102" w:rsidRPr="00EB267E" w:rsidRDefault="00782102" w:rsidP="00EB267E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82102" w:rsidRPr="00EB267E" w:rsidRDefault="00782102" w:rsidP="00EB267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1)</w:t>
      </w:r>
      <w:r w:rsidRPr="00EB267E">
        <w:rPr>
          <w:rFonts w:ascii="Verdana" w:hAnsi="Verdana"/>
          <w:sz w:val="22"/>
          <w:szCs w:val="22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EB267E">
        <w:rPr>
          <w:rFonts w:ascii="Verdana" w:hAnsi="Verdana"/>
          <w:sz w:val="22"/>
          <w:szCs w:val="22"/>
        </w:rPr>
        <w:t>pkt</w:t>
      </w:r>
      <w:proofErr w:type="spellEnd"/>
      <w:r w:rsidRPr="00EB267E">
        <w:rPr>
          <w:rFonts w:ascii="Verdana" w:hAnsi="Verdana"/>
          <w:sz w:val="22"/>
          <w:szCs w:val="22"/>
        </w:rPr>
        <w:t xml:space="preserve"> 3 </w:t>
      </w:r>
      <w:proofErr w:type="spellStart"/>
      <w:r w:rsidRPr="00EB267E">
        <w:rPr>
          <w:rFonts w:ascii="Verdana" w:hAnsi="Verdana"/>
          <w:sz w:val="22"/>
          <w:szCs w:val="22"/>
        </w:rPr>
        <w:t>uObn</w:t>
      </w:r>
      <w:proofErr w:type="spellEnd"/>
    </w:p>
    <w:p w:rsidR="00782102" w:rsidRPr="00EB267E" w:rsidRDefault="00782102" w:rsidP="00EB267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2)</w:t>
      </w:r>
      <w:r w:rsidRPr="00EB267E">
        <w:rPr>
          <w:rFonts w:ascii="Verdana" w:hAnsi="Verdana"/>
          <w:sz w:val="22"/>
          <w:szCs w:val="22"/>
        </w:rPr>
        <w:tab/>
        <w:t xml:space="preserve">wykonawcę, którego beneficjentem rzeczywistym w rozumieniu ustawy z dnia 1 marca 2018 r. o przeciwdziałaniu praniu pieniędzy oraz finansowaniu terroryzmu (Dz. U. z 2022 r. poz. 593 i 655) jest osoba </w:t>
      </w:r>
      <w:r w:rsidRPr="00EB267E">
        <w:rPr>
          <w:rFonts w:ascii="Verdana" w:hAnsi="Verdana"/>
          <w:sz w:val="22"/>
          <w:szCs w:val="22"/>
        </w:rPr>
        <w:lastRenderedPageBreak/>
        <w:t xml:space="preserve">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EB267E">
        <w:rPr>
          <w:rFonts w:ascii="Verdana" w:hAnsi="Verdana"/>
          <w:sz w:val="22"/>
          <w:szCs w:val="22"/>
        </w:rPr>
        <w:t>pkt</w:t>
      </w:r>
      <w:proofErr w:type="spellEnd"/>
      <w:r w:rsidRPr="00EB267E">
        <w:rPr>
          <w:rFonts w:ascii="Verdana" w:hAnsi="Verdana"/>
          <w:sz w:val="22"/>
          <w:szCs w:val="22"/>
        </w:rPr>
        <w:t xml:space="preserve"> 3 </w:t>
      </w:r>
      <w:proofErr w:type="spellStart"/>
      <w:r w:rsidRPr="00EB267E">
        <w:rPr>
          <w:rFonts w:ascii="Verdana" w:hAnsi="Verdana"/>
          <w:sz w:val="22"/>
          <w:szCs w:val="22"/>
        </w:rPr>
        <w:t>uObn</w:t>
      </w:r>
      <w:proofErr w:type="spellEnd"/>
      <w:r w:rsidRPr="00EB267E">
        <w:rPr>
          <w:rFonts w:ascii="Verdana" w:hAnsi="Verdana"/>
          <w:sz w:val="22"/>
          <w:szCs w:val="22"/>
        </w:rPr>
        <w:t>;</w:t>
      </w:r>
    </w:p>
    <w:p w:rsidR="00563D0A" w:rsidRPr="00EB267E" w:rsidRDefault="00782102" w:rsidP="00EB267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3)</w:t>
      </w:r>
      <w:r w:rsidRPr="00EB267E">
        <w:rPr>
          <w:rFonts w:ascii="Verdana" w:hAnsi="Verdana"/>
          <w:sz w:val="22"/>
          <w:szCs w:val="22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EB267E">
        <w:rPr>
          <w:rFonts w:ascii="Verdana" w:hAnsi="Verdana"/>
          <w:sz w:val="22"/>
          <w:szCs w:val="22"/>
        </w:rPr>
        <w:t>pkt</w:t>
      </w:r>
      <w:proofErr w:type="spellEnd"/>
      <w:r w:rsidRPr="00EB267E">
        <w:rPr>
          <w:rFonts w:ascii="Verdana" w:hAnsi="Verdana"/>
          <w:sz w:val="22"/>
          <w:szCs w:val="22"/>
        </w:rPr>
        <w:t xml:space="preserve"> 3 </w:t>
      </w:r>
      <w:proofErr w:type="spellStart"/>
      <w:r w:rsidRPr="00EB267E">
        <w:rPr>
          <w:rFonts w:ascii="Verdana" w:hAnsi="Verdana"/>
          <w:sz w:val="22"/>
          <w:szCs w:val="22"/>
        </w:rPr>
        <w:t>uObn</w:t>
      </w:r>
      <w:proofErr w:type="spellEnd"/>
      <w:r w:rsidRPr="00EB267E">
        <w:rPr>
          <w:rFonts w:ascii="Verdana" w:hAnsi="Verdana"/>
          <w:sz w:val="22"/>
          <w:szCs w:val="22"/>
        </w:rPr>
        <w:t>.</w:t>
      </w:r>
    </w:p>
    <w:p w:rsidR="0085516C" w:rsidRPr="00EB267E" w:rsidRDefault="0085516C" w:rsidP="00EB267E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A15CA" w:rsidRPr="00EB267E" w:rsidRDefault="00CA15CA" w:rsidP="00EB267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2"/>
          <w:szCs w:val="22"/>
        </w:rPr>
      </w:pPr>
      <w:bookmarkStart w:id="18" w:name="_Toc64559023"/>
      <w:r w:rsidRPr="00EB267E">
        <w:rPr>
          <w:rFonts w:ascii="Verdana" w:hAnsi="Verdana"/>
          <w:spacing w:val="5"/>
          <w:sz w:val="22"/>
          <w:szCs w:val="22"/>
        </w:rPr>
        <w:t xml:space="preserve">Podstawy wykluczenia, o których mowa w art. 109 ust. 1 Ustawy </w:t>
      </w:r>
      <w:proofErr w:type="spellStart"/>
      <w:r w:rsidRPr="00EB267E">
        <w:rPr>
          <w:rFonts w:ascii="Verdana" w:hAnsi="Verdana"/>
          <w:spacing w:val="5"/>
          <w:sz w:val="22"/>
          <w:szCs w:val="22"/>
        </w:rPr>
        <w:t>Pzp</w:t>
      </w:r>
      <w:proofErr w:type="spellEnd"/>
      <w:r w:rsidRPr="00EB267E">
        <w:rPr>
          <w:rFonts w:ascii="Verdana" w:hAnsi="Verdana"/>
          <w:spacing w:val="5"/>
          <w:sz w:val="22"/>
          <w:szCs w:val="22"/>
        </w:rPr>
        <w:t>.</w:t>
      </w:r>
      <w:bookmarkEnd w:id="18"/>
    </w:p>
    <w:p w:rsidR="00511853" w:rsidRPr="00EB267E" w:rsidRDefault="00511853" w:rsidP="00EB267E">
      <w:pPr>
        <w:tabs>
          <w:tab w:val="left" w:pos="-3686"/>
        </w:tabs>
        <w:spacing w:line="360" w:lineRule="auto"/>
        <w:jc w:val="both"/>
        <w:rPr>
          <w:rFonts w:ascii="Verdana" w:hAnsi="Verdana"/>
          <w:sz w:val="22"/>
          <w:szCs w:val="22"/>
          <w:shd w:val="clear" w:color="auto" w:fill="FFFFFF"/>
        </w:rPr>
      </w:pPr>
    </w:p>
    <w:p w:rsidR="00CA15CA" w:rsidRPr="00EB267E" w:rsidRDefault="00A92A51" w:rsidP="00EB267E">
      <w:pPr>
        <w:tabs>
          <w:tab w:val="left" w:pos="-3686"/>
        </w:tabs>
        <w:spacing w:line="360" w:lineRule="auto"/>
        <w:jc w:val="both"/>
        <w:rPr>
          <w:rFonts w:ascii="Verdana" w:hAnsi="Verdana"/>
          <w:b/>
          <w:sz w:val="22"/>
          <w:szCs w:val="22"/>
          <w:shd w:val="clear" w:color="auto" w:fill="FFFFFF"/>
        </w:rPr>
      </w:pPr>
      <w:r w:rsidRPr="00EB267E">
        <w:rPr>
          <w:rFonts w:ascii="Verdana" w:hAnsi="Verdana"/>
          <w:b/>
          <w:sz w:val="22"/>
          <w:szCs w:val="22"/>
          <w:shd w:val="clear" w:color="auto" w:fill="FFFFFF"/>
        </w:rPr>
        <w:t>Nie dotyczy</w:t>
      </w:r>
    </w:p>
    <w:p w:rsidR="00CA15CA" w:rsidRPr="00EB267E" w:rsidRDefault="00CA15CA" w:rsidP="00EB267E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97FAE" w:rsidRPr="00EB267E" w:rsidRDefault="00B97FAE" w:rsidP="00EB267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rPr>
          <w:rFonts w:ascii="Verdana" w:hAnsi="Verdana"/>
          <w:smallCaps/>
          <w:sz w:val="22"/>
          <w:szCs w:val="22"/>
        </w:rPr>
      </w:pPr>
      <w:bookmarkStart w:id="19" w:name="_Toc64559024"/>
      <w:r w:rsidRPr="00EB267E">
        <w:rPr>
          <w:rFonts w:ascii="Verdana" w:hAnsi="Verdana"/>
          <w:spacing w:val="5"/>
          <w:sz w:val="22"/>
          <w:szCs w:val="22"/>
        </w:rPr>
        <w:t>Informacja o warunkach udziału w postępowaniu o udzielenie zamówienia</w:t>
      </w:r>
      <w:bookmarkEnd w:id="19"/>
    </w:p>
    <w:p w:rsidR="005A27E1" w:rsidRPr="00EB267E" w:rsidRDefault="005A27E1" w:rsidP="00EB267E">
      <w:pPr>
        <w:tabs>
          <w:tab w:val="left" w:pos="-3828"/>
        </w:tabs>
        <w:spacing w:line="360" w:lineRule="auto"/>
        <w:jc w:val="both"/>
        <w:rPr>
          <w:rFonts w:ascii="Verdana" w:hAnsi="Verdana" w:cstheme="minorHAnsi"/>
          <w:sz w:val="22"/>
          <w:szCs w:val="22"/>
        </w:rPr>
      </w:pPr>
    </w:p>
    <w:p w:rsidR="00023F4E" w:rsidRPr="00EB267E" w:rsidRDefault="00326725" w:rsidP="00EB267E">
      <w:pPr>
        <w:tabs>
          <w:tab w:val="left" w:pos="-3828"/>
        </w:tabs>
        <w:spacing w:line="360" w:lineRule="auto"/>
        <w:jc w:val="both"/>
        <w:rPr>
          <w:rFonts w:ascii="Verdana" w:hAnsi="Verdana" w:cstheme="minorHAnsi"/>
          <w:b/>
          <w:sz w:val="22"/>
          <w:szCs w:val="22"/>
        </w:rPr>
      </w:pPr>
      <w:r w:rsidRPr="00EB267E">
        <w:rPr>
          <w:rFonts w:ascii="Verdana" w:hAnsi="Verdana" w:cstheme="minorHAnsi"/>
          <w:b/>
          <w:sz w:val="22"/>
          <w:szCs w:val="22"/>
        </w:rPr>
        <w:t>Zamawiający nie stawia.</w:t>
      </w:r>
    </w:p>
    <w:p w:rsidR="00326725" w:rsidRPr="00EB267E" w:rsidRDefault="00326725" w:rsidP="00EB267E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97FAE" w:rsidRPr="00EB267E" w:rsidRDefault="00B97FAE" w:rsidP="00EB267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360" w:lineRule="auto"/>
        <w:ind w:left="0" w:firstLine="0"/>
        <w:rPr>
          <w:rFonts w:ascii="Verdana" w:hAnsi="Verdana"/>
          <w:smallCaps/>
          <w:sz w:val="22"/>
          <w:szCs w:val="22"/>
        </w:rPr>
      </w:pPr>
      <w:bookmarkStart w:id="20" w:name="_Toc64559025"/>
      <w:r w:rsidRPr="00EB267E">
        <w:rPr>
          <w:rFonts w:ascii="Verdana" w:hAnsi="Verdana"/>
          <w:spacing w:val="5"/>
          <w:sz w:val="22"/>
          <w:szCs w:val="22"/>
        </w:rPr>
        <w:t>Wykaz podmiotowych środków dowodowych</w:t>
      </w:r>
      <w:bookmarkEnd w:id="20"/>
    </w:p>
    <w:p w:rsidR="00511853" w:rsidRPr="00EB267E" w:rsidRDefault="00511853" w:rsidP="00EB267E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2"/>
          <w:szCs w:val="22"/>
        </w:rPr>
      </w:pPr>
      <w:bookmarkStart w:id="21" w:name="_Toc64559026"/>
    </w:p>
    <w:p w:rsidR="00511853" w:rsidRPr="00EB267E" w:rsidRDefault="00511853" w:rsidP="00EB267E">
      <w:pPr>
        <w:pStyle w:val="Akapitzlist"/>
        <w:spacing w:line="360" w:lineRule="auto"/>
        <w:ind w:left="0"/>
        <w:jc w:val="both"/>
        <w:rPr>
          <w:rFonts w:ascii="Verdana" w:hAnsi="Verdana" w:cstheme="minorHAnsi"/>
          <w:b/>
          <w:sz w:val="22"/>
          <w:szCs w:val="22"/>
        </w:rPr>
      </w:pPr>
      <w:r w:rsidRPr="00EB267E">
        <w:rPr>
          <w:rFonts w:ascii="Verdana" w:hAnsi="Verdana" w:cstheme="minorHAnsi"/>
          <w:b/>
          <w:sz w:val="22"/>
          <w:szCs w:val="22"/>
        </w:rPr>
        <w:t>Nie dotyczy</w:t>
      </w:r>
    </w:p>
    <w:p w:rsidR="00511853" w:rsidRPr="00EB267E" w:rsidRDefault="00511853" w:rsidP="00EB267E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2"/>
          <w:szCs w:val="22"/>
        </w:rPr>
      </w:pPr>
    </w:p>
    <w:p w:rsidR="00B97FAE" w:rsidRPr="00EB267E" w:rsidRDefault="00B97FAE" w:rsidP="00EB267E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360" w:lineRule="auto"/>
        <w:ind w:left="0" w:firstLine="0"/>
        <w:jc w:val="both"/>
        <w:rPr>
          <w:rStyle w:val="Tytuksiki"/>
          <w:rFonts w:ascii="Verdana" w:hAnsi="Verdana"/>
          <w:sz w:val="22"/>
          <w:szCs w:val="22"/>
        </w:rPr>
      </w:pPr>
      <w:r w:rsidRPr="00EB267E">
        <w:rPr>
          <w:rFonts w:ascii="Verdana" w:hAnsi="Verdana"/>
          <w:spacing w:val="5"/>
          <w:sz w:val="22"/>
          <w:szCs w:val="22"/>
        </w:rPr>
        <w:t>Informacje o środkach komunikacji elektronicznej, przy użyciu kt</w:t>
      </w:r>
      <w:r w:rsidR="005D1E61" w:rsidRPr="00EB267E">
        <w:rPr>
          <w:rFonts w:ascii="Verdana" w:hAnsi="Verdana"/>
          <w:spacing w:val="5"/>
          <w:sz w:val="22"/>
          <w:szCs w:val="22"/>
        </w:rPr>
        <w:t xml:space="preserve">órych </w:t>
      </w:r>
      <w:r w:rsidRPr="00EB267E">
        <w:rPr>
          <w:rFonts w:ascii="Verdana" w:hAnsi="Verdana"/>
          <w:spacing w:val="5"/>
          <w:sz w:val="22"/>
          <w:szCs w:val="22"/>
        </w:rPr>
        <w:t xml:space="preserve">Zamawiający będzie komunikował się </w:t>
      </w:r>
      <w:r w:rsidR="005D1E61" w:rsidRPr="00EB267E">
        <w:rPr>
          <w:rFonts w:ascii="Verdana" w:hAnsi="Verdana"/>
          <w:spacing w:val="5"/>
          <w:sz w:val="22"/>
          <w:szCs w:val="22"/>
        </w:rPr>
        <w:t xml:space="preserve">z wykonawcami, oraz informacje </w:t>
      </w:r>
      <w:r w:rsidR="005D1E61" w:rsidRPr="00EB267E">
        <w:rPr>
          <w:rFonts w:ascii="Verdana" w:hAnsi="Verdana"/>
          <w:spacing w:val="5"/>
          <w:sz w:val="22"/>
          <w:szCs w:val="22"/>
        </w:rPr>
        <w:br/>
      </w:r>
      <w:r w:rsidRPr="00EB267E">
        <w:rPr>
          <w:rFonts w:ascii="Verdana" w:hAnsi="Verdana"/>
          <w:spacing w:val="5"/>
          <w:sz w:val="22"/>
          <w:szCs w:val="22"/>
        </w:rPr>
        <w:t>o wymaganiach technicznych i organizacyjnych sporządzania, wysyłania i odbierania korespondencji elektronicznej</w:t>
      </w:r>
      <w:bookmarkEnd w:id="21"/>
      <w:r w:rsidR="00D10263" w:rsidRPr="00EB267E">
        <w:rPr>
          <w:rFonts w:ascii="Verdana" w:hAnsi="Verdana"/>
          <w:spacing w:val="5"/>
          <w:sz w:val="22"/>
          <w:szCs w:val="22"/>
        </w:rPr>
        <w:t xml:space="preserve"> oraz sposób złożenia oferty</w:t>
      </w:r>
    </w:p>
    <w:p w:rsidR="003067E1" w:rsidRPr="00EB267E" w:rsidRDefault="003067E1" w:rsidP="00EB267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22"/>
          <w:szCs w:val="22"/>
        </w:rPr>
      </w:pPr>
    </w:p>
    <w:p w:rsidR="00351A79" w:rsidRPr="00EB267E" w:rsidRDefault="00351A79" w:rsidP="00EB267E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EB267E">
        <w:rPr>
          <w:rFonts w:ascii="Verdana" w:eastAsia="Times New Roman" w:hAnsi="Verdana"/>
          <w:sz w:val="22"/>
          <w:szCs w:val="22"/>
        </w:rPr>
        <w:lastRenderedPageBreak/>
        <w:t xml:space="preserve">W postępowaniu o udzielenie zamówienia komunikacja między Zamawiającym a Wykonawcami odbywa się przy użyciu Systemu Komunikacji Elektronicznej, zwanego dalej „SKE” oraz poczty elektronicznej: </w:t>
      </w:r>
      <w:hyperlink r:id="rId9" w:history="1">
        <w:r w:rsidRPr="00EB267E">
          <w:rPr>
            <w:rStyle w:val="Hipercze"/>
            <w:rFonts w:ascii="Verdana" w:eastAsia="Times New Roman" w:hAnsi="Verdana"/>
            <w:sz w:val="22"/>
            <w:szCs w:val="22"/>
          </w:rPr>
          <w:t>przetargi@wcpit.org</w:t>
        </w:r>
      </w:hyperlink>
      <w:r w:rsidRPr="00EB267E">
        <w:rPr>
          <w:rFonts w:ascii="Verdana" w:eastAsia="Times New Roman" w:hAnsi="Verdana"/>
          <w:sz w:val="22"/>
          <w:szCs w:val="22"/>
        </w:rPr>
        <w:t>.</w:t>
      </w:r>
    </w:p>
    <w:p w:rsidR="00351A79" w:rsidRPr="00EB267E" w:rsidRDefault="00351A79" w:rsidP="00EB267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EB267E">
        <w:rPr>
          <w:rFonts w:ascii="Verdana" w:eastAsia="Times New Roman" w:hAnsi="Verdana"/>
          <w:sz w:val="22"/>
          <w:szCs w:val="22"/>
        </w:rPr>
        <w:t xml:space="preserve">Szczegółowa instrukcja korzystania z SKE stanowi </w:t>
      </w:r>
      <w:r w:rsidRPr="00EB267E">
        <w:rPr>
          <w:rFonts w:ascii="Verdana" w:eastAsia="Times New Roman" w:hAnsi="Verdana"/>
          <w:b/>
          <w:sz w:val="22"/>
          <w:szCs w:val="22"/>
          <w:highlight w:val="yellow"/>
        </w:rPr>
        <w:t xml:space="preserve">załącznik nr </w:t>
      </w:r>
      <w:r w:rsidR="00E32BF8" w:rsidRPr="00EB267E">
        <w:rPr>
          <w:rFonts w:ascii="Verdana" w:eastAsia="Times New Roman" w:hAnsi="Verdana"/>
          <w:b/>
          <w:sz w:val="22"/>
          <w:szCs w:val="22"/>
          <w:highlight w:val="yellow"/>
        </w:rPr>
        <w:t>7</w:t>
      </w:r>
      <w:r w:rsidRPr="00EB267E">
        <w:rPr>
          <w:rFonts w:ascii="Verdana" w:eastAsia="Times New Roman" w:hAnsi="Verdana"/>
          <w:b/>
          <w:sz w:val="22"/>
          <w:szCs w:val="22"/>
          <w:highlight w:val="yellow"/>
        </w:rPr>
        <w:t xml:space="preserve"> do SWZ.</w:t>
      </w:r>
    </w:p>
    <w:p w:rsidR="00351A79" w:rsidRPr="00EB267E" w:rsidRDefault="00351A79" w:rsidP="00EB267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i/>
          <w:sz w:val="22"/>
          <w:szCs w:val="22"/>
        </w:rPr>
      </w:pPr>
      <w:r w:rsidRPr="00EB267E">
        <w:rPr>
          <w:rFonts w:ascii="Verdana" w:eastAsia="Times New Roman" w:hAnsi="Verdana"/>
          <w:sz w:val="22"/>
          <w:szCs w:val="22"/>
        </w:rPr>
        <w:t>Wykonawca zamierzający wziąć udział w postępowaniu o udzielenie zamówienia publicznego, musi posiadać konto na SKE.</w:t>
      </w:r>
    </w:p>
    <w:p w:rsidR="00351A79" w:rsidRPr="00EB267E" w:rsidRDefault="00351A79" w:rsidP="00EB267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EB267E">
        <w:rPr>
          <w:rFonts w:ascii="Verdana" w:eastAsia="Times New Roman" w:hAnsi="Verdana"/>
          <w:sz w:val="22"/>
          <w:szCs w:val="22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EB267E" w:rsidRDefault="00351A79" w:rsidP="00EB267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EB267E">
        <w:rPr>
          <w:rFonts w:ascii="Verdana" w:eastAsia="Times New Roman" w:hAnsi="Verdana"/>
          <w:sz w:val="22"/>
          <w:szCs w:val="22"/>
        </w:rPr>
        <w:t>Identyfikator postępowania dla danego postępowania o udzielenie zamówienia dostępny jest na SKE.</w:t>
      </w:r>
    </w:p>
    <w:p w:rsidR="00351A79" w:rsidRPr="00EB267E" w:rsidRDefault="00351A79" w:rsidP="00EB267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EB267E">
        <w:rPr>
          <w:rFonts w:ascii="Verdana" w:eastAsia="Times New Roman" w:hAnsi="Verdana"/>
          <w:sz w:val="22"/>
          <w:szCs w:val="22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EB267E">
        <w:rPr>
          <w:rFonts w:ascii="Verdana" w:eastAsia="Times New Roman" w:hAnsi="Verdana"/>
          <w:i/>
          <w:sz w:val="22"/>
          <w:szCs w:val="22"/>
        </w:rPr>
        <w:t xml:space="preserve">dedykowanego formularza dostępnego na SKE. </w:t>
      </w:r>
      <w:r w:rsidRPr="00EB267E">
        <w:rPr>
          <w:rFonts w:ascii="Verdana" w:eastAsia="Times New Roman" w:hAnsi="Verdana"/>
          <w:sz w:val="22"/>
          <w:szCs w:val="22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EB267E" w:rsidRDefault="00351A79" w:rsidP="00EB267E">
      <w:pPr>
        <w:pStyle w:val="Akapitzlist"/>
        <w:numPr>
          <w:ilvl w:val="0"/>
          <w:numId w:val="20"/>
        </w:numPr>
        <w:spacing w:line="360" w:lineRule="auto"/>
        <w:ind w:left="0" w:firstLine="0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  <w:u w:val="single"/>
        </w:rPr>
        <w:t>Wykonawca chcąc złożyć ofertę</w:t>
      </w:r>
      <w:r w:rsidRPr="00EB267E">
        <w:rPr>
          <w:rFonts w:ascii="Verdana" w:hAnsi="Verdana"/>
          <w:sz w:val="22"/>
          <w:szCs w:val="22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351A79" w:rsidRPr="00EB267E" w:rsidRDefault="00351A79" w:rsidP="00EB267E">
      <w:pPr>
        <w:spacing w:line="360" w:lineRule="auto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 xml:space="preserve"> – „Kleopatra” gpg4win udostępnionym na stronie </w:t>
      </w:r>
    </w:p>
    <w:p w:rsidR="00351A79" w:rsidRPr="00EB267E" w:rsidRDefault="00351A79" w:rsidP="00EB267E">
      <w:pPr>
        <w:spacing w:line="360" w:lineRule="auto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 xml:space="preserve">https://www.gpg4win.org/index.html  (Windows) (patrz pkt. 7.2.1 instrukcji SKE) </w:t>
      </w:r>
    </w:p>
    <w:p w:rsidR="00351A79" w:rsidRPr="00EB267E" w:rsidRDefault="00351A79" w:rsidP="00EB267E">
      <w:pPr>
        <w:spacing w:line="360" w:lineRule="auto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 xml:space="preserve">– „GPG Suite” udostępnionym na stronie  </w:t>
      </w:r>
    </w:p>
    <w:p w:rsidR="00351A79" w:rsidRPr="00EB267E" w:rsidRDefault="00D54B40" w:rsidP="00EB267E">
      <w:pPr>
        <w:spacing w:line="360" w:lineRule="auto"/>
        <w:rPr>
          <w:rFonts w:ascii="Verdana" w:hAnsi="Verdana"/>
          <w:sz w:val="22"/>
          <w:szCs w:val="22"/>
        </w:rPr>
      </w:pPr>
      <w:hyperlink r:id="rId10" w:history="1">
        <w:r w:rsidR="00351A79" w:rsidRPr="00EB267E">
          <w:rPr>
            <w:rStyle w:val="Hipercze"/>
            <w:rFonts w:ascii="Verdana" w:hAnsi="Verdana"/>
            <w:sz w:val="22"/>
            <w:szCs w:val="22"/>
          </w:rPr>
          <w:t>https://gpgtools.org</w:t>
        </w:r>
      </w:hyperlink>
      <w:r w:rsidR="00351A79" w:rsidRPr="00EB267E">
        <w:rPr>
          <w:rFonts w:ascii="Verdana" w:hAnsi="Verdana"/>
          <w:sz w:val="22"/>
          <w:szCs w:val="22"/>
        </w:rPr>
        <w:t xml:space="preserve"> (</w:t>
      </w:r>
      <w:proofErr w:type="spellStart"/>
      <w:r w:rsidR="00351A79" w:rsidRPr="00EB267E">
        <w:rPr>
          <w:rFonts w:ascii="Verdana" w:hAnsi="Verdana"/>
          <w:sz w:val="22"/>
          <w:szCs w:val="22"/>
        </w:rPr>
        <w:t>MacOS</w:t>
      </w:r>
      <w:proofErr w:type="spellEnd"/>
      <w:r w:rsidR="00351A79" w:rsidRPr="00EB267E">
        <w:rPr>
          <w:rFonts w:ascii="Verdana" w:hAnsi="Verdana"/>
          <w:sz w:val="22"/>
          <w:szCs w:val="22"/>
        </w:rPr>
        <w:t>, Linux) (patrz pkt. 7.2.2 instrukcji SKE)</w:t>
      </w:r>
    </w:p>
    <w:p w:rsidR="00351A79" w:rsidRPr="00EB267E" w:rsidRDefault="00351A79" w:rsidP="00EB267E">
      <w:pPr>
        <w:widowControl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eastAsia="Calibri" w:hAnsi="Verdana"/>
          <w:sz w:val="22"/>
          <w:szCs w:val="22"/>
          <w:lang w:eastAsia="en-US"/>
        </w:rPr>
        <w:t xml:space="preserve"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</w:t>
      </w:r>
      <w:r w:rsidRPr="00EB267E">
        <w:rPr>
          <w:rFonts w:ascii="Verdana" w:eastAsia="Calibri" w:hAnsi="Verdana"/>
          <w:sz w:val="22"/>
          <w:szCs w:val="22"/>
          <w:lang w:eastAsia="en-US"/>
        </w:rPr>
        <w:lastRenderedPageBreak/>
        <w:t>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EB267E" w:rsidRDefault="00D10263" w:rsidP="00EB267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color w:val="auto"/>
          <w:sz w:val="22"/>
          <w:szCs w:val="22"/>
        </w:rPr>
      </w:pPr>
    </w:p>
    <w:p w:rsidR="0099338A" w:rsidRPr="00EB267E" w:rsidRDefault="0099338A" w:rsidP="00EB267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22" w:name="_Toc64559027"/>
      <w:r w:rsidRPr="00EB267E">
        <w:rPr>
          <w:rFonts w:ascii="Verdana" w:hAnsi="Verdana"/>
          <w:spacing w:val="5"/>
          <w:sz w:val="22"/>
          <w:szCs w:val="22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EB267E">
        <w:rPr>
          <w:rFonts w:ascii="Verdana" w:hAnsi="Verdana"/>
          <w:spacing w:val="5"/>
          <w:sz w:val="22"/>
          <w:szCs w:val="22"/>
        </w:rPr>
        <w:t xml:space="preserve"> Ustawy </w:t>
      </w:r>
      <w:proofErr w:type="spellStart"/>
      <w:r w:rsidR="002A0871" w:rsidRPr="00EB267E">
        <w:rPr>
          <w:rFonts w:ascii="Verdana" w:hAnsi="Verdana"/>
          <w:spacing w:val="5"/>
          <w:sz w:val="22"/>
          <w:szCs w:val="22"/>
        </w:rPr>
        <w:t>Pzp</w:t>
      </w:r>
      <w:bookmarkEnd w:id="22"/>
      <w:proofErr w:type="spellEnd"/>
    </w:p>
    <w:p w:rsidR="00EE35DA" w:rsidRPr="00EB267E" w:rsidRDefault="00EE35DA" w:rsidP="00EB267E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4B477D" w:rsidRPr="00EB267E" w:rsidRDefault="004B477D" w:rsidP="00EB267E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 xml:space="preserve">Zamawiający </w:t>
      </w:r>
      <w:r w:rsidRPr="00EB267E">
        <w:rPr>
          <w:rFonts w:ascii="Verdana" w:hAnsi="Verdana"/>
          <w:b/>
          <w:sz w:val="22"/>
          <w:szCs w:val="22"/>
        </w:rPr>
        <w:t>nie przewiduje</w:t>
      </w:r>
      <w:r w:rsidRPr="00EB267E">
        <w:rPr>
          <w:rFonts w:ascii="Verdana" w:hAnsi="Verdana"/>
          <w:sz w:val="22"/>
          <w:szCs w:val="22"/>
        </w:rPr>
        <w:t xml:space="preserve"> innego sposobu komunikowania się Zamawiającego z Wykonawcami, niż te opisane w Rozdziale </w:t>
      </w:r>
      <w:r w:rsidR="002365FF" w:rsidRPr="00EB267E">
        <w:rPr>
          <w:rFonts w:ascii="Verdana" w:hAnsi="Verdana"/>
          <w:sz w:val="22"/>
          <w:szCs w:val="22"/>
        </w:rPr>
        <w:t>X</w:t>
      </w:r>
      <w:r w:rsidRPr="00EB267E">
        <w:rPr>
          <w:rFonts w:ascii="Verdana" w:hAnsi="Verdana"/>
          <w:sz w:val="22"/>
          <w:szCs w:val="22"/>
        </w:rPr>
        <w:t xml:space="preserve"> S</w:t>
      </w:r>
      <w:r w:rsidR="00AB7E54" w:rsidRPr="00EB267E">
        <w:rPr>
          <w:rFonts w:ascii="Verdana" w:hAnsi="Verdana"/>
          <w:sz w:val="22"/>
          <w:szCs w:val="22"/>
        </w:rPr>
        <w:t>WZ</w:t>
      </w:r>
    </w:p>
    <w:p w:rsidR="0099338A" w:rsidRPr="00EB267E" w:rsidRDefault="0099338A" w:rsidP="00EB267E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9338A" w:rsidRPr="00EB267E" w:rsidRDefault="0099338A" w:rsidP="00EB267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Style w:val="Tytuksiki"/>
          <w:rFonts w:ascii="Verdana" w:hAnsi="Verdana"/>
          <w:sz w:val="22"/>
          <w:szCs w:val="22"/>
        </w:rPr>
      </w:pPr>
      <w:bookmarkStart w:id="23" w:name="_Toc64559028"/>
      <w:r w:rsidRPr="00EB267E">
        <w:rPr>
          <w:rFonts w:ascii="Verdana" w:hAnsi="Verdana"/>
          <w:spacing w:val="5"/>
          <w:sz w:val="22"/>
          <w:szCs w:val="22"/>
        </w:rPr>
        <w:t>Wskazanie osób uprawnionych do komunikowania się z Wykonawcami</w:t>
      </w:r>
      <w:bookmarkEnd w:id="23"/>
    </w:p>
    <w:p w:rsidR="0029762C" w:rsidRPr="00EB267E" w:rsidRDefault="0029762C" w:rsidP="00EB267E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51A79" w:rsidRPr="00EB267E" w:rsidRDefault="00351A79" w:rsidP="00EB267E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1)</w:t>
      </w:r>
      <w:r w:rsidRPr="00EB267E">
        <w:rPr>
          <w:rFonts w:ascii="Verdana" w:hAnsi="Verdana"/>
          <w:sz w:val="22"/>
          <w:szCs w:val="22"/>
        </w:rPr>
        <w:tab/>
        <w:t>w sprawach form</w:t>
      </w:r>
      <w:r w:rsidR="008E66FC" w:rsidRPr="00EB267E">
        <w:rPr>
          <w:rFonts w:ascii="Verdana" w:hAnsi="Verdana"/>
          <w:sz w:val="22"/>
          <w:szCs w:val="22"/>
        </w:rPr>
        <w:t xml:space="preserve">alnych – </w:t>
      </w:r>
      <w:r w:rsidR="0029762C" w:rsidRPr="00EB267E">
        <w:rPr>
          <w:rFonts w:ascii="Verdana" w:hAnsi="Verdana"/>
          <w:sz w:val="22"/>
          <w:szCs w:val="22"/>
        </w:rPr>
        <w:t>Marzena Buksa</w:t>
      </w:r>
      <w:r w:rsidR="00595756" w:rsidRPr="00EB267E">
        <w:rPr>
          <w:rFonts w:ascii="Verdana" w:hAnsi="Verdana"/>
          <w:sz w:val="22"/>
          <w:szCs w:val="22"/>
        </w:rPr>
        <w:t xml:space="preserve"> Tel. 61 66 336</w:t>
      </w:r>
    </w:p>
    <w:p w:rsidR="00351A79" w:rsidRPr="00EB267E" w:rsidRDefault="00351A79" w:rsidP="00EB267E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2)</w:t>
      </w:r>
      <w:r w:rsidRPr="00EB267E">
        <w:rPr>
          <w:rFonts w:ascii="Verdana" w:hAnsi="Verdana"/>
          <w:sz w:val="22"/>
          <w:szCs w:val="22"/>
        </w:rPr>
        <w:tab/>
        <w:t>w sprawach merytorycznych –</w:t>
      </w:r>
      <w:r w:rsidR="005B126C" w:rsidRPr="00EB267E">
        <w:rPr>
          <w:rFonts w:ascii="Verdana" w:hAnsi="Verdana"/>
          <w:sz w:val="22"/>
          <w:szCs w:val="22"/>
        </w:rPr>
        <w:t xml:space="preserve"> </w:t>
      </w:r>
      <w:r w:rsidR="0029762C" w:rsidRPr="00EB267E">
        <w:rPr>
          <w:rFonts w:ascii="Verdana" w:hAnsi="Verdana"/>
          <w:sz w:val="22"/>
          <w:szCs w:val="22"/>
        </w:rPr>
        <w:t>Agnieszka Marczak-Puzdrowska</w:t>
      </w:r>
      <w:r w:rsidR="001126DA" w:rsidRPr="00EB267E">
        <w:rPr>
          <w:rFonts w:ascii="Verdana" w:hAnsi="Verdana"/>
          <w:sz w:val="22"/>
          <w:szCs w:val="22"/>
        </w:rPr>
        <w:t xml:space="preserve"> Tel. 61 66 54 303</w:t>
      </w:r>
    </w:p>
    <w:p w:rsidR="0099338A" w:rsidRPr="00EB267E" w:rsidRDefault="002A0871" w:rsidP="00EB267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2"/>
          <w:szCs w:val="22"/>
        </w:rPr>
      </w:pPr>
      <w:bookmarkStart w:id="24" w:name="_Toc64559029"/>
      <w:r w:rsidRPr="00EB267E">
        <w:rPr>
          <w:rFonts w:ascii="Verdana" w:hAnsi="Verdana"/>
          <w:spacing w:val="5"/>
          <w:sz w:val="22"/>
          <w:szCs w:val="22"/>
        </w:rPr>
        <w:t>Termin związania ofertą</w:t>
      </w:r>
      <w:bookmarkEnd w:id="24"/>
    </w:p>
    <w:p w:rsidR="0029762C" w:rsidRPr="00EB267E" w:rsidRDefault="0029762C" w:rsidP="00EB267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</w:p>
    <w:p w:rsidR="003A3ABA" w:rsidRPr="00EB267E" w:rsidRDefault="003A3ABA" w:rsidP="00EB267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  <w:r w:rsidRPr="00EB267E">
        <w:rPr>
          <w:rFonts w:ascii="Verdana" w:hAnsi="Verdana" w:cs="Arial"/>
          <w:b/>
          <w:sz w:val="22"/>
          <w:szCs w:val="22"/>
        </w:rPr>
        <w:t xml:space="preserve">Wykonawca jest związany ofertą do dnia </w:t>
      </w:r>
      <w:r w:rsidR="00E261EB">
        <w:rPr>
          <w:rFonts w:ascii="Verdana" w:hAnsi="Verdana" w:cs="Arial"/>
          <w:b/>
          <w:sz w:val="22"/>
          <w:szCs w:val="22"/>
          <w:highlight w:val="yellow"/>
        </w:rPr>
        <w:t>28</w:t>
      </w:r>
      <w:r w:rsidR="006A2E02">
        <w:rPr>
          <w:rFonts w:ascii="Verdana" w:hAnsi="Verdana" w:cs="Arial"/>
          <w:b/>
          <w:sz w:val="22"/>
          <w:szCs w:val="22"/>
          <w:highlight w:val="yellow"/>
        </w:rPr>
        <w:t>.06.</w:t>
      </w:r>
      <w:r w:rsidR="00651AA9" w:rsidRPr="00EB267E">
        <w:rPr>
          <w:rFonts w:ascii="Verdana" w:hAnsi="Verdana" w:cs="Arial"/>
          <w:b/>
          <w:sz w:val="22"/>
          <w:szCs w:val="22"/>
          <w:highlight w:val="yellow"/>
        </w:rPr>
        <w:t>202</w:t>
      </w:r>
      <w:r w:rsidR="00081A4C" w:rsidRPr="00EB267E">
        <w:rPr>
          <w:rFonts w:ascii="Verdana" w:hAnsi="Verdana" w:cs="Arial"/>
          <w:b/>
          <w:sz w:val="22"/>
          <w:szCs w:val="22"/>
          <w:highlight w:val="yellow"/>
        </w:rPr>
        <w:t>3</w:t>
      </w:r>
      <w:r w:rsidR="00651AA9" w:rsidRPr="00EB267E">
        <w:rPr>
          <w:rFonts w:ascii="Verdana" w:hAnsi="Verdana" w:cs="Arial"/>
          <w:b/>
          <w:sz w:val="22"/>
          <w:szCs w:val="22"/>
          <w:highlight w:val="yellow"/>
        </w:rPr>
        <w:t xml:space="preserve"> r.</w:t>
      </w:r>
    </w:p>
    <w:p w:rsidR="00AC6791" w:rsidRPr="00EB267E" w:rsidRDefault="00AC6791" w:rsidP="00EB267E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9338A" w:rsidRPr="00EB267E" w:rsidRDefault="002A0871" w:rsidP="00EB267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2"/>
          <w:szCs w:val="22"/>
        </w:rPr>
      </w:pPr>
      <w:bookmarkStart w:id="25" w:name="_Toc64559030"/>
      <w:r w:rsidRPr="00EB267E">
        <w:rPr>
          <w:rFonts w:ascii="Verdana" w:hAnsi="Verdana"/>
          <w:spacing w:val="5"/>
          <w:sz w:val="22"/>
          <w:szCs w:val="22"/>
        </w:rPr>
        <w:t>Opis sposobu przygotowania oferty</w:t>
      </w:r>
      <w:bookmarkEnd w:id="25"/>
    </w:p>
    <w:p w:rsidR="001A3D96" w:rsidRPr="00EB267E" w:rsidRDefault="001A3D96" w:rsidP="00EB267E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4F57D9" w:rsidRPr="00EB267E" w:rsidRDefault="004F57D9" w:rsidP="00EB267E">
      <w:pPr>
        <w:widowControl/>
        <w:numPr>
          <w:ilvl w:val="1"/>
          <w:numId w:val="14"/>
        </w:numPr>
        <w:suppressAutoHyphens w:val="0"/>
        <w:spacing w:line="360" w:lineRule="auto"/>
        <w:ind w:left="0" w:firstLine="0"/>
        <w:contextualSpacing/>
        <w:jc w:val="both"/>
        <w:rPr>
          <w:rFonts w:ascii="Verdana" w:eastAsia="Calibri" w:hAnsi="Verdana"/>
          <w:bCs/>
          <w:sz w:val="22"/>
          <w:szCs w:val="22"/>
          <w:lang w:eastAsia="en-US"/>
        </w:rPr>
      </w:pPr>
      <w:r w:rsidRPr="00EB267E">
        <w:rPr>
          <w:rFonts w:ascii="Verdana" w:eastAsia="Calibri" w:hAnsi="Verdana"/>
          <w:bCs/>
          <w:sz w:val="22"/>
          <w:szCs w:val="22"/>
          <w:lang w:eastAsia="en-US"/>
        </w:rPr>
        <w:t>Wykaz dokumentów składających się na ofertę:</w:t>
      </w:r>
    </w:p>
    <w:p w:rsidR="00CB5AF7" w:rsidRPr="00EB267E" w:rsidRDefault="00C3468F" w:rsidP="00EB267E">
      <w:pPr>
        <w:widowControl/>
        <w:numPr>
          <w:ilvl w:val="2"/>
          <w:numId w:val="14"/>
        </w:numPr>
        <w:suppressAutoHyphens w:val="0"/>
        <w:spacing w:line="360" w:lineRule="auto"/>
        <w:ind w:left="0" w:firstLine="0"/>
        <w:jc w:val="both"/>
        <w:rPr>
          <w:rFonts w:ascii="Verdana" w:eastAsia="Calibri" w:hAnsi="Verdana"/>
          <w:b/>
          <w:spacing w:val="4"/>
          <w:sz w:val="22"/>
          <w:szCs w:val="22"/>
        </w:rPr>
      </w:pPr>
      <w:r w:rsidRPr="00EB267E">
        <w:rPr>
          <w:rFonts w:ascii="Verdana" w:eastAsia="Calibri" w:hAnsi="Verdana"/>
          <w:bCs/>
          <w:sz w:val="22"/>
          <w:szCs w:val="22"/>
          <w:lang w:eastAsia="ar-SA"/>
        </w:rPr>
        <w:t>w</w:t>
      </w:r>
      <w:r w:rsidR="00CB5AF7" w:rsidRPr="00EB267E">
        <w:rPr>
          <w:rFonts w:ascii="Verdana" w:eastAsia="Calibri" w:hAnsi="Verdana"/>
          <w:bCs/>
          <w:sz w:val="22"/>
          <w:szCs w:val="22"/>
          <w:lang w:eastAsia="ar-SA"/>
        </w:rPr>
        <w:t>ypełnione</w:t>
      </w:r>
      <w:r w:rsidR="00CB5AF7" w:rsidRPr="00EB267E">
        <w:rPr>
          <w:rFonts w:ascii="Verdana" w:eastAsia="Calibri" w:hAnsi="Verdana"/>
          <w:b/>
          <w:bCs/>
          <w:sz w:val="22"/>
          <w:szCs w:val="22"/>
          <w:lang w:eastAsia="ar-SA"/>
        </w:rPr>
        <w:t>:</w:t>
      </w:r>
    </w:p>
    <w:p w:rsidR="004F57D9" w:rsidRPr="00EB267E" w:rsidRDefault="00CB5AF7" w:rsidP="00EB267E">
      <w:pPr>
        <w:widowControl/>
        <w:suppressAutoHyphens w:val="0"/>
        <w:spacing w:line="360" w:lineRule="auto"/>
        <w:jc w:val="both"/>
        <w:rPr>
          <w:rFonts w:ascii="Verdana" w:eastAsia="Calibri" w:hAnsi="Verdana"/>
          <w:b/>
          <w:spacing w:val="4"/>
          <w:sz w:val="22"/>
          <w:szCs w:val="22"/>
          <w:highlight w:val="yellow"/>
        </w:rPr>
      </w:pPr>
      <w:r w:rsidRPr="00EB267E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 xml:space="preserve">Formularz cenowy </w:t>
      </w:r>
      <w:bookmarkStart w:id="26" w:name="OLE_LINK1"/>
      <w:bookmarkStart w:id="27" w:name="OLE_LINK2"/>
      <w:r w:rsidRPr="00EB267E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 xml:space="preserve">– załącznik nr </w:t>
      </w:r>
      <w:bookmarkEnd w:id="26"/>
      <w:bookmarkEnd w:id="27"/>
      <w:r w:rsidRPr="00EB267E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 xml:space="preserve">1 oraz </w:t>
      </w:r>
      <w:r w:rsidR="004F57D9" w:rsidRPr="00EB267E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 xml:space="preserve">Formularz ofertowy </w:t>
      </w:r>
      <w:bookmarkStart w:id="28" w:name="OLE_LINK5"/>
      <w:r w:rsidR="004F57D9" w:rsidRPr="00EB267E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 xml:space="preserve">– załącznik nr </w:t>
      </w:r>
      <w:r w:rsidR="00203081" w:rsidRPr="00EB267E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>2</w:t>
      </w:r>
      <w:bookmarkEnd w:id="28"/>
    </w:p>
    <w:p w:rsidR="00C3468F" w:rsidRPr="00EB267E" w:rsidRDefault="004F57D9" w:rsidP="00EB267E">
      <w:pPr>
        <w:widowControl/>
        <w:numPr>
          <w:ilvl w:val="2"/>
          <w:numId w:val="14"/>
        </w:numPr>
        <w:suppressAutoHyphens w:val="0"/>
        <w:spacing w:line="360" w:lineRule="auto"/>
        <w:ind w:left="0" w:firstLine="0"/>
        <w:jc w:val="both"/>
        <w:rPr>
          <w:rFonts w:ascii="Verdana" w:eastAsia="Calibri" w:hAnsi="Verdana"/>
          <w:b/>
          <w:spacing w:val="4"/>
          <w:sz w:val="22"/>
          <w:szCs w:val="22"/>
        </w:rPr>
      </w:pPr>
      <w:r w:rsidRPr="00EB267E">
        <w:rPr>
          <w:rFonts w:ascii="Verdana" w:eastAsia="Calibri" w:hAnsi="Verdana"/>
          <w:bCs/>
          <w:sz w:val="22"/>
          <w:szCs w:val="22"/>
          <w:lang w:eastAsia="ar-SA"/>
        </w:rPr>
        <w:t xml:space="preserve">wypełnione </w:t>
      </w:r>
    </w:p>
    <w:p w:rsidR="00C30522" w:rsidRPr="00EB267E" w:rsidRDefault="004F57D9" w:rsidP="00EB267E">
      <w:pPr>
        <w:widowControl/>
        <w:suppressAutoHyphens w:val="0"/>
        <w:spacing w:line="360" w:lineRule="auto"/>
        <w:jc w:val="both"/>
        <w:rPr>
          <w:rFonts w:ascii="Verdana" w:eastAsia="Calibri" w:hAnsi="Verdana"/>
          <w:b/>
          <w:spacing w:val="4"/>
          <w:sz w:val="22"/>
          <w:szCs w:val="22"/>
        </w:rPr>
      </w:pPr>
      <w:r w:rsidRPr="00EB267E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>oświadczenie o niepodleganiu wykluczeniu</w:t>
      </w:r>
      <w:r w:rsidR="00E579F1" w:rsidRPr="00EB267E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 xml:space="preserve"> </w:t>
      </w:r>
      <w:r w:rsidRPr="00EB267E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 xml:space="preserve">- załącznik nr </w:t>
      </w:r>
      <w:r w:rsidR="005931BE" w:rsidRPr="00EB267E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>3</w:t>
      </w:r>
      <w:r w:rsidRPr="00EB267E">
        <w:rPr>
          <w:rFonts w:ascii="Verdana" w:eastAsia="Calibri" w:hAnsi="Verdana"/>
          <w:bCs/>
          <w:sz w:val="22"/>
          <w:szCs w:val="22"/>
          <w:lang w:eastAsia="ar-SA"/>
        </w:rPr>
        <w:t xml:space="preserve"> do SWZ</w:t>
      </w:r>
      <w:r w:rsidR="009C1FEB" w:rsidRPr="00EB267E">
        <w:rPr>
          <w:rFonts w:ascii="Verdana" w:eastAsia="Calibri" w:hAnsi="Verdana"/>
          <w:bCs/>
          <w:sz w:val="22"/>
          <w:szCs w:val="22"/>
          <w:lang w:eastAsia="ar-SA"/>
        </w:rPr>
        <w:t>, przy czym:</w:t>
      </w:r>
      <w:r w:rsidR="00C95924" w:rsidRPr="00EB267E">
        <w:rPr>
          <w:rFonts w:ascii="Verdana" w:eastAsia="Calibri" w:hAnsi="Verdana"/>
          <w:b/>
          <w:spacing w:val="4"/>
          <w:sz w:val="22"/>
          <w:szCs w:val="22"/>
        </w:rPr>
        <w:t xml:space="preserve"> </w:t>
      </w:r>
      <w:r w:rsidR="009C1FEB" w:rsidRPr="00EB267E">
        <w:rPr>
          <w:rFonts w:ascii="Verdana" w:eastAsia="Calibri" w:hAnsi="Verdana"/>
          <w:bCs/>
          <w:sz w:val="22"/>
          <w:szCs w:val="22"/>
          <w:lang w:eastAsia="ar-SA"/>
        </w:rPr>
        <w:t>w przypadku wspólnego ubiegania się o zamówienie przez wykonawców, oświadczenie, o którym mowa po</w:t>
      </w:r>
      <w:r w:rsidR="00C30522" w:rsidRPr="00EB267E">
        <w:rPr>
          <w:rFonts w:ascii="Verdana" w:eastAsia="Calibri" w:hAnsi="Verdana"/>
          <w:bCs/>
          <w:sz w:val="22"/>
          <w:szCs w:val="22"/>
          <w:lang w:eastAsia="ar-SA"/>
        </w:rPr>
        <w:t>wyżej składa każdy z wykonawców</w:t>
      </w:r>
    </w:p>
    <w:p w:rsidR="009C1FEB" w:rsidRPr="00EB267E" w:rsidRDefault="00C30522" w:rsidP="00EB267E">
      <w:pPr>
        <w:widowControl/>
        <w:numPr>
          <w:ilvl w:val="2"/>
          <w:numId w:val="14"/>
        </w:numPr>
        <w:suppressAutoHyphens w:val="0"/>
        <w:spacing w:line="360" w:lineRule="auto"/>
        <w:ind w:left="0" w:firstLine="0"/>
        <w:jc w:val="both"/>
        <w:rPr>
          <w:rFonts w:ascii="Verdana" w:eastAsia="Calibri" w:hAnsi="Verdana"/>
          <w:b/>
          <w:spacing w:val="4"/>
          <w:sz w:val="22"/>
          <w:szCs w:val="22"/>
        </w:rPr>
      </w:pPr>
      <w:r w:rsidRPr="00EB267E">
        <w:rPr>
          <w:rFonts w:ascii="Verdana" w:eastAsia="Calibri" w:hAnsi="Verdana"/>
          <w:bCs/>
          <w:spacing w:val="4"/>
          <w:sz w:val="22"/>
          <w:szCs w:val="22"/>
        </w:rPr>
        <w:t>przedmiotowe środki dowodowe</w:t>
      </w:r>
    </w:p>
    <w:p w:rsidR="004F57D9" w:rsidRPr="00EB267E" w:rsidRDefault="004F57D9" w:rsidP="00EB267E">
      <w:pPr>
        <w:numPr>
          <w:ilvl w:val="1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EB267E">
        <w:rPr>
          <w:rFonts w:ascii="Verdana" w:hAnsi="Verdana"/>
          <w:color w:val="auto"/>
          <w:sz w:val="22"/>
          <w:szCs w:val="22"/>
        </w:rPr>
        <w:t>Dodatkowo:</w:t>
      </w:r>
    </w:p>
    <w:p w:rsidR="004F57D9" w:rsidRPr="00EB267E" w:rsidRDefault="004F57D9" w:rsidP="00EB267E">
      <w:pPr>
        <w:numPr>
          <w:ilvl w:val="2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EB267E">
        <w:rPr>
          <w:rFonts w:ascii="Verdana" w:hAnsi="Verdana"/>
          <w:color w:val="auto"/>
          <w:sz w:val="22"/>
          <w:szCs w:val="22"/>
        </w:rPr>
        <w:lastRenderedPageBreak/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EB267E" w:rsidRDefault="004F57D9" w:rsidP="00EB267E">
      <w:pPr>
        <w:numPr>
          <w:ilvl w:val="2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EB267E">
        <w:rPr>
          <w:rFonts w:ascii="Verdana" w:hAnsi="Verdana"/>
          <w:color w:val="auto"/>
          <w:sz w:val="22"/>
          <w:szCs w:val="22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57D9" w:rsidRPr="00EB267E" w:rsidRDefault="004F57D9" w:rsidP="00EB267E">
      <w:pPr>
        <w:numPr>
          <w:ilvl w:val="2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EB267E">
        <w:rPr>
          <w:rFonts w:ascii="Verdana" w:hAnsi="Verdana"/>
          <w:color w:val="auto"/>
          <w:sz w:val="22"/>
          <w:szCs w:val="22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EB267E" w:rsidRDefault="004F57D9" w:rsidP="00EB267E">
      <w:pPr>
        <w:numPr>
          <w:ilvl w:val="2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EB267E">
        <w:rPr>
          <w:rFonts w:ascii="Verdana" w:hAnsi="Verdana"/>
          <w:color w:val="auto"/>
          <w:sz w:val="22"/>
          <w:szCs w:val="22"/>
        </w:rPr>
        <w:t>Pkt 3 stosuje się odpowiednio do osoby działającej w imieniu wykonawców wspólnie ubiegających się o udzielenie zamówienia publicznego</w:t>
      </w:r>
    </w:p>
    <w:p w:rsidR="004F57D9" w:rsidRPr="00EB267E" w:rsidRDefault="0063434E" w:rsidP="00EB267E">
      <w:pPr>
        <w:numPr>
          <w:ilvl w:val="2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EB267E">
        <w:rPr>
          <w:rFonts w:ascii="Verdana" w:hAnsi="Verdana"/>
          <w:color w:val="auto"/>
          <w:sz w:val="22"/>
          <w:szCs w:val="22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EB267E" w:rsidRDefault="00857D43" w:rsidP="00EB267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2"/>
          <w:szCs w:val="22"/>
        </w:rPr>
      </w:pPr>
      <w:bookmarkStart w:id="29" w:name="_Toc64559031"/>
      <w:r w:rsidRPr="00EB267E">
        <w:rPr>
          <w:rFonts w:ascii="Verdana" w:hAnsi="Verdana"/>
          <w:spacing w:val="5"/>
          <w:sz w:val="22"/>
          <w:szCs w:val="22"/>
        </w:rPr>
        <w:t>T</w:t>
      </w:r>
      <w:r w:rsidR="002A0871" w:rsidRPr="00EB267E">
        <w:rPr>
          <w:rFonts w:ascii="Verdana" w:hAnsi="Verdana"/>
          <w:spacing w:val="5"/>
          <w:sz w:val="22"/>
          <w:szCs w:val="22"/>
        </w:rPr>
        <w:t>ermin składania ofert</w:t>
      </w:r>
      <w:bookmarkEnd w:id="29"/>
    </w:p>
    <w:p w:rsidR="00EE35DA" w:rsidRPr="00EB267E" w:rsidRDefault="00EE35DA" w:rsidP="00EB267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b/>
          <w:color w:val="auto"/>
          <w:sz w:val="22"/>
          <w:szCs w:val="22"/>
        </w:rPr>
      </w:pPr>
    </w:p>
    <w:p w:rsidR="00AF11F8" w:rsidRPr="00EB267E" w:rsidRDefault="00AF11F8" w:rsidP="00EB267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b/>
          <w:color w:val="auto"/>
          <w:sz w:val="22"/>
          <w:szCs w:val="22"/>
        </w:rPr>
      </w:pPr>
      <w:r w:rsidRPr="00EB267E">
        <w:rPr>
          <w:rFonts w:ascii="Verdana" w:eastAsia="Times New Roman" w:hAnsi="Verdana"/>
          <w:b/>
          <w:color w:val="auto"/>
          <w:sz w:val="22"/>
          <w:szCs w:val="22"/>
        </w:rPr>
        <w:t>Termin składania ofert upływa dnia</w:t>
      </w:r>
      <w:r w:rsidR="008F45E0" w:rsidRPr="00EB267E">
        <w:rPr>
          <w:rFonts w:ascii="Verdana" w:eastAsia="Times New Roman" w:hAnsi="Verdana"/>
          <w:b/>
          <w:color w:val="auto"/>
          <w:sz w:val="22"/>
          <w:szCs w:val="22"/>
        </w:rPr>
        <w:t xml:space="preserve"> </w:t>
      </w:r>
      <w:r w:rsidR="00E261EB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30</w:t>
      </w:r>
      <w:r w:rsidR="006A2E02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.05</w:t>
      </w:r>
      <w:r w:rsidR="0078743C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.2023</w:t>
      </w:r>
      <w:r w:rsidR="00651AA9" w:rsidRPr="00EB267E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</w:t>
      </w:r>
      <w:r w:rsidR="008F45E0" w:rsidRPr="00EB267E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r.</w:t>
      </w:r>
      <w:r w:rsidR="008F45E0" w:rsidRPr="00EB267E">
        <w:rPr>
          <w:rFonts w:ascii="Verdana" w:eastAsia="Times New Roman" w:hAnsi="Verdana"/>
          <w:b/>
          <w:color w:val="auto"/>
          <w:sz w:val="22"/>
          <w:szCs w:val="22"/>
        </w:rPr>
        <w:t xml:space="preserve"> do godziny 09:00</w:t>
      </w:r>
    </w:p>
    <w:p w:rsidR="00487A74" w:rsidRPr="00EB267E" w:rsidRDefault="00487A74" w:rsidP="00EB267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sz w:val="22"/>
          <w:szCs w:val="22"/>
        </w:rPr>
      </w:pPr>
    </w:p>
    <w:p w:rsidR="0099338A" w:rsidRPr="00EB267E" w:rsidRDefault="002A0871" w:rsidP="00EB267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2"/>
          <w:szCs w:val="22"/>
        </w:rPr>
      </w:pPr>
      <w:bookmarkStart w:id="30" w:name="_Toc64559032"/>
      <w:r w:rsidRPr="00EB267E">
        <w:rPr>
          <w:rFonts w:ascii="Verdana" w:hAnsi="Verdana"/>
          <w:spacing w:val="5"/>
          <w:sz w:val="22"/>
          <w:szCs w:val="22"/>
        </w:rPr>
        <w:t>Termin otwarcia ofert</w:t>
      </w:r>
      <w:bookmarkEnd w:id="30"/>
    </w:p>
    <w:p w:rsidR="00AF11F8" w:rsidRPr="00EB267E" w:rsidRDefault="00483E0E" w:rsidP="00EB267E">
      <w:pPr>
        <w:numPr>
          <w:ilvl w:val="1"/>
          <w:numId w:val="12"/>
        </w:numPr>
        <w:tabs>
          <w:tab w:val="clear" w:pos="567"/>
        </w:tabs>
        <w:spacing w:line="360" w:lineRule="auto"/>
        <w:ind w:left="0" w:firstLine="0"/>
        <w:jc w:val="both"/>
        <w:rPr>
          <w:rFonts w:ascii="Verdana" w:hAnsi="Verdana"/>
          <w:b/>
          <w:sz w:val="22"/>
          <w:szCs w:val="22"/>
        </w:rPr>
      </w:pPr>
      <w:r w:rsidRPr="00EB267E">
        <w:rPr>
          <w:rFonts w:ascii="Verdana" w:hAnsi="Verdana"/>
          <w:b/>
          <w:sz w:val="22"/>
          <w:szCs w:val="22"/>
        </w:rPr>
        <w:t>Termin otwarcia ofert:</w:t>
      </w:r>
      <w:r w:rsidR="00F711C5" w:rsidRPr="00EB267E">
        <w:rPr>
          <w:rFonts w:ascii="Verdana" w:hAnsi="Verdana"/>
          <w:b/>
          <w:sz w:val="22"/>
          <w:szCs w:val="22"/>
        </w:rPr>
        <w:t xml:space="preserve"> </w:t>
      </w:r>
      <w:r w:rsidR="00E261EB">
        <w:rPr>
          <w:rFonts w:ascii="Verdana" w:hAnsi="Verdana"/>
          <w:b/>
          <w:sz w:val="22"/>
          <w:szCs w:val="22"/>
          <w:highlight w:val="yellow"/>
        </w:rPr>
        <w:t>30</w:t>
      </w:r>
      <w:r w:rsidR="006A2E02">
        <w:rPr>
          <w:rFonts w:ascii="Verdana" w:hAnsi="Verdana"/>
          <w:b/>
          <w:sz w:val="22"/>
          <w:szCs w:val="22"/>
          <w:highlight w:val="yellow"/>
        </w:rPr>
        <w:t>.05</w:t>
      </w:r>
      <w:r w:rsidR="0078743C">
        <w:rPr>
          <w:rFonts w:ascii="Verdana" w:hAnsi="Verdana"/>
          <w:b/>
          <w:sz w:val="22"/>
          <w:szCs w:val="22"/>
          <w:highlight w:val="yellow"/>
        </w:rPr>
        <w:t>.2023</w:t>
      </w:r>
      <w:r w:rsidR="00651AA9" w:rsidRPr="00EB267E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r.</w:t>
      </w:r>
      <w:r w:rsidR="008F45E0" w:rsidRPr="00EB267E">
        <w:rPr>
          <w:rFonts w:ascii="Verdana" w:eastAsia="Times New Roman" w:hAnsi="Verdana"/>
          <w:b/>
          <w:color w:val="auto"/>
          <w:sz w:val="22"/>
          <w:szCs w:val="22"/>
        </w:rPr>
        <w:t xml:space="preserve"> o godzinie 10:00</w:t>
      </w:r>
    </w:p>
    <w:p w:rsidR="00CA15CA" w:rsidRPr="00EB267E" w:rsidRDefault="00857D43" w:rsidP="00EB267E">
      <w:pPr>
        <w:numPr>
          <w:ilvl w:val="1"/>
          <w:numId w:val="12"/>
        </w:numPr>
        <w:tabs>
          <w:tab w:val="clear" w:pos="567"/>
        </w:tabs>
        <w:spacing w:line="360" w:lineRule="auto"/>
        <w:ind w:left="0" w:firstLine="0"/>
        <w:jc w:val="both"/>
        <w:rPr>
          <w:rFonts w:ascii="Verdana" w:hAnsi="Verdana"/>
          <w:color w:val="FF0000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Otwarcie ofert nastąpi za pośrednictwem</w:t>
      </w:r>
      <w:r w:rsidR="00E15C53" w:rsidRPr="00EB267E">
        <w:rPr>
          <w:rFonts w:ascii="Verdana" w:hAnsi="Verdana"/>
          <w:sz w:val="22"/>
          <w:szCs w:val="22"/>
        </w:rPr>
        <w:t xml:space="preserve"> aplikacji do deszyfrowania gpg4win (</w:t>
      </w:r>
      <w:r w:rsidR="00E15C53" w:rsidRPr="00EB267E">
        <w:rPr>
          <w:rFonts w:ascii="Verdana" w:hAnsi="Verdana"/>
          <w:b/>
          <w:sz w:val="22"/>
          <w:szCs w:val="22"/>
        </w:rPr>
        <w:t>Kleopatra</w:t>
      </w:r>
      <w:r w:rsidR="00E15C53" w:rsidRPr="00EB267E">
        <w:rPr>
          <w:rFonts w:ascii="Verdana" w:hAnsi="Verdana" w:cstheme="minorHAnsi"/>
          <w:sz w:val="22"/>
          <w:szCs w:val="22"/>
        </w:rPr>
        <w:t>)</w:t>
      </w:r>
      <w:r w:rsidRPr="00EB267E">
        <w:rPr>
          <w:rFonts w:ascii="Verdana" w:hAnsi="Verdana"/>
          <w:sz w:val="22"/>
          <w:szCs w:val="22"/>
        </w:rPr>
        <w:t>,</w:t>
      </w:r>
      <w:r w:rsidR="00E15C53" w:rsidRPr="00EB267E">
        <w:rPr>
          <w:rFonts w:ascii="Verdana" w:hAnsi="Verdana"/>
          <w:sz w:val="22"/>
          <w:szCs w:val="22"/>
        </w:rPr>
        <w:t xml:space="preserve">udostępnionej za pośrednictwem SKE lub na stronie internetowej </w:t>
      </w:r>
      <w:hyperlink r:id="rId11" w:history="1">
        <w:r w:rsidR="00E15C53" w:rsidRPr="00EB267E">
          <w:rPr>
            <w:rStyle w:val="Hipercze"/>
            <w:rFonts w:ascii="Verdana" w:hAnsi="Verdana"/>
            <w:sz w:val="22"/>
            <w:szCs w:val="22"/>
          </w:rPr>
          <w:t>https://www.gpg4win.org/index.html</w:t>
        </w:r>
      </w:hyperlink>
      <w:r w:rsidR="00E15C53" w:rsidRPr="00EB267E">
        <w:rPr>
          <w:rFonts w:ascii="Verdana" w:hAnsi="Verdana"/>
          <w:sz w:val="22"/>
          <w:szCs w:val="22"/>
        </w:rPr>
        <w:t xml:space="preserve">. Odszyfrowanie następuje przy użyciu klucza prywatnego </w:t>
      </w:r>
      <w:r w:rsidR="00F010D6" w:rsidRPr="00EB267E">
        <w:rPr>
          <w:rFonts w:ascii="Verdana" w:hAnsi="Verdana"/>
          <w:sz w:val="22"/>
          <w:szCs w:val="22"/>
        </w:rPr>
        <w:t>.</w:t>
      </w:r>
    </w:p>
    <w:p w:rsidR="003A5FCC" w:rsidRPr="00EB267E" w:rsidRDefault="003A5FCC" w:rsidP="00EB267E">
      <w:pPr>
        <w:spacing w:line="360" w:lineRule="auto"/>
        <w:jc w:val="both"/>
        <w:rPr>
          <w:rFonts w:ascii="Verdana" w:hAnsi="Verdana"/>
          <w:color w:val="FF0000"/>
          <w:sz w:val="22"/>
          <w:szCs w:val="22"/>
        </w:rPr>
      </w:pPr>
    </w:p>
    <w:p w:rsidR="00CA15CA" w:rsidRPr="00EB267E" w:rsidRDefault="00CA15CA" w:rsidP="00EB267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2"/>
          <w:szCs w:val="22"/>
        </w:rPr>
      </w:pPr>
      <w:bookmarkStart w:id="31" w:name="_Toc64559033"/>
      <w:r w:rsidRPr="00EB267E">
        <w:rPr>
          <w:rFonts w:ascii="Verdana" w:hAnsi="Verdana"/>
          <w:spacing w:val="5"/>
          <w:sz w:val="22"/>
          <w:szCs w:val="22"/>
        </w:rPr>
        <w:t>Sposób obliczenia ceny</w:t>
      </w:r>
      <w:bookmarkEnd w:id="31"/>
    </w:p>
    <w:p w:rsidR="00C3468F" w:rsidRPr="00EB267E" w:rsidRDefault="001126DA" w:rsidP="00EB267E">
      <w:pPr>
        <w:numPr>
          <w:ilvl w:val="2"/>
          <w:numId w:val="12"/>
        </w:numPr>
        <w:tabs>
          <w:tab w:val="clear" w:pos="850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bookmarkStart w:id="32" w:name="_Toc64559034"/>
      <w:r w:rsidRPr="00EB267E">
        <w:rPr>
          <w:rFonts w:ascii="Verdana" w:hAnsi="Verdana"/>
          <w:sz w:val="22"/>
          <w:szCs w:val="22"/>
        </w:rPr>
        <w:t xml:space="preserve">Cena oferty musi zostać obliczona zgodnie z </w:t>
      </w:r>
    </w:p>
    <w:p w:rsidR="001126DA" w:rsidRPr="00EB267E" w:rsidRDefault="001126DA" w:rsidP="00EB267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b/>
          <w:sz w:val="22"/>
          <w:szCs w:val="22"/>
          <w:highlight w:val="yellow"/>
        </w:rPr>
        <w:t>formularzem cenowym</w:t>
      </w:r>
      <w:r w:rsidR="00CB5AF7" w:rsidRPr="00EB267E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 xml:space="preserve">– załącznik nr1 </w:t>
      </w:r>
      <w:r w:rsidRPr="00EB267E">
        <w:rPr>
          <w:rFonts w:ascii="Verdana" w:hAnsi="Verdana"/>
          <w:b/>
          <w:sz w:val="22"/>
          <w:szCs w:val="22"/>
          <w:highlight w:val="yellow"/>
        </w:rPr>
        <w:t>, a następnie przeniesiona do formularza ofertowego</w:t>
      </w:r>
      <w:r w:rsidR="00CB5AF7" w:rsidRPr="00EB267E">
        <w:rPr>
          <w:rFonts w:ascii="Verdana" w:hAnsi="Verdana"/>
          <w:b/>
          <w:sz w:val="22"/>
          <w:szCs w:val="22"/>
          <w:highlight w:val="yellow"/>
        </w:rPr>
        <w:t xml:space="preserve"> </w:t>
      </w:r>
      <w:r w:rsidR="00CB5AF7" w:rsidRPr="00EB267E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>– załącznik nr 2</w:t>
      </w:r>
      <w:r w:rsidRPr="00EB267E">
        <w:rPr>
          <w:rFonts w:ascii="Verdana" w:hAnsi="Verdana"/>
          <w:b/>
          <w:sz w:val="22"/>
          <w:szCs w:val="22"/>
          <w:highlight w:val="yellow"/>
        </w:rPr>
        <w:t>.</w:t>
      </w:r>
    </w:p>
    <w:p w:rsidR="001126DA" w:rsidRPr="00EB267E" w:rsidRDefault="001126DA" w:rsidP="00EB267E">
      <w:pPr>
        <w:numPr>
          <w:ilvl w:val="2"/>
          <w:numId w:val="12"/>
        </w:numPr>
        <w:tabs>
          <w:tab w:val="clear" w:pos="850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 xml:space="preserve">Cena ofertowa musi być wyrażona w złotych polskich z dokładnością do dwóch miejsc po przecinku. W złotych polskich będą prowadzone rozliczenia </w:t>
      </w:r>
      <w:r w:rsidRPr="00EB267E">
        <w:rPr>
          <w:rFonts w:ascii="Verdana" w:hAnsi="Verdana"/>
          <w:sz w:val="22"/>
          <w:szCs w:val="22"/>
        </w:rPr>
        <w:lastRenderedPageBreak/>
        <w:t>między stronami.</w:t>
      </w:r>
    </w:p>
    <w:p w:rsidR="001126DA" w:rsidRPr="00EB267E" w:rsidRDefault="001126DA" w:rsidP="00EB267E">
      <w:pPr>
        <w:numPr>
          <w:ilvl w:val="2"/>
          <w:numId w:val="12"/>
        </w:numPr>
        <w:tabs>
          <w:tab w:val="clear" w:pos="850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bCs/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1126DA" w:rsidRPr="00EB267E" w:rsidRDefault="001126DA" w:rsidP="00EB267E">
      <w:pPr>
        <w:numPr>
          <w:ilvl w:val="2"/>
          <w:numId w:val="12"/>
        </w:numPr>
        <w:tabs>
          <w:tab w:val="clear" w:pos="850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bCs/>
          <w:sz w:val="22"/>
          <w:szCs w:val="22"/>
        </w:rPr>
        <w:t xml:space="preserve">W ofercie, o której mowa w ust. 3, </w:t>
      </w:r>
      <w:proofErr w:type="spellStart"/>
      <w:r w:rsidRPr="00EB267E">
        <w:rPr>
          <w:rFonts w:ascii="Verdana" w:hAnsi="Verdana"/>
          <w:bCs/>
          <w:sz w:val="22"/>
          <w:szCs w:val="22"/>
        </w:rPr>
        <w:t>wykonawca</w:t>
      </w:r>
      <w:proofErr w:type="spellEnd"/>
      <w:r w:rsidRPr="00EB267E">
        <w:rPr>
          <w:rFonts w:ascii="Verdana" w:hAnsi="Verdana"/>
          <w:bCs/>
          <w:sz w:val="22"/>
          <w:szCs w:val="22"/>
        </w:rPr>
        <w:t xml:space="preserve"> ma obowiązek:</w:t>
      </w:r>
    </w:p>
    <w:p w:rsidR="001126DA" w:rsidRPr="00EB267E" w:rsidRDefault="001126DA" w:rsidP="00EB267E">
      <w:pPr>
        <w:numPr>
          <w:ilvl w:val="0"/>
          <w:numId w:val="15"/>
        </w:numPr>
        <w:spacing w:line="360" w:lineRule="auto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EB267E">
        <w:rPr>
          <w:rFonts w:ascii="Verdana" w:hAnsi="Verdana"/>
          <w:bCs/>
          <w:sz w:val="22"/>
          <w:szCs w:val="22"/>
        </w:rPr>
        <w:t>poinformowania zamawiającego, że wybór jego oferty będzie prowadził do powstania u zamawiającego obowiązku podatkowego;</w:t>
      </w:r>
    </w:p>
    <w:p w:rsidR="001126DA" w:rsidRPr="00EB267E" w:rsidRDefault="001126DA" w:rsidP="00EB267E">
      <w:pPr>
        <w:numPr>
          <w:ilvl w:val="0"/>
          <w:numId w:val="15"/>
        </w:numPr>
        <w:spacing w:line="360" w:lineRule="auto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EB267E">
        <w:rPr>
          <w:rFonts w:ascii="Verdana" w:hAnsi="Verdana"/>
          <w:bCs/>
          <w:sz w:val="22"/>
          <w:szCs w:val="22"/>
        </w:rPr>
        <w:t>wskazania nazwy (rodzaju) towaru lub usługi, których dostawa lub świadczenie będą prowadziły do powstania obowiązku podatkowego;</w:t>
      </w:r>
    </w:p>
    <w:p w:rsidR="001126DA" w:rsidRPr="00EB267E" w:rsidRDefault="001126DA" w:rsidP="00EB267E">
      <w:pPr>
        <w:numPr>
          <w:ilvl w:val="0"/>
          <w:numId w:val="15"/>
        </w:numPr>
        <w:spacing w:line="360" w:lineRule="auto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EB267E">
        <w:rPr>
          <w:rFonts w:ascii="Verdana" w:hAnsi="Verdana"/>
          <w:bCs/>
          <w:sz w:val="22"/>
          <w:szCs w:val="22"/>
        </w:rPr>
        <w:t>wskazania wartości towaru lub usługi objętego obowiązkiem podatkowym zamawiającego, bez kwoty podatku;</w:t>
      </w:r>
    </w:p>
    <w:p w:rsidR="001126DA" w:rsidRPr="00EB267E" w:rsidRDefault="001126DA" w:rsidP="00EB267E">
      <w:pPr>
        <w:numPr>
          <w:ilvl w:val="0"/>
          <w:numId w:val="15"/>
        </w:numPr>
        <w:spacing w:line="360" w:lineRule="auto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EB267E">
        <w:rPr>
          <w:rFonts w:ascii="Verdana" w:hAnsi="Verdana"/>
          <w:bCs/>
          <w:sz w:val="22"/>
          <w:szCs w:val="22"/>
        </w:rPr>
        <w:t>wskazania stawki podatku od towarów i usług, która zgodnie z wiedzą wykonawcy, będzie miała zastosowanie.</w:t>
      </w:r>
    </w:p>
    <w:p w:rsidR="00DD5B91" w:rsidRPr="00EB267E" w:rsidRDefault="00DD5B91" w:rsidP="00EB267E">
      <w:pPr>
        <w:spacing w:line="360" w:lineRule="auto"/>
        <w:jc w:val="both"/>
        <w:rPr>
          <w:rFonts w:ascii="Verdana" w:hAnsi="Verdana"/>
          <w:bCs/>
          <w:sz w:val="22"/>
          <w:szCs w:val="22"/>
        </w:rPr>
      </w:pPr>
    </w:p>
    <w:p w:rsidR="00CA15CA" w:rsidRPr="00EB267E" w:rsidRDefault="00CA15CA" w:rsidP="00EB267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r w:rsidRPr="00EB267E">
        <w:rPr>
          <w:rFonts w:ascii="Verdana" w:hAnsi="Verdana"/>
          <w:spacing w:val="5"/>
          <w:sz w:val="22"/>
          <w:szCs w:val="22"/>
        </w:rPr>
        <w:t>Opis kryteriów oceny ofert, wraz z podaniem wag tych kryteriów i sposobu oceny ofert</w:t>
      </w:r>
      <w:bookmarkEnd w:id="32"/>
    </w:p>
    <w:p w:rsidR="001126DA" w:rsidRPr="00EB267E" w:rsidRDefault="001126DA" w:rsidP="00EB267E">
      <w:pPr>
        <w:pStyle w:val="Akapitzlist"/>
        <w:tabs>
          <w:tab w:val="left" w:pos="-3686"/>
        </w:tabs>
        <w:spacing w:line="360" w:lineRule="auto"/>
        <w:ind w:left="0"/>
        <w:jc w:val="both"/>
        <w:rPr>
          <w:rFonts w:ascii="Verdana" w:hAnsi="Verdana"/>
          <w:bCs/>
          <w:spacing w:val="4"/>
          <w:sz w:val="22"/>
          <w:szCs w:val="22"/>
        </w:rPr>
      </w:pPr>
    </w:p>
    <w:p w:rsidR="00BB1CAC" w:rsidRPr="00EB267E" w:rsidRDefault="00BB1CAC" w:rsidP="00EB267E">
      <w:pPr>
        <w:pStyle w:val="Akapitzlist"/>
        <w:tabs>
          <w:tab w:val="left" w:pos="-3686"/>
        </w:tabs>
        <w:spacing w:line="360" w:lineRule="auto"/>
        <w:ind w:left="0"/>
        <w:jc w:val="both"/>
        <w:rPr>
          <w:rFonts w:ascii="Verdana" w:hAnsi="Verdana"/>
          <w:b/>
          <w:sz w:val="22"/>
          <w:szCs w:val="22"/>
        </w:rPr>
      </w:pPr>
      <w:r w:rsidRPr="00EB267E">
        <w:rPr>
          <w:rFonts w:ascii="Verdana" w:hAnsi="Verdana"/>
          <w:bCs/>
          <w:spacing w:val="4"/>
          <w:sz w:val="22"/>
          <w:szCs w:val="22"/>
        </w:rPr>
        <w:t>Zamawiając</w:t>
      </w:r>
      <w:r w:rsidRPr="00EB267E">
        <w:rPr>
          <w:rFonts w:ascii="Verdana" w:hAnsi="Verdana"/>
          <w:spacing w:val="4"/>
          <w:sz w:val="22"/>
          <w:szCs w:val="22"/>
        </w:rPr>
        <w:t>y</w:t>
      </w:r>
      <w:r w:rsidRPr="00EB267E">
        <w:rPr>
          <w:rFonts w:ascii="Verdana" w:hAnsi="Verdana"/>
          <w:sz w:val="22"/>
          <w:szCs w:val="22"/>
        </w:rPr>
        <w:t xml:space="preserve"> wybierze ofertę najkorzystniejszą na podstawie następującego </w:t>
      </w:r>
      <w:r w:rsidRPr="00EB267E">
        <w:rPr>
          <w:rFonts w:ascii="Verdana" w:hAnsi="Verdana"/>
          <w:spacing w:val="4"/>
          <w:sz w:val="22"/>
          <w:szCs w:val="22"/>
        </w:rPr>
        <w:t>kryterium:</w:t>
      </w:r>
      <w:r w:rsidR="001328BD" w:rsidRPr="00EB267E">
        <w:rPr>
          <w:rFonts w:ascii="Verdana" w:hAnsi="Verdana"/>
          <w:spacing w:val="4"/>
          <w:sz w:val="22"/>
          <w:szCs w:val="22"/>
        </w:rPr>
        <w:t xml:space="preserve"> </w:t>
      </w:r>
      <w:r w:rsidRPr="00EB267E">
        <w:rPr>
          <w:rFonts w:ascii="Verdana" w:hAnsi="Verdana"/>
          <w:b/>
          <w:spacing w:val="4"/>
          <w:sz w:val="22"/>
          <w:szCs w:val="22"/>
          <w:highlight w:val="yellow"/>
        </w:rPr>
        <w:t>najniższa cena.</w:t>
      </w:r>
    </w:p>
    <w:p w:rsidR="00BB1CAC" w:rsidRPr="00EB267E" w:rsidRDefault="00BB1CAC" w:rsidP="00EB267E">
      <w:pPr>
        <w:pStyle w:val="Akapitzlist"/>
        <w:spacing w:line="360" w:lineRule="auto"/>
        <w:ind w:left="0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Oferty zostaną ocenione zgodnie z ceną od najniższej do najwyższej, przy czym najkorzystniejsza będzie oferta z najniższą ceną</w:t>
      </w:r>
      <w:r w:rsidR="009B3AF7" w:rsidRPr="00EB267E">
        <w:rPr>
          <w:rFonts w:ascii="Verdana" w:hAnsi="Verdana"/>
          <w:sz w:val="22"/>
          <w:szCs w:val="22"/>
        </w:rPr>
        <w:t>.</w:t>
      </w:r>
    </w:p>
    <w:p w:rsidR="00660500" w:rsidRPr="00EB267E" w:rsidRDefault="00660500" w:rsidP="00EB267E">
      <w:pPr>
        <w:pStyle w:val="Tekstpodstawowy21"/>
        <w:spacing w:before="0" w:line="360" w:lineRule="auto"/>
        <w:rPr>
          <w:rFonts w:ascii="Verdana" w:hAnsi="Verdana"/>
          <w:b w:val="0"/>
          <w:sz w:val="22"/>
          <w:szCs w:val="22"/>
        </w:rPr>
      </w:pPr>
    </w:p>
    <w:p w:rsidR="00CA15CA" w:rsidRPr="00EB267E" w:rsidRDefault="00CA15CA" w:rsidP="00EB267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33" w:name="_Toc64559035"/>
      <w:r w:rsidRPr="00EB267E">
        <w:rPr>
          <w:rFonts w:ascii="Verdana" w:hAnsi="Verdana"/>
          <w:spacing w:val="5"/>
          <w:sz w:val="22"/>
          <w:szCs w:val="22"/>
        </w:rPr>
        <w:t xml:space="preserve">Informacje o formalnościach, jakie muszą zostać dopełnione po </w:t>
      </w:r>
      <w:r w:rsidR="00BB5D68" w:rsidRPr="00EB267E">
        <w:rPr>
          <w:rFonts w:ascii="Verdana" w:hAnsi="Verdana"/>
          <w:spacing w:val="5"/>
          <w:sz w:val="22"/>
          <w:szCs w:val="22"/>
        </w:rPr>
        <w:t xml:space="preserve">wyborze oferty </w:t>
      </w:r>
      <w:r w:rsidRPr="00EB267E">
        <w:rPr>
          <w:rFonts w:ascii="Verdana" w:hAnsi="Verdana"/>
          <w:spacing w:val="5"/>
          <w:sz w:val="22"/>
          <w:szCs w:val="22"/>
        </w:rPr>
        <w:t>w celu zawarcia umowy w sprawie Zamówienia publicznego</w:t>
      </w:r>
      <w:bookmarkEnd w:id="33"/>
    </w:p>
    <w:p w:rsidR="00483E0E" w:rsidRPr="00EB267E" w:rsidRDefault="00483E0E" w:rsidP="00EB267E">
      <w:pPr>
        <w:numPr>
          <w:ilvl w:val="1"/>
          <w:numId w:val="1"/>
        </w:numPr>
        <w:tabs>
          <w:tab w:val="clear" w:pos="567"/>
          <w:tab w:val="num" w:pos="-368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EB267E">
        <w:rPr>
          <w:rFonts w:ascii="Verdana" w:hAnsi="Verdana"/>
          <w:color w:val="auto"/>
          <w:sz w:val="22"/>
          <w:szCs w:val="22"/>
        </w:rPr>
        <w:t>Wykonawca, którego oferta została wybrana jako najkorzystniejsza, zostanie poinformowany przez Zamawiającego o terminie podpisania umowy.</w:t>
      </w:r>
    </w:p>
    <w:p w:rsidR="00483E0E" w:rsidRPr="00EB267E" w:rsidRDefault="00483E0E" w:rsidP="00EB267E">
      <w:pPr>
        <w:numPr>
          <w:ilvl w:val="1"/>
          <w:numId w:val="1"/>
        </w:numPr>
        <w:tabs>
          <w:tab w:val="clear" w:pos="567"/>
          <w:tab w:val="num" w:pos="-368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EB267E">
        <w:rPr>
          <w:rFonts w:ascii="Verdana" w:hAnsi="Verdana"/>
          <w:color w:val="auto"/>
          <w:sz w:val="22"/>
          <w:szCs w:val="22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EB267E" w:rsidRDefault="00CA15CA" w:rsidP="00EB267E">
      <w:pPr>
        <w:numPr>
          <w:ilvl w:val="1"/>
          <w:numId w:val="1"/>
        </w:numPr>
        <w:tabs>
          <w:tab w:val="clear" w:pos="567"/>
          <w:tab w:val="num" w:pos="-368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EB267E">
        <w:rPr>
          <w:rFonts w:ascii="Verdana" w:hAnsi="Verdana"/>
          <w:color w:val="auto"/>
          <w:sz w:val="22"/>
          <w:szCs w:val="22"/>
        </w:rPr>
        <w:t xml:space="preserve">Wykonawca, którego oferta zostanie uznana za najkorzystniejszą, zobowiązany będzie, po uprawomocnieniu się decyzji o wyborze jego oferty, a </w:t>
      </w:r>
      <w:r w:rsidRPr="00EB267E">
        <w:rPr>
          <w:rFonts w:ascii="Verdana" w:hAnsi="Verdana"/>
          <w:color w:val="auto"/>
          <w:sz w:val="22"/>
          <w:szCs w:val="22"/>
        </w:rPr>
        <w:lastRenderedPageBreak/>
        <w:t>przed podpisaniem umowy:</w:t>
      </w:r>
    </w:p>
    <w:p w:rsidR="00541943" w:rsidRPr="00EB267E" w:rsidRDefault="00CA15CA" w:rsidP="00EB267E">
      <w:pPr>
        <w:pStyle w:val="Akapitzlist"/>
        <w:numPr>
          <w:ilvl w:val="0"/>
          <w:numId w:val="24"/>
        </w:numPr>
        <w:tabs>
          <w:tab w:val="num" w:pos="-3686"/>
          <w:tab w:val="left" w:pos="851"/>
        </w:tabs>
        <w:spacing w:line="360" w:lineRule="auto"/>
        <w:ind w:left="0" w:firstLine="0"/>
        <w:jc w:val="both"/>
        <w:rPr>
          <w:rFonts w:ascii="Verdana" w:hAnsi="Verdana" w:cs="Calibri"/>
          <w:color w:val="auto"/>
          <w:sz w:val="22"/>
          <w:szCs w:val="22"/>
        </w:rPr>
      </w:pPr>
      <w:r w:rsidRPr="00EB267E">
        <w:rPr>
          <w:rFonts w:ascii="Verdana" w:hAnsi="Verdana"/>
          <w:color w:val="auto"/>
          <w:sz w:val="22"/>
          <w:szCs w:val="22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EB267E">
        <w:rPr>
          <w:rFonts w:ascii="Verdana" w:hAnsi="Verdana"/>
          <w:color w:val="auto"/>
          <w:sz w:val="22"/>
          <w:szCs w:val="22"/>
        </w:rPr>
        <w:t>.</w:t>
      </w:r>
    </w:p>
    <w:p w:rsidR="00CA15CA" w:rsidRPr="00EB267E" w:rsidRDefault="00CA15CA" w:rsidP="00EB267E">
      <w:pPr>
        <w:pStyle w:val="Akapitzlist"/>
        <w:numPr>
          <w:ilvl w:val="1"/>
          <w:numId w:val="1"/>
        </w:numPr>
        <w:tabs>
          <w:tab w:val="clear" w:pos="567"/>
          <w:tab w:val="num" w:pos="-368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EB267E">
        <w:rPr>
          <w:rFonts w:ascii="Verdana" w:hAnsi="Verdana"/>
          <w:color w:val="auto"/>
          <w:sz w:val="22"/>
          <w:szCs w:val="22"/>
        </w:rPr>
        <w:t>O terminie złożenia dokumentów, o których mowa w ust. 3, Zamawiający powiadomi Wykonawcę odrębnym pismem.</w:t>
      </w:r>
    </w:p>
    <w:p w:rsidR="00632D22" w:rsidRPr="00EB267E" w:rsidRDefault="00632D22" w:rsidP="00EB267E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97FAE" w:rsidRPr="00EB267E" w:rsidRDefault="00B97FAE" w:rsidP="00EB267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Style w:val="Tytuksiki"/>
          <w:rFonts w:ascii="Verdana" w:hAnsi="Verdana"/>
          <w:sz w:val="22"/>
          <w:szCs w:val="22"/>
        </w:rPr>
      </w:pPr>
      <w:bookmarkStart w:id="34" w:name="_Toc64559036"/>
      <w:r w:rsidRPr="00EB267E">
        <w:rPr>
          <w:rFonts w:ascii="Verdana" w:hAnsi="Verdana"/>
          <w:spacing w:val="5"/>
          <w:sz w:val="22"/>
          <w:szCs w:val="22"/>
        </w:rPr>
        <w:t>Projektowane postanowienia umowy w sprawie Zamówienia publicznego, które zostaną wprowadzone do treści tej umowy</w:t>
      </w:r>
      <w:bookmarkEnd w:id="34"/>
    </w:p>
    <w:p w:rsidR="00B97FAE" w:rsidRPr="00EB267E" w:rsidRDefault="00B97FAE" w:rsidP="00EB267E">
      <w:pPr>
        <w:spacing w:line="360" w:lineRule="auto"/>
        <w:jc w:val="both"/>
        <w:rPr>
          <w:rFonts w:ascii="Verdana" w:hAnsi="Verdana"/>
          <w:color w:val="auto"/>
          <w:sz w:val="22"/>
          <w:szCs w:val="22"/>
        </w:rPr>
      </w:pPr>
      <w:r w:rsidRPr="00EB267E">
        <w:rPr>
          <w:rFonts w:ascii="Verdana" w:hAnsi="Verdana"/>
          <w:color w:val="auto"/>
          <w:sz w:val="22"/>
          <w:szCs w:val="22"/>
        </w:rPr>
        <w:t xml:space="preserve">Projektowane postanowienia umowy w sprawie zamówienia publicznego, które zostaną wprowadzone do treści tej umowy, zawarte są </w:t>
      </w:r>
      <w:r w:rsidR="001C47BD" w:rsidRPr="00EB267E">
        <w:rPr>
          <w:rFonts w:ascii="Verdana" w:hAnsi="Verdana"/>
          <w:color w:val="auto"/>
          <w:sz w:val="22"/>
          <w:szCs w:val="22"/>
        </w:rPr>
        <w:t>w</w:t>
      </w:r>
      <w:r w:rsidR="00733F7F" w:rsidRPr="00EB267E">
        <w:rPr>
          <w:rFonts w:ascii="Verdana" w:hAnsi="Verdana"/>
          <w:color w:val="auto"/>
          <w:sz w:val="22"/>
          <w:szCs w:val="22"/>
        </w:rPr>
        <w:t xml:space="preserve"> </w:t>
      </w:r>
      <w:r w:rsidRPr="00EB267E">
        <w:rPr>
          <w:rFonts w:ascii="Verdana" w:hAnsi="Verdana"/>
          <w:b/>
          <w:color w:val="auto"/>
          <w:sz w:val="22"/>
          <w:szCs w:val="22"/>
          <w:highlight w:val="yellow"/>
        </w:rPr>
        <w:t>Załącznik</w:t>
      </w:r>
      <w:r w:rsidR="001C47BD" w:rsidRPr="00EB267E">
        <w:rPr>
          <w:rFonts w:ascii="Verdana" w:hAnsi="Verdana"/>
          <w:b/>
          <w:color w:val="auto"/>
          <w:sz w:val="22"/>
          <w:szCs w:val="22"/>
          <w:highlight w:val="yellow"/>
        </w:rPr>
        <w:t>u</w:t>
      </w:r>
      <w:r w:rsidRPr="00EB267E">
        <w:rPr>
          <w:rFonts w:ascii="Verdana" w:hAnsi="Verdana"/>
          <w:b/>
          <w:color w:val="auto"/>
          <w:sz w:val="22"/>
          <w:szCs w:val="22"/>
          <w:highlight w:val="yellow"/>
        </w:rPr>
        <w:t xml:space="preserve"> nr </w:t>
      </w:r>
      <w:r w:rsidR="000C5386" w:rsidRPr="00EB267E">
        <w:rPr>
          <w:rFonts w:ascii="Verdana" w:hAnsi="Verdana"/>
          <w:b/>
          <w:color w:val="auto"/>
          <w:sz w:val="22"/>
          <w:szCs w:val="22"/>
          <w:highlight w:val="yellow"/>
        </w:rPr>
        <w:t>4</w:t>
      </w:r>
      <w:r w:rsidRPr="00EB267E">
        <w:rPr>
          <w:rFonts w:ascii="Verdana" w:hAnsi="Verdana"/>
          <w:b/>
          <w:color w:val="auto"/>
          <w:sz w:val="22"/>
          <w:szCs w:val="22"/>
          <w:highlight w:val="yellow"/>
        </w:rPr>
        <w:t xml:space="preserve"> do SWZ</w:t>
      </w:r>
      <w:r w:rsidRPr="00EB267E">
        <w:rPr>
          <w:rFonts w:ascii="Verdana" w:hAnsi="Verdana"/>
          <w:color w:val="auto"/>
          <w:sz w:val="22"/>
          <w:szCs w:val="22"/>
          <w:highlight w:val="yellow"/>
        </w:rPr>
        <w:t>.</w:t>
      </w:r>
    </w:p>
    <w:p w:rsidR="00B97FAE" w:rsidRPr="00EB267E" w:rsidRDefault="00B97FAE" w:rsidP="00EB267E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A15CA" w:rsidRPr="00EB267E" w:rsidRDefault="00CA15CA" w:rsidP="00EB267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2"/>
          <w:szCs w:val="22"/>
        </w:rPr>
      </w:pPr>
      <w:bookmarkStart w:id="35" w:name="_Toc64559037"/>
      <w:r w:rsidRPr="00EB267E">
        <w:rPr>
          <w:rFonts w:ascii="Verdana" w:hAnsi="Verdana"/>
          <w:spacing w:val="5"/>
          <w:sz w:val="22"/>
          <w:szCs w:val="22"/>
        </w:rPr>
        <w:t>Pouczenie o środkach ochrony prawnej przysługujących Wykonawcy</w:t>
      </w:r>
      <w:bookmarkEnd w:id="35"/>
    </w:p>
    <w:p w:rsidR="00F565A0" w:rsidRPr="00EB267E" w:rsidRDefault="00F565A0" w:rsidP="00EB267E">
      <w:pPr>
        <w:numPr>
          <w:ilvl w:val="6"/>
          <w:numId w:val="16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EB267E" w:rsidRDefault="00F565A0" w:rsidP="00EB267E">
      <w:pPr>
        <w:numPr>
          <w:ilvl w:val="6"/>
          <w:numId w:val="16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Odwołanie przysługuje na:</w:t>
      </w:r>
    </w:p>
    <w:p w:rsidR="00F565A0" w:rsidRPr="00EB267E" w:rsidRDefault="00F565A0" w:rsidP="00EB267E">
      <w:pPr>
        <w:numPr>
          <w:ilvl w:val="1"/>
          <w:numId w:val="18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EB267E" w:rsidRDefault="00F565A0" w:rsidP="00EB267E">
      <w:pPr>
        <w:numPr>
          <w:ilvl w:val="1"/>
          <w:numId w:val="18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EB267E" w:rsidRDefault="00F565A0" w:rsidP="00EB267E">
      <w:pPr>
        <w:numPr>
          <w:ilvl w:val="1"/>
          <w:numId w:val="18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zaniechanie przeprowadzenia postępowania o udzielenie zamówienia lub zorganizowania konkursu na podstawie ustawy, mimo że zamawiający był do tego obowiązany.</w:t>
      </w:r>
    </w:p>
    <w:p w:rsidR="00F565A0" w:rsidRPr="00EB267E" w:rsidRDefault="00F565A0" w:rsidP="00EB267E">
      <w:pPr>
        <w:numPr>
          <w:ilvl w:val="6"/>
          <w:numId w:val="16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 xml:space="preserve"> Odwołanie wnosi się do Prezesa Krajowej Izby Odwoławczej.</w:t>
      </w:r>
    </w:p>
    <w:p w:rsidR="00F565A0" w:rsidRPr="00EB267E" w:rsidRDefault="00F565A0" w:rsidP="00EB267E">
      <w:pPr>
        <w:numPr>
          <w:ilvl w:val="6"/>
          <w:numId w:val="16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lastRenderedPageBreak/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EB267E" w:rsidRDefault="00F565A0" w:rsidP="00EB267E">
      <w:pPr>
        <w:numPr>
          <w:ilvl w:val="6"/>
          <w:numId w:val="16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EB267E" w:rsidRDefault="00F565A0" w:rsidP="00EB267E">
      <w:pPr>
        <w:numPr>
          <w:ilvl w:val="6"/>
          <w:numId w:val="16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EB267E" w:rsidRDefault="00F565A0" w:rsidP="00EB267E">
      <w:pPr>
        <w:numPr>
          <w:ilvl w:val="6"/>
          <w:numId w:val="16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EB267E" w:rsidRDefault="00F565A0" w:rsidP="00EB267E">
      <w:pPr>
        <w:numPr>
          <w:ilvl w:val="6"/>
          <w:numId w:val="16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bookmarkStart w:id="36" w:name="_Hlk67566200"/>
      <w:r w:rsidRPr="00EB267E">
        <w:rPr>
          <w:rFonts w:ascii="Verdana" w:hAnsi="Verdana"/>
          <w:sz w:val="22"/>
          <w:szCs w:val="22"/>
        </w:rPr>
        <w:t>Odwołanie wnosi się w terminie:</w:t>
      </w:r>
    </w:p>
    <w:p w:rsidR="00F565A0" w:rsidRPr="00EB267E" w:rsidRDefault="00F565A0" w:rsidP="00EB267E">
      <w:pPr>
        <w:numPr>
          <w:ilvl w:val="1"/>
          <w:numId w:val="17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EB267E" w:rsidRDefault="00F565A0" w:rsidP="00EB267E">
      <w:pPr>
        <w:numPr>
          <w:ilvl w:val="1"/>
          <w:numId w:val="17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EB267E" w:rsidRDefault="00F565A0" w:rsidP="00EB267E">
      <w:pPr>
        <w:numPr>
          <w:ilvl w:val="6"/>
          <w:numId w:val="16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EB267E" w:rsidRDefault="00F565A0" w:rsidP="00EB267E">
      <w:pPr>
        <w:numPr>
          <w:ilvl w:val="6"/>
          <w:numId w:val="16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EB267E" w:rsidRDefault="00F565A0" w:rsidP="00EB267E">
      <w:pPr>
        <w:numPr>
          <w:ilvl w:val="6"/>
          <w:numId w:val="16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Jeżeli zamawiający mimo takiego obowiązku nie przesłał wykonawcy zawiadomienia o wyborze najkorzystniejszej oferty, odwołanie wnosi się nie później niż w terminie:</w:t>
      </w:r>
    </w:p>
    <w:p w:rsidR="00F565A0" w:rsidRPr="00EB267E" w:rsidRDefault="00F565A0" w:rsidP="00EB267E">
      <w:pPr>
        <w:numPr>
          <w:ilvl w:val="0"/>
          <w:numId w:val="19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lastRenderedPageBreak/>
        <w:t>15 dni od dnia zamieszczenia w Biuletynie Zamówień Publicznych ogłoszenia o wyniku postępowania</w:t>
      </w:r>
    </w:p>
    <w:p w:rsidR="00F565A0" w:rsidRPr="00EB267E" w:rsidRDefault="00F565A0" w:rsidP="00EB267E">
      <w:pPr>
        <w:numPr>
          <w:ilvl w:val="0"/>
          <w:numId w:val="19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miesiąca od dnia zawarcia umowy, jeżeli zamawiający nie zamieścił w Biuletynie Zamówień Publicznych ogłoszenia o wyniku postępowania</w:t>
      </w:r>
    </w:p>
    <w:bookmarkEnd w:id="36"/>
    <w:p w:rsidR="00F565A0" w:rsidRPr="00EB267E" w:rsidRDefault="00F565A0" w:rsidP="00EB267E">
      <w:pPr>
        <w:numPr>
          <w:ilvl w:val="6"/>
          <w:numId w:val="16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Pozostałe informacje dotyczące środków ochrony prawnej zawarte są w art. 505 – 590 Ustawy.</w:t>
      </w:r>
    </w:p>
    <w:p w:rsidR="00CA15CA" w:rsidRPr="00EB267E" w:rsidRDefault="00CA15CA" w:rsidP="00EB267E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D710D4" w:rsidRPr="00EB267E" w:rsidRDefault="00D710D4" w:rsidP="00EB267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2"/>
          <w:szCs w:val="22"/>
        </w:rPr>
      </w:pPr>
      <w:bookmarkStart w:id="37" w:name="_Toc64559038"/>
      <w:r w:rsidRPr="00EB267E">
        <w:rPr>
          <w:rFonts w:ascii="Verdana" w:hAnsi="Verdana"/>
          <w:spacing w:val="5"/>
          <w:sz w:val="22"/>
          <w:szCs w:val="22"/>
        </w:rPr>
        <w:t>Wymagania dotyczące wadium, w tym jego kwot</w:t>
      </w:r>
      <w:bookmarkEnd w:id="37"/>
      <w:r w:rsidR="00EC1A9C" w:rsidRPr="00EB267E">
        <w:rPr>
          <w:rFonts w:ascii="Verdana" w:hAnsi="Verdana"/>
          <w:spacing w:val="5"/>
          <w:sz w:val="22"/>
          <w:szCs w:val="22"/>
        </w:rPr>
        <w:t>a</w:t>
      </w:r>
    </w:p>
    <w:p w:rsidR="00EE35DA" w:rsidRPr="00EB267E" w:rsidRDefault="00EE35DA" w:rsidP="00EB267E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</w:p>
    <w:p w:rsidR="00024D24" w:rsidRPr="00EB267E" w:rsidRDefault="00024D24" w:rsidP="00EB267E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EB267E">
        <w:rPr>
          <w:rFonts w:ascii="Verdana" w:hAnsi="Verdana"/>
          <w:b/>
          <w:bCs/>
          <w:sz w:val="22"/>
          <w:szCs w:val="22"/>
        </w:rPr>
        <w:t>Nie dotyczy</w:t>
      </w:r>
    </w:p>
    <w:p w:rsidR="0007520C" w:rsidRPr="00EB267E" w:rsidRDefault="0007520C" w:rsidP="00EB267E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7520C" w:rsidRPr="00EB267E" w:rsidRDefault="00F25E26" w:rsidP="00EB267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2"/>
          <w:szCs w:val="22"/>
        </w:rPr>
      </w:pPr>
      <w:bookmarkStart w:id="38" w:name="_Toc64559039"/>
      <w:r w:rsidRPr="00EB267E">
        <w:rPr>
          <w:rFonts w:ascii="Verdana" w:hAnsi="Verdana"/>
          <w:spacing w:val="5"/>
          <w:sz w:val="22"/>
          <w:szCs w:val="22"/>
        </w:rPr>
        <w:t>I</w:t>
      </w:r>
      <w:r w:rsidR="0007520C" w:rsidRPr="00EB267E">
        <w:rPr>
          <w:rFonts w:ascii="Verdana" w:hAnsi="Verdana"/>
          <w:spacing w:val="5"/>
          <w:sz w:val="22"/>
          <w:szCs w:val="22"/>
        </w:rPr>
        <w:t>nformacje dotyczące zabezpieczenia należytego wykonania umowy</w:t>
      </w:r>
      <w:bookmarkEnd w:id="38"/>
    </w:p>
    <w:p w:rsidR="00EE35DA" w:rsidRPr="00EB267E" w:rsidRDefault="00EE35DA" w:rsidP="00EB267E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</w:p>
    <w:p w:rsidR="00E60F26" w:rsidRPr="00EB267E" w:rsidRDefault="00A04F82" w:rsidP="00EB267E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EB267E">
        <w:rPr>
          <w:rFonts w:ascii="Verdana" w:hAnsi="Verdana"/>
          <w:b/>
          <w:bCs/>
          <w:sz w:val="22"/>
          <w:szCs w:val="22"/>
        </w:rPr>
        <w:t>Nie dotyczy</w:t>
      </w:r>
    </w:p>
    <w:p w:rsidR="00373B16" w:rsidRPr="00EB267E" w:rsidRDefault="00373B16" w:rsidP="00EB267E">
      <w:pPr>
        <w:widowControl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D730D5" w:rsidRPr="00EB267E" w:rsidRDefault="00D730D5" w:rsidP="00EB267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pacing w:val="5"/>
          <w:sz w:val="22"/>
          <w:szCs w:val="22"/>
        </w:rPr>
      </w:pPr>
      <w:bookmarkStart w:id="39" w:name="_Toc64559041"/>
      <w:r w:rsidRPr="00EB267E">
        <w:rPr>
          <w:rFonts w:ascii="Verdana" w:hAnsi="Verdana"/>
          <w:spacing w:val="5"/>
          <w:sz w:val="22"/>
          <w:szCs w:val="22"/>
        </w:rPr>
        <w:t>Podwykonawstwo</w:t>
      </w:r>
      <w:bookmarkEnd w:id="39"/>
    </w:p>
    <w:p w:rsidR="00D730D5" w:rsidRPr="00EB267E" w:rsidRDefault="00D730D5" w:rsidP="00EB267E">
      <w:pPr>
        <w:widowControl/>
        <w:numPr>
          <w:ilvl w:val="0"/>
          <w:numId w:val="10"/>
        </w:numPr>
        <w:tabs>
          <w:tab w:val="clear" w:pos="283"/>
          <w:tab w:val="num" w:pos="0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 xml:space="preserve">Wykonawca może powierzyć wykonanie części zamówienia podwykonawcom. </w:t>
      </w:r>
    </w:p>
    <w:p w:rsidR="001608DE" w:rsidRPr="00EB267E" w:rsidRDefault="001608DE" w:rsidP="00EB267E">
      <w:pPr>
        <w:widowControl/>
        <w:numPr>
          <w:ilvl w:val="0"/>
          <w:numId w:val="10"/>
        </w:numPr>
        <w:tabs>
          <w:tab w:val="clear" w:pos="283"/>
          <w:tab w:val="num" w:pos="0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>Powierzenie wykonania części zamówienia podwykonawcom nie zwalnia wykonawcy z odpowiedzialności za należyte wykonanie tego zamówienia</w:t>
      </w:r>
      <w:r w:rsidR="00DD038E" w:rsidRPr="00EB267E">
        <w:rPr>
          <w:rFonts w:ascii="Verdana" w:hAnsi="Verdana"/>
          <w:sz w:val="22"/>
          <w:szCs w:val="22"/>
        </w:rPr>
        <w:t>.</w:t>
      </w:r>
    </w:p>
    <w:p w:rsidR="00D730D5" w:rsidRPr="00EB267E" w:rsidRDefault="00D730D5" w:rsidP="00EB267E">
      <w:pPr>
        <w:widowControl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F74A9" w:rsidRPr="00EB267E" w:rsidRDefault="00CF74A9" w:rsidP="00EB267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pacing w:val="5"/>
          <w:sz w:val="22"/>
          <w:szCs w:val="22"/>
        </w:rPr>
      </w:pPr>
      <w:r w:rsidRPr="00EB267E">
        <w:rPr>
          <w:rFonts w:ascii="Verdana" w:hAnsi="Verdana"/>
          <w:spacing w:val="5"/>
          <w:sz w:val="22"/>
          <w:szCs w:val="22"/>
        </w:rPr>
        <w:t>Wykonawcy polegający na zasobach innych podmiotów</w:t>
      </w:r>
    </w:p>
    <w:p w:rsidR="00EE35DA" w:rsidRPr="00EB267E" w:rsidRDefault="00EE35DA" w:rsidP="00EB267E">
      <w:pPr>
        <w:widowControl/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CF74A9" w:rsidRPr="00EB267E" w:rsidRDefault="00CF74A9" w:rsidP="00EB267E">
      <w:pPr>
        <w:widowControl/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EB267E">
        <w:rPr>
          <w:rFonts w:ascii="Verdana" w:hAnsi="Verdana"/>
          <w:b/>
          <w:sz w:val="22"/>
          <w:szCs w:val="22"/>
        </w:rPr>
        <w:t>Nie dotyczy</w:t>
      </w:r>
    </w:p>
    <w:p w:rsidR="00CF74A9" w:rsidRPr="00EB267E" w:rsidRDefault="00CF74A9" w:rsidP="00EB267E">
      <w:pPr>
        <w:widowControl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8E0D65" w:rsidRPr="00EB267E" w:rsidRDefault="008E0D65" w:rsidP="00EB267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pacing w:val="5"/>
          <w:sz w:val="22"/>
          <w:szCs w:val="22"/>
        </w:rPr>
      </w:pPr>
      <w:bookmarkStart w:id="40" w:name="_Toc64559042"/>
      <w:r w:rsidRPr="00EB267E">
        <w:rPr>
          <w:rFonts w:ascii="Verdana" w:hAnsi="Verdana"/>
          <w:spacing w:val="5"/>
          <w:sz w:val="22"/>
          <w:szCs w:val="22"/>
        </w:rPr>
        <w:t>Informacje uzupełniające</w:t>
      </w:r>
      <w:bookmarkEnd w:id="40"/>
    </w:p>
    <w:p w:rsidR="00EE35DA" w:rsidRPr="00EB267E" w:rsidRDefault="00EE35DA" w:rsidP="00EB267E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275A94" w:rsidRPr="00EB267E" w:rsidRDefault="00275A94" w:rsidP="00EB267E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EB267E">
        <w:rPr>
          <w:rFonts w:ascii="Verdana" w:hAnsi="Verdana"/>
          <w:b/>
          <w:sz w:val="22"/>
          <w:szCs w:val="22"/>
        </w:rPr>
        <w:t>TAJEMNICA PRZEDSIĘBIORSTWA</w:t>
      </w:r>
    </w:p>
    <w:p w:rsidR="00275A94" w:rsidRPr="00EB267E" w:rsidRDefault="00275A94" w:rsidP="00EB267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 xml:space="preserve">Nie ujawnia się informacji stanowiących tajemnicę przedsiębiorstwa w rozumieniu przepisów ustawy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</w:t>
      </w:r>
      <w:r w:rsidRPr="00EB267E">
        <w:rPr>
          <w:rFonts w:ascii="Verdana" w:hAnsi="Verdana"/>
          <w:sz w:val="22"/>
          <w:szCs w:val="22"/>
        </w:rPr>
        <w:lastRenderedPageBreak/>
        <w:t>Ustawy.</w:t>
      </w:r>
    </w:p>
    <w:p w:rsidR="00275A94" w:rsidRPr="00EB267E" w:rsidRDefault="00275A94" w:rsidP="00EB267E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8E0D65" w:rsidRPr="00EB267E" w:rsidRDefault="008E0D65" w:rsidP="00EB267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 xml:space="preserve">Zamawiający </w:t>
      </w:r>
      <w:r w:rsidRPr="00EB267E">
        <w:rPr>
          <w:rFonts w:ascii="Verdana" w:hAnsi="Verdana"/>
          <w:b/>
          <w:sz w:val="22"/>
          <w:szCs w:val="22"/>
        </w:rPr>
        <w:t>nie przewiduje</w:t>
      </w:r>
      <w:r w:rsidRPr="00EB267E">
        <w:rPr>
          <w:rFonts w:ascii="Verdana" w:hAnsi="Verdana"/>
          <w:sz w:val="22"/>
          <w:szCs w:val="22"/>
        </w:rPr>
        <w:t xml:space="preserve"> możliwości zawarcia umowy ramowej.</w:t>
      </w:r>
    </w:p>
    <w:p w:rsidR="009D40A3" w:rsidRPr="00EB267E" w:rsidRDefault="008E0D65" w:rsidP="00EB267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 xml:space="preserve">Zamawiający </w:t>
      </w:r>
      <w:r w:rsidRPr="00EB267E">
        <w:rPr>
          <w:rFonts w:ascii="Verdana" w:hAnsi="Verdana"/>
          <w:b/>
          <w:sz w:val="22"/>
          <w:szCs w:val="22"/>
        </w:rPr>
        <w:t>nie przewiduje</w:t>
      </w:r>
      <w:r w:rsidRPr="00EB267E">
        <w:rPr>
          <w:rFonts w:ascii="Verdana" w:hAnsi="Verdana"/>
          <w:sz w:val="22"/>
          <w:szCs w:val="22"/>
        </w:rPr>
        <w:t xml:space="preserve"> zwrotu kosztów udziału w postępowaniu.</w:t>
      </w:r>
    </w:p>
    <w:p w:rsidR="009D40A3" w:rsidRPr="00EB267E" w:rsidRDefault="009D40A3" w:rsidP="00EB267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B267E">
        <w:rPr>
          <w:rFonts w:ascii="Verdana" w:hAnsi="Verdana"/>
          <w:sz w:val="22"/>
          <w:szCs w:val="22"/>
        </w:rPr>
        <w:t xml:space="preserve">Zamawiający </w:t>
      </w:r>
      <w:r w:rsidRPr="00EB267E">
        <w:rPr>
          <w:rFonts w:ascii="Verdana" w:hAnsi="Verdana"/>
          <w:b/>
          <w:sz w:val="22"/>
          <w:szCs w:val="22"/>
        </w:rPr>
        <w:t>nie przewiduje</w:t>
      </w:r>
      <w:r w:rsidRPr="00EB267E">
        <w:rPr>
          <w:rFonts w:ascii="Verdana" w:hAnsi="Verdana"/>
          <w:sz w:val="22"/>
          <w:szCs w:val="22"/>
        </w:rPr>
        <w:t xml:space="preserve"> przeprowadzenia aukcji elektronicznej.</w:t>
      </w:r>
    </w:p>
    <w:p w:rsidR="00F20A26" w:rsidRPr="00EB267E" w:rsidRDefault="00F20A26" w:rsidP="00EB267E">
      <w:pPr>
        <w:spacing w:line="360" w:lineRule="auto"/>
        <w:rPr>
          <w:rFonts w:ascii="Verdana" w:hAnsi="Verdana"/>
          <w:sz w:val="22"/>
          <w:szCs w:val="22"/>
          <w:u w:val="single"/>
        </w:rPr>
      </w:pPr>
    </w:p>
    <w:p w:rsidR="00F20A26" w:rsidRPr="00EB267E" w:rsidRDefault="00F20A26" w:rsidP="00EB267E">
      <w:pPr>
        <w:spacing w:line="360" w:lineRule="auto"/>
        <w:rPr>
          <w:rFonts w:ascii="Verdana" w:hAnsi="Verdana"/>
          <w:sz w:val="22"/>
          <w:szCs w:val="22"/>
          <w:u w:val="single"/>
        </w:rPr>
      </w:pPr>
    </w:p>
    <w:p w:rsidR="00F83604" w:rsidRPr="00EB267E" w:rsidRDefault="00F83604" w:rsidP="00EB267E">
      <w:pPr>
        <w:spacing w:line="360" w:lineRule="auto"/>
        <w:rPr>
          <w:rFonts w:ascii="Verdana" w:hAnsi="Verdana"/>
          <w:sz w:val="22"/>
          <w:szCs w:val="22"/>
          <w:u w:val="single"/>
        </w:rPr>
      </w:pPr>
      <w:r w:rsidRPr="00EB267E">
        <w:rPr>
          <w:rFonts w:ascii="Verdana" w:hAnsi="Verdana"/>
          <w:sz w:val="22"/>
          <w:szCs w:val="22"/>
          <w:u w:val="single"/>
        </w:rPr>
        <w:t>Lista załączników:</w:t>
      </w:r>
    </w:p>
    <w:p w:rsidR="000C5386" w:rsidRPr="00EB267E" w:rsidRDefault="000C5386" w:rsidP="00EB267E">
      <w:pPr>
        <w:pStyle w:val="Akapitzlist"/>
        <w:numPr>
          <w:ilvl w:val="0"/>
          <w:numId w:val="40"/>
        </w:numPr>
        <w:spacing w:line="360" w:lineRule="auto"/>
        <w:rPr>
          <w:rFonts w:ascii="Verdana" w:hAnsi="Verdana" w:cstheme="minorHAnsi"/>
          <w:sz w:val="22"/>
          <w:szCs w:val="22"/>
        </w:rPr>
      </w:pPr>
      <w:r w:rsidRPr="00EB267E">
        <w:rPr>
          <w:rFonts w:ascii="Verdana" w:hAnsi="Verdana" w:cstheme="minorHAnsi"/>
          <w:sz w:val="22"/>
          <w:szCs w:val="22"/>
        </w:rPr>
        <w:t xml:space="preserve">Załącznik nr 1 – </w:t>
      </w:r>
      <w:r w:rsidR="00203081" w:rsidRPr="00EB267E">
        <w:rPr>
          <w:rFonts w:ascii="Verdana" w:hAnsi="Verdana" w:cstheme="minorHAnsi"/>
          <w:sz w:val="22"/>
          <w:szCs w:val="22"/>
        </w:rPr>
        <w:t>opis przedmiotu zamówienia</w:t>
      </w:r>
      <w:r w:rsidR="001126DA" w:rsidRPr="00EB267E">
        <w:rPr>
          <w:rFonts w:ascii="Verdana" w:hAnsi="Verdana" w:cstheme="minorHAnsi"/>
          <w:sz w:val="22"/>
          <w:szCs w:val="22"/>
        </w:rPr>
        <w:t>, formularz cenowy</w:t>
      </w:r>
      <w:r w:rsidR="00203081" w:rsidRPr="00EB267E">
        <w:rPr>
          <w:rFonts w:ascii="Verdana" w:hAnsi="Verdana" w:cstheme="minorHAnsi"/>
          <w:sz w:val="22"/>
          <w:szCs w:val="22"/>
        </w:rPr>
        <w:t xml:space="preserve">; </w:t>
      </w:r>
    </w:p>
    <w:p w:rsidR="000C5386" w:rsidRPr="00EB267E" w:rsidRDefault="000C5386" w:rsidP="00EB267E">
      <w:pPr>
        <w:pStyle w:val="Akapitzlist"/>
        <w:numPr>
          <w:ilvl w:val="0"/>
          <w:numId w:val="40"/>
        </w:numPr>
        <w:spacing w:line="360" w:lineRule="auto"/>
        <w:rPr>
          <w:rFonts w:ascii="Verdana" w:hAnsi="Verdana" w:cstheme="minorHAnsi"/>
          <w:sz w:val="22"/>
          <w:szCs w:val="22"/>
        </w:rPr>
      </w:pPr>
      <w:r w:rsidRPr="00EB267E">
        <w:rPr>
          <w:rFonts w:ascii="Verdana" w:hAnsi="Verdana" w:cstheme="minorHAnsi"/>
          <w:sz w:val="22"/>
          <w:szCs w:val="22"/>
        </w:rPr>
        <w:t>Załącznik nr 2 –</w:t>
      </w:r>
      <w:r w:rsidR="00203081" w:rsidRPr="00EB267E">
        <w:rPr>
          <w:rFonts w:ascii="Verdana" w:hAnsi="Verdana" w:cstheme="minorHAnsi"/>
          <w:sz w:val="22"/>
          <w:szCs w:val="22"/>
        </w:rPr>
        <w:t xml:space="preserve"> formularz ofertowy</w:t>
      </w:r>
      <w:r w:rsidRPr="00EB267E">
        <w:rPr>
          <w:rFonts w:ascii="Verdana" w:hAnsi="Verdana" w:cstheme="minorHAnsi"/>
          <w:sz w:val="22"/>
          <w:szCs w:val="22"/>
        </w:rPr>
        <w:t>;</w:t>
      </w:r>
    </w:p>
    <w:p w:rsidR="000C5386" w:rsidRPr="00EB267E" w:rsidRDefault="00541943" w:rsidP="00EB267E">
      <w:pPr>
        <w:pStyle w:val="Akapitzlist"/>
        <w:numPr>
          <w:ilvl w:val="0"/>
          <w:numId w:val="40"/>
        </w:numPr>
        <w:spacing w:line="360" w:lineRule="auto"/>
        <w:rPr>
          <w:rFonts w:ascii="Verdana" w:hAnsi="Verdana" w:cstheme="minorHAnsi"/>
          <w:sz w:val="22"/>
          <w:szCs w:val="22"/>
        </w:rPr>
      </w:pPr>
      <w:r w:rsidRPr="00EB267E">
        <w:rPr>
          <w:rFonts w:ascii="Verdana" w:hAnsi="Verdana" w:cstheme="minorHAnsi"/>
          <w:sz w:val="22"/>
          <w:szCs w:val="22"/>
        </w:rPr>
        <w:t xml:space="preserve">Załącznik nr 3 - </w:t>
      </w:r>
      <w:r w:rsidR="000C5386" w:rsidRPr="00EB267E">
        <w:rPr>
          <w:rFonts w:ascii="Verdana" w:hAnsi="Verdana" w:cstheme="minorHAnsi"/>
          <w:sz w:val="22"/>
          <w:szCs w:val="22"/>
        </w:rPr>
        <w:t>oświadczenia wykonawcy;</w:t>
      </w:r>
    </w:p>
    <w:p w:rsidR="000C5386" w:rsidRPr="00EB267E" w:rsidRDefault="000C5386" w:rsidP="00EB267E">
      <w:pPr>
        <w:pStyle w:val="Akapitzlist"/>
        <w:numPr>
          <w:ilvl w:val="0"/>
          <w:numId w:val="40"/>
        </w:numPr>
        <w:spacing w:line="360" w:lineRule="auto"/>
        <w:rPr>
          <w:rFonts w:ascii="Verdana" w:hAnsi="Verdana" w:cstheme="minorHAnsi"/>
          <w:sz w:val="22"/>
          <w:szCs w:val="22"/>
        </w:rPr>
      </w:pPr>
      <w:r w:rsidRPr="00EB267E">
        <w:rPr>
          <w:rFonts w:ascii="Verdana" w:hAnsi="Verdana" w:cstheme="minorHAnsi"/>
          <w:sz w:val="22"/>
          <w:szCs w:val="22"/>
        </w:rPr>
        <w:t>Załącznik nr 4</w:t>
      </w:r>
      <w:r w:rsidR="009C3287" w:rsidRPr="00EB267E">
        <w:rPr>
          <w:rFonts w:ascii="Verdana" w:hAnsi="Verdana" w:cstheme="minorHAnsi"/>
          <w:sz w:val="22"/>
          <w:szCs w:val="22"/>
        </w:rPr>
        <w:t xml:space="preserve"> – projektowane postanowienia umowy</w:t>
      </w:r>
      <w:r w:rsidRPr="00EB267E">
        <w:rPr>
          <w:rFonts w:ascii="Verdana" w:hAnsi="Verdana" w:cstheme="minorHAnsi"/>
          <w:sz w:val="22"/>
          <w:szCs w:val="22"/>
        </w:rPr>
        <w:t>;</w:t>
      </w:r>
    </w:p>
    <w:p w:rsidR="004B0F1C" w:rsidRPr="00EB267E" w:rsidRDefault="000C5386" w:rsidP="00EB267E">
      <w:pPr>
        <w:pStyle w:val="Akapitzlist"/>
        <w:numPr>
          <w:ilvl w:val="0"/>
          <w:numId w:val="40"/>
        </w:numPr>
        <w:spacing w:line="360" w:lineRule="auto"/>
        <w:rPr>
          <w:rFonts w:ascii="Verdana" w:hAnsi="Verdana" w:cstheme="minorHAnsi"/>
          <w:sz w:val="22"/>
          <w:szCs w:val="22"/>
        </w:rPr>
      </w:pPr>
      <w:r w:rsidRPr="00EB267E">
        <w:rPr>
          <w:rFonts w:ascii="Verdana" w:hAnsi="Verdana" w:cstheme="minorHAnsi"/>
          <w:sz w:val="22"/>
          <w:szCs w:val="22"/>
        </w:rPr>
        <w:t xml:space="preserve">Załącznik nr 5 – </w:t>
      </w:r>
      <w:r w:rsidR="004B0F1C" w:rsidRPr="00EB267E">
        <w:rPr>
          <w:rFonts w:ascii="Verdana" w:hAnsi="Verdana" w:cstheme="minorHAnsi"/>
          <w:sz w:val="22"/>
          <w:szCs w:val="22"/>
        </w:rPr>
        <w:t>Klauzula obowiązku informacyjnego do zastosowania przez zamawiającego w postępowaniu o udzielenie ZP</w:t>
      </w:r>
    </w:p>
    <w:p w:rsidR="004B0F1C" w:rsidRPr="00EB267E" w:rsidRDefault="00541943" w:rsidP="00EB267E">
      <w:pPr>
        <w:pStyle w:val="Akapitzlist"/>
        <w:numPr>
          <w:ilvl w:val="0"/>
          <w:numId w:val="40"/>
        </w:numPr>
        <w:spacing w:line="360" w:lineRule="auto"/>
        <w:rPr>
          <w:rFonts w:ascii="Verdana" w:hAnsi="Verdana" w:cstheme="minorHAnsi"/>
          <w:sz w:val="22"/>
          <w:szCs w:val="22"/>
        </w:rPr>
      </w:pPr>
      <w:r w:rsidRPr="00EB267E">
        <w:rPr>
          <w:rFonts w:ascii="Verdana" w:hAnsi="Verdana" w:cstheme="minorHAnsi"/>
          <w:sz w:val="22"/>
          <w:szCs w:val="22"/>
        </w:rPr>
        <w:t xml:space="preserve">Załącznik nr 6 </w:t>
      </w:r>
      <w:r w:rsidR="004B0F1C" w:rsidRPr="00EB267E">
        <w:rPr>
          <w:rFonts w:ascii="Verdana" w:hAnsi="Verdana" w:cstheme="minorHAnsi"/>
          <w:sz w:val="22"/>
          <w:szCs w:val="22"/>
        </w:rPr>
        <w:t>–Klauzula obowiązku informacyjnego: osoba będąca stroną umowy i/lub realizująca umowę</w:t>
      </w:r>
    </w:p>
    <w:p w:rsidR="000C5386" w:rsidRPr="00EB267E" w:rsidRDefault="004B0F1C" w:rsidP="00EB267E">
      <w:pPr>
        <w:pStyle w:val="Akapitzlist"/>
        <w:numPr>
          <w:ilvl w:val="0"/>
          <w:numId w:val="40"/>
        </w:numPr>
        <w:spacing w:line="360" w:lineRule="auto"/>
        <w:rPr>
          <w:rFonts w:ascii="Verdana" w:hAnsi="Verdana" w:cstheme="minorHAnsi"/>
          <w:sz w:val="22"/>
          <w:szCs w:val="22"/>
        </w:rPr>
      </w:pPr>
      <w:r w:rsidRPr="00EB267E">
        <w:rPr>
          <w:rFonts w:ascii="Verdana" w:hAnsi="Verdana" w:cstheme="minorHAnsi"/>
          <w:sz w:val="22"/>
          <w:szCs w:val="22"/>
        </w:rPr>
        <w:t xml:space="preserve">Załącznik nr 7 - </w:t>
      </w:r>
      <w:r w:rsidR="000C5386" w:rsidRPr="00EB267E">
        <w:rPr>
          <w:rFonts w:ascii="Verdana" w:hAnsi="Verdana" w:cstheme="minorHAnsi"/>
          <w:sz w:val="22"/>
          <w:szCs w:val="22"/>
        </w:rPr>
        <w:t>Instrukcja SKE - Systemu Komunikacji Elektronicznej</w:t>
      </w:r>
    </w:p>
    <w:p w:rsidR="009B3AF7" w:rsidRPr="00EB267E" w:rsidRDefault="009B3AF7" w:rsidP="00EB267E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4B0F1C" w:rsidRPr="00EB267E" w:rsidRDefault="004B0F1C" w:rsidP="00EB267E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Courier New"/>
          <w:sz w:val="22"/>
          <w:szCs w:val="22"/>
        </w:rPr>
      </w:pPr>
    </w:p>
    <w:p w:rsidR="009B3AF7" w:rsidRPr="00EB267E" w:rsidRDefault="009B3AF7" w:rsidP="00EB267E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Verdana" w:hAnsi="Verdana" w:cs="Courier New"/>
          <w:sz w:val="22"/>
          <w:szCs w:val="22"/>
        </w:rPr>
      </w:pPr>
      <w:r w:rsidRPr="00EB267E">
        <w:rPr>
          <w:rFonts w:ascii="Verdana" w:hAnsi="Verdana" w:cs="Courier New"/>
          <w:sz w:val="22"/>
          <w:szCs w:val="22"/>
        </w:rPr>
        <w:t>Podpis, data</w:t>
      </w:r>
    </w:p>
    <w:p w:rsidR="000A792D" w:rsidRPr="00EB267E" w:rsidRDefault="000A792D" w:rsidP="00EB267E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Verdana" w:hAnsi="Verdana" w:cs="Courier New"/>
          <w:sz w:val="22"/>
          <w:szCs w:val="22"/>
        </w:rPr>
      </w:pPr>
    </w:p>
    <w:p w:rsidR="000A792D" w:rsidRPr="00EB267E" w:rsidRDefault="000A792D" w:rsidP="00EB267E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Verdana" w:hAnsi="Verdana" w:cs="Courier New"/>
          <w:sz w:val="22"/>
          <w:szCs w:val="22"/>
        </w:rPr>
      </w:pPr>
    </w:p>
    <w:p w:rsidR="009B3AF7" w:rsidRPr="00EB267E" w:rsidRDefault="00EB267E" w:rsidP="00EB267E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>16.05.</w:t>
      </w:r>
      <w:r w:rsidR="009B3AF7" w:rsidRPr="00EB267E">
        <w:rPr>
          <w:rFonts w:ascii="Verdana" w:hAnsi="Verdana" w:cs="Courier New"/>
          <w:sz w:val="22"/>
          <w:szCs w:val="22"/>
        </w:rPr>
        <w:t>202</w:t>
      </w:r>
      <w:r w:rsidR="00807261" w:rsidRPr="00EB267E">
        <w:rPr>
          <w:rFonts w:ascii="Verdana" w:hAnsi="Verdana" w:cs="Courier New"/>
          <w:sz w:val="22"/>
          <w:szCs w:val="22"/>
        </w:rPr>
        <w:t>3</w:t>
      </w:r>
    </w:p>
    <w:p w:rsidR="007F4043" w:rsidRPr="00EB267E" w:rsidRDefault="007F4043" w:rsidP="00EB267E">
      <w:pPr>
        <w:tabs>
          <w:tab w:val="left" w:pos="284"/>
        </w:tabs>
        <w:spacing w:line="360" w:lineRule="auto"/>
        <w:rPr>
          <w:rFonts w:ascii="Verdana" w:hAnsi="Verdana"/>
          <w:b/>
          <w:i/>
          <w:iCs/>
          <w:sz w:val="22"/>
          <w:szCs w:val="22"/>
        </w:rPr>
      </w:pPr>
    </w:p>
    <w:sectPr w:rsidR="007F4043" w:rsidRPr="00EB267E" w:rsidSect="007E11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135" w:right="1417" w:bottom="1417" w:left="1417" w:header="567" w:footer="10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55DB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23FD4" w16cex:dateUtc="2021-06-02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55DBDA" w16cid:durableId="24623FD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281" w:rsidRDefault="00263281">
      <w:r>
        <w:separator/>
      </w:r>
    </w:p>
    <w:p w:rsidR="00263281" w:rsidRDefault="00263281"/>
  </w:endnote>
  <w:endnote w:type="continuationSeparator" w:id="0">
    <w:p w:rsidR="00263281" w:rsidRDefault="00263281">
      <w:r>
        <w:continuationSeparator/>
      </w:r>
    </w:p>
    <w:p w:rsidR="00263281" w:rsidRDefault="0026328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81" w:rsidRDefault="00263281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3281" w:rsidRDefault="00263281" w:rsidP="00487F43">
    <w:pPr>
      <w:pStyle w:val="Stopka"/>
      <w:ind w:right="360"/>
    </w:pPr>
  </w:p>
  <w:p w:rsidR="00263281" w:rsidRDefault="0026328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81" w:rsidRPr="00987333" w:rsidRDefault="00263281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Pr="00987333">
      <w:rPr>
        <w:rFonts w:ascii="Times New Roman" w:hAnsi="Times New Roman"/>
        <w:b/>
        <w:sz w:val="14"/>
        <w:szCs w:val="14"/>
      </w:rPr>
      <w:fldChar w:fldCharType="separate"/>
    </w:r>
    <w:r w:rsidR="00E372E3">
      <w:rPr>
        <w:rFonts w:ascii="Times New Roman" w:hAnsi="Times New Roman"/>
        <w:b/>
        <w:noProof/>
        <w:sz w:val="14"/>
        <w:szCs w:val="14"/>
      </w:rPr>
      <w:t>15</w:t>
    </w:r>
    <w:r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Pr="00987333">
      <w:rPr>
        <w:rFonts w:ascii="Times New Roman" w:hAnsi="Times New Roman"/>
        <w:sz w:val="14"/>
        <w:szCs w:val="14"/>
      </w:rPr>
      <w:fldChar w:fldCharType="separate"/>
    </w:r>
    <w:r w:rsidR="00E372E3">
      <w:rPr>
        <w:rFonts w:ascii="Times New Roman" w:hAnsi="Times New Roman"/>
        <w:noProof/>
        <w:sz w:val="14"/>
        <w:szCs w:val="14"/>
      </w:rPr>
      <w:t>15</w:t>
    </w:r>
    <w:r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81" w:rsidRDefault="002632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281" w:rsidRDefault="00263281">
      <w:r>
        <w:separator/>
      </w:r>
    </w:p>
    <w:p w:rsidR="00263281" w:rsidRDefault="00263281"/>
  </w:footnote>
  <w:footnote w:type="continuationSeparator" w:id="0">
    <w:p w:rsidR="00263281" w:rsidRDefault="00263281">
      <w:r>
        <w:continuationSeparator/>
      </w:r>
    </w:p>
    <w:p w:rsidR="00263281" w:rsidRDefault="0026328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81" w:rsidRDefault="0026328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81" w:rsidRPr="00FD3803" w:rsidRDefault="00263281" w:rsidP="00AE4931">
    <w:pPr>
      <w:pStyle w:val="Nagwek"/>
      <w:rPr>
        <w:rFonts w:ascii="Verdana" w:hAnsi="Verdana"/>
        <w:i/>
        <w:iCs/>
        <w:color w:val="808080"/>
        <w:sz w:val="20"/>
        <w:szCs w:val="20"/>
      </w:rPr>
    </w:pPr>
    <w:r w:rsidRPr="00FD3803">
      <w:rPr>
        <w:rFonts w:ascii="Verdana" w:hAnsi="Verdana"/>
        <w:sz w:val="20"/>
        <w:szCs w:val="20"/>
      </w:rPr>
      <w:t>WCPIT/EA/381-26/2023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81" w:rsidRDefault="00263281">
    <w:pPr>
      <w:pStyle w:val="Nagwek"/>
    </w:pPr>
    <w:r w:rsidRPr="00AE4931">
      <w:t>W</w:t>
    </w:r>
    <w:r>
      <w:t>CPIT/EA/381-/2023</w:t>
    </w:r>
  </w:p>
  <w:p w:rsidR="00263281" w:rsidRDefault="002632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DF3B9F"/>
    <w:multiLevelType w:val="hybridMultilevel"/>
    <w:tmpl w:val="A4F61258"/>
    <w:lvl w:ilvl="0" w:tplc="1FFC8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DD2E82"/>
    <w:multiLevelType w:val="hybridMultilevel"/>
    <w:tmpl w:val="FE6C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BE1929"/>
    <w:multiLevelType w:val="multilevel"/>
    <w:tmpl w:val="41805D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7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8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3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498F3480"/>
    <w:multiLevelType w:val="hybridMultilevel"/>
    <w:tmpl w:val="DB5C12D4"/>
    <w:lvl w:ilvl="0" w:tplc="B75234A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9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0">
    <w:nsid w:val="52D621D0"/>
    <w:multiLevelType w:val="hybridMultilevel"/>
    <w:tmpl w:val="A39AF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B33B2A"/>
    <w:multiLevelType w:val="hybridMultilevel"/>
    <w:tmpl w:val="A99C77BE"/>
    <w:lvl w:ilvl="0" w:tplc="CD724766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6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1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5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6">
    <w:nsid w:val="6E90485B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0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81"/>
  </w:num>
  <w:num w:numId="4">
    <w:abstractNumId w:val="68"/>
  </w:num>
  <w:num w:numId="5">
    <w:abstractNumId w:val="61"/>
  </w:num>
  <w:num w:numId="6">
    <w:abstractNumId w:val="69"/>
  </w:num>
  <w:num w:numId="7">
    <w:abstractNumId w:val="57"/>
  </w:num>
  <w:num w:numId="8">
    <w:abstractNumId w:val="64"/>
  </w:num>
  <w:num w:numId="9">
    <w:abstractNumId w:val="54"/>
  </w:num>
  <w:num w:numId="10">
    <w:abstractNumId w:val="28"/>
  </w:num>
  <w:num w:numId="11">
    <w:abstractNumId w:val="85"/>
  </w:num>
  <w:num w:numId="12">
    <w:abstractNumId w:val="46"/>
  </w:num>
  <w:num w:numId="13">
    <w:abstractNumId w:val="90"/>
  </w:num>
  <w:num w:numId="14">
    <w:abstractNumId w:val="43"/>
  </w:num>
  <w:num w:numId="15">
    <w:abstractNumId w:val="83"/>
  </w:num>
  <w:num w:numId="16">
    <w:abstractNumId w:val="52"/>
  </w:num>
  <w:num w:numId="17">
    <w:abstractNumId w:val="63"/>
  </w:num>
  <w:num w:numId="18">
    <w:abstractNumId w:val="82"/>
  </w:num>
  <w:num w:numId="19">
    <w:abstractNumId w:val="40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77"/>
  </w:num>
  <w:num w:numId="24">
    <w:abstractNumId w:val="48"/>
  </w:num>
  <w:num w:numId="25">
    <w:abstractNumId w:val="67"/>
  </w:num>
  <w:num w:numId="26">
    <w:abstractNumId w:val="47"/>
  </w:num>
  <w:num w:numId="27">
    <w:abstractNumId w:val="87"/>
  </w:num>
  <w:num w:numId="28">
    <w:abstractNumId w:val="62"/>
  </w:num>
  <w:num w:numId="29">
    <w:abstractNumId w:val="38"/>
  </w:num>
  <w:num w:numId="30">
    <w:abstractNumId w:val="42"/>
  </w:num>
  <w:num w:numId="31">
    <w:abstractNumId w:val="39"/>
  </w:num>
  <w:num w:numId="32">
    <w:abstractNumId w:val="37"/>
  </w:num>
  <w:num w:numId="33">
    <w:abstractNumId w:val="71"/>
  </w:num>
  <w:num w:numId="34">
    <w:abstractNumId w:val="41"/>
  </w:num>
  <w:num w:numId="35">
    <w:abstractNumId w:val="88"/>
  </w:num>
  <w:num w:numId="36">
    <w:abstractNumId w:val="45"/>
  </w:num>
  <w:num w:numId="37">
    <w:abstractNumId w:val="86"/>
  </w:num>
  <w:num w:numId="38">
    <w:abstractNumId w:val="90"/>
  </w:num>
  <w:num w:numId="39">
    <w:abstractNumId w:val="70"/>
  </w:num>
  <w:num w:numId="40">
    <w:abstractNumId w:val="65"/>
  </w:num>
  <w:num w:numId="4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F5B"/>
    <w:rsid w:val="00030FE7"/>
    <w:rsid w:val="0003195D"/>
    <w:rsid w:val="000329B9"/>
    <w:rsid w:val="00032A07"/>
    <w:rsid w:val="00033752"/>
    <w:rsid w:val="00033B92"/>
    <w:rsid w:val="000352D5"/>
    <w:rsid w:val="000355DB"/>
    <w:rsid w:val="0003667A"/>
    <w:rsid w:val="000376AF"/>
    <w:rsid w:val="0003798A"/>
    <w:rsid w:val="0004008C"/>
    <w:rsid w:val="00040296"/>
    <w:rsid w:val="00040987"/>
    <w:rsid w:val="0004109C"/>
    <w:rsid w:val="000417E8"/>
    <w:rsid w:val="000422CD"/>
    <w:rsid w:val="00042470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11B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AAC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1A4C"/>
    <w:rsid w:val="00082628"/>
    <w:rsid w:val="0008362A"/>
    <w:rsid w:val="00083974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FB4"/>
    <w:rsid w:val="000A792D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3B41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E7C42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6DA"/>
    <w:rsid w:val="0011297B"/>
    <w:rsid w:val="0011312B"/>
    <w:rsid w:val="0011346C"/>
    <w:rsid w:val="001139B6"/>
    <w:rsid w:val="00113A6B"/>
    <w:rsid w:val="00113AB4"/>
    <w:rsid w:val="0011696B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28BD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2E25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8D2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95DC1"/>
    <w:rsid w:val="00195EEA"/>
    <w:rsid w:val="00196E1D"/>
    <w:rsid w:val="001A01A5"/>
    <w:rsid w:val="001A195D"/>
    <w:rsid w:val="001A2FEB"/>
    <w:rsid w:val="001A3C79"/>
    <w:rsid w:val="001A3D96"/>
    <w:rsid w:val="001A406A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9DD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3A5"/>
    <w:rsid w:val="001E3865"/>
    <w:rsid w:val="001E3B63"/>
    <w:rsid w:val="001E5577"/>
    <w:rsid w:val="001E5C8E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0D0"/>
    <w:rsid w:val="00202F07"/>
    <w:rsid w:val="00203081"/>
    <w:rsid w:val="002038CF"/>
    <w:rsid w:val="00204274"/>
    <w:rsid w:val="00204BCE"/>
    <w:rsid w:val="0020670B"/>
    <w:rsid w:val="00206A01"/>
    <w:rsid w:val="00206CBC"/>
    <w:rsid w:val="002076EB"/>
    <w:rsid w:val="00207962"/>
    <w:rsid w:val="002100AB"/>
    <w:rsid w:val="00210900"/>
    <w:rsid w:val="0021136F"/>
    <w:rsid w:val="00211A42"/>
    <w:rsid w:val="00212DC7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26554"/>
    <w:rsid w:val="002266F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04BC"/>
    <w:rsid w:val="00262893"/>
    <w:rsid w:val="00263281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A94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C25"/>
    <w:rsid w:val="00290FB8"/>
    <w:rsid w:val="00291049"/>
    <w:rsid w:val="00292E5F"/>
    <w:rsid w:val="00292E89"/>
    <w:rsid w:val="002933A2"/>
    <w:rsid w:val="00293D1C"/>
    <w:rsid w:val="0029597A"/>
    <w:rsid w:val="00296281"/>
    <w:rsid w:val="0029762C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B12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4AE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02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E7820"/>
    <w:rsid w:val="002F15CE"/>
    <w:rsid w:val="002F1AE5"/>
    <w:rsid w:val="002F2057"/>
    <w:rsid w:val="002F2261"/>
    <w:rsid w:val="002F27C5"/>
    <w:rsid w:val="002F3154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28BF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B4B"/>
    <w:rsid w:val="003253EE"/>
    <w:rsid w:val="00326725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2F0D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1C25"/>
    <w:rsid w:val="00362A58"/>
    <w:rsid w:val="0036417A"/>
    <w:rsid w:val="00364858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87FF1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1EA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E04E5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89C"/>
    <w:rsid w:val="00401C46"/>
    <w:rsid w:val="00402580"/>
    <w:rsid w:val="004026A0"/>
    <w:rsid w:val="00403458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3724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4F99"/>
    <w:rsid w:val="00455071"/>
    <w:rsid w:val="004553FE"/>
    <w:rsid w:val="00455494"/>
    <w:rsid w:val="00456DF2"/>
    <w:rsid w:val="00456FC3"/>
    <w:rsid w:val="004606CC"/>
    <w:rsid w:val="004611EC"/>
    <w:rsid w:val="0046192C"/>
    <w:rsid w:val="00461E07"/>
    <w:rsid w:val="00461E6B"/>
    <w:rsid w:val="00462647"/>
    <w:rsid w:val="00462A80"/>
    <w:rsid w:val="00463FCD"/>
    <w:rsid w:val="00464C4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4FDF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2A4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7AB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28D4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853"/>
    <w:rsid w:val="00511C51"/>
    <w:rsid w:val="00511C7C"/>
    <w:rsid w:val="005120EB"/>
    <w:rsid w:val="0051434D"/>
    <w:rsid w:val="00514E21"/>
    <w:rsid w:val="005157DF"/>
    <w:rsid w:val="005158F8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2745A"/>
    <w:rsid w:val="00530A9C"/>
    <w:rsid w:val="0053120C"/>
    <w:rsid w:val="00532D67"/>
    <w:rsid w:val="00533A55"/>
    <w:rsid w:val="00534142"/>
    <w:rsid w:val="00534C5D"/>
    <w:rsid w:val="00534C7B"/>
    <w:rsid w:val="00536177"/>
    <w:rsid w:val="0053700A"/>
    <w:rsid w:val="00540BBF"/>
    <w:rsid w:val="00541943"/>
    <w:rsid w:val="0054371A"/>
    <w:rsid w:val="00543E06"/>
    <w:rsid w:val="00543FF0"/>
    <w:rsid w:val="0054445F"/>
    <w:rsid w:val="005448A3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5A1E"/>
    <w:rsid w:val="00556EB5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9FF"/>
    <w:rsid w:val="00577000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2E4"/>
    <w:rsid w:val="00594FBA"/>
    <w:rsid w:val="00595756"/>
    <w:rsid w:val="00595FDB"/>
    <w:rsid w:val="00596317"/>
    <w:rsid w:val="00597109"/>
    <w:rsid w:val="00597422"/>
    <w:rsid w:val="00597557"/>
    <w:rsid w:val="00597C70"/>
    <w:rsid w:val="005A0090"/>
    <w:rsid w:val="005A00EA"/>
    <w:rsid w:val="005A0185"/>
    <w:rsid w:val="005A0C3D"/>
    <w:rsid w:val="005A1AED"/>
    <w:rsid w:val="005A27E1"/>
    <w:rsid w:val="005A2A1C"/>
    <w:rsid w:val="005A2A74"/>
    <w:rsid w:val="005A315F"/>
    <w:rsid w:val="005A3589"/>
    <w:rsid w:val="005A38C3"/>
    <w:rsid w:val="005A3E10"/>
    <w:rsid w:val="005A400B"/>
    <w:rsid w:val="005A6C22"/>
    <w:rsid w:val="005A7F7D"/>
    <w:rsid w:val="005B126C"/>
    <w:rsid w:val="005B1DC2"/>
    <w:rsid w:val="005B2896"/>
    <w:rsid w:val="005B2F4D"/>
    <w:rsid w:val="005B3E6E"/>
    <w:rsid w:val="005B4D93"/>
    <w:rsid w:val="005B4F85"/>
    <w:rsid w:val="005B6959"/>
    <w:rsid w:val="005B7A5F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6E0"/>
    <w:rsid w:val="005D4984"/>
    <w:rsid w:val="005D5718"/>
    <w:rsid w:val="005D5850"/>
    <w:rsid w:val="005D6C65"/>
    <w:rsid w:val="005E11DA"/>
    <w:rsid w:val="005E18C5"/>
    <w:rsid w:val="005E1A03"/>
    <w:rsid w:val="005E27A9"/>
    <w:rsid w:val="005E32EA"/>
    <w:rsid w:val="005E47F4"/>
    <w:rsid w:val="005E61FE"/>
    <w:rsid w:val="005E7519"/>
    <w:rsid w:val="005E7B52"/>
    <w:rsid w:val="005E7BC6"/>
    <w:rsid w:val="005F03EC"/>
    <w:rsid w:val="005F057B"/>
    <w:rsid w:val="005F0BA4"/>
    <w:rsid w:val="005F0DC2"/>
    <w:rsid w:val="005F0F7D"/>
    <w:rsid w:val="005F2B6D"/>
    <w:rsid w:val="005F3A20"/>
    <w:rsid w:val="005F3AF9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D22"/>
    <w:rsid w:val="00632F6C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4CD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0AC"/>
    <w:rsid w:val="006848CC"/>
    <w:rsid w:val="006859EB"/>
    <w:rsid w:val="00685E7E"/>
    <w:rsid w:val="00686EFF"/>
    <w:rsid w:val="00687579"/>
    <w:rsid w:val="0069001B"/>
    <w:rsid w:val="00690B0F"/>
    <w:rsid w:val="006912DD"/>
    <w:rsid w:val="006919B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2E02"/>
    <w:rsid w:val="006A3029"/>
    <w:rsid w:val="006A33D1"/>
    <w:rsid w:val="006A363F"/>
    <w:rsid w:val="006A4454"/>
    <w:rsid w:val="006A4DFF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88B"/>
    <w:rsid w:val="006E3A58"/>
    <w:rsid w:val="006E5130"/>
    <w:rsid w:val="006E5816"/>
    <w:rsid w:val="006E5DCE"/>
    <w:rsid w:val="006E6B94"/>
    <w:rsid w:val="006E7480"/>
    <w:rsid w:val="006F197D"/>
    <w:rsid w:val="006F1EE1"/>
    <w:rsid w:val="006F57EB"/>
    <w:rsid w:val="006F6341"/>
    <w:rsid w:val="006F7B7E"/>
    <w:rsid w:val="00700588"/>
    <w:rsid w:val="00700D93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30E4B"/>
    <w:rsid w:val="00731127"/>
    <w:rsid w:val="00731B52"/>
    <w:rsid w:val="00732061"/>
    <w:rsid w:val="00732ABC"/>
    <w:rsid w:val="00732E38"/>
    <w:rsid w:val="007332E7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888"/>
    <w:rsid w:val="00737AD3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0EB4"/>
    <w:rsid w:val="00761BD6"/>
    <w:rsid w:val="00761D50"/>
    <w:rsid w:val="00761D92"/>
    <w:rsid w:val="0076224E"/>
    <w:rsid w:val="007627E1"/>
    <w:rsid w:val="00762B47"/>
    <w:rsid w:val="0076313A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2102"/>
    <w:rsid w:val="00786909"/>
    <w:rsid w:val="00786B63"/>
    <w:rsid w:val="00786C0A"/>
    <w:rsid w:val="007871DE"/>
    <w:rsid w:val="0078743C"/>
    <w:rsid w:val="00787CAA"/>
    <w:rsid w:val="0079212C"/>
    <w:rsid w:val="00793B40"/>
    <w:rsid w:val="007946C0"/>
    <w:rsid w:val="00794DE4"/>
    <w:rsid w:val="00795084"/>
    <w:rsid w:val="00795923"/>
    <w:rsid w:val="007A0A0B"/>
    <w:rsid w:val="007A13A3"/>
    <w:rsid w:val="007A1401"/>
    <w:rsid w:val="007A1798"/>
    <w:rsid w:val="007A2C39"/>
    <w:rsid w:val="007A325C"/>
    <w:rsid w:val="007A3905"/>
    <w:rsid w:val="007A507F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51D8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1FF"/>
    <w:rsid w:val="007E1A4E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7F7F6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261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1A1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625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5BBD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23C7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61BC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66FC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5B4C"/>
    <w:rsid w:val="0091684A"/>
    <w:rsid w:val="00917889"/>
    <w:rsid w:val="0092146D"/>
    <w:rsid w:val="0092185B"/>
    <w:rsid w:val="00922112"/>
    <w:rsid w:val="0092351B"/>
    <w:rsid w:val="009251F4"/>
    <w:rsid w:val="00925520"/>
    <w:rsid w:val="009257E3"/>
    <w:rsid w:val="00925AE1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04BE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236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08A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496"/>
    <w:rsid w:val="009E294E"/>
    <w:rsid w:val="009E2DDA"/>
    <w:rsid w:val="009E2ECD"/>
    <w:rsid w:val="009E4B0C"/>
    <w:rsid w:val="009E4D28"/>
    <w:rsid w:val="009E535E"/>
    <w:rsid w:val="009E5DD1"/>
    <w:rsid w:val="009E61C0"/>
    <w:rsid w:val="009E6990"/>
    <w:rsid w:val="009E6DD8"/>
    <w:rsid w:val="009F06DF"/>
    <w:rsid w:val="009F0731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5C9"/>
    <w:rsid w:val="009F48DC"/>
    <w:rsid w:val="009F5344"/>
    <w:rsid w:val="009F6621"/>
    <w:rsid w:val="009F78E5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F82"/>
    <w:rsid w:val="00A057FE"/>
    <w:rsid w:val="00A06971"/>
    <w:rsid w:val="00A07325"/>
    <w:rsid w:val="00A0778C"/>
    <w:rsid w:val="00A11807"/>
    <w:rsid w:val="00A118F8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0E46"/>
    <w:rsid w:val="00A3196B"/>
    <w:rsid w:val="00A31C32"/>
    <w:rsid w:val="00A325A5"/>
    <w:rsid w:val="00A328D8"/>
    <w:rsid w:val="00A32F14"/>
    <w:rsid w:val="00A35BD2"/>
    <w:rsid w:val="00A36ABC"/>
    <w:rsid w:val="00A37BE3"/>
    <w:rsid w:val="00A4175B"/>
    <w:rsid w:val="00A41ACC"/>
    <w:rsid w:val="00A4403E"/>
    <w:rsid w:val="00A44B07"/>
    <w:rsid w:val="00A45362"/>
    <w:rsid w:val="00A45556"/>
    <w:rsid w:val="00A45E5E"/>
    <w:rsid w:val="00A46650"/>
    <w:rsid w:val="00A470E8"/>
    <w:rsid w:val="00A50B85"/>
    <w:rsid w:val="00A50EB0"/>
    <w:rsid w:val="00A51A44"/>
    <w:rsid w:val="00A51E66"/>
    <w:rsid w:val="00A526B7"/>
    <w:rsid w:val="00A53729"/>
    <w:rsid w:val="00A5372A"/>
    <w:rsid w:val="00A540C9"/>
    <w:rsid w:val="00A54B50"/>
    <w:rsid w:val="00A54DC1"/>
    <w:rsid w:val="00A55585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75B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3ADA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69C4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8C0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2F14"/>
    <w:rsid w:val="00AC3240"/>
    <w:rsid w:val="00AC4052"/>
    <w:rsid w:val="00AC4132"/>
    <w:rsid w:val="00AC5159"/>
    <w:rsid w:val="00AC5993"/>
    <w:rsid w:val="00AC5AF0"/>
    <w:rsid w:val="00AC6791"/>
    <w:rsid w:val="00AD0C80"/>
    <w:rsid w:val="00AD0FFD"/>
    <w:rsid w:val="00AD1F12"/>
    <w:rsid w:val="00AD233D"/>
    <w:rsid w:val="00AD2EC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339"/>
    <w:rsid w:val="00AE156B"/>
    <w:rsid w:val="00AE1588"/>
    <w:rsid w:val="00AE1FCE"/>
    <w:rsid w:val="00AE2FE7"/>
    <w:rsid w:val="00AE4391"/>
    <w:rsid w:val="00AE4931"/>
    <w:rsid w:val="00AE4DE6"/>
    <w:rsid w:val="00AE4DF9"/>
    <w:rsid w:val="00AF0BAA"/>
    <w:rsid w:val="00AF11F8"/>
    <w:rsid w:val="00AF1B0A"/>
    <w:rsid w:val="00AF257D"/>
    <w:rsid w:val="00AF2627"/>
    <w:rsid w:val="00AF2EDA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19A"/>
    <w:rsid w:val="00B03361"/>
    <w:rsid w:val="00B03753"/>
    <w:rsid w:val="00B04116"/>
    <w:rsid w:val="00B042A1"/>
    <w:rsid w:val="00B06411"/>
    <w:rsid w:val="00B06FFF"/>
    <w:rsid w:val="00B07A2B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39D"/>
    <w:rsid w:val="00B13324"/>
    <w:rsid w:val="00B13B90"/>
    <w:rsid w:val="00B13C2E"/>
    <w:rsid w:val="00B14707"/>
    <w:rsid w:val="00B16054"/>
    <w:rsid w:val="00B16135"/>
    <w:rsid w:val="00B161D7"/>
    <w:rsid w:val="00B17530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2CAC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C56"/>
    <w:rsid w:val="00B47473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55D88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06E2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56BB"/>
    <w:rsid w:val="00B85F17"/>
    <w:rsid w:val="00B86A11"/>
    <w:rsid w:val="00B87833"/>
    <w:rsid w:val="00B87888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EFB"/>
    <w:rsid w:val="00BA7F84"/>
    <w:rsid w:val="00BB0C52"/>
    <w:rsid w:val="00BB1529"/>
    <w:rsid w:val="00BB1B76"/>
    <w:rsid w:val="00BB1CAC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A9A"/>
    <w:rsid w:val="00BD7FF2"/>
    <w:rsid w:val="00BE08C8"/>
    <w:rsid w:val="00BE150B"/>
    <w:rsid w:val="00BE18FA"/>
    <w:rsid w:val="00BE2807"/>
    <w:rsid w:val="00BE3073"/>
    <w:rsid w:val="00BE41CF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17EC2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522"/>
    <w:rsid w:val="00C30C4D"/>
    <w:rsid w:val="00C31358"/>
    <w:rsid w:val="00C32049"/>
    <w:rsid w:val="00C32718"/>
    <w:rsid w:val="00C3279E"/>
    <w:rsid w:val="00C343AD"/>
    <w:rsid w:val="00C3468F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0C04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3018"/>
    <w:rsid w:val="00C532B7"/>
    <w:rsid w:val="00C533D5"/>
    <w:rsid w:val="00C533F4"/>
    <w:rsid w:val="00C53AE4"/>
    <w:rsid w:val="00C53B4D"/>
    <w:rsid w:val="00C53BD4"/>
    <w:rsid w:val="00C54CBD"/>
    <w:rsid w:val="00C5545E"/>
    <w:rsid w:val="00C55C05"/>
    <w:rsid w:val="00C55DA7"/>
    <w:rsid w:val="00C56039"/>
    <w:rsid w:val="00C5624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48CA"/>
    <w:rsid w:val="00C95924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2EA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5AF7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1C3"/>
    <w:rsid w:val="00CD3282"/>
    <w:rsid w:val="00CD337A"/>
    <w:rsid w:val="00CD3E54"/>
    <w:rsid w:val="00CD4A9C"/>
    <w:rsid w:val="00CD5215"/>
    <w:rsid w:val="00CD55D2"/>
    <w:rsid w:val="00CE03DC"/>
    <w:rsid w:val="00CE0DB9"/>
    <w:rsid w:val="00CE2758"/>
    <w:rsid w:val="00CE28D7"/>
    <w:rsid w:val="00CE2F15"/>
    <w:rsid w:val="00CE3394"/>
    <w:rsid w:val="00CE5503"/>
    <w:rsid w:val="00CE5A5A"/>
    <w:rsid w:val="00CE5D5D"/>
    <w:rsid w:val="00CE5ECC"/>
    <w:rsid w:val="00CE6A59"/>
    <w:rsid w:val="00CE6E4E"/>
    <w:rsid w:val="00CF003E"/>
    <w:rsid w:val="00CF0BF4"/>
    <w:rsid w:val="00CF11D3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3CD8"/>
    <w:rsid w:val="00D04D48"/>
    <w:rsid w:val="00D04F48"/>
    <w:rsid w:val="00D05DD1"/>
    <w:rsid w:val="00D05E14"/>
    <w:rsid w:val="00D06176"/>
    <w:rsid w:val="00D07323"/>
    <w:rsid w:val="00D07891"/>
    <w:rsid w:val="00D1024F"/>
    <w:rsid w:val="00D10263"/>
    <w:rsid w:val="00D1048C"/>
    <w:rsid w:val="00D10559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8AB"/>
    <w:rsid w:val="00D17D42"/>
    <w:rsid w:val="00D2131F"/>
    <w:rsid w:val="00D22E04"/>
    <w:rsid w:val="00D24427"/>
    <w:rsid w:val="00D249E0"/>
    <w:rsid w:val="00D255C8"/>
    <w:rsid w:val="00D25A5E"/>
    <w:rsid w:val="00D2692C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FEE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4B40"/>
    <w:rsid w:val="00D55505"/>
    <w:rsid w:val="00D57E73"/>
    <w:rsid w:val="00D60BF2"/>
    <w:rsid w:val="00D61385"/>
    <w:rsid w:val="00D618B4"/>
    <w:rsid w:val="00D6231A"/>
    <w:rsid w:val="00D628BE"/>
    <w:rsid w:val="00D62B4A"/>
    <w:rsid w:val="00D62B7E"/>
    <w:rsid w:val="00D63092"/>
    <w:rsid w:val="00D63532"/>
    <w:rsid w:val="00D6487B"/>
    <w:rsid w:val="00D64C9F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0C3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48D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4C24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4321"/>
    <w:rsid w:val="00DC4AC4"/>
    <w:rsid w:val="00DC528A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B91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35E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07808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299"/>
    <w:rsid w:val="00E17580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8E5"/>
    <w:rsid w:val="00E24956"/>
    <w:rsid w:val="00E261EB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512F"/>
    <w:rsid w:val="00E35914"/>
    <w:rsid w:val="00E36744"/>
    <w:rsid w:val="00E372E3"/>
    <w:rsid w:val="00E41CF4"/>
    <w:rsid w:val="00E41DF2"/>
    <w:rsid w:val="00E42365"/>
    <w:rsid w:val="00E44B41"/>
    <w:rsid w:val="00E45382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5952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192F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E4A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267E"/>
    <w:rsid w:val="00EB36F1"/>
    <w:rsid w:val="00EB3D39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C729C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99F"/>
    <w:rsid w:val="00EE2A9F"/>
    <w:rsid w:val="00EE2D31"/>
    <w:rsid w:val="00EE2E10"/>
    <w:rsid w:val="00EE2EDA"/>
    <w:rsid w:val="00EE343F"/>
    <w:rsid w:val="00EE35DA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6C2E"/>
    <w:rsid w:val="00EF6E4B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3C02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0D86"/>
    <w:rsid w:val="00F31418"/>
    <w:rsid w:val="00F327A1"/>
    <w:rsid w:val="00F327C6"/>
    <w:rsid w:val="00F334B2"/>
    <w:rsid w:val="00F3388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64D4"/>
    <w:rsid w:val="00F47610"/>
    <w:rsid w:val="00F479CE"/>
    <w:rsid w:val="00F47E7A"/>
    <w:rsid w:val="00F516A0"/>
    <w:rsid w:val="00F5286B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4C1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11C5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B1B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4B81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2056"/>
    <w:rsid w:val="00FC238A"/>
    <w:rsid w:val="00FC4D31"/>
    <w:rsid w:val="00FC5130"/>
    <w:rsid w:val="00FC51A0"/>
    <w:rsid w:val="00FC6D45"/>
    <w:rsid w:val="00FD0209"/>
    <w:rsid w:val="00FD0650"/>
    <w:rsid w:val="00FD0702"/>
    <w:rsid w:val="00FD1839"/>
    <w:rsid w:val="00FD2676"/>
    <w:rsid w:val="00FD26F0"/>
    <w:rsid w:val="00FD2D42"/>
    <w:rsid w:val="00FD304F"/>
    <w:rsid w:val="00FD3756"/>
    <w:rsid w:val="00FD3803"/>
    <w:rsid w:val="00FD3CA3"/>
    <w:rsid w:val="00FD4566"/>
    <w:rsid w:val="00FD4F48"/>
    <w:rsid w:val="00FD54E7"/>
    <w:rsid w:val="00FD5DF8"/>
    <w:rsid w:val="00FD695C"/>
    <w:rsid w:val="00FD74CC"/>
    <w:rsid w:val="00FE0126"/>
    <w:rsid w:val="00FE0636"/>
    <w:rsid w:val="00FE0D6C"/>
    <w:rsid w:val="00FE0DD3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3DAA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aliases w:val="normalny tekst,Odstavec,Akapit z listą numerowaną,Podsis rysunku,lp1,Bullet List,FooterText,numbered,Paragraphe de liste1,Bulletr List Paragraph,列出段落,列出段落1,List Paragraph21,リスト段落1"/>
    <w:basedOn w:val="Normalny"/>
    <w:uiPriority w:val="34"/>
    <w:qFormat/>
    <w:rsid w:val="00024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4z0">
    <w:name w:val="Artykusekcja"/>
    <w:pPr>
      <w:numPr>
        <w:numId w:val="7"/>
      </w:numPr>
    </w:pPr>
  </w:style>
  <w:style w:type="numbering" w:customStyle="1" w:styleId="WW8Num37z1">
    <w:name w:val="Styl1"/>
    <w:pPr>
      <w:numPr>
        <w:numId w:val="5"/>
      </w:numPr>
    </w:pPr>
  </w:style>
  <w:style w:type="numbering" w:customStyle="1" w:styleId="Absatz-Standardschriftart">
    <w:name w:val="111111"/>
    <w:pPr>
      <w:numPr>
        <w:numId w:val="4"/>
      </w:numPr>
    </w:pPr>
  </w:style>
  <w:style w:type="numbering" w:customStyle="1" w:styleId="WW-Absatz-Standardschriftart">
    <w:name w:val="1ai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pg4win.org/index.html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zetargi@wcpit.org" TargetMode="Externa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61EB3-033F-4348-8631-177DC8AE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3431</Words>
  <Characters>20592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23976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mbuksa</cp:lastModifiedBy>
  <cp:revision>5</cp:revision>
  <cp:lastPrinted>2023-05-19T07:37:00Z</cp:lastPrinted>
  <dcterms:created xsi:type="dcterms:W3CDTF">2023-05-16T08:50:00Z</dcterms:created>
  <dcterms:modified xsi:type="dcterms:W3CDTF">2023-05-19T08:25:00Z</dcterms:modified>
</cp:coreProperties>
</file>