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2B57" w:rsidRPr="00FF15E5" w:rsidRDefault="0062436A" w:rsidP="00165BCB">
      <w:pPr>
        <w:tabs>
          <w:tab w:val="center" w:pos="4680"/>
          <w:tab w:val="right" w:pos="9360"/>
          <w:tab w:val="right" w:pos="9866"/>
        </w:tabs>
        <w:spacing w:after="240"/>
        <w:ind w:right="-2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62436A">
        <w:rPr>
          <w:rFonts w:ascii="Verdana" w:eastAsia="Calibri" w:hAnsi="Verdana"/>
          <w:noProof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<v:path arrowok="t"/>
            <v:textbox inset="20pt,0,,0">
              <w:txbxContent>
                <w:p w:rsidR="00035568" w:rsidRPr="0021774D" w:rsidRDefault="00035568" w:rsidP="003F2B57">
                  <w:pPr>
                    <w:rPr>
                      <w:rFonts w:ascii="Calibri" w:hAnsi="Calibri" w:cs="Calibri"/>
                      <w:color w:val="F6A800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871D03" w:rsidRPr="00B63B50" w:rsidRDefault="00871D03" w:rsidP="009A6A8C">
      <w:pPr>
        <w:pStyle w:val="tytu"/>
        <w:spacing w:line="360" w:lineRule="auto"/>
        <w:ind w:left="426" w:right="-2"/>
        <w:jc w:val="both"/>
        <w:rPr>
          <w:rFonts w:ascii="Verdana" w:hAnsi="Verdana"/>
          <w:sz w:val="22"/>
          <w:szCs w:val="22"/>
        </w:rPr>
      </w:pPr>
      <w:bookmarkStart w:id="0" w:name="OLE_LINK7"/>
      <w:bookmarkStart w:id="1" w:name="OLE_LINK12"/>
      <w:bookmarkStart w:id="2" w:name="OLE_LINK24"/>
      <w:r w:rsidRPr="00B63B50">
        <w:rPr>
          <w:rFonts w:ascii="Verdana" w:hAnsi="Verdana"/>
          <w:noProof/>
          <w:sz w:val="22"/>
          <w:szCs w:val="22"/>
          <w:lang w:eastAsia="pl-PL"/>
        </w:rPr>
        <w:drawing>
          <wp:inline distT="0" distB="0" distL="0" distR="0">
            <wp:extent cx="5758815" cy="590160"/>
            <wp:effectExtent l="19050" t="0" r="0" b="0"/>
            <wp:docPr id="2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D03" w:rsidRPr="00B63B50" w:rsidRDefault="00871D03" w:rsidP="009A6A8C">
      <w:pPr>
        <w:pStyle w:val="tytu"/>
        <w:spacing w:line="360" w:lineRule="auto"/>
        <w:ind w:left="426" w:right="-2"/>
        <w:jc w:val="both"/>
        <w:rPr>
          <w:rFonts w:ascii="Verdana" w:hAnsi="Verdana"/>
          <w:sz w:val="22"/>
          <w:szCs w:val="22"/>
        </w:rPr>
      </w:pPr>
    </w:p>
    <w:p w:rsidR="00871D03" w:rsidRPr="00B63B50" w:rsidRDefault="00871D03" w:rsidP="009A6A8C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line="360" w:lineRule="auto"/>
        <w:ind w:left="426" w:right="-2"/>
        <w:jc w:val="center"/>
        <w:rPr>
          <w:rFonts w:ascii="Verdana" w:eastAsia="Calibri" w:hAnsi="Verdana"/>
          <w:sz w:val="22"/>
          <w:szCs w:val="22"/>
          <w:lang w:eastAsia="en-US"/>
        </w:rPr>
      </w:pPr>
      <w:r w:rsidRPr="00B63B50">
        <w:rPr>
          <w:rFonts w:ascii="Verdana" w:eastAsia="Calibri" w:hAnsi="Verdana" w:cs="Arial"/>
          <w:sz w:val="22"/>
          <w:szCs w:val="22"/>
          <w:lang w:eastAsia="en-US"/>
        </w:rPr>
        <w:t>Sfinansowano w ramach reakcji Unii na pandemię COVID-19</w:t>
      </w:r>
      <w:r w:rsidR="0062436A" w:rsidRPr="0062436A">
        <w:rPr>
          <w:rFonts w:ascii="Verdana" w:eastAsia="Calibri" w:hAnsi="Verdana"/>
          <w:noProof/>
          <w:sz w:val="22"/>
          <w:szCs w:val="22"/>
          <w:lang w:val="en-GB" w:eastAsia="en-GB"/>
        </w:rPr>
        <w:pict>
          <v:shape id="_x0000_s1028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<v:path arrowok="t"/>
            <v:textbox inset="20pt,0,,0">
              <w:txbxContent>
                <w:p w:rsidR="00871D03" w:rsidRPr="0021774D" w:rsidRDefault="00871D03" w:rsidP="00871D03">
                  <w:pPr>
                    <w:rPr>
                      <w:rFonts w:ascii="Calibri" w:hAnsi="Calibri" w:cs="Calibri"/>
                      <w:color w:val="F6A800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</w:p>
    <w:bookmarkEnd w:id="0"/>
    <w:bookmarkEnd w:id="1"/>
    <w:bookmarkEnd w:id="2"/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C04827">
      <w:pPr>
        <w:pStyle w:val="Tekstpodstawowy"/>
        <w:ind w:left="426"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C04827">
      <w:pPr>
        <w:pStyle w:val="Tekstpodstawowy"/>
        <w:ind w:left="426"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>WCPIT/EA/381-</w:t>
      </w:r>
      <w:r w:rsidR="00165BCB">
        <w:rPr>
          <w:rFonts w:ascii="Verdana" w:eastAsia="Verdana" w:hAnsi="Verdana" w:cstheme="minorHAnsi"/>
          <w:b/>
          <w:sz w:val="20"/>
        </w:rPr>
        <w:t>26</w:t>
      </w:r>
      <w:r w:rsidR="003F2B57">
        <w:rPr>
          <w:rFonts w:ascii="Verdana" w:eastAsia="Verdana" w:hAnsi="Verdana" w:cstheme="minorHAnsi"/>
          <w:b/>
          <w:sz w:val="20"/>
        </w:rPr>
        <w:t>/2023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C04827">
      <w:pPr>
        <w:pStyle w:val="Nagwek1"/>
        <w:widowControl w:val="0"/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ind w:left="426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FC163D" w:rsidRDefault="00FC163D" w:rsidP="002F0A94">
      <w:pPr>
        <w:ind w:left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E24B6D" w:rsidRPr="006E46A3" w:rsidRDefault="00E24B6D" w:rsidP="002F0A94">
      <w:pPr>
        <w:ind w:left="426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110B60" w:rsidRPr="00C31A01" w:rsidRDefault="00110B60" w:rsidP="00110B60">
      <w:pPr>
        <w:rPr>
          <w:rFonts w:ascii="Verdana" w:hAnsi="Verdana"/>
          <w:sz w:val="20"/>
          <w:szCs w:val="20"/>
        </w:rPr>
      </w:pPr>
    </w:p>
    <w:p w:rsidR="00165BCB" w:rsidRPr="000A792D" w:rsidRDefault="00165BCB" w:rsidP="00165BCB">
      <w:pPr>
        <w:keepLines/>
        <w:jc w:val="center"/>
        <w:rPr>
          <w:rFonts w:ascii="Verdana" w:hAnsi="Verdana"/>
          <w:b/>
          <w:sz w:val="20"/>
          <w:szCs w:val="20"/>
        </w:rPr>
      </w:pPr>
      <w:bookmarkStart w:id="3" w:name="OLE_LINK3"/>
      <w:bookmarkStart w:id="4" w:name="OLE_LINK4"/>
      <w:bookmarkStart w:id="5" w:name="OLE_LINK1"/>
      <w:r w:rsidRPr="001126DA">
        <w:rPr>
          <w:rFonts w:ascii="Verdana" w:hAnsi="Verdana"/>
          <w:b/>
          <w:sz w:val="20"/>
          <w:szCs w:val="20"/>
          <w:highlight w:val="yellow"/>
        </w:rPr>
        <w:t>Dostawa</w:t>
      </w:r>
      <w:r w:rsidRPr="001126DA">
        <w:rPr>
          <w:rFonts w:ascii="Verdana" w:hAnsi="Verdana"/>
          <w:sz w:val="20"/>
          <w:szCs w:val="20"/>
          <w:highlight w:val="yellow"/>
        </w:rPr>
        <w:t xml:space="preserve"> </w:t>
      </w:r>
      <w:r w:rsidRPr="001126DA">
        <w:rPr>
          <w:rFonts w:ascii="Verdana" w:hAnsi="Verdana"/>
          <w:b/>
          <w:sz w:val="20"/>
          <w:szCs w:val="20"/>
          <w:highlight w:val="yellow"/>
        </w:rPr>
        <w:t>odzieży ochronnej i serwet chirurgicznych</w:t>
      </w:r>
    </w:p>
    <w:bookmarkEnd w:id="3"/>
    <w:bookmarkEnd w:id="4"/>
    <w:bookmarkEnd w:id="5"/>
    <w:p w:rsidR="00FC163D" w:rsidRPr="006E46A3" w:rsidRDefault="00FC163D" w:rsidP="002F0A94">
      <w:pPr>
        <w:ind w:left="426" w:right="-108"/>
        <w:jc w:val="both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2F0A94">
      <w:pPr>
        <w:ind w:left="426"/>
        <w:jc w:val="both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9B42F2" w:rsidRPr="006E46A3">
        <w:rPr>
          <w:rFonts w:ascii="Verdana" w:hAnsi="Verdana" w:cs="Times New Roman"/>
          <w:sz w:val="20"/>
          <w:szCs w:val="20"/>
        </w:rPr>
        <w:t>Prawozamówień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2F0A94">
      <w:pPr>
        <w:ind w:left="426"/>
        <w:jc w:val="both"/>
        <w:rPr>
          <w:rFonts w:ascii="Verdana" w:hAnsi="Verdana" w:cs="Times New Roman"/>
          <w:sz w:val="20"/>
          <w:szCs w:val="20"/>
        </w:rPr>
      </w:pPr>
    </w:p>
    <w:p w:rsidR="00FC339F" w:rsidRDefault="00FC339F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A8650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</w:rPr>
        <w:t>.</w:t>
      </w:r>
    </w:p>
    <w:p w:rsidR="00A86503" w:rsidRDefault="00A86503" w:rsidP="002F0A94">
      <w:pPr>
        <w:pStyle w:val="Akapitzlist"/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Verdana" w:hAnsi="Verdana" w:cs="Times New Roman"/>
          <w:sz w:val="20"/>
          <w:szCs w:val="20"/>
        </w:rPr>
      </w:pPr>
    </w:p>
    <w:p w:rsidR="00F01D4D" w:rsidRDefault="00F01D4D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</w:p>
    <w:p w:rsidR="00A86503" w:rsidRDefault="00A86503" w:rsidP="002F0A94">
      <w:pPr>
        <w:pStyle w:val="Akapitzlist"/>
        <w:spacing w:after="0" w:line="360" w:lineRule="auto"/>
        <w:ind w:left="426"/>
        <w:jc w:val="both"/>
        <w:rPr>
          <w:rFonts w:ascii="Verdana" w:hAnsi="Verdana" w:cs="Segoe UI Semilight"/>
          <w:i/>
          <w:sz w:val="16"/>
          <w:szCs w:val="16"/>
        </w:rPr>
      </w:pPr>
      <w:r>
        <w:rPr>
          <w:rFonts w:ascii="Verdana" w:hAnsi="Verdana" w:cs="Segoe UI Semilight"/>
          <w:i/>
          <w:sz w:val="16"/>
          <w:szCs w:val="16"/>
        </w:rPr>
        <w:t>(</w:t>
      </w:r>
      <w:r w:rsidRPr="00A86503">
        <w:rPr>
          <w:rFonts w:ascii="Verdana" w:hAnsi="Verdana" w:cs="Segoe UI Semilight"/>
          <w:i/>
          <w:sz w:val="16"/>
          <w:szCs w:val="16"/>
        </w:rPr>
        <w:t>opuszczenie tej części, niewypełnienie jej lub postawienie kreski oznacza, iż oświadczenie nie dotyczy wykonawcy</w:t>
      </w:r>
      <w:r>
        <w:rPr>
          <w:rFonts w:ascii="Verdana" w:hAnsi="Verdana" w:cs="Segoe UI Semilight"/>
          <w:i/>
          <w:sz w:val="16"/>
          <w:szCs w:val="16"/>
        </w:rPr>
        <w:t>)</w:t>
      </w:r>
      <w:r w:rsidRPr="00A86503">
        <w:rPr>
          <w:rFonts w:ascii="Verdana" w:hAnsi="Verdana" w:cs="Segoe UI Semilight"/>
          <w:i/>
          <w:sz w:val="16"/>
          <w:szCs w:val="16"/>
        </w:rPr>
        <w:t>.</w:t>
      </w:r>
    </w:p>
    <w:p w:rsidR="00A86503" w:rsidRPr="00A86503" w:rsidRDefault="00A86503" w:rsidP="002F0A94">
      <w:pPr>
        <w:pStyle w:val="Akapitzlist"/>
        <w:spacing w:after="0" w:line="360" w:lineRule="auto"/>
        <w:ind w:left="426"/>
        <w:jc w:val="both"/>
        <w:rPr>
          <w:rFonts w:ascii="Verdana" w:hAnsi="Verdana" w:cs="Segoe UI Semilight"/>
          <w:i/>
          <w:sz w:val="16"/>
          <w:szCs w:val="16"/>
        </w:rPr>
      </w:pPr>
    </w:p>
    <w:p w:rsidR="00DE53E8" w:rsidRPr="00A86503" w:rsidRDefault="00DE53E8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/>
          <w:sz w:val="20"/>
          <w:szCs w:val="20"/>
        </w:rPr>
        <w:t>art. 7 ust. 1 ustawy z 13.04.2022 r. o szczególnych rozwiązaniach w zakresie przeciwdziałania wspieraniu agresji na Ukrainę oraz służących ochronie bezpieczeństwa narodowego.</w:t>
      </w:r>
    </w:p>
    <w:p w:rsidR="00A86503" w:rsidRPr="006E46A3" w:rsidRDefault="00A86503" w:rsidP="002F0A94">
      <w:pPr>
        <w:pStyle w:val="Akapitzlist"/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</w:p>
    <w:p w:rsidR="00541CC9" w:rsidRPr="006E46A3" w:rsidRDefault="00541CC9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 w:val="20"/>
          <w:szCs w:val="20"/>
        </w:rPr>
      </w:pPr>
      <w:bookmarkStart w:id="6" w:name="_GoBack"/>
      <w:bookmarkEnd w:id="6"/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A8650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6E46A3" w:rsidRP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A418DF">
      <w:footerReference w:type="default" r:id="rId9"/>
      <w:pgSz w:w="11906" w:h="16838"/>
      <w:pgMar w:top="567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568" w:rsidRDefault="00035568" w:rsidP="00047F36">
      <w:r>
        <w:separator/>
      </w:r>
    </w:p>
  </w:endnote>
  <w:endnote w:type="continuationSeparator" w:id="0">
    <w:p w:rsidR="00035568" w:rsidRDefault="00035568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68" w:rsidRPr="001754B1" w:rsidRDefault="00035568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62436A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62436A" w:rsidRPr="001754B1">
      <w:rPr>
        <w:rFonts w:cs="Times New Roman"/>
        <w:b/>
        <w:sz w:val="16"/>
        <w:szCs w:val="14"/>
      </w:rPr>
      <w:fldChar w:fldCharType="separate"/>
    </w:r>
    <w:r w:rsidR="00555CDC">
      <w:rPr>
        <w:rFonts w:cs="Times New Roman"/>
        <w:b/>
        <w:noProof/>
        <w:sz w:val="16"/>
        <w:szCs w:val="14"/>
      </w:rPr>
      <w:t>1</w:t>
    </w:r>
    <w:r w:rsidR="0062436A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62436A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62436A" w:rsidRPr="001754B1">
      <w:rPr>
        <w:rFonts w:cs="Times New Roman"/>
        <w:sz w:val="16"/>
        <w:szCs w:val="14"/>
      </w:rPr>
      <w:fldChar w:fldCharType="separate"/>
    </w:r>
    <w:r w:rsidR="00555CDC">
      <w:rPr>
        <w:rFonts w:cs="Times New Roman"/>
        <w:noProof/>
        <w:sz w:val="16"/>
        <w:szCs w:val="14"/>
      </w:rPr>
      <w:t>1</w:t>
    </w:r>
    <w:r w:rsidR="0062436A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568" w:rsidRDefault="00035568" w:rsidP="00047F36">
      <w:r>
        <w:separator/>
      </w:r>
    </w:p>
  </w:footnote>
  <w:footnote w:type="continuationSeparator" w:id="0">
    <w:p w:rsidR="00035568" w:rsidRDefault="00035568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34AF3"/>
    <w:rsid w:val="00035568"/>
    <w:rsid w:val="00047F36"/>
    <w:rsid w:val="00062C53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E02A4"/>
    <w:rsid w:val="000F22B1"/>
    <w:rsid w:val="00100F47"/>
    <w:rsid w:val="00110B60"/>
    <w:rsid w:val="00113213"/>
    <w:rsid w:val="00133855"/>
    <w:rsid w:val="001345B6"/>
    <w:rsid w:val="00136D99"/>
    <w:rsid w:val="00146296"/>
    <w:rsid w:val="001465CB"/>
    <w:rsid w:val="00156CAD"/>
    <w:rsid w:val="00165BCB"/>
    <w:rsid w:val="001754B1"/>
    <w:rsid w:val="00186E00"/>
    <w:rsid w:val="00191EFD"/>
    <w:rsid w:val="00194916"/>
    <w:rsid w:val="001962EC"/>
    <w:rsid w:val="001B41CA"/>
    <w:rsid w:val="001C1D28"/>
    <w:rsid w:val="001F2E69"/>
    <w:rsid w:val="00205D88"/>
    <w:rsid w:val="002331CE"/>
    <w:rsid w:val="00236D22"/>
    <w:rsid w:val="00251150"/>
    <w:rsid w:val="00263653"/>
    <w:rsid w:val="0027090E"/>
    <w:rsid w:val="00285C86"/>
    <w:rsid w:val="00287B41"/>
    <w:rsid w:val="00290BE1"/>
    <w:rsid w:val="002978DC"/>
    <w:rsid w:val="002A1D6D"/>
    <w:rsid w:val="002A5E6F"/>
    <w:rsid w:val="002B08D7"/>
    <w:rsid w:val="002B30D4"/>
    <w:rsid w:val="002C6300"/>
    <w:rsid w:val="002C6BC1"/>
    <w:rsid w:val="002C76FA"/>
    <w:rsid w:val="002D33F7"/>
    <w:rsid w:val="002D5790"/>
    <w:rsid w:val="002D7860"/>
    <w:rsid w:val="002F0A94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6811"/>
    <w:rsid w:val="00347189"/>
    <w:rsid w:val="00347506"/>
    <w:rsid w:val="00372E4E"/>
    <w:rsid w:val="00384490"/>
    <w:rsid w:val="00393C15"/>
    <w:rsid w:val="00396E51"/>
    <w:rsid w:val="003A359E"/>
    <w:rsid w:val="003B0F55"/>
    <w:rsid w:val="003B369C"/>
    <w:rsid w:val="003B5AD3"/>
    <w:rsid w:val="003C2756"/>
    <w:rsid w:val="003D5CF1"/>
    <w:rsid w:val="003D76A4"/>
    <w:rsid w:val="003E2387"/>
    <w:rsid w:val="003E3B46"/>
    <w:rsid w:val="003F2B57"/>
    <w:rsid w:val="003F3619"/>
    <w:rsid w:val="004060BA"/>
    <w:rsid w:val="004168A1"/>
    <w:rsid w:val="00420B36"/>
    <w:rsid w:val="00420E7B"/>
    <w:rsid w:val="00420ECC"/>
    <w:rsid w:val="0042457A"/>
    <w:rsid w:val="00424AF1"/>
    <w:rsid w:val="00431CF8"/>
    <w:rsid w:val="00433502"/>
    <w:rsid w:val="004358A9"/>
    <w:rsid w:val="004375E5"/>
    <w:rsid w:val="004511EE"/>
    <w:rsid w:val="0047659D"/>
    <w:rsid w:val="004856A2"/>
    <w:rsid w:val="00485B45"/>
    <w:rsid w:val="00491651"/>
    <w:rsid w:val="004962E7"/>
    <w:rsid w:val="004A781B"/>
    <w:rsid w:val="004B0736"/>
    <w:rsid w:val="004B340F"/>
    <w:rsid w:val="004C78E2"/>
    <w:rsid w:val="004D3949"/>
    <w:rsid w:val="004E62B0"/>
    <w:rsid w:val="004E6826"/>
    <w:rsid w:val="004F7AF2"/>
    <w:rsid w:val="00514C72"/>
    <w:rsid w:val="00521580"/>
    <w:rsid w:val="00534257"/>
    <w:rsid w:val="00541CC9"/>
    <w:rsid w:val="00545BB1"/>
    <w:rsid w:val="00552DB7"/>
    <w:rsid w:val="00555CDC"/>
    <w:rsid w:val="00560015"/>
    <w:rsid w:val="00570FAF"/>
    <w:rsid w:val="005761BC"/>
    <w:rsid w:val="005827A5"/>
    <w:rsid w:val="00584B87"/>
    <w:rsid w:val="005955FD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2436A"/>
    <w:rsid w:val="00635553"/>
    <w:rsid w:val="006466EE"/>
    <w:rsid w:val="00664D3D"/>
    <w:rsid w:val="00667E25"/>
    <w:rsid w:val="006951C6"/>
    <w:rsid w:val="00695F66"/>
    <w:rsid w:val="006A2235"/>
    <w:rsid w:val="006A3C35"/>
    <w:rsid w:val="006B00EB"/>
    <w:rsid w:val="006D1DA5"/>
    <w:rsid w:val="006D5B2A"/>
    <w:rsid w:val="006E46A3"/>
    <w:rsid w:val="006E4D7B"/>
    <w:rsid w:val="006F4E83"/>
    <w:rsid w:val="006F6E82"/>
    <w:rsid w:val="006F7DA0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289B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61AF"/>
    <w:rsid w:val="007D771F"/>
    <w:rsid w:val="007E5B60"/>
    <w:rsid w:val="00803645"/>
    <w:rsid w:val="0080439D"/>
    <w:rsid w:val="00806E77"/>
    <w:rsid w:val="00817BE8"/>
    <w:rsid w:val="00834A62"/>
    <w:rsid w:val="00841F57"/>
    <w:rsid w:val="0084589E"/>
    <w:rsid w:val="00852C78"/>
    <w:rsid w:val="008646C9"/>
    <w:rsid w:val="00866E85"/>
    <w:rsid w:val="00870AA3"/>
    <w:rsid w:val="00871D0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30A97"/>
    <w:rsid w:val="009337FF"/>
    <w:rsid w:val="00934214"/>
    <w:rsid w:val="00940194"/>
    <w:rsid w:val="009407D9"/>
    <w:rsid w:val="00940985"/>
    <w:rsid w:val="00942275"/>
    <w:rsid w:val="00942BEB"/>
    <w:rsid w:val="0095106F"/>
    <w:rsid w:val="00962AC1"/>
    <w:rsid w:val="00970604"/>
    <w:rsid w:val="0099593C"/>
    <w:rsid w:val="009A6A8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E326B"/>
    <w:rsid w:val="009E38E0"/>
    <w:rsid w:val="009F5A8C"/>
    <w:rsid w:val="009F7B1D"/>
    <w:rsid w:val="00A01451"/>
    <w:rsid w:val="00A079EF"/>
    <w:rsid w:val="00A30BAB"/>
    <w:rsid w:val="00A32C44"/>
    <w:rsid w:val="00A418DF"/>
    <w:rsid w:val="00A41EB7"/>
    <w:rsid w:val="00A43A82"/>
    <w:rsid w:val="00A452FC"/>
    <w:rsid w:val="00A46FEE"/>
    <w:rsid w:val="00A7348A"/>
    <w:rsid w:val="00A824B4"/>
    <w:rsid w:val="00A86168"/>
    <w:rsid w:val="00A86503"/>
    <w:rsid w:val="00A86AD4"/>
    <w:rsid w:val="00A912E0"/>
    <w:rsid w:val="00A978E7"/>
    <w:rsid w:val="00AF28DE"/>
    <w:rsid w:val="00AF2985"/>
    <w:rsid w:val="00B034C8"/>
    <w:rsid w:val="00B07D5D"/>
    <w:rsid w:val="00B10C21"/>
    <w:rsid w:val="00B1245C"/>
    <w:rsid w:val="00B15384"/>
    <w:rsid w:val="00B24228"/>
    <w:rsid w:val="00B3161A"/>
    <w:rsid w:val="00B42F1E"/>
    <w:rsid w:val="00B45416"/>
    <w:rsid w:val="00B45C2E"/>
    <w:rsid w:val="00B511CC"/>
    <w:rsid w:val="00B60131"/>
    <w:rsid w:val="00B6792A"/>
    <w:rsid w:val="00B86D84"/>
    <w:rsid w:val="00B96E62"/>
    <w:rsid w:val="00BA3307"/>
    <w:rsid w:val="00BB74C2"/>
    <w:rsid w:val="00BB78DE"/>
    <w:rsid w:val="00BD0104"/>
    <w:rsid w:val="00BE239C"/>
    <w:rsid w:val="00BF3EF9"/>
    <w:rsid w:val="00BF457F"/>
    <w:rsid w:val="00BF4614"/>
    <w:rsid w:val="00C04827"/>
    <w:rsid w:val="00C05075"/>
    <w:rsid w:val="00C077DC"/>
    <w:rsid w:val="00C07ADA"/>
    <w:rsid w:val="00C154D6"/>
    <w:rsid w:val="00C162C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826FE"/>
    <w:rsid w:val="00CB0D8A"/>
    <w:rsid w:val="00CC69DC"/>
    <w:rsid w:val="00CD464A"/>
    <w:rsid w:val="00CD6B55"/>
    <w:rsid w:val="00CE0E9B"/>
    <w:rsid w:val="00CE40C7"/>
    <w:rsid w:val="00CF0502"/>
    <w:rsid w:val="00CF58D7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93492"/>
    <w:rsid w:val="00DA7644"/>
    <w:rsid w:val="00DB1945"/>
    <w:rsid w:val="00DB7C28"/>
    <w:rsid w:val="00DE53E8"/>
    <w:rsid w:val="00E0007C"/>
    <w:rsid w:val="00E040EC"/>
    <w:rsid w:val="00E07600"/>
    <w:rsid w:val="00E11350"/>
    <w:rsid w:val="00E1239D"/>
    <w:rsid w:val="00E219F2"/>
    <w:rsid w:val="00E21AFD"/>
    <w:rsid w:val="00E24B6D"/>
    <w:rsid w:val="00E316B0"/>
    <w:rsid w:val="00E3542D"/>
    <w:rsid w:val="00E37EA8"/>
    <w:rsid w:val="00E46B6B"/>
    <w:rsid w:val="00E53F1A"/>
    <w:rsid w:val="00E60013"/>
    <w:rsid w:val="00E67F11"/>
    <w:rsid w:val="00E7187E"/>
    <w:rsid w:val="00E77D3E"/>
    <w:rsid w:val="00E938FC"/>
    <w:rsid w:val="00EB0B23"/>
    <w:rsid w:val="00EB40C5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15958"/>
    <w:rsid w:val="00F2656F"/>
    <w:rsid w:val="00F5299F"/>
    <w:rsid w:val="00F52BEE"/>
    <w:rsid w:val="00FA498F"/>
    <w:rsid w:val="00FC06F2"/>
    <w:rsid w:val="00FC163D"/>
    <w:rsid w:val="00FC339F"/>
    <w:rsid w:val="00FC344C"/>
    <w:rsid w:val="00FE308B"/>
    <w:rsid w:val="00FF0495"/>
    <w:rsid w:val="00FF0C76"/>
    <w:rsid w:val="00FF4641"/>
    <w:rsid w:val="00FF4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99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10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10B60"/>
    <w:rPr>
      <w:rFonts w:ascii="Courier New" w:hAnsi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F29CE-679A-46FA-A519-8D59C808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mbuksa</cp:lastModifiedBy>
  <cp:revision>15</cp:revision>
  <cp:lastPrinted>2023-05-16T08:56:00Z</cp:lastPrinted>
  <dcterms:created xsi:type="dcterms:W3CDTF">2022-10-12T10:51:00Z</dcterms:created>
  <dcterms:modified xsi:type="dcterms:W3CDTF">2023-05-16T09:03:00Z</dcterms:modified>
</cp:coreProperties>
</file>