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7D6EB0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7D6EB0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D6EB0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D6EB0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D6EB0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7D6EB0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7D6EB0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7D6EB0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7D6EB0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7D6EB0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7D6EB0" w:rsidRDefault="00B31E02" w:rsidP="00F330EB">
      <w:pPr>
        <w:rPr>
          <w:rFonts w:ascii="Verdana" w:hAnsi="Verdana"/>
          <w:sz w:val="20"/>
          <w:szCs w:val="20"/>
        </w:rPr>
      </w:pPr>
    </w:p>
    <w:p w:rsidR="00F87B47" w:rsidRPr="007D6EB0" w:rsidRDefault="00BF6CE2" w:rsidP="000A024E">
      <w:pPr>
        <w:jc w:val="center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 xml:space="preserve">DOSTAWA </w:t>
      </w:r>
      <w:r w:rsidR="000A024E" w:rsidRPr="007D6EB0">
        <w:rPr>
          <w:rFonts w:ascii="Verdana" w:hAnsi="Verdana"/>
          <w:b/>
          <w:sz w:val="20"/>
          <w:szCs w:val="20"/>
        </w:rPr>
        <w:t xml:space="preserve">ENERGII ELEKTRYCZNEJ </w:t>
      </w:r>
    </w:p>
    <w:p w:rsidR="00F87B47" w:rsidRPr="007D6EB0" w:rsidRDefault="000A024E" w:rsidP="000A024E">
      <w:pPr>
        <w:jc w:val="center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DLA WIELKOPOLSKIEGO CENTRUM PULMONOLOGII I TORAKOCHIRURGII – SZPITALE W POZNANIU, LUDWIKOWIE I CHODZIEŻY:</w:t>
      </w:r>
    </w:p>
    <w:p w:rsidR="00F87B47" w:rsidRPr="007D6EB0" w:rsidRDefault="000A024E" w:rsidP="000A024E">
      <w:pPr>
        <w:jc w:val="center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 xml:space="preserve"> ŁĄCZNIE 2 44</w:t>
      </w:r>
      <w:r w:rsidR="00F87B47" w:rsidRPr="007D6EB0">
        <w:rPr>
          <w:rFonts w:ascii="Verdana" w:hAnsi="Verdana"/>
          <w:b/>
          <w:sz w:val="20"/>
          <w:szCs w:val="20"/>
        </w:rPr>
        <w:t>9</w:t>
      </w:r>
      <w:r w:rsidRPr="007D6EB0">
        <w:rPr>
          <w:rFonts w:ascii="Verdana" w:hAnsi="Verdana"/>
          <w:b/>
          <w:sz w:val="20"/>
          <w:szCs w:val="20"/>
        </w:rPr>
        <w:t>,</w:t>
      </w:r>
      <w:r w:rsidR="00F87B47" w:rsidRPr="007D6EB0">
        <w:rPr>
          <w:rFonts w:ascii="Verdana" w:hAnsi="Verdana"/>
          <w:b/>
          <w:sz w:val="20"/>
          <w:szCs w:val="20"/>
        </w:rPr>
        <w:t>78</w:t>
      </w:r>
      <w:r w:rsidRPr="007D6EB0">
        <w:rPr>
          <w:rFonts w:ascii="Verdana" w:hAnsi="Verdana"/>
          <w:b/>
          <w:sz w:val="20"/>
          <w:szCs w:val="20"/>
        </w:rPr>
        <w:t xml:space="preserve"> MWh NA ROK </w:t>
      </w:r>
    </w:p>
    <w:p w:rsidR="00004D56" w:rsidRPr="007D6EB0" w:rsidRDefault="000A024E" w:rsidP="000A024E">
      <w:pPr>
        <w:jc w:val="center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Z PRAWEM OPCJI NA ZWIĘKSZENIE ILOŚCI O 10 %</w:t>
      </w:r>
      <w:r w:rsidR="004479FB" w:rsidRPr="007D6EB0">
        <w:rPr>
          <w:rFonts w:ascii="Verdana" w:hAnsi="Verdana"/>
          <w:b/>
          <w:sz w:val="20"/>
          <w:szCs w:val="20"/>
        </w:rPr>
        <w:t xml:space="preserve"> tj</w:t>
      </w:r>
      <w:r w:rsidR="0083709C" w:rsidRPr="007D6EB0">
        <w:rPr>
          <w:rFonts w:ascii="Verdana" w:hAnsi="Verdana"/>
          <w:b/>
          <w:sz w:val="20"/>
          <w:szCs w:val="20"/>
        </w:rPr>
        <w:t>. 2 </w:t>
      </w:r>
      <w:r w:rsidR="00F87B47" w:rsidRPr="007D6EB0">
        <w:rPr>
          <w:rFonts w:ascii="Verdana" w:hAnsi="Verdana"/>
          <w:b/>
          <w:sz w:val="20"/>
          <w:szCs w:val="20"/>
        </w:rPr>
        <w:t>694</w:t>
      </w:r>
      <w:r w:rsidR="0083709C" w:rsidRPr="007D6EB0">
        <w:rPr>
          <w:rFonts w:ascii="Verdana" w:hAnsi="Verdana"/>
          <w:b/>
          <w:sz w:val="20"/>
          <w:szCs w:val="20"/>
        </w:rPr>
        <w:t>,</w:t>
      </w:r>
      <w:r w:rsidR="00F87B47" w:rsidRPr="007D6EB0">
        <w:rPr>
          <w:rFonts w:ascii="Verdana" w:hAnsi="Verdana"/>
          <w:b/>
          <w:sz w:val="20"/>
          <w:szCs w:val="20"/>
        </w:rPr>
        <w:t>76</w:t>
      </w:r>
      <w:r w:rsidR="00183A77" w:rsidRPr="007D6EB0">
        <w:rPr>
          <w:rFonts w:ascii="Verdana" w:hAnsi="Verdana"/>
          <w:b/>
          <w:sz w:val="20"/>
          <w:szCs w:val="20"/>
        </w:rPr>
        <w:t xml:space="preserve"> MWh</w:t>
      </w:r>
      <w:r w:rsidRPr="007D6EB0">
        <w:rPr>
          <w:rFonts w:ascii="Verdana" w:hAnsi="Verdana"/>
          <w:b/>
          <w:sz w:val="20"/>
          <w:szCs w:val="20"/>
        </w:rPr>
        <w:t>.</w:t>
      </w:r>
    </w:p>
    <w:p w:rsidR="002D0BAF" w:rsidRPr="007D6EB0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br w:type="page"/>
      </w:r>
    </w:p>
    <w:p w:rsidR="003363CC" w:rsidRPr="007D6EB0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D6EB0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7D6EB0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7D6EB0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7D6EB0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7D6EB0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7D6EB0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7D6EB0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Numer telefonu:</w:t>
      </w:r>
    </w:p>
    <w:p w:rsidR="00717274" w:rsidRPr="007D6EB0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061 66 54 255</w:t>
      </w:r>
    </w:p>
    <w:p w:rsidR="00AD4CDD" w:rsidRPr="007D6EB0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7D6EB0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przetargi@wcpit.org</w:t>
      </w:r>
    </w:p>
    <w:p w:rsidR="002725E6" w:rsidRPr="007D6EB0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6EB0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7D6EB0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7D6EB0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7D6EB0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7D6EB0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7D6EB0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7D6EB0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7D6EB0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bezpośredniozwiązanezpostępowaniemo udzielenie Zamówienia</w:t>
      </w:r>
      <w:bookmarkEnd w:id="1"/>
    </w:p>
    <w:p w:rsidR="005C13B3" w:rsidRPr="007D6EB0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7D6EB0" w:rsidRDefault="00B335FA" w:rsidP="00F330EB">
      <w:pPr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6EB0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7D6EB0">
        <w:rPr>
          <w:rFonts w:ascii="Verdana" w:hAnsi="Verdana"/>
          <w:sz w:val="20"/>
          <w:szCs w:val="20"/>
        </w:rPr>
        <w:t>internet</w:t>
      </w:r>
      <w:proofErr w:type="spellEnd"/>
      <w:r w:rsidRPr="007D6EB0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7D6EB0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7D6EB0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7D6EB0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7D6EB0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7D6EB0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7D6EB0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7D6EB0">
        <w:rPr>
          <w:rFonts w:ascii="Verdana" w:hAnsi="Verdana"/>
          <w:sz w:val="20"/>
          <w:szCs w:val="20"/>
        </w:rPr>
        <w:t>późn</w:t>
      </w:r>
      <w:proofErr w:type="spellEnd"/>
      <w:r w:rsidRPr="007D6EB0">
        <w:rPr>
          <w:rFonts w:ascii="Verdana" w:hAnsi="Verdana"/>
          <w:sz w:val="20"/>
          <w:szCs w:val="20"/>
        </w:rPr>
        <w:t>. zm.) zwanej dalej „ustawą”</w:t>
      </w:r>
      <w:r w:rsidR="00954F2D" w:rsidRPr="007D6EB0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7D6EB0">
        <w:rPr>
          <w:rFonts w:ascii="Verdana" w:hAnsi="Verdana"/>
          <w:sz w:val="20"/>
          <w:szCs w:val="20"/>
        </w:rPr>
        <w:t>Pzp</w:t>
      </w:r>
      <w:proofErr w:type="spellEnd"/>
      <w:r w:rsidR="00954F2D" w:rsidRPr="007D6EB0">
        <w:rPr>
          <w:rFonts w:ascii="Verdana" w:hAnsi="Verdana"/>
          <w:sz w:val="20"/>
          <w:szCs w:val="20"/>
        </w:rPr>
        <w:t>”</w:t>
      </w:r>
    </w:p>
    <w:p w:rsidR="00954F2D" w:rsidRPr="007D6EB0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7D6EB0">
        <w:rPr>
          <w:rFonts w:ascii="Verdana" w:hAnsi="Verdana"/>
          <w:sz w:val="20"/>
          <w:szCs w:val="20"/>
        </w:rPr>
        <w:t>.</w:t>
      </w:r>
    </w:p>
    <w:p w:rsidR="00ED79C8" w:rsidRPr="007D6EB0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7D6EB0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7D6EB0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7D6EB0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7D6EB0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700C63" w:rsidRPr="007D6EB0" w:rsidRDefault="0097021C" w:rsidP="00183A77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Przedmiotem zamówienia jest</w:t>
      </w:r>
      <w:r w:rsidR="00D54534" w:rsidRPr="007D6EB0">
        <w:rPr>
          <w:rFonts w:ascii="Verdana" w:hAnsi="Verdana"/>
          <w:sz w:val="20"/>
          <w:szCs w:val="20"/>
        </w:rPr>
        <w:t>dostawa energii elektrycznej dla Wielkopolskiego Centrum Pulmonologii i Torakochirurgii im. Eugenii i Janusza Zeylandów SP ZOZ- szpitale w Poznaniu, Ludwikowie i Chodzieży: łącznie</w:t>
      </w:r>
      <w:r w:rsidR="00A616AD" w:rsidRPr="007D6EB0">
        <w:rPr>
          <w:rFonts w:ascii="Verdana" w:hAnsi="Verdana"/>
          <w:sz w:val="20"/>
          <w:szCs w:val="20"/>
        </w:rPr>
        <w:t xml:space="preserve"> 2</w:t>
      </w:r>
      <w:r w:rsidR="00F87B47" w:rsidRPr="007D6EB0">
        <w:rPr>
          <w:rFonts w:ascii="Verdana" w:hAnsi="Verdana"/>
          <w:sz w:val="20"/>
          <w:szCs w:val="20"/>
        </w:rPr>
        <w:t> 449,78</w:t>
      </w:r>
      <w:r w:rsidR="00A616AD" w:rsidRPr="007D6EB0">
        <w:rPr>
          <w:rFonts w:ascii="Verdana" w:hAnsi="Verdana"/>
          <w:sz w:val="20"/>
          <w:szCs w:val="20"/>
        </w:rPr>
        <w:t xml:space="preserve"> MWh na rok z prawem opcji na zwięks</w:t>
      </w:r>
      <w:r w:rsidR="00F87B47" w:rsidRPr="007D6EB0">
        <w:rPr>
          <w:rFonts w:ascii="Verdana" w:hAnsi="Verdana"/>
          <w:sz w:val="20"/>
          <w:szCs w:val="20"/>
        </w:rPr>
        <w:t>zenie ilości o 10 % tj. 2 694,76</w:t>
      </w:r>
      <w:r w:rsidR="00A616AD" w:rsidRPr="007D6EB0">
        <w:rPr>
          <w:rFonts w:ascii="Verdana" w:hAnsi="Verdana"/>
          <w:sz w:val="20"/>
          <w:szCs w:val="20"/>
        </w:rPr>
        <w:t xml:space="preserve"> MWh.</w:t>
      </w:r>
    </w:p>
    <w:p w:rsidR="002B6CE8" w:rsidRPr="007D6EB0" w:rsidRDefault="002B6CE8" w:rsidP="002B6CE8">
      <w:pPr>
        <w:widowControl/>
        <w:ind w:left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Zamawiający przewiduje, że skorzysta z prawa opcji w przypadku zaistnienia konieczności zakupu większej ilości energii elektrycznej spowodowanej zwiększonym zużyciem energii w istniejących punktach odbioru w obrębie określonych grup taryfowych objętych przedmiotem zamówienia, - o maksymalnie 10 % wartości zamówienia podstawowego. Zamówienia w ramach opcji będą realizowane w terminie wykonania zamówienia, po wykorzystaniu prognozowanego zużycia energii elektrycznej.</w:t>
      </w:r>
    </w:p>
    <w:p w:rsidR="00835AAC" w:rsidRPr="007D6EB0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Przedmiot zamówienia został szcze</w:t>
      </w:r>
      <w:r w:rsidR="00835AAC" w:rsidRPr="007D6EB0">
        <w:rPr>
          <w:rFonts w:ascii="Verdana" w:hAnsi="Verdana"/>
          <w:sz w:val="20"/>
          <w:szCs w:val="20"/>
        </w:rPr>
        <w:t>gółowo opisany w załączniku nr 1 do SWZ – opis przedmiotu zamówienia i w załączniku nr 2b – formularz cenowy.</w:t>
      </w:r>
    </w:p>
    <w:p w:rsidR="0097021C" w:rsidRPr="007D6EB0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97021C" w:rsidRPr="007D6EB0" w:rsidRDefault="00835AAC" w:rsidP="00383603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iCs/>
          <w:sz w:val="20"/>
          <w:szCs w:val="20"/>
        </w:rPr>
        <w:t>Uzasadnienie</w:t>
      </w:r>
      <w:r w:rsidR="0097021C" w:rsidRPr="007D6EB0">
        <w:rPr>
          <w:rFonts w:ascii="Verdana" w:hAnsi="Verdana"/>
          <w:iCs/>
          <w:sz w:val="20"/>
          <w:szCs w:val="20"/>
        </w:rPr>
        <w:t xml:space="preserve"> braku podziału na części:</w:t>
      </w:r>
      <w:r w:rsidR="0097021C" w:rsidRPr="007D6EB0">
        <w:rPr>
          <w:rFonts w:ascii="Verdana" w:hAnsi="Verdana"/>
          <w:bCs/>
          <w:sz w:val="20"/>
          <w:szCs w:val="20"/>
        </w:rPr>
        <w:t>Przedmiot z</w:t>
      </w:r>
      <w:r w:rsidR="00383603" w:rsidRPr="007D6EB0">
        <w:rPr>
          <w:rFonts w:ascii="Verdana" w:hAnsi="Verdana"/>
          <w:bCs/>
          <w:sz w:val="20"/>
          <w:szCs w:val="20"/>
        </w:rPr>
        <w:t>amówienia nie jest podzielony na części ze względów organizacyjnych, technicznych i ekonomicznych</w:t>
      </w:r>
      <w:r w:rsidR="0097021C" w:rsidRPr="007D6EB0">
        <w:rPr>
          <w:rFonts w:ascii="Verdana" w:hAnsi="Verdana"/>
          <w:bCs/>
          <w:sz w:val="20"/>
          <w:szCs w:val="20"/>
        </w:rPr>
        <w:t>.</w:t>
      </w:r>
      <w:r w:rsidR="00383603" w:rsidRPr="007D6EB0">
        <w:rPr>
          <w:rFonts w:ascii="Verdana" w:hAnsi="Verdana"/>
          <w:bCs/>
          <w:sz w:val="20"/>
          <w:szCs w:val="20"/>
        </w:rPr>
        <w:t xml:space="preserve"> Podział zamówienia groziłby nadmiernymi trudnościami technicznymi i kosztami wykonania zamówienia a także potrzebą skoordynowania działań różnych wykonawców realizujących zamówienie.</w:t>
      </w:r>
    </w:p>
    <w:p w:rsidR="0097021C" w:rsidRPr="007D6EB0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7D6EB0">
        <w:rPr>
          <w:rFonts w:ascii="Verdana" w:hAnsi="Verdana"/>
          <w:sz w:val="20"/>
          <w:szCs w:val="20"/>
        </w:rPr>
        <w:lastRenderedPageBreak/>
        <w:t>Pzp</w:t>
      </w:r>
      <w:proofErr w:type="spellEnd"/>
      <w:r w:rsidRPr="007D6EB0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87B47" w:rsidRPr="007D6EB0" w:rsidRDefault="009B0B8D" w:rsidP="00F87B47">
      <w:pPr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       </w:t>
      </w:r>
      <w:r w:rsidR="00F87B47" w:rsidRPr="007D6EB0">
        <w:rPr>
          <w:rFonts w:ascii="Verdana" w:hAnsi="Verdana"/>
          <w:sz w:val="20"/>
          <w:szCs w:val="20"/>
        </w:rPr>
        <w:t xml:space="preserve">Kod: </w:t>
      </w:r>
      <w:hyperlink r:id="rId10" w:history="1">
        <w:r w:rsidR="00F87B47" w:rsidRPr="007D6EB0">
          <w:rPr>
            <w:rStyle w:val="Hipercze"/>
            <w:rFonts w:ascii="Verdana" w:hAnsi="Verdana"/>
            <w:sz w:val="20"/>
            <w:szCs w:val="20"/>
          </w:rPr>
          <w:t>09300000-2</w:t>
        </w:r>
      </w:hyperlink>
      <w:r w:rsidR="00F87B47" w:rsidRPr="007D6EB0">
        <w:rPr>
          <w:rFonts w:ascii="Verdana" w:hAnsi="Verdana"/>
          <w:sz w:val="20"/>
          <w:szCs w:val="20"/>
        </w:rPr>
        <w:t xml:space="preserve"> Pełna nazwa:</w:t>
      </w:r>
      <w:r w:rsidRPr="007D6EB0">
        <w:rPr>
          <w:rFonts w:ascii="Verdana" w:hAnsi="Verdana"/>
          <w:sz w:val="20"/>
          <w:szCs w:val="20"/>
        </w:rPr>
        <w:t xml:space="preserve"> </w:t>
      </w:r>
      <w:r w:rsidR="00F87B47" w:rsidRPr="007D6EB0">
        <w:rPr>
          <w:rFonts w:ascii="Verdana" w:hAnsi="Verdana"/>
          <w:sz w:val="20"/>
          <w:szCs w:val="20"/>
        </w:rPr>
        <w:t xml:space="preserve">Energia elektryczna, cieplna, słoneczna i jądrowa </w:t>
      </w:r>
    </w:p>
    <w:p w:rsidR="0097021C" w:rsidRPr="007D6EB0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63725E" w:rsidRPr="007D6EB0" w:rsidRDefault="00183911" w:rsidP="00183911">
      <w:pPr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Procedura przyspieszona</w:t>
      </w:r>
      <w:r w:rsidRPr="007D6EB0">
        <w:rPr>
          <w:rFonts w:ascii="Verdana" w:hAnsi="Verdana"/>
          <w:sz w:val="20"/>
          <w:szCs w:val="20"/>
        </w:rPr>
        <w:br/>
        <w:t xml:space="preserve">Zamawiający zastosował procedurę przyspieszoną zgodnie z </w:t>
      </w:r>
      <w:proofErr w:type="spellStart"/>
      <w:r w:rsidRPr="007D6EB0">
        <w:rPr>
          <w:rFonts w:ascii="Verdana" w:hAnsi="Verdana"/>
          <w:sz w:val="20"/>
          <w:szCs w:val="20"/>
        </w:rPr>
        <w:t>art</w:t>
      </w:r>
      <w:proofErr w:type="spellEnd"/>
      <w:r w:rsidRPr="007D6EB0">
        <w:rPr>
          <w:rFonts w:ascii="Verdana" w:hAnsi="Verdana"/>
          <w:sz w:val="20"/>
          <w:szCs w:val="20"/>
        </w:rPr>
        <w:t xml:space="preserve"> 138 ust 2 pkt. 2) ustawy Prawo zamówień publicznych - zachodzi pilna potrzeba udzielenia zamówienia i skrócenie terminu składania ofert jest uzasadnione.</w:t>
      </w:r>
      <w:r w:rsidRPr="007D6EB0">
        <w:rPr>
          <w:rFonts w:ascii="Verdana" w:hAnsi="Verdana"/>
          <w:sz w:val="20"/>
          <w:szCs w:val="20"/>
        </w:rPr>
        <w:br/>
        <w:t>Uzasadnienie konieczności zastosowania procedury przyspieszonej:</w:t>
      </w:r>
      <w:r w:rsidRPr="007D6EB0">
        <w:rPr>
          <w:rFonts w:ascii="Verdana" w:hAnsi="Verdana"/>
          <w:sz w:val="20"/>
          <w:szCs w:val="20"/>
        </w:rPr>
        <w:br/>
        <w:t>W związku z unieważnieniem postępowania dotyczącego dostawa energii elektrycznej dla Wielkopolskiego Centrum Pulmonologii i torakochirurgii – szpitale w Poznaniu, Ludwikowie i Chodzieży, w którym nie zostały złożone oferty, w związku z tym, nie został wyłoniony wykonawca oraz nie zawarto umowy, która zabezpieczy szpital w energię elektryczną.</w:t>
      </w:r>
    </w:p>
    <w:p w:rsidR="00183911" w:rsidRPr="007D6EB0" w:rsidRDefault="00183911" w:rsidP="00183911">
      <w:pPr>
        <w:jc w:val="both"/>
        <w:rPr>
          <w:rFonts w:ascii="Verdana" w:hAnsi="Verdana"/>
          <w:sz w:val="20"/>
          <w:szCs w:val="20"/>
        </w:rPr>
      </w:pPr>
    </w:p>
    <w:p w:rsidR="00975AD7" w:rsidRPr="007D6EB0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7D6EB0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7A7167" w:rsidRPr="007D6EB0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7D6EB0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7D6EB0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7D6EB0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A56D05" w:rsidRPr="007D6EB0" w:rsidRDefault="00A56D05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Termin wykonania zamówienia ustala się na okres:</w:t>
      </w:r>
    </w:p>
    <w:p w:rsidR="00700C63" w:rsidRPr="007D6EB0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12 miesięcy od dnia 0</w:t>
      </w:r>
      <w:r w:rsidR="00F87B47" w:rsidRPr="007D6EB0">
        <w:rPr>
          <w:rFonts w:ascii="Verdana" w:hAnsi="Verdana"/>
          <w:sz w:val="20"/>
          <w:szCs w:val="20"/>
        </w:rPr>
        <w:t>1</w:t>
      </w:r>
      <w:r w:rsidRPr="007D6EB0">
        <w:rPr>
          <w:rFonts w:ascii="Verdana" w:hAnsi="Verdana"/>
          <w:sz w:val="20"/>
          <w:szCs w:val="20"/>
        </w:rPr>
        <w:t>.0</w:t>
      </w:r>
      <w:r w:rsidR="00F87B47" w:rsidRPr="007D6EB0">
        <w:rPr>
          <w:rFonts w:ascii="Verdana" w:hAnsi="Verdana"/>
          <w:sz w:val="20"/>
          <w:szCs w:val="20"/>
        </w:rPr>
        <w:t>8</w:t>
      </w:r>
      <w:r w:rsidRPr="007D6EB0">
        <w:rPr>
          <w:rFonts w:ascii="Verdana" w:hAnsi="Verdana"/>
          <w:sz w:val="20"/>
          <w:szCs w:val="20"/>
        </w:rPr>
        <w:t>.202</w:t>
      </w:r>
      <w:r w:rsidR="00F87B47" w:rsidRPr="007D6EB0">
        <w:rPr>
          <w:rFonts w:ascii="Verdana" w:hAnsi="Verdana"/>
          <w:sz w:val="20"/>
          <w:szCs w:val="20"/>
        </w:rPr>
        <w:t>3</w:t>
      </w:r>
      <w:r w:rsidRPr="007D6EB0">
        <w:rPr>
          <w:rFonts w:ascii="Verdana" w:hAnsi="Verdana"/>
          <w:sz w:val="20"/>
          <w:szCs w:val="20"/>
        </w:rPr>
        <w:t>r. albo</w:t>
      </w:r>
    </w:p>
    <w:p w:rsidR="00A56D05" w:rsidRPr="007D6EB0" w:rsidRDefault="00A56D0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12 miesięcy od skutecznego przeprowadzenia procedury zmiany sprzedawcy, jeżeli nastąpi to po terminie wskazanym w pkt.1).</w:t>
      </w:r>
    </w:p>
    <w:p w:rsidR="00A56D05" w:rsidRPr="007D6EB0" w:rsidRDefault="00A56D05" w:rsidP="00A56D0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Wykonawca zobowiązany jest do skutecznego </w:t>
      </w:r>
      <w:r w:rsidR="00ED2037" w:rsidRPr="007D6EB0">
        <w:rPr>
          <w:rFonts w:ascii="Verdana" w:hAnsi="Verdana"/>
          <w:sz w:val="20"/>
          <w:szCs w:val="20"/>
        </w:rPr>
        <w:t>przeprowadzenia procedury zmiany sprzedawcy w ciągu 30 dni od podpisania umowy lub od dnia otrzymania pełnomocnictwa od Zamawiającego, jeżeli nastąpi ono po dniu podpisania umowy.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7D6EB0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D6EB0">
        <w:rPr>
          <w:rFonts w:ascii="Verdana" w:hAnsi="Verdana"/>
          <w:spacing w:val="5"/>
          <w:sz w:val="20"/>
          <w:szCs w:val="20"/>
        </w:rPr>
        <w:t>Pzp</w:t>
      </w:r>
      <w:proofErr w:type="spellEnd"/>
      <w:r w:rsidR="0034784C" w:rsidRPr="007D6EB0">
        <w:rPr>
          <w:rFonts w:ascii="Verdana" w:hAnsi="Verdana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Pr="007D6EB0">
        <w:rPr>
          <w:rFonts w:ascii="Verdana" w:hAnsi="Verdana"/>
          <w:spacing w:val="5"/>
          <w:sz w:val="20"/>
          <w:szCs w:val="20"/>
        </w:rPr>
        <w:t>.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6" w:name="_Toc64559023"/>
      <w:r w:rsidRPr="007D6EB0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I.</w:t>
      </w:r>
      <w:r w:rsidRPr="007D6EB0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: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a)</w:t>
      </w:r>
      <w:r w:rsidRPr="007D6EB0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b)</w:t>
      </w:r>
      <w:r w:rsidRPr="007D6EB0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c)</w:t>
      </w:r>
      <w:r w:rsidRPr="007D6EB0">
        <w:rPr>
          <w:rFonts w:ascii="Verdana" w:hAnsi="Verdana"/>
          <w:sz w:val="20"/>
          <w:szCs w:val="20"/>
        </w:rPr>
        <w:tab/>
        <w:t>o którym mowa w art. 228-230a, art. 250a Kodeks</w:t>
      </w:r>
      <w:r w:rsidR="000744B2" w:rsidRPr="007D6EB0">
        <w:rPr>
          <w:rFonts w:ascii="Verdana" w:hAnsi="Verdana"/>
          <w:sz w:val="20"/>
          <w:szCs w:val="20"/>
        </w:rPr>
        <w:t>u karnego lub w art. 46-</w:t>
      </w:r>
      <w:r w:rsidRPr="007D6EB0">
        <w:rPr>
          <w:rFonts w:ascii="Verdana" w:hAnsi="Verdana"/>
          <w:sz w:val="20"/>
          <w:szCs w:val="20"/>
        </w:rPr>
        <w:t>48 ustawy z dnia 25 czerwca 2010 r. o sporcie</w:t>
      </w:r>
      <w:r w:rsidR="000744B2" w:rsidRPr="007D6EB0">
        <w:rPr>
          <w:rFonts w:ascii="Verdana" w:hAnsi="Verdana"/>
          <w:sz w:val="20"/>
          <w:szCs w:val="20"/>
        </w:rPr>
        <w:t xml:space="preserve"> (Dz. U. z 2020 r. poz. 1133 oraz z 2021 r. poz. 2054) lub w art.54 ust. 1-4 ustawy z dnia 12 maja 2011r. o refundacji leków, środków spożywczych specjalnego przeznaczenia żywieniowego oraz wyrobów medycznych (Dz. U. z 2021</w:t>
      </w:r>
      <w:r w:rsidR="0044770B" w:rsidRPr="007D6EB0">
        <w:rPr>
          <w:rFonts w:ascii="Verdana" w:hAnsi="Verdana"/>
          <w:sz w:val="20"/>
          <w:szCs w:val="20"/>
        </w:rPr>
        <w:t xml:space="preserve"> r. poz. 523,1292, 1559 i 2054)</w:t>
      </w:r>
      <w:r w:rsidRPr="007D6EB0">
        <w:rPr>
          <w:rFonts w:ascii="Verdana" w:hAnsi="Verdana"/>
          <w:sz w:val="20"/>
          <w:szCs w:val="20"/>
        </w:rPr>
        <w:t>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d)</w:t>
      </w:r>
      <w:r w:rsidRPr="007D6EB0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e)</w:t>
      </w:r>
      <w:r w:rsidRPr="007D6EB0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f)</w:t>
      </w:r>
      <w:r w:rsidRPr="007D6EB0">
        <w:rPr>
          <w:rFonts w:ascii="Verdana" w:hAnsi="Verdana"/>
          <w:sz w:val="20"/>
          <w:szCs w:val="20"/>
        </w:rPr>
        <w:tab/>
        <w:t xml:space="preserve">powierzenia wykonywania pracy małoletniemu cudzoziemcowi, o którym mowa w art. </w:t>
      </w:r>
      <w:r w:rsidRPr="007D6EB0">
        <w:rPr>
          <w:rFonts w:ascii="Verdana" w:hAnsi="Verdana"/>
          <w:sz w:val="20"/>
          <w:szCs w:val="20"/>
        </w:rPr>
        <w:lastRenderedPageBreak/>
        <w:t>9 ust. 2 ustawy z dnia 15 czerwca 2012 r. o skutkach powierzania wykonywania pracy cudzoziemcom przebywającym wbrew przepisom na terytorium Rzeczypospolitej Polskiej (Dz. U. z 2020 r., poz. 769 ze zm.),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g)</w:t>
      </w:r>
      <w:r w:rsidRPr="007D6EB0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h)</w:t>
      </w:r>
      <w:r w:rsidRPr="007D6EB0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>wobec którego wydano prawomocny wyrok sądu lub ostateczną decyzję administracyjnąo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4)</w:t>
      </w:r>
      <w:r w:rsidRPr="007D6EB0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5)</w:t>
      </w:r>
      <w:r w:rsidRPr="007D6EB0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6)</w:t>
      </w:r>
      <w:r w:rsidRPr="007D6EB0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II.</w:t>
      </w:r>
      <w:r w:rsidRPr="007D6EB0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”):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7D6EB0">
        <w:rPr>
          <w:rFonts w:ascii="Verdana" w:hAnsi="Verdana"/>
          <w:sz w:val="20"/>
          <w:szCs w:val="20"/>
        </w:rPr>
        <w:lastRenderedPageBreak/>
        <w:t xml:space="preserve">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;</w:t>
      </w:r>
    </w:p>
    <w:p w:rsidR="00127684" w:rsidRPr="007D6EB0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.</w:t>
      </w:r>
    </w:p>
    <w:p w:rsidR="00127684" w:rsidRPr="007D6EB0" w:rsidRDefault="00127684" w:rsidP="00F233F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233F4" w:rsidRPr="007D6EB0" w:rsidRDefault="00F233F4" w:rsidP="00F233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</w:t>
      </w:r>
      <w:proofErr w:type="spellStart"/>
      <w:r w:rsidRPr="007D6EB0">
        <w:rPr>
          <w:rFonts w:ascii="Verdana" w:hAnsi="Verdana"/>
          <w:sz w:val="20"/>
          <w:szCs w:val="20"/>
        </w:rPr>
        <w:t>publicznychna</w:t>
      </w:r>
      <w:proofErr w:type="spellEnd"/>
      <w:r w:rsidRPr="007D6EB0">
        <w:rPr>
          <w:rFonts w:ascii="Verdana" w:hAnsi="Verdana"/>
          <w:sz w:val="20"/>
          <w:szCs w:val="20"/>
        </w:rPr>
        <w:t xml:space="preserve"> rzecz lub z udziałem:</w:t>
      </w:r>
    </w:p>
    <w:p w:rsidR="00F233F4" w:rsidRPr="007D6EB0" w:rsidRDefault="00F233F4" w:rsidP="00F233F4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obywateli rosyjskich lub osób fizycznych lub prawnych, podmiotów lub organów z siedzibą w Rosji;</w:t>
      </w:r>
    </w:p>
    <w:p w:rsidR="00F233F4" w:rsidRPr="007D6EB0" w:rsidRDefault="00F233F4" w:rsidP="00F233F4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F233F4" w:rsidRPr="007D6EB0" w:rsidRDefault="00F233F4" w:rsidP="00F233F4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F233F4" w:rsidRPr="007D6EB0" w:rsidRDefault="00F233F4" w:rsidP="00F233F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1759F" w:rsidRPr="007D6EB0" w:rsidRDefault="003175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7D6EB0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7D6EB0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7D6EB0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700C63" w:rsidRPr="007D6EB0" w:rsidRDefault="00700C63" w:rsidP="00700C6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7D6EB0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00C63" w:rsidRPr="007D6EB0" w:rsidRDefault="00283855" w:rsidP="00700C63">
      <w:pPr>
        <w:jc w:val="both"/>
        <w:rPr>
          <w:rFonts w:ascii="Verdana" w:hAnsi="Verdana" w:cstheme="minorHAnsi"/>
          <w:sz w:val="20"/>
          <w:szCs w:val="20"/>
        </w:rPr>
      </w:pPr>
      <w:bookmarkStart w:id="8" w:name="_Toc64559025"/>
      <w:r w:rsidRPr="007D6EB0">
        <w:rPr>
          <w:rFonts w:ascii="Verdana" w:hAnsi="Verdana" w:cstheme="minorHAnsi"/>
          <w:sz w:val="20"/>
          <w:szCs w:val="20"/>
        </w:rPr>
        <w:t>Nie dotyczy</w:t>
      </w: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7D6EB0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00C63" w:rsidRPr="007D6EB0" w:rsidRDefault="00700C63" w:rsidP="00700C63">
      <w:pPr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700C63" w:rsidRPr="007D6EB0" w:rsidRDefault="00FC1A23" w:rsidP="00FC1A23">
      <w:pPr>
        <w:ind w:left="426"/>
        <w:jc w:val="both"/>
        <w:rPr>
          <w:rFonts w:ascii="Verdana" w:hAnsi="Verdana"/>
          <w:i/>
          <w:sz w:val="20"/>
          <w:szCs w:val="20"/>
        </w:rPr>
      </w:pPr>
      <w:r w:rsidRPr="007D6EB0">
        <w:rPr>
          <w:rFonts w:ascii="Verdana" w:hAnsi="Verdana"/>
          <w:i/>
          <w:sz w:val="20"/>
          <w:szCs w:val="20"/>
        </w:rPr>
        <w:t>n</w:t>
      </w:r>
      <w:r w:rsidR="00283855" w:rsidRPr="007D6EB0">
        <w:rPr>
          <w:rFonts w:ascii="Verdana" w:hAnsi="Verdana"/>
          <w:i/>
          <w:sz w:val="20"/>
          <w:szCs w:val="20"/>
        </w:rPr>
        <w:t>ie dotyczy</w:t>
      </w: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lastRenderedPageBreak/>
        <w:t>informacji z Krajowego Rejestru Karnego w zakresie:</w:t>
      </w:r>
    </w:p>
    <w:p w:rsidR="00700C63" w:rsidRPr="007D6EB0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</w:t>
      </w:r>
    </w:p>
    <w:p w:rsidR="00700C63" w:rsidRPr="007D6EB0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700C63" w:rsidRPr="007D6EB0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700C63" w:rsidRPr="007D6EB0" w:rsidRDefault="00700C63" w:rsidP="00700C63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7D6EB0">
        <w:rPr>
          <w:rFonts w:ascii="Verdana" w:hAnsi="Verdana"/>
          <w:i/>
          <w:sz w:val="20"/>
          <w:szCs w:val="20"/>
        </w:rPr>
        <w:t>Zamawiający zaleca wykorzystanie</w:t>
      </w:r>
      <w:r w:rsidRPr="007D6EB0">
        <w:rPr>
          <w:rFonts w:ascii="Verdana" w:hAnsi="Verdana"/>
          <w:b/>
          <w:i/>
          <w:sz w:val="20"/>
          <w:szCs w:val="20"/>
        </w:rPr>
        <w:t xml:space="preserve"> Załącznika nr 4 do SWZ</w:t>
      </w:r>
      <w:r w:rsidRPr="007D6EB0">
        <w:rPr>
          <w:rFonts w:ascii="Verdana" w:hAnsi="Verdana"/>
          <w:i/>
          <w:sz w:val="20"/>
          <w:szCs w:val="20"/>
        </w:rPr>
        <w:t>.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7D6EB0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4</w:t>
      </w: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700C63" w:rsidRPr="007D6EB0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700C63" w:rsidRPr="007D6EB0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700C63" w:rsidRPr="007D6EB0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700C63" w:rsidRPr="007D6EB0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7D6EB0" w:rsidRDefault="00700C63" w:rsidP="00700C63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7D6EB0">
        <w:rPr>
          <w:rFonts w:ascii="Verdana" w:hAnsi="Verdana"/>
          <w:i/>
          <w:sz w:val="20"/>
          <w:szCs w:val="20"/>
        </w:rPr>
        <w:t>Zamawiający zaleca wykorzystanie</w:t>
      </w:r>
      <w:r w:rsidRPr="007D6EB0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7D6EB0">
        <w:rPr>
          <w:rFonts w:ascii="Verdana" w:hAnsi="Verdana"/>
          <w:i/>
          <w:sz w:val="20"/>
          <w:szCs w:val="20"/>
        </w:rPr>
        <w:t>.</w:t>
      </w: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Jeżeli wykonawca ma siedzibę lub miejsce zamieszkania poza granicami Rzeczypospolitej Polskiej, zamiast: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700C63" w:rsidRPr="007D6EB0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</w:t>
      </w:r>
      <w:r w:rsidRPr="007D6EB0">
        <w:rPr>
          <w:rFonts w:ascii="Verdana" w:hAnsi="Verdana"/>
          <w:sz w:val="20"/>
          <w:szCs w:val="20"/>
        </w:rPr>
        <w:lastRenderedPageBreak/>
        <w:t>samorządu zawodowego lub gospodarczego, właściwym ze względu na siedzibę lub miejsce zamieszkania wykonawcy. Przepis ust. 4 stosuje się.</w:t>
      </w:r>
    </w:p>
    <w:p w:rsidR="00700C63" w:rsidRPr="007D6EB0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7D6EB0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7D6EB0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7D6EB0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7D6EB0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700C63" w:rsidRPr="007D6EB0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7D6EB0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7D6EB0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7D6EB0">
        <w:rPr>
          <w:rFonts w:ascii="Verdana" w:eastAsia="Times New Roman" w:hAnsi="Verdana"/>
          <w:sz w:val="20"/>
          <w:szCs w:val="20"/>
        </w:rPr>
        <w:t>.</w:t>
      </w:r>
    </w:p>
    <w:p w:rsidR="00700C63" w:rsidRPr="007D6EB0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700C63" w:rsidRPr="007D6EB0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="00687B8B" w:rsidRPr="007D6EB0">
        <w:rPr>
          <w:rFonts w:ascii="Verdana" w:eastAsia="Times New Roman" w:hAnsi="Verdana"/>
          <w:sz w:val="20"/>
          <w:szCs w:val="20"/>
        </w:rPr>
        <w:t>załącznik nr 9</w:t>
      </w:r>
      <w:r w:rsidRPr="007D6EB0">
        <w:rPr>
          <w:rFonts w:ascii="Verdana" w:eastAsia="Times New Roman" w:hAnsi="Verdana"/>
          <w:sz w:val="20"/>
          <w:szCs w:val="20"/>
        </w:rPr>
        <w:t xml:space="preserve"> do SWZ.</w:t>
      </w:r>
    </w:p>
    <w:p w:rsidR="00700C63" w:rsidRPr="007D6EB0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00C63" w:rsidRPr="007D6EB0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700C63" w:rsidRPr="007D6EB0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00C63" w:rsidRPr="007D6EB0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D6EB0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7D6EB0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7D6EB0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00C63" w:rsidRPr="007D6EB0" w:rsidRDefault="00700C63" w:rsidP="00700C63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  <w:u w:val="single"/>
        </w:rPr>
        <w:t>Wykonawca chcąc złożyć ofertę</w:t>
      </w:r>
      <w:r w:rsidRPr="007D6EB0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00C63" w:rsidRPr="007D6EB0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00C63" w:rsidRPr="007D6EB0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00C63" w:rsidRPr="007D6EB0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700C63" w:rsidRPr="007D6EB0" w:rsidRDefault="00D12D50" w:rsidP="00700C63">
      <w:pPr>
        <w:ind w:hanging="6"/>
        <w:rPr>
          <w:rFonts w:ascii="Verdana" w:hAnsi="Verdana"/>
          <w:sz w:val="20"/>
          <w:szCs w:val="20"/>
        </w:rPr>
      </w:pPr>
      <w:hyperlink r:id="rId12" w:history="1">
        <w:r w:rsidR="00700C63" w:rsidRPr="007D6EB0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00C63" w:rsidRPr="007D6EB0">
        <w:rPr>
          <w:rFonts w:ascii="Verdana" w:hAnsi="Verdana"/>
          <w:sz w:val="20"/>
          <w:szCs w:val="20"/>
        </w:rPr>
        <w:t xml:space="preserve"> (</w:t>
      </w:r>
      <w:proofErr w:type="spellStart"/>
      <w:r w:rsidR="00700C63" w:rsidRPr="007D6EB0">
        <w:rPr>
          <w:rFonts w:ascii="Verdana" w:hAnsi="Verdana"/>
          <w:sz w:val="20"/>
          <w:szCs w:val="20"/>
        </w:rPr>
        <w:t>MacOS</w:t>
      </w:r>
      <w:proofErr w:type="spellEnd"/>
      <w:r w:rsidR="00700C63" w:rsidRPr="007D6EB0">
        <w:rPr>
          <w:rFonts w:ascii="Verdana" w:hAnsi="Verdana"/>
          <w:sz w:val="20"/>
          <w:szCs w:val="20"/>
        </w:rPr>
        <w:t>, Linux) (patrz pkt. 7.2.2 instrukcji SKE)</w:t>
      </w:r>
    </w:p>
    <w:p w:rsidR="00700C63" w:rsidRPr="007D6EB0" w:rsidRDefault="00700C63" w:rsidP="00700C63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7D6EB0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7D6EB0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Zamawiający </w:t>
      </w:r>
      <w:r w:rsidRPr="007D6EB0">
        <w:rPr>
          <w:rFonts w:ascii="Verdana" w:hAnsi="Verdana"/>
          <w:b/>
          <w:sz w:val="20"/>
          <w:szCs w:val="20"/>
        </w:rPr>
        <w:t>nie przewiduje</w:t>
      </w:r>
      <w:r w:rsidRPr="007D6EB0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XI Specyfikacji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7D6EB0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>w</w:t>
      </w:r>
      <w:r w:rsidR="001B09B3" w:rsidRPr="007D6EB0">
        <w:rPr>
          <w:rFonts w:ascii="Verdana" w:hAnsi="Verdana"/>
          <w:sz w:val="20"/>
          <w:szCs w:val="20"/>
        </w:rPr>
        <w:t xml:space="preserve"> sprawach formalnych – </w:t>
      </w:r>
      <w:r w:rsidR="00F87B47" w:rsidRPr="007D6EB0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F87B47" w:rsidRPr="007D6EB0">
        <w:rPr>
          <w:rFonts w:ascii="Verdana" w:hAnsi="Verdana"/>
          <w:sz w:val="20"/>
          <w:szCs w:val="20"/>
        </w:rPr>
        <w:t>Sewastynowicz</w:t>
      </w:r>
      <w:proofErr w:type="spellEnd"/>
      <w:r w:rsidRPr="007D6EB0">
        <w:rPr>
          <w:rFonts w:ascii="Verdana" w:hAnsi="Verdana"/>
          <w:sz w:val="20"/>
          <w:szCs w:val="20"/>
        </w:rPr>
        <w:t xml:space="preserve"> – </w:t>
      </w:r>
      <w:proofErr w:type="spellStart"/>
      <w:r w:rsidRPr="007D6EB0">
        <w:rPr>
          <w:rFonts w:ascii="Verdana" w:hAnsi="Verdana"/>
          <w:sz w:val="20"/>
          <w:szCs w:val="20"/>
        </w:rPr>
        <w:t>tel</w:t>
      </w:r>
      <w:proofErr w:type="spellEnd"/>
      <w:r w:rsidRPr="007D6EB0">
        <w:rPr>
          <w:rFonts w:ascii="Verdana" w:hAnsi="Verdana"/>
          <w:sz w:val="20"/>
          <w:szCs w:val="20"/>
        </w:rPr>
        <w:t xml:space="preserve"> 61 66 54 255, 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>w s</w:t>
      </w:r>
      <w:r w:rsidR="001B09B3" w:rsidRPr="007D6EB0">
        <w:rPr>
          <w:rFonts w:ascii="Verdana" w:hAnsi="Verdana"/>
          <w:sz w:val="20"/>
          <w:szCs w:val="20"/>
        </w:rPr>
        <w:t xml:space="preserve">prawach merytorycznych </w:t>
      </w:r>
      <w:r w:rsidR="001B09B3" w:rsidRPr="00DD0487">
        <w:rPr>
          <w:rFonts w:ascii="Verdana" w:hAnsi="Verdana"/>
          <w:sz w:val="20"/>
          <w:szCs w:val="20"/>
        </w:rPr>
        <w:t xml:space="preserve">– </w:t>
      </w:r>
      <w:r w:rsidR="00DD0487" w:rsidRPr="00DD0487">
        <w:rPr>
          <w:rFonts w:ascii="Verdana" w:hAnsi="Verdana"/>
          <w:sz w:val="20"/>
          <w:szCs w:val="20"/>
        </w:rPr>
        <w:t>J</w:t>
      </w:r>
      <w:r w:rsidR="00DD0487">
        <w:rPr>
          <w:rFonts w:ascii="Verdana" w:hAnsi="Verdana"/>
          <w:sz w:val="20"/>
          <w:szCs w:val="20"/>
        </w:rPr>
        <w:t>arosław Fijałkowski</w:t>
      </w:r>
      <w:r w:rsidR="001B09B3" w:rsidRPr="007D6EB0">
        <w:rPr>
          <w:rFonts w:ascii="Verdana" w:hAnsi="Verdana"/>
          <w:sz w:val="20"/>
          <w:szCs w:val="20"/>
        </w:rPr>
        <w:t xml:space="preserve"> – tel. 61 66 54 2</w:t>
      </w:r>
      <w:r w:rsidR="00DD0487">
        <w:rPr>
          <w:rFonts w:ascii="Verdana" w:hAnsi="Verdana"/>
          <w:sz w:val="20"/>
          <w:szCs w:val="20"/>
        </w:rPr>
        <w:t>70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7D6EB0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Wykonawca jest związany ofertą do </w:t>
      </w:r>
      <w:r w:rsidRPr="00DD0487">
        <w:rPr>
          <w:rFonts w:ascii="Verdana" w:hAnsi="Verdana"/>
          <w:sz w:val="20"/>
          <w:szCs w:val="20"/>
        </w:rPr>
        <w:t>dnia</w:t>
      </w:r>
      <w:r w:rsidR="00EB11FD" w:rsidRPr="00DD0487">
        <w:rPr>
          <w:rFonts w:ascii="Verdana" w:hAnsi="Verdana"/>
          <w:sz w:val="20"/>
          <w:szCs w:val="20"/>
        </w:rPr>
        <w:t xml:space="preserve"> </w:t>
      </w:r>
      <w:r w:rsidR="00DD0487" w:rsidRPr="00DD0487">
        <w:rPr>
          <w:rFonts w:ascii="Verdana" w:hAnsi="Verdana"/>
          <w:b/>
          <w:sz w:val="20"/>
          <w:szCs w:val="20"/>
        </w:rPr>
        <w:t>04.09</w:t>
      </w:r>
      <w:r w:rsidR="00EB11FD" w:rsidRPr="00DD0487">
        <w:rPr>
          <w:rFonts w:ascii="Verdana" w:hAnsi="Verdana"/>
          <w:b/>
          <w:sz w:val="20"/>
          <w:szCs w:val="20"/>
        </w:rPr>
        <w:t>.</w:t>
      </w:r>
      <w:r w:rsidRPr="00DD0487">
        <w:rPr>
          <w:rFonts w:ascii="Verdana" w:hAnsi="Verdana"/>
          <w:b/>
          <w:sz w:val="20"/>
          <w:szCs w:val="20"/>
        </w:rPr>
        <w:t>202</w:t>
      </w:r>
      <w:r w:rsidR="00F87B47" w:rsidRPr="00DD0487">
        <w:rPr>
          <w:rFonts w:ascii="Verdana" w:hAnsi="Verdana"/>
          <w:b/>
          <w:sz w:val="20"/>
          <w:szCs w:val="20"/>
        </w:rPr>
        <w:t>3</w:t>
      </w:r>
      <w:r w:rsidRPr="00DD0487">
        <w:rPr>
          <w:rFonts w:ascii="Verdana" w:hAnsi="Verdana"/>
          <w:b/>
          <w:sz w:val="20"/>
          <w:szCs w:val="20"/>
        </w:rPr>
        <w:t>roku.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7D6EB0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700C63" w:rsidRPr="007D6EB0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</w:p>
    <w:p w:rsidR="00AF2005" w:rsidRPr="007D6EB0" w:rsidRDefault="00AF2005" w:rsidP="00AF2005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7D6EB0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AF2005" w:rsidRPr="007D6EB0" w:rsidRDefault="00AF2005" w:rsidP="00AF200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6EB0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7D6EB0">
        <w:rPr>
          <w:rFonts w:ascii="Verdana" w:eastAsia="Calibri" w:hAnsi="Verdana"/>
          <w:b/>
          <w:bCs/>
          <w:sz w:val="20"/>
          <w:szCs w:val="20"/>
          <w:lang w:eastAsia="ar-SA"/>
        </w:rPr>
        <w:t>załącznik nr 2a do SWZ</w:t>
      </w:r>
    </w:p>
    <w:p w:rsidR="00AF2005" w:rsidRPr="007D6EB0" w:rsidRDefault="00AF2005" w:rsidP="00AF200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6EB0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7D6EB0">
        <w:rPr>
          <w:rFonts w:ascii="Verdana" w:eastAsia="Calibri" w:hAnsi="Verdana"/>
          <w:b/>
          <w:bCs/>
          <w:sz w:val="20"/>
          <w:szCs w:val="20"/>
          <w:lang w:eastAsia="ar-SA"/>
        </w:rPr>
        <w:t>załącznik nr 2b do SWZ</w:t>
      </w:r>
    </w:p>
    <w:p w:rsidR="00AF2005" w:rsidRPr="007D6EB0" w:rsidRDefault="00AF2005" w:rsidP="00AF2005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AF2005" w:rsidRPr="007D6EB0" w:rsidRDefault="00AF2005" w:rsidP="00AF2005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7D6EB0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AF2005" w:rsidRPr="007D6EB0" w:rsidRDefault="00AF2005" w:rsidP="00AF2005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6EB0">
        <w:rPr>
          <w:rFonts w:ascii="Verdana" w:hAnsi="Verdana"/>
          <w:b/>
          <w:color w:val="auto"/>
          <w:sz w:val="20"/>
          <w:szCs w:val="20"/>
        </w:rPr>
        <w:t>Załącznik nr 3a</w:t>
      </w:r>
      <w:r w:rsidRPr="007D6EB0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7D6EB0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7D6EB0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AF2005" w:rsidRPr="007D6EB0" w:rsidRDefault="00AF2005" w:rsidP="00AF2005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D6EB0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warunków udziału w postępowaniu,</w:t>
      </w:r>
    </w:p>
    <w:p w:rsidR="00AF2005" w:rsidRPr="007D6EB0" w:rsidRDefault="00AF2005" w:rsidP="00AF2005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Dodatkowo:</w:t>
      </w:r>
    </w:p>
    <w:p w:rsidR="00AF2005" w:rsidRPr="007D6EB0" w:rsidRDefault="00AF2005" w:rsidP="00AF200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AF2005" w:rsidRPr="007D6EB0" w:rsidRDefault="00AF2005" w:rsidP="00AF200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AF2005" w:rsidRPr="007D6EB0" w:rsidRDefault="00AF2005" w:rsidP="00AF200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AF2005" w:rsidRPr="007D6EB0" w:rsidRDefault="00AF2005" w:rsidP="00AF2005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AF2005" w:rsidRPr="007D6EB0" w:rsidRDefault="00AF2005" w:rsidP="00AF2005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7D6EB0">
        <w:rPr>
          <w:rFonts w:ascii="Verdana" w:hAnsi="Verdana"/>
          <w:spacing w:val="5"/>
          <w:sz w:val="20"/>
          <w:szCs w:val="20"/>
        </w:rPr>
        <w:t>Termin składania ofert</w:t>
      </w:r>
      <w:bookmarkEnd w:id="14"/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7D6E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DD0487">
        <w:rPr>
          <w:rFonts w:ascii="Verdana" w:eastAsia="Times New Roman" w:hAnsi="Verdana"/>
          <w:b/>
          <w:color w:val="auto"/>
          <w:sz w:val="20"/>
          <w:szCs w:val="20"/>
        </w:rPr>
        <w:t>07.06.</w:t>
      </w:r>
      <w:r w:rsidRPr="007D6EB0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AF2005" w:rsidRPr="007D6EB0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7D6EB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09.00</w:t>
      </w:r>
    </w:p>
    <w:p w:rsidR="00700C63" w:rsidRPr="007D6EB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7D6EB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700C63" w:rsidRPr="007D6EB0" w:rsidRDefault="00700C63" w:rsidP="00700C63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700C63" w:rsidRPr="007D6EB0" w:rsidRDefault="00700C63" w:rsidP="00700C6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Termin otwarcia ofert</w:t>
      </w:r>
      <w:r w:rsidR="00EB11FD" w:rsidRPr="007D6EB0">
        <w:rPr>
          <w:rFonts w:ascii="Verdana" w:hAnsi="Verdana"/>
          <w:sz w:val="20"/>
          <w:szCs w:val="20"/>
        </w:rPr>
        <w:t xml:space="preserve"> </w:t>
      </w:r>
      <w:r w:rsidR="00DD0487">
        <w:rPr>
          <w:rFonts w:ascii="Verdana" w:hAnsi="Verdana"/>
          <w:b/>
          <w:sz w:val="20"/>
          <w:szCs w:val="20"/>
        </w:rPr>
        <w:t>07.06.</w:t>
      </w:r>
      <w:r w:rsidRPr="007D6EB0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AF2005" w:rsidRPr="007D6EB0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7D6EB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Pr="007D6EB0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700C63" w:rsidRPr="007D6EB0" w:rsidRDefault="00700C63" w:rsidP="00700C6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7D6EB0">
        <w:rPr>
          <w:rFonts w:ascii="Verdana" w:hAnsi="Verdana"/>
          <w:b/>
          <w:sz w:val="20"/>
          <w:szCs w:val="20"/>
        </w:rPr>
        <w:t>Kleopatra</w:t>
      </w:r>
      <w:r w:rsidRPr="007D6EB0">
        <w:rPr>
          <w:rFonts w:ascii="Verdana" w:hAnsi="Verdana" w:cstheme="minorHAnsi"/>
          <w:sz w:val="20"/>
          <w:szCs w:val="20"/>
        </w:rPr>
        <w:t>)</w:t>
      </w:r>
      <w:r w:rsidRPr="007D6EB0">
        <w:rPr>
          <w:rFonts w:ascii="Verdana" w:hAnsi="Verdana"/>
          <w:sz w:val="20"/>
          <w:szCs w:val="20"/>
        </w:rPr>
        <w:t xml:space="preserve">, udostępnionej za pośrednictwem SKE lub na stronie </w:t>
      </w:r>
      <w:r w:rsidRPr="007D6EB0">
        <w:rPr>
          <w:rFonts w:ascii="Verdana" w:hAnsi="Verdana"/>
          <w:sz w:val="20"/>
          <w:szCs w:val="20"/>
        </w:rPr>
        <w:lastRenderedPageBreak/>
        <w:t>internetowej</w:t>
      </w:r>
      <w:hyperlink r:id="rId13" w:history="1">
        <w:r w:rsidRPr="007D6EB0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7D6EB0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700C63" w:rsidRPr="007D6EB0" w:rsidRDefault="00700C63" w:rsidP="00700C63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7D6EB0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700C63" w:rsidRPr="007D6EB0" w:rsidRDefault="00700C63" w:rsidP="00700C63">
      <w:pPr>
        <w:ind w:left="850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Cena oferty musi zostać obliczona zgodnie z formularzem cenowym</w:t>
      </w:r>
      <w:r w:rsidR="004430F9" w:rsidRPr="007D6EB0">
        <w:rPr>
          <w:rFonts w:ascii="Verdana" w:hAnsi="Verdana"/>
          <w:sz w:val="20"/>
          <w:szCs w:val="20"/>
        </w:rPr>
        <w:t xml:space="preserve"> (</w:t>
      </w:r>
      <w:r w:rsidR="0039458F" w:rsidRPr="007D6EB0">
        <w:rPr>
          <w:rFonts w:ascii="Verdana" w:hAnsi="Verdana"/>
          <w:sz w:val="20"/>
          <w:szCs w:val="20"/>
        </w:rPr>
        <w:t>załącznik nr 2b)</w:t>
      </w:r>
      <w:r w:rsidRPr="007D6EB0">
        <w:rPr>
          <w:rFonts w:ascii="Verdana" w:hAnsi="Verdana"/>
          <w:sz w:val="20"/>
          <w:szCs w:val="20"/>
        </w:rPr>
        <w:t>, a następnie przeniesiona do formularza ofertowego</w:t>
      </w:r>
      <w:r w:rsidR="0039458F" w:rsidRPr="007D6EB0">
        <w:rPr>
          <w:rFonts w:ascii="Verdana" w:hAnsi="Verdana"/>
          <w:sz w:val="20"/>
          <w:szCs w:val="20"/>
        </w:rPr>
        <w:t xml:space="preserve"> ( załącznik nr 2a)</w:t>
      </w:r>
      <w:r w:rsidRPr="007D6EB0">
        <w:rPr>
          <w:rFonts w:ascii="Verdana" w:hAnsi="Verdana"/>
          <w:sz w:val="20"/>
          <w:szCs w:val="20"/>
        </w:rPr>
        <w:t>.</w:t>
      </w:r>
    </w:p>
    <w:p w:rsidR="00700C63" w:rsidRPr="007D6EB0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00C63" w:rsidRPr="007D6EB0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00C63" w:rsidRPr="007D6EB0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00C63" w:rsidRPr="007D6EB0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00C63" w:rsidRPr="007D6EB0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00C63" w:rsidRPr="007D6EB0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00C63" w:rsidRPr="007D6EB0" w:rsidRDefault="00700C63" w:rsidP="00700C63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00C63" w:rsidRPr="007D6EB0" w:rsidRDefault="00700C63" w:rsidP="004430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7D6EB0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700C63" w:rsidRPr="007D6EB0" w:rsidRDefault="00700C63" w:rsidP="00700C63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00C63" w:rsidRPr="007D6EB0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Cs/>
          <w:spacing w:val="4"/>
          <w:sz w:val="20"/>
          <w:szCs w:val="20"/>
        </w:rPr>
        <w:t>Zamawiając</w:t>
      </w:r>
      <w:r w:rsidRPr="007D6EB0">
        <w:rPr>
          <w:rFonts w:ascii="Verdana" w:hAnsi="Verdana"/>
          <w:spacing w:val="4"/>
          <w:sz w:val="20"/>
          <w:szCs w:val="20"/>
        </w:rPr>
        <w:t>y</w:t>
      </w:r>
      <w:r w:rsidRPr="007D6EB0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7D6EB0">
        <w:rPr>
          <w:rFonts w:ascii="Verdana" w:hAnsi="Verdana"/>
          <w:spacing w:val="4"/>
          <w:sz w:val="20"/>
          <w:szCs w:val="20"/>
        </w:rPr>
        <w:t>kryterium:</w:t>
      </w:r>
    </w:p>
    <w:p w:rsidR="00700C63" w:rsidRPr="007D6EB0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7D6EB0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8"/>
    </w:p>
    <w:p w:rsidR="00700C63" w:rsidRPr="007D6EB0" w:rsidRDefault="00700C63" w:rsidP="00700C6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7D6EB0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00C63" w:rsidRPr="007D6EB0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00C63" w:rsidRPr="007D6EB0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00C63" w:rsidRPr="007D6EB0" w:rsidRDefault="00700C63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2075DC" w:rsidRPr="007D6EB0" w:rsidRDefault="002075DC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700C63" w:rsidRPr="007D6EB0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700C63" w:rsidRPr="007D6EB0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7D6EB0">
        <w:rPr>
          <w:rFonts w:ascii="Verdana" w:hAnsi="Verdana"/>
          <w:spacing w:val="5"/>
          <w:sz w:val="20"/>
          <w:szCs w:val="20"/>
        </w:rPr>
        <w:t xml:space="preserve">Projektowane postanowienia umowy w sprawie Zamówienia </w:t>
      </w:r>
      <w:r w:rsidRPr="007D6EB0">
        <w:rPr>
          <w:rFonts w:ascii="Verdana" w:hAnsi="Verdana"/>
          <w:spacing w:val="5"/>
          <w:sz w:val="20"/>
          <w:szCs w:val="20"/>
        </w:rPr>
        <w:lastRenderedPageBreak/>
        <w:t>publicznego, które zostaną wprowadzone do treści tej umowy</w:t>
      </w:r>
      <w:bookmarkEnd w:id="19"/>
    </w:p>
    <w:p w:rsidR="00700C63" w:rsidRPr="007D6EB0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7D6EB0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7D6EB0">
        <w:rPr>
          <w:rFonts w:ascii="Verdana" w:hAnsi="Verdana"/>
          <w:b/>
          <w:color w:val="auto"/>
          <w:sz w:val="20"/>
          <w:szCs w:val="20"/>
        </w:rPr>
        <w:t>Załączniku nr 5 do SWZ</w:t>
      </w:r>
      <w:r w:rsidRPr="007D6EB0">
        <w:rPr>
          <w:rFonts w:ascii="Verdana" w:hAnsi="Verdana"/>
          <w:color w:val="auto"/>
          <w:sz w:val="20"/>
          <w:szCs w:val="20"/>
        </w:rPr>
        <w:t>.</w:t>
      </w:r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7D6EB0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700C63" w:rsidRPr="007D6EB0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Odwołanie przysługuje na:</w:t>
      </w:r>
    </w:p>
    <w:p w:rsidR="00700C63" w:rsidRPr="007D6EB0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700C63" w:rsidRPr="007D6EB0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700C63" w:rsidRPr="007D6EB0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7D6EB0">
        <w:rPr>
          <w:rFonts w:ascii="Verdana" w:hAnsi="Verdana"/>
          <w:sz w:val="20"/>
          <w:szCs w:val="20"/>
        </w:rPr>
        <w:t>Odwołanie wnosi się w terminie:</w:t>
      </w:r>
    </w:p>
    <w:p w:rsidR="00700C63" w:rsidRPr="007D6EB0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700C63" w:rsidRPr="007D6EB0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1"/>
    <w:p w:rsidR="00700C63" w:rsidRPr="007D6EB0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700C63" w:rsidRPr="007D6EB0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7D6EB0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Pr="007D6EB0">
        <w:rPr>
          <w:rFonts w:ascii="Verdana" w:hAnsi="Verdana"/>
          <w:spacing w:val="5"/>
          <w:sz w:val="20"/>
          <w:szCs w:val="20"/>
        </w:rPr>
        <w:t>a</w:t>
      </w:r>
    </w:p>
    <w:p w:rsidR="00700C63" w:rsidRPr="007D6EB0" w:rsidRDefault="00700C63" w:rsidP="00700C63">
      <w:pPr>
        <w:jc w:val="both"/>
        <w:rPr>
          <w:rFonts w:ascii="Verdana" w:hAnsi="Verdana"/>
          <w:bCs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Nie dotyczy</w:t>
      </w:r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7D6EB0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3"/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bCs/>
          <w:sz w:val="20"/>
          <w:szCs w:val="20"/>
        </w:rPr>
        <w:t>Nie dotyczy</w:t>
      </w:r>
    </w:p>
    <w:p w:rsidR="00700C63" w:rsidRPr="007D6EB0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40"/>
      <w:r w:rsidRPr="007D6EB0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7D6EB0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.</w:t>
      </w:r>
      <w:bookmarkEnd w:id="24"/>
    </w:p>
    <w:p w:rsidR="00700C63" w:rsidRPr="007D6EB0" w:rsidRDefault="00700C63" w:rsidP="00700C63">
      <w:pPr>
        <w:widowControl/>
        <w:jc w:val="both"/>
        <w:rPr>
          <w:rFonts w:ascii="Verdana" w:hAnsi="Verdana"/>
          <w:b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Zamawiający </w:t>
      </w:r>
      <w:r w:rsidRPr="007D6EB0">
        <w:rPr>
          <w:rFonts w:ascii="Verdana" w:hAnsi="Verdana"/>
          <w:b/>
          <w:sz w:val="20"/>
          <w:szCs w:val="20"/>
        </w:rPr>
        <w:t>nie przewiduje</w:t>
      </w:r>
      <w:r w:rsidRPr="007D6EB0">
        <w:rPr>
          <w:rFonts w:ascii="Verdana" w:hAnsi="Verdana"/>
          <w:sz w:val="20"/>
          <w:szCs w:val="20"/>
        </w:rPr>
        <w:t xml:space="preserve"> przeprowadzenia aukcji elektronicznej.</w:t>
      </w:r>
    </w:p>
    <w:p w:rsidR="00700C63" w:rsidRPr="007D6EB0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7D6EB0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700C63" w:rsidRPr="007D6EB0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700C63" w:rsidRPr="007D6EB0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7D6EB0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700C63" w:rsidRPr="007D6EB0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7D6EB0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700C63" w:rsidRPr="007D6EB0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Nie dotyczy</w:t>
      </w:r>
    </w:p>
    <w:p w:rsidR="00700C63" w:rsidRPr="007D6EB0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7D6EB0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700C63" w:rsidRPr="007D6EB0" w:rsidRDefault="00700C63" w:rsidP="00700C63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Zamawiający </w:t>
      </w:r>
      <w:r w:rsidRPr="007D6EB0">
        <w:rPr>
          <w:rFonts w:ascii="Verdana" w:hAnsi="Verdana"/>
          <w:b/>
          <w:sz w:val="20"/>
          <w:szCs w:val="20"/>
        </w:rPr>
        <w:t>nie przewiduje</w:t>
      </w:r>
      <w:r w:rsidRPr="007D6EB0">
        <w:rPr>
          <w:rFonts w:ascii="Verdana" w:hAnsi="Verdana"/>
          <w:sz w:val="20"/>
          <w:szCs w:val="20"/>
        </w:rPr>
        <w:t xml:space="preserve"> możliwości zawarcia umowy ramowej.</w:t>
      </w:r>
    </w:p>
    <w:p w:rsidR="00700C63" w:rsidRPr="007D6EB0" w:rsidRDefault="00700C63" w:rsidP="00700C63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Zamawiający </w:t>
      </w:r>
      <w:r w:rsidRPr="007D6EB0">
        <w:rPr>
          <w:rFonts w:ascii="Verdana" w:hAnsi="Verdana"/>
          <w:b/>
          <w:sz w:val="20"/>
          <w:szCs w:val="20"/>
        </w:rPr>
        <w:t>nie przewiduje</w:t>
      </w:r>
      <w:r w:rsidRPr="007D6EB0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700C63" w:rsidRPr="007D6EB0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7D6EB0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7D6EB0" w:rsidRDefault="00700C63" w:rsidP="00700C63">
      <w:pPr>
        <w:jc w:val="both"/>
        <w:rPr>
          <w:rFonts w:ascii="Verdana" w:hAnsi="Verdana"/>
          <w:sz w:val="20"/>
          <w:szCs w:val="20"/>
          <w:u w:val="single"/>
        </w:rPr>
      </w:pPr>
      <w:r w:rsidRPr="007D6EB0">
        <w:rPr>
          <w:rFonts w:ascii="Verdana" w:hAnsi="Verdana"/>
          <w:sz w:val="20"/>
          <w:szCs w:val="20"/>
          <w:u w:val="single"/>
        </w:rPr>
        <w:t>Lista załączników:</w:t>
      </w:r>
    </w:p>
    <w:p w:rsidR="00700C63" w:rsidRPr="007D6EB0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eastAsia="Arial Unicode MS" w:hAnsi="Verdana"/>
          <w:b/>
          <w:sz w:val="20"/>
          <w:szCs w:val="20"/>
        </w:rPr>
        <w:t>Załącznik nr 1</w:t>
      </w:r>
      <w:r w:rsidRPr="007D6EB0">
        <w:rPr>
          <w:rFonts w:ascii="Verdana" w:eastAsia="Arial Unicode MS" w:hAnsi="Verdana"/>
          <w:sz w:val="20"/>
          <w:szCs w:val="20"/>
        </w:rPr>
        <w:t xml:space="preserve"> – Opis przedmi</w:t>
      </w:r>
      <w:r w:rsidR="004636FE" w:rsidRPr="007D6EB0">
        <w:rPr>
          <w:rFonts w:ascii="Verdana" w:eastAsia="Arial Unicode MS" w:hAnsi="Verdana"/>
          <w:sz w:val="20"/>
          <w:szCs w:val="20"/>
        </w:rPr>
        <w:t>otu zamówienia</w:t>
      </w:r>
      <w:r w:rsidRPr="007D6EB0">
        <w:rPr>
          <w:rFonts w:ascii="Verdana" w:eastAsia="Arial Unicode MS" w:hAnsi="Verdana"/>
          <w:sz w:val="20"/>
          <w:szCs w:val="20"/>
        </w:rPr>
        <w:t>;</w:t>
      </w:r>
    </w:p>
    <w:p w:rsidR="00700C63" w:rsidRPr="007D6EB0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eastAsia="Arial Unicode MS" w:hAnsi="Verdana"/>
          <w:b/>
          <w:sz w:val="20"/>
          <w:szCs w:val="20"/>
        </w:rPr>
        <w:t>Załącznik nr 2</w:t>
      </w:r>
      <w:r w:rsidR="004636FE" w:rsidRPr="007D6EB0">
        <w:rPr>
          <w:rFonts w:ascii="Verdana" w:eastAsia="Arial Unicode MS" w:hAnsi="Verdana"/>
          <w:b/>
          <w:sz w:val="20"/>
          <w:szCs w:val="20"/>
        </w:rPr>
        <w:t>a</w:t>
      </w:r>
      <w:r w:rsidRPr="007D6EB0">
        <w:rPr>
          <w:rFonts w:ascii="Verdana" w:eastAsia="Arial Unicode MS" w:hAnsi="Verdana"/>
          <w:sz w:val="20"/>
          <w:szCs w:val="20"/>
        </w:rPr>
        <w:t xml:space="preserve"> – </w:t>
      </w:r>
      <w:r w:rsidRPr="007D6EB0">
        <w:rPr>
          <w:rFonts w:ascii="Verdana" w:hAnsi="Verdana"/>
          <w:sz w:val="20"/>
          <w:szCs w:val="20"/>
        </w:rPr>
        <w:t>Formularz oferty</w:t>
      </w:r>
      <w:r w:rsidR="004636FE" w:rsidRPr="007D6EB0">
        <w:rPr>
          <w:rFonts w:ascii="Verdana" w:hAnsi="Verdana"/>
          <w:sz w:val="20"/>
          <w:szCs w:val="20"/>
        </w:rPr>
        <w:t>;</w:t>
      </w:r>
    </w:p>
    <w:p w:rsidR="004636FE" w:rsidRPr="007D6EB0" w:rsidRDefault="004636FE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eastAsia="Arial Unicode MS" w:hAnsi="Verdana"/>
          <w:b/>
          <w:sz w:val="20"/>
          <w:szCs w:val="20"/>
        </w:rPr>
        <w:t xml:space="preserve">Załącznik nr 2b – </w:t>
      </w:r>
      <w:r w:rsidRPr="007D6EB0">
        <w:rPr>
          <w:rFonts w:ascii="Verdana" w:eastAsia="Arial Unicode MS" w:hAnsi="Verdana"/>
          <w:sz w:val="20"/>
          <w:szCs w:val="20"/>
        </w:rPr>
        <w:t>Formularz asortymentowo-cenowy;</w:t>
      </w:r>
    </w:p>
    <w:p w:rsidR="00700C63" w:rsidRPr="007D6EB0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 xml:space="preserve">Załącznik nr 3 </w:t>
      </w:r>
      <w:r w:rsidRPr="007D6EB0">
        <w:rPr>
          <w:rFonts w:ascii="Verdana" w:hAnsi="Verdana"/>
          <w:sz w:val="20"/>
          <w:szCs w:val="20"/>
        </w:rPr>
        <w:t>–  JEDZ – edytowalna wersja formularza;</w:t>
      </w:r>
    </w:p>
    <w:p w:rsidR="00AF2005" w:rsidRPr="007D6EB0" w:rsidRDefault="00AF2005" w:rsidP="00AF2005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7D6EB0">
        <w:rPr>
          <w:rFonts w:ascii="Verdana" w:hAnsi="Verdana"/>
          <w:b/>
          <w:color w:val="auto"/>
          <w:sz w:val="20"/>
          <w:szCs w:val="20"/>
        </w:rPr>
        <w:t xml:space="preserve">Załącznik nr 3a - </w:t>
      </w:r>
      <w:r w:rsidRPr="007D6EB0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700C63" w:rsidRPr="007D6EB0" w:rsidRDefault="00700C63" w:rsidP="00700C6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Załącznik nr 4</w:t>
      </w:r>
      <w:r w:rsidRPr="007D6EB0">
        <w:rPr>
          <w:rFonts w:ascii="Verdana" w:hAnsi="Verdana"/>
          <w:sz w:val="20"/>
          <w:szCs w:val="20"/>
        </w:rPr>
        <w:t xml:space="preserve"> – </w:t>
      </w:r>
      <w:r w:rsidRPr="007D6EB0">
        <w:rPr>
          <w:rFonts w:ascii="Verdana" w:eastAsia="Arial Unicode MS" w:hAnsi="Verdana"/>
          <w:sz w:val="20"/>
          <w:szCs w:val="20"/>
        </w:rPr>
        <w:t>Informacja dotycząca grupy kapitałowej;</w:t>
      </w:r>
    </w:p>
    <w:p w:rsidR="00700C63" w:rsidRPr="007D6EB0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Załącznik nr 5</w:t>
      </w:r>
      <w:r w:rsidRPr="007D6EB0">
        <w:rPr>
          <w:rFonts w:ascii="Verdana" w:hAnsi="Verdana"/>
          <w:sz w:val="20"/>
          <w:szCs w:val="20"/>
        </w:rPr>
        <w:t>– Projektowane postanowienia umowy;</w:t>
      </w:r>
    </w:p>
    <w:p w:rsidR="00700C63" w:rsidRPr="007D6EB0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Załącznik nr 6</w:t>
      </w:r>
      <w:r w:rsidRPr="007D6EB0">
        <w:rPr>
          <w:rFonts w:ascii="Verdana" w:eastAsia="Arial Unicode MS" w:hAnsi="Verdana"/>
          <w:sz w:val="20"/>
          <w:szCs w:val="20"/>
        </w:rPr>
        <w:t>–</w:t>
      </w:r>
      <w:r w:rsidRPr="007D6EB0">
        <w:rPr>
          <w:rFonts w:ascii="Verdana" w:hAnsi="Verdana"/>
          <w:iCs/>
          <w:sz w:val="20"/>
          <w:szCs w:val="20"/>
        </w:rPr>
        <w:t>Oświadczenie</w:t>
      </w:r>
      <w:r w:rsidRPr="007D6EB0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7D6EB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6EB0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7D6EB0" w:rsidRDefault="00700C63" w:rsidP="00700C6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7D6EB0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7D6EB0">
        <w:rPr>
          <w:rFonts w:ascii="Verdana" w:hAnsi="Verdana" w:cs="Arial"/>
          <w:bCs/>
          <w:sz w:val="20"/>
          <w:szCs w:val="20"/>
        </w:rPr>
        <w:t xml:space="preserve">– </w:t>
      </w:r>
      <w:r w:rsidRPr="007D6EB0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700C63" w:rsidRPr="007D6EB0" w:rsidRDefault="00700C63" w:rsidP="00700C6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7D6EB0">
        <w:rPr>
          <w:rFonts w:ascii="Verdana" w:hAnsi="Verdana" w:cs="Courier New"/>
          <w:b/>
          <w:sz w:val="20"/>
          <w:szCs w:val="20"/>
        </w:rPr>
        <w:t>Załącznik nr 8</w:t>
      </w:r>
      <w:r w:rsidRPr="007D6EB0">
        <w:rPr>
          <w:rFonts w:ascii="Verdana" w:hAnsi="Verdana" w:cs="Courier New"/>
          <w:sz w:val="20"/>
          <w:szCs w:val="20"/>
        </w:rPr>
        <w:t xml:space="preserve"> –</w:t>
      </w:r>
      <w:r w:rsidRPr="007D6EB0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700C63" w:rsidRPr="007D6EB0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D6EB0">
        <w:rPr>
          <w:rFonts w:ascii="Verdana" w:hAnsi="Verdana"/>
          <w:b/>
          <w:sz w:val="20"/>
          <w:szCs w:val="20"/>
        </w:rPr>
        <w:t>Załącznik nr 9 –</w:t>
      </w:r>
      <w:r w:rsidRPr="007D6EB0">
        <w:rPr>
          <w:rFonts w:ascii="Verdana" w:hAnsi="Verdana"/>
          <w:sz w:val="20"/>
          <w:szCs w:val="20"/>
        </w:rPr>
        <w:t xml:space="preserve"> instrukcja SKE</w:t>
      </w:r>
    </w:p>
    <w:p w:rsidR="00700C63" w:rsidRPr="007D6EB0" w:rsidRDefault="00700C63" w:rsidP="00700C63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22BE" w:rsidRPr="007D6EB0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Pr="007D6EB0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Pr="007D6EB0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2C30A7" w:rsidRPr="007D6EB0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Zatwierdzono</w:t>
      </w:r>
    </w:p>
    <w:p w:rsidR="002C30A7" w:rsidRPr="007D6EB0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2C30A7" w:rsidRPr="007D6EB0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7D6EB0" w:rsidRDefault="00700C63" w:rsidP="00700C63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…………………...</w:t>
      </w:r>
    </w:p>
    <w:p w:rsidR="002C30A7" w:rsidRPr="007D6EB0" w:rsidRDefault="007F22BE" w:rsidP="002C30A7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Poznań,</w:t>
      </w:r>
      <w:r w:rsidR="00687B8B" w:rsidRPr="007D6EB0">
        <w:rPr>
          <w:rFonts w:ascii="Verdana" w:hAnsi="Verdana"/>
          <w:sz w:val="20"/>
          <w:szCs w:val="20"/>
        </w:rPr>
        <w:t>22</w:t>
      </w:r>
      <w:r w:rsidR="00EB11FD" w:rsidRPr="007D6EB0">
        <w:rPr>
          <w:rFonts w:ascii="Verdana" w:hAnsi="Verdana"/>
          <w:sz w:val="20"/>
          <w:szCs w:val="20"/>
        </w:rPr>
        <w:t>.0</w:t>
      </w:r>
      <w:r w:rsidR="00687B8B" w:rsidRPr="007D6EB0">
        <w:rPr>
          <w:rFonts w:ascii="Verdana" w:hAnsi="Verdana"/>
          <w:sz w:val="20"/>
          <w:szCs w:val="20"/>
        </w:rPr>
        <w:t>5</w:t>
      </w:r>
      <w:r w:rsidR="00EB11FD" w:rsidRPr="007D6EB0">
        <w:rPr>
          <w:rFonts w:ascii="Verdana" w:hAnsi="Verdana"/>
          <w:sz w:val="20"/>
          <w:szCs w:val="20"/>
        </w:rPr>
        <w:t>.</w:t>
      </w:r>
      <w:r w:rsidR="002C30A7" w:rsidRPr="007D6EB0">
        <w:rPr>
          <w:rFonts w:ascii="Verdana" w:hAnsi="Verdana"/>
          <w:sz w:val="20"/>
          <w:szCs w:val="20"/>
        </w:rPr>
        <w:t>202</w:t>
      </w:r>
      <w:r w:rsidR="00AF2005" w:rsidRPr="007D6EB0">
        <w:rPr>
          <w:rFonts w:ascii="Verdana" w:hAnsi="Verdana"/>
          <w:sz w:val="20"/>
          <w:szCs w:val="20"/>
        </w:rPr>
        <w:t>3</w:t>
      </w:r>
      <w:r w:rsidR="002C30A7" w:rsidRPr="007D6EB0">
        <w:rPr>
          <w:rFonts w:ascii="Verdana" w:hAnsi="Verdana"/>
          <w:sz w:val="20"/>
          <w:szCs w:val="20"/>
        </w:rPr>
        <w:t>r.</w:t>
      </w:r>
    </w:p>
    <w:p w:rsidR="007F4043" w:rsidRPr="007D6EB0" w:rsidRDefault="007F4043" w:rsidP="00700C63">
      <w:pPr>
        <w:tabs>
          <w:tab w:val="left" w:pos="426"/>
        </w:tabs>
        <w:jc w:val="both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7D6EB0" w:rsidSect="002D0BAF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B0" w:rsidRDefault="007D6EB0">
      <w:r>
        <w:separator/>
      </w:r>
    </w:p>
    <w:p w:rsidR="007D6EB0" w:rsidRDefault="007D6EB0"/>
  </w:endnote>
  <w:endnote w:type="continuationSeparator" w:id="0">
    <w:p w:rsidR="007D6EB0" w:rsidRDefault="007D6EB0">
      <w:r>
        <w:continuationSeparator/>
      </w:r>
    </w:p>
    <w:p w:rsidR="007D6EB0" w:rsidRDefault="007D6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0" w:rsidRDefault="007D6EB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EB0" w:rsidRDefault="007D6EB0" w:rsidP="00487F43">
    <w:pPr>
      <w:pStyle w:val="Stopka"/>
      <w:ind w:right="360"/>
    </w:pPr>
  </w:p>
  <w:p w:rsidR="007D6EB0" w:rsidRDefault="007D6E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0" w:rsidRPr="00987333" w:rsidRDefault="007D6EB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530932">
      <w:rPr>
        <w:rFonts w:ascii="Times New Roman" w:hAnsi="Times New Roman"/>
        <w:b/>
        <w:noProof/>
        <w:sz w:val="14"/>
        <w:szCs w:val="14"/>
      </w:rPr>
      <w:t>8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530932">
      <w:rPr>
        <w:rFonts w:ascii="Times New Roman" w:hAnsi="Times New Roman"/>
        <w:noProof/>
        <w:sz w:val="14"/>
        <w:szCs w:val="14"/>
      </w:rPr>
      <w:t>11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B0" w:rsidRDefault="007D6EB0">
      <w:r>
        <w:separator/>
      </w:r>
    </w:p>
    <w:p w:rsidR="007D6EB0" w:rsidRDefault="007D6EB0"/>
  </w:footnote>
  <w:footnote w:type="continuationSeparator" w:id="0">
    <w:p w:rsidR="007D6EB0" w:rsidRDefault="007D6EB0">
      <w:r>
        <w:continuationSeparator/>
      </w:r>
    </w:p>
    <w:p w:rsidR="007D6EB0" w:rsidRDefault="007D6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0" w:rsidRPr="00D447D9" w:rsidRDefault="007D6EB0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38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7D6EB0" w:rsidRPr="00015936" w:rsidRDefault="007D6EB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0" w:rsidRPr="00004D56" w:rsidRDefault="007D6EB0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38  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5"/>
  </w:num>
  <w:num w:numId="5">
    <w:abstractNumId w:val="63"/>
  </w:num>
  <w:num w:numId="6">
    <w:abstractNumId w:val="58"/>
  </w:num>
  <w:num w:numId="7">
    <w:abstractNumId w:val="64"/>
  </w:num>
  <w:num w:numId="8">
    <w:abstractNumId w:val="53"/>
  </w:num>
  <w:num w:numId="9">
    <w:abstractNumId w:val="61"/>
  </w:num>
  <w:num w:numId="10">
    <w:abstractNumId w:val="50"/>
  </w:num>
  <w:num w:numId="11">
    <w:abstractNumId w:val="28"/>
  </w:num>
  <w:num w:numId="12">
    <w:abstractNumId w:val="76"/>
  </w:num>
  <w:num w:numId="13">
    <w:abstractNumId w:val="43"/>
  </w:num>
  <w:num w:numId="14">
    <w:abstractNumId w:val="78"/>
  </w:num>
  <w:num w:numId="15">
    <w:abstractNumId w:val="41"/>
  </w:num>
  <w:num w:numId="16">
    <w:abstractNumId w:val="74"/>
  </w:num>
  <w:num w:numId="17">
    <w:abstractNumId w:val="48"/>
  </w:num>
  <w:num w:numId="18">
    <w:abstractNumId w:val="60"/>
  </w:num>
  <w:num w:numId="19">
    <w:abstractNumId w:val="73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0"/>
  </w:num>
  <w:num w:numId="28">
    <w:abstractNumId w:val="4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0C9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29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911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59F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B5D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932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2EB4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3FB6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87B8B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6EB0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B8D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29AC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005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7DF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0E40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2D50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87D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487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8C8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11F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3F4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B47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55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energia-elektryczna-cieplna-sloneczna-i-jadrowa-3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8524-1165-42AB-B010-DAE1D52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4367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30508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111</cp:revision>
  <cp:lastPrinted>2023-05-22T09:16:00Z</cp:lastPrinted>
  <dcterms:created xsi:type="dcterms:W3CDTF">2021-06-21T10:36:00Z</dcterms:created>
  <dcterms:modified xsi:type="dcterms:W3CDTF">2023-05-22T09:16:00Z</dcterms:modified>
</cp:coreProperties>
</file>