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61142D">
        <w:rPr>
          <w:rFonts w:ascii="Verdana" w:hAnsi="Verdana" w:cs="Times New Roman"/>
          <w:b/>
          <w:sz w:val="20"/>
          <w:szCs w:val="20"/>
        </w:rPr>
        <w:t>38</w:t>
      </w:r>
      <w:r w:rsidR="00494617">
        <w:rPr>
          <w:rFonts w:ascii="Verdana" w:hAnsi="Verdana" w:cs="Times New Roman"/>
          <w:b/>
          <w:sz w:val="20"/>
          <w:szCs w:val="20"/>
        </w:rPr>
        <w:t xml:space="preserve"> 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E759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Pr="00EB7EA5" w:rsidRDefault="00EE759A" w:rsidP="00EE759A">
      <w:pPr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>ENERGII ELEKTRYCZNEJ DLA WIELKOPOLSKIEGO CENTRUM PULMONOLOGII I TORAKOCHIRURGII – SZPITALE W POZNANIU, LUDWIKOWIE I CHODZIEŻY:  ŁĄCZNIE 2 449,78 MWh NA ROK Z PRAWEM OPCJI NA ZWIĘKSZENIE ILOŚCI O 10 % tj. 2 694,76 MWh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ie należy do grupy kapitałowej, o której mowa w art. 108 ust. 1 pkt 5 ustawy Pzp.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r w:rsidRPr="0018686B">
        <w:rPr>
          <w:rFonts w:ascii="Verdana" w:hAnsi="Verdana" w:cs="Times New Roman"/>
          <w:color w:val="000000"/>
          <w:sz w:val="20"/>
          <w:szCs w:val="20"/>
        </w:rPr>
        <w:t>Pzp.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936B06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936B06" w:rsidRPr="00987333">
      <w:rPr>
        <w:b/>
        <w:sz w:val="14"/>
        <w:szCs w:val="14"/>
      </w:rPr>
      <w:fldChar w:fldCharType="separate"/>
    </w:r>
    <w:r w:rsidR="0061142D">
      <w:rPr>
        <w:b/>
        <w:noProof/>
        <w:sz w:val="14"/>
        <w:szCs w:val="14"/>
      </w:rPr>
      <w:t>1</w:t>
    </w:r>
    <w:r w:rsidR="00936B06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936B06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936B06" w:rsidRPr="00987333">
      <w:rPr>
        <w:sz w:val="14"/>
        <w:szCs w:val="14"/>
      </w:rPr>
      <w:fldChar w:fldCharType="separate"/>
    </w:r>
    <w:r w:rsidR="0061142D">
      <w:rPr>
        <w:noProof/>
        <w:sz w:val="14"/>
        <w:szCs w:val="14"/>
      </w:rPr>
      <w:t>1</w:t>
    </w:r>
    <w:r w:rsidR="00936B06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94617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1142D"/>
    <w:rsid w:val="00624E0A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3D17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36B06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E759A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C1D58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8</cp:revision>
  <cp:lastPrinted>2023-04-06T08:09:00Z</cp:lastPrinted>
  <dcterms:created xsi:type="dcterms:W3CDTF">2022-04-25T10:12:00Z</dcterms:created>
  <dcterms:modified xsi:type="dcterms:W3CDTF">2023-05-22T09:14:00Z</dcterms:modified>
</cp:coreProperties>
</file>