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0A792D" w:rsidRDefault="0052745A" w:rsidP="00454F99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 w:rsidRPr="00B91301">
        <w:rPr>
          <w:rFonts w:ascii="Verdana" w:hAnsi="Verdana"/>
          <w:b/>
          <w:sz w:val="20"/>
        </w:rPr>
        <w:t xml:space="preserve"> </w:t>
      </w:r>
      <w:r w:rsidR="00B91301" w:rsidRPr="00B91301">
        <w:rPr>
          <w:rFonts w:ascii="Verdana" w:hAnsi="Verdana"/>
          <w:b/>
          <w:sz w:val="20"/>
        </w:rPr>
        <w:t>test</w:t>
      </w:r>
      <w:r w:rsidR="00B91301" w:rsidRPr="00B91301">
        <w:rPr>
          <w:rFonts w:ascii="Verdana" w:hAnsi="Verdana" w:hint="cs"/>
          <w:b/>
          <w:sz w:val="20"/>
        </w:rPr>
        <w:t>ó</w:t>
      </w:r>
      <w:r w:rsidR="00D10E6C">
        <w:rPr>
          <w:rFonts w:ascii="Verdana" w:hAnsi="Verdana"/>
          <w:b/>
          <w:sz w:val="20"/>
        </w:rPr>
        <w:t>w alergologicznych</w:t>
      </w:r>
      <w:r w:rsidR="00B91301" w:rsidRPr="00B91301">
        <w:rPr>
          <w:rFonts w:ascii="Verdana" w:hAnsi="Verdana"/>
          <w:b/>
          <w:sz w:val="20"/>
        </w:rPr>
        <w:t xml:space="preserve"> oraz </w:t>
      </w:r>
      <w:r w:rsidR="00185F2D">
        <w:rPr>
          <w:rFonts w:ascii="Verdana" w:hAnsi="Verdana"/>
          <w:b/>
          <w:sz w:val="20"/>
        </w:rPr>
        <w:t>d</w:t>
      </w:r>
      <w:r w:rsidR="00185F2D" w:rsidRPr="00185F2D">
        <w:rPr>
          <w:rFonts w:ascii="Verdana" w:hAnsi="Verdana"/>
          <w:b/>
          <w:sz w:val="20"/>
        </w:rPr>
        <w:t>zier</w:t>
      </w:r>
      <w:r w:rsidR="00185F2D" w:rsidRPr="00185F2D">
        <w:rPr>
          <w:rFonts w:ascii="Verdana" w:hAnsi="Verdana" w:hint="cs"/>
          <w:b/>
          <w:sz w:val="20"/>
        </w:rPr>
        <w:t>ż</w:t>
      </w:r>
      <w:r w:rsidR="00185F2D" w:rsidRPr="00185F2D">
        <w:rPr>
          <w:rFonts w:ascii="Verdana" w:hAnsi="Verdana"/>
          <w:b/>
          <w:sz w:val="20"/>
        </w:rPr>
        <w:t>awa analizatora do bada</w:t>
      </w:r>
      <w:r w:rsidR="00185F2D" w:rsidRPr="00185F2D">
        <w:rPr>
          <w:rFonts w:ascii="Verdana" w:hAnsi="Verdana" w:hint="cs"/>
          <w:b/>
          <w:sz w:val="20"/>
        </w:rPr>
        <w:t>ń</w:t>
      </w:r>
      <w:r w:rsidR="00185F2D" w:rsidRPr="00185F2D">
        <w:rPr>
          <w:rFonts w:ascii="Verdana" w:hAnsi="Verdana"/>
          <w:b/>
          <w:sz w:val="20"/>
        </w:rPr>
        <w:t xml:space="preserve"> immunologicznych pracuj</w:t>
      </w:r>
      <w:r w:rsidR="00185F2D" w:rsidRPr="00185F2D">
        <w:rPr>
          <w:rFonts w:ascii="Verdana" w:hAnsi="Verdana" w:hint="cs"/>
          <w:b/>
          <w:sz w:val="20"/>
        </w:rPr>
        <w:t>ą</w:t>
      </w:r>
      <w:r w:rsidR="00185F2D" w:rsidRPr="00185F2D">
        <w:rPr>
          <w:rFonts w:ascii="Verdana" w:hAnsi="Verdana"/>
          <w:b/>
          <w:sz w:val="20"/>
        </w:rPr>
        <w:t>cego w trybie POCT</w:t>
      </w:r>
    </w:p>
    <w:p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0A792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84700" w:rsidRPr="000A792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604BC" w:rsidRPr="000A792D" w:rsidRDefault="002604BC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0A792D" w:rsidRDefault="002D0BAF" w:rsidP="000A792D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0A792D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0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0A792D">
        <w:rPr>
          <w:rFonts w:ascii="Verdana" w:hAnsi="Verdana"/>
          <w:bCs/>
          <w:sz w:val="20"/>
          <w:szCs w:val="20"/>
        </w:rPr>
        <w:t>336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</w:rPr>
      </w:pPr>
      <w:r w:rsidRPr="00B8470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454F99" w:rsidRDefault="0062014E" w:rsidP="00185F2D">
      <w:pPr>
        <w:widowControl/>
        <w:numPr>
          <w:ilvl w:val="0"/>
          <w:numId w:val="13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D513EE">
        <w:rPr>
          <w:rFonts w:ascii="Verdana" w:hAnsi="Verdana"/>
          <w:b/>
          <w:sz w:val="20"/>
        </w:rPr>
        <w:t>d</w:t>
      </w:r>
      <w:r w:rsidR="0052745A">
        <w:rPr>
          <w:rFonts w:ascii="Verdana" w:hAnsi="Verdana"/>
          <w:b/>
          <w:sz w:val="20"/>
        </w:rPr>
        <w:t>ostawa</w:t>
      </w:r>
      <w:r w:rsidR="00B91301" w:rsidRPr="00B91301">
        <w:rPr>
          <w:rFonts w:ascii="Verdana" w:hAnsi="Verdana"/>
          <w:b/>
          <w:sz w:val="20"/>
        </w:rPr>
        <w:t xml:space="preserve"> test</w:t>
      </w:r>
      <w:r w:rsidR="00B91301" w:rsidRPr="00B91301">
        <w:rPr>
          <w:rFonts w:ascii="Verdana" w:hAnsi="Verdana" w:hint="cs"/>
          <w:b/>
          <w:sz w:val="20"/>
        </w:rPr>
        <w:t>ó</w:t>
      </w:r>
      <w:r w:rsidR="009515AD">
        <w:rPr>
          <w:rFonts w:ascii="Verdana" w:hAnsi="Verdana"/>
          <w:b/>
          <w:sz w:val="20"/>
        </w:rPr>
        <w:t>w alergologicznych</w:t>
      </w:r>
      <w:r w:rsidR="00B91301" w:rsidRPr="00B91301">
        <w:rPr>
          <w:rFonts w:ascii="Verdana" w:hAnsi="Verdana"/>
          <w:b/>
          <w:sz w:val="20"/>
        </w:rPr>
        <w:t xml:space="preserve"> oraz </w:t>
      </w:r>
      <w:r w:rsidR="00185F2D">
        <w:rPr>
          <w:rFonts w:ascii="Verdana" w:hAnsi="Verdana"/>
          <w:b/>
          <w:sz w:val="20"/>
        </w:rPr>
        <w:t>d</w:t>
      </w:r>
      <w:r w:rsidR="00185F2D" w:rsidRPr="00185F2D">
        <w:rPr>
          <w:rFonts w:ascii="Verdana" w:hAnsi="Verdana"/>
          <w:b/>
          <w:sz w:val="20"/>
        </w:rPr>
        <w:t>zier</w:t>
      </w:r>
      <w:r w:rsidR="00185F2D" w:rsidRPr="00185F2D">
        <w:rPr>
          <w:rFonts w:ascii="Verdana" w:hAnsi="Verdana" w:hint="cs"/>
          <w:b/>
          <w:sz w:val="20"/>
        </w:rPr>
        <w:t>ż</w:t>
      </w:r>
      <w:r w:rsidR="00185F2D" w:rsidRPr="00185F2D">
        <w:rPr>
          <w:rFonts w:ascii="Verdana" w:hAnsi="Verdana"/>
          <w:b/>
          <w:sz w:val="20"/>
        </w:rPr>
        <w:t>awa analizatora do bada</w:t>
      </w:r>
      <w:r w:rsidR="00185F2D" w:rsidRPr="00185F2D">
        <w:rPr>
          <w:rFonts w:ascii="Verdana" w:hAnsi="Verdana" w:hint="cs"/>
          <w:b/>
          <w:sz w:val="20"/>
        </w:rPr>
        <w:t>ń</w:t>
      </w:r>
      <w:r w:rsidR="00185F2D" w:rsidRPr="00185F2D">
        <w:rPr>
          <w:rFonts w:ascii="Verdana" w:hAnsi="Verdana"/>
          <w:b/>
          <w:sz w:val="20"/>
        </w:rPr>
        <w:t xml:space="preserve"> immunologicznych pracuj</w:t>
      </w:r>
      <w:r w:rsidR="00185F2D" w:rsidRPr="00185F2D">
        <w:rPr>
          <w:rFonts w:ascii="Verdana" w:hAnsi="Verdana" w:hint="cs"/>
          <w:b/>
          <w:sz w:val="20"/>
        </w:rPr>
        <w:t>ą</w:t>
      </w:r>
      <w:r w:rsidR="00185F2D" w:rsidRPr="00185F2D">
        <w:rPr>
          <w:rFonts w:ascii="Verdana" w:hAnsi="Verdana"/>
          <w:b/>
          <w:sz w:val="20"/>
        </w:rPr>
        <w:t>cego w trybie POCT</w:t>
      </w:r>
      <w:r w:rsidR="00676C16" w:rsidRPr="00454F99">
        <w:rPr>
          <w:rFonts w:ascii="Verdana" w:hAnsi="Verdana"/>
          <w:b/>
          <w:sz w:val="20"/>
          <w:szCs w:val="20"/>
        </w:rPr>
        <w:t>.</w:t>
      </w:r>
    </w:p>
    <w:p w:rsidR="009E2ECD" w:rsidRPr="0076313A" w:rsidRDefault="009E2ECD" w:rsidP="009E2ECD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 w:cs="Arial"/>
        </w:rPr>
        <w:t xml:space="preserve">       </w:t>
      </w:r>
      <w:r w:rsidR="00925520" w:rsidRPr="0076313A">
        <w:rPr>
          <w:rFonts w:ascii="Verdana" w:hAnsi="Verdana" w:cs="Arial"/>
          <w:sz w:val="20"/>
          <w:szCs w:val="20"/>
        </w:rPr>
        <w:t xml:space="preserve">Przedmiot zamówienia </w:t>
      </w:r>
      <w:r w:rsidR="003128BF" w:rsidRPr="0076313A">
        <w:rPr>
          <w:rFonts w:ascii="Verdana" w:hAnsi="Verdana" w:cs="Arial"/>
          <w:sz w:val="20"/>
          <w:szCs w:val="20"/>
        </w:rPr>
        <w:t xml:space="preserve">został </w:t>
      </w:r>
      <w:r w:rsidR="003128BF" w:rsidRPr="0076313A">
        <w:rPr>
          <w:rFonts w:ascii="Verdana" w:hAnsi="Verdana" w:cs="Arial"/>
          <w:bCs/>
          <w:sz w:val="20"/>
          <w:szCs w:val="20"/>
        </w:rPr>
        <w:t>podzielony  na</w:t>
      </w:r>
      <w:r w:rsidR="00231708">
        <w:rPr>
          <w:rFonts w:ascii="Verdana" w:hAnsi="Verdana" w:cs="Arial"/>
          <w:bCs/>
          <w:sz w:val="20"/>
          <w:szCs w:val="20"/>
        </w:rPr>
        <w:t xml:space="preserve"> 3  pakiety</w:t>
      </w:r>
      <w:r w:rsidR="003128BF" w:rsidRPr="0076313A">
        <w:rPr>
          <w:rFonts w:ascii="Verdana" w:hAnsi="Verdana" w:cs="Arial"/>
          <w:bCs/>
          <w:sz w:val="20"/>
          <w:szCs w:val="20"/>
        </w:rPr>
        <w:t>.</w:t>
      </w:r>
    </w:p>
    <w:p w:rsidR="00333AAB" w:rsidRPr="0076313A" w:rsidRDefault="0062014E" w:rsidP="0076313A">
      <w:pPr>
        <w:numPr>
          <w:ilvl w:val="0"/>
          <w:numId w:val="13"/>
        </w:numPr>
        <w:ind w:left="426"/>
        <w:jc w:val="both"/>
        <w:rPr>
          <w:rFonts w:ascii="Verdana" w:hAnsi="Verdana"/>
          <w:sz w:val="20"/>
          <w:szCs w:val="20"/>
        </w:rPr>
      </w:pPr>
      <w:r w:rsidRPr="0076313A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033752" w:rsidRPr="0076313A">
        <w:rPr>
          <w:rFonts w:ascii="Verdana" w:hAnsi="Verdana"/>
          <w:sz w:val="20"/>
          <w:szCs w:val="20"/>
        </w:rPr>
        <w:t>w załączniku nr 1</w:t>
      </w:r>
      <w:r w:rsidR="006404CD">
        <w:rPr>
          <w:rFonts w:ascii="Verdana" w:hAnsi="Verdana"/>
          <w:sz w:val="20"/>
          <w:szCs w:val="20"/>
        </w:rPr>
        <w:t xml:space="preserve"> </w:t>
      </w:r>
      <w:r w:rsidR="0076313A" w:rsidRPr="0076313A">
        <w:rPr>
          <w:rFonts w:ascii="Verdana" w:hAnsi="Verdana" w:hint="cs"/>
          <w:sz w:val="20"/>
          <w:szCs w:val="20"/>
        </w:rPr>
        <w:t>–</w:t>
      </w:r>
      <w:r w:rsidR="0076313A" w:rsidRPr="0076313A">
        <w:rPr>
          <w:rFonts w:ascii="Verdana" w:hAnsi="Verdana"/>
          <w:sz w:val="20"/>
          <w:szCs w:val="20"/>
        </w:rPr>
        <w:t xml:space="preserve"> Opis przedmiotu zam</w:t>
      </w:r>
      <w:r w:rsidR="0076313A" w:rsidRPr="0076313A">
        <w:rPr>
          <w:rFonts w:ascii="Verdana" w:hAnsi="Verdana" w:hint="cs"/>
          <w:sz w:val="20"/>
          <w:szCs w:val="20"/>
        </w:rPr>
        <w:t>ó</w:t>
      </w:r>
      <w:r w:rsidR="0076313A" w:rsidRPr="0076313A">
        <w:rPr>
          <w:rFonts w:ascii="Verdana" w:hAnsi="Verdana"/>
          <w:sz w:val="20"/>
          <w:szCs w:val="20"/>
        </w:rPr>
        <w:t>wienia</w:t>
      </w:r>
      <w:r w:rsidR="005931BE" w:rsidRPr="0076313A">
        <w:rPr>
          <w:rFonts w:ascii="Verdana" w:hAnsi="Verdana"/>
          <w:sz w:val="20"/>
          <w:szCs w:val="20"/>
        </w:rPr>
        <w:t>.</w:t>
      </w:r>
    </w:p>
    <w:p w:rsidR="001A2FEB" w:rsidRPr="001A2FEB" w:rsidRDefault="001A2FEB" w:rsidP="001A2FEB">
      <w:pPr>
        <w:numPr>
          <w:ilvl w:val="0"/>
          <w:numId w:val="13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1A2FEB">
        <w:rPr>
          <w:rFonts w:ascii="Verdana" w:hAnsi="Verdana"/>
          <w:iCs/>
          <w:sz w:val="20"/>
          <w:szCs w:val="20"/>
        </w:rPr>
        <w:t>Zamawiający dopuszcza możliwość składania ofert częściowych na wybraną część/części. Ofertę można składać w odniesieniu do wszystkich części zamówienia.</w:t>
      </w:r>
    </w:p>
    <w:p w:rsidR="00231708" w:rsidRDefault="0062014E" w:rsidP="00231708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E2ECD">
        <w:rPr>
          <w:rFonts w:ascii="Verdana" w:hAnsi="Verdana"/>
          <w:sz w:val="20"/>
          <w:szCs w:val="20"/>
        </w:rPr>
        <w:t>Pzp</w:t>
      </w:r>
      <w:proofErr w:type="spellEnd"/>
      <w:r w:rsidRPr="009E2EC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231708" w:rsidRPr="00231708" w:rsidRDefault="00231708" w:rsidP="00231708">
      <w:pPr>
        <w:ind w:left="426"/>
        <w:jc w:val="both"/>
        <w:rPr>
          <w:rFonts w:ascii="Verdana" w:hAnsi="Verdana"/>
          <w:sz w:val="20"/>
          <w:szCs w:val="20"/>
        </w:rPr>
      </w:pPr>
      <w:r w:rsidRPr="00231708">
        <w:rPr>
          <w:rFonts w:ascii="Verdana" w:hAnsi="Verdana"/>
          <w:sz w:val="20"/>
          <w:szCs w:val="20"/>
        </w:rPr>
        <w:t>33696500-0</w:t>
      </w:r>
    </w:p>
    <w:p w:rsidR="004D179E" w:rsidRPr="00231708" w:rsidRDefault="00231708" w:rsidP="00231708">
      <w:pPr>
        <w:ind w:left="426"/>
        <w:jc w:val="both"/>
        <w:rPr>
          <w:rFonts w:ascii="Verdana" w:hAnsi="Verdana"/>
          <w:sz w:val="20"/>
          <w:szCs w:val="20"/>
        </w:rPr>
      </w:pPr>
      <w:r w:rsidRPr="00231708">
        <w:rPr>
          <w:rFonts w:ascii="Verdana" w:hAnsi="Verdana"/>
          <w:sz w:val="20"/>
          <w:szCs w:val="20"/>
        </w:rPr>
        <w:t>38434580-5</w:t>
      </w:r>
    </w:p>
    <w:p w:rsidR="005942E4" w:rsidRPr="000A792D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975AD7" w:rsidRPr="000A792D" w:rsidRDefault="00975AD7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D03CD8" w:rsidRPr="00D03CD8" w:rsidRDefault="00D03CD8" w:rsidP="00D03CD8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D03CD8">
        <w:rPr>
          <w:rFonts w:ascii="Verdana" w:hAnsi="Verdana" w:cstheme="minorHAnsi"/>
          <w:bCs/>
          <w:sz w:val="20"/>
          <w:szCs w:val="20"/>
        </w:rPr>
        <w:t>Zamawiaj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cy </w:t>
      </w:r>
      <w:r w:rsidRPr="00D03CD8">
        <w:rPr>
          <w:rFonts w:ascii="Verdana" w:hAnsi="Verdana" w:cstheme="minorHAnsi" w:hint="cs"/>
          <w:bCs/>
          <w:sz w:val="20"/>
          <w:szCs w:val="20"/>
        </w:rPr>
        <w:t>żą</w:t>
      </w:r>
      <w:r w:rsidRPr="00D03CD8">
        <w:rPr>
          <w:rFonts w:ascii="Verdana" w:hAnsi="Verdana" w:cstheme="minorHAnsi"/>
          <w:bCs/>
          <w:sz w:val="20"/>
          <w:szCs w:val="20"/>
        </w:rPr>
        <w:t>da z</w:t>
      </w:r>
      <w:r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Pr="00D03CD8">
        <w:rPr>
          <w:rFonts w:ascii="Verdana" w:hAnsi="Verdana" w:cstheme="minorHAnsi"/>
          <w:bCs/>
          <w:sz w:val="20"/>
          <w:szCs w:val="20"/>
        </w:rPr>
        <w:t>o</w:t>
      </w:r>
      <w:r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Pr="00D03CD8">
        <w:rPr>
          <w:rFonts w:ascii="Verdana" w:hAnsi="Verdana" w:cstheme="minorHAnsi"/>
          <w:bCs/>
          <w:sz w:val="20"/>
          <w:szCs w:val="20"/>
        </w:rPr>
        <w:t>enia wraz z ofert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 nast</w:t>
      </w:r>
      <w:r w:rsidRPr="00D03CD8">
        <w:rPr>
          <w:rFonts w:ascii="Verdana" w:hAnsi="Verdana" w:cstheme="minorHAnsi" w:hint="cs"/>
          <w:bCs/>
          <w:sz w:val="20"/>
          <w:szCs w:val="20"/>
        </w:rPr>
        <w:t>ę</w:t>
      </w:r>
      <w:r w:rsidRPr="00D03CD8">
        <w:rPr>
          <w:rFonts w:ascii="Verdana" w:hAnsi="Verdana" w:cstheme="minorHAnsi"/>
          <w:bCs/>
          <w:sz w:val="20"/>
          <w:szCs w:val="20"/>
        </w:rPr>
        <w:t>puj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cych przedmiotowych </w:t>
      </w:r>
      <w:r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Pr="00D03CD8">
        <w:rPr>
          <w:rFonts w:ascii="Verdana" w:hAnsi="Verdana" w:cstheme="minorHAnsi"/>
          <w:bCs/>
          <w:sz w:val="20"/>
          <w:szCs w:val="20"/>
        </w:rPr>
        <w:t>rodk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w dowodowych na potwierdzenie, </w:t>
      </w:r>
      <w:r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Pr="00D03CD8">
        <w:rPr>
          <w:rFonts w:ascii="Verdana" w:hAnsi="Verdana" w:cstheme="minorHAnsi"/>
          <w:bCs/>
          <w:sz w:val="20"/>
          <w:szCs w:val="20"/>
        </w:rPr>
        <w:t>e oferowane dostawy spe</w:t>
      </w:r>
      <w:r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Pr="00D03CD8">
        <w:rPr>
          <w:rFonts w:ascii="Verdana" w:hAnsi="Verdana" w:cstheme="minorHAnsi"/>
          <w:bCs/>
          <w:sz w:val="20"/>
          <w:szCs w:val="20"/>
        </w:rPr>
        <w:t>niaj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 okre</w:t>
      </w:r>
      <w:r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Pr="00D03CD8">
        <w:rPr>
          <w:rFonts w:ascii="Verdana" w:hAnsi="Verdana" w:cstheme="minorHAnsi"/>
          <w:bCs/>
          <w:sz w:val="20"/>
          <w:szCs w:val="20"/>
        </w:rPr>
        <w:t>lone przez Zamawiaj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>cego wymagania:</w:t>
      </w:r>
    </w:p>
    <w:p w:rsidR="00D03CD8" w:rsidRPr="00D03CD8" w:rsidRDefault="00D03CD8" w:rsidP="00D03CD8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D03CD8">
        <w:rPr>
          <w:rFonts w:ascii="Verdana" w:hAnsi="Verdana" w:cstheme="minorHAnsi"/>
          <w:bCs/>
          <w:sz w:val="20"/>
          <w:szCs w:val="20"/>
        </w:rPr>
        <w:t>1.</w:t>
      </w:r>
      <w:r w:rsidRPr="00D03CD8">
        <w:rPr>
          <w:rFonts w:ascii="Verdana" w:hAnsi="Verdana" w:cstheme="minorHAnsi"/>
          <w:bCs/>
          <w:sz w:val="20"/>
          <w:szCs w:val="20"/>
        </w:rPr>
        <w:tab/>
        <w:t>materia</w:t>
      </w:r>
      <w:r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Pr="00D03CD8">
        <w:rPr>
          <w:rFonts w:ascii="Verdana" w:hAnsi="Verdana" w:cstheme="minorHAnsi"/>
          <w:bCs/>
          <w:sz w:val="20"/>
          <w:szCs w:val="20"/>
        </w:rPr>
        <w:t>y zawieraj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>ce opis techniczny oferowanych wyrob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w (np. katalogi, foldery, metodyki, karty techniczne w j</w:t>
      </w:r>
      <w:r w:rsidRPr="00D03CD8">
        <w:rPr>
          <w:rFonts w:ascii="Verdana" w:hAnsi="Verdana" w:cstheme="minorHAnsi" w:hint="cs"/>
          <w:bCs/>
          <w:sz w:val="20"/>
          <w:szCs w:val="20"/>
        </w:rPr>
        <w:t>ę</w:t>
      </w:r>
      <w:r w:rsidRPr="00D03CD8">
        <w:rPr>
          <w:rFonts w:ascii="Verdana" w:hAnsi="Verdana" w:cstheme="minorHAnsi"/>
          <w:bCs/>
          <w:sz w:val="20"/>
          <w:szCs w:val="20"/>
        </w:rPr>
        <w:t>zyku polskim)</w:t>
      </w:r>
      <w:r w:rsidRPr="00D03CD8">
        <w:rPr>
          <w:rFonts w:ascii="Verdana" w:hAnsi="Verdana" w:cstheme="minorHAnsi" w:hint="cs"/>
          <w:bCs/>
          <w:sz w:val="20"/>
          <w:szCs w:val="20"/>
        </w:rPr>
        <w:t>–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 na podstawie kt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rego Zamawiaj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>cy oceni zgodno</w:t>
      </w:r>
      <w:r w:rsidRPr="00D03CD8">
        <w:rPr>
          <w:rFonts w:ascii="Verdana" w:hAnsi="Verdana" w:cstheme="minorHAnsi" w:hint="cs"/>
          <w:bCs/>
          <w:sz w:val="20"/>
          <w:szCs w:val="20"/>
        </w:rPr>
        <w:t>ść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 parametr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w oferowanych wyrob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w z  opisanymi  w za</w:t>
      </w:r>
      <w:r w:rsidRPr="00D03CD8">
        <w:rPr>
          <w:rFonts w:ascii="Verdana" w:hAnsi="Verdana" w:cstheme="minorHAnsi" w:hint="cs"/>
          <w:bCs/>
          <w:sz w:val="20"/>
          <w:szCs w:val="20"/>
        </w:rPr>
        <w:t>łą</w:t>
      </w:r>
      <w:r>
        <w:rPr>
          <w:rFonts w:ascii="Verdana" w:hAnsi="Verdana" w:cstheme="minorHAnsi"/>
          <w:bCs/>
          <w:sz w:val="20"/>
          <w:szCs w:val="20"/>
        </w:rPr>
        <w:t>czniku nr 1</w:t>
      </w:r>
      <w:r w:rsidRPr="00D03CD8">
        <w:rPr>
          <w:rFonts w:ascii="Verdana" w:hAnsi="Verdana" w:cstheme="minorHAnsi"/>
          <w:bCs/>
          <w:sz w:val="20"/>
          <w:szCs w:val="20"/>
        </w:rPr>
        <w:t>.</w:t>
      </w:r>
    </w:p>
    <w:p w:rsidR="00D03CD8" w:rsidRPr="00D03CD8" w:rsidRDefault="00D03CD8" w:rsidP="00D03CD8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D03CD8">
        <w:rPr>
          <w:rFonts w:ascii="Verdana" w:hAnsi="Verdana" w:cstheme="minorHAnsi"/>
          <w:bCs/>
          <w:sz w:val="20"/>
          <w:szCs w:val="20"/>
        </w:rPr>
        <w:t>Za wskazane Zamawiaj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>cy uznaje zamieszczenie w przed</w:t>
      </w:r>
      <w:r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Pr="00D03CD8">
        <w:rPr>
          <w:rFonts w:ascii="Verdana" w:hAnsi="Verdana" w:cstheme="minorHAnsi"/>
          <w:bCs/>
          <w:sz w:val="20"/>
          <w:szCs w:val="20"/>
        </w:rPr>
        <w:t>o</w:t>
      </w:r>
      <w:r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Pr="00D03CD8">
        <w:rPr>
          <w:rFonts w:ascii="Verdana" w:hAnsi="Verdana" w:cstheme="minorHAnsi"/>
          <w:bCs/>
          <w:sz w:val="20"/>
          <w:szCs w:val="20"/>
        </w:rPr>
        <w:t>onych materia</w:t>
      </w:r>
      <w:r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Pr="00D03CD8">
        <w:rPr>
          <w:rFonts w:ascii="Verdana" w:hAnsi="Verdana" w:cstheme="minorHAnsi"/>
          <w:bCs/>
          <w:sz w:val="20"/>
          <w:szCs w:val="20"/>
        </w:rPr>
        <w:t>ach zawieraj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>cych opis techniczny oferowanych wyrob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w informacji o numerze pakietu i pozycji, kt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rych dany opis dotyczy.</w:t>
      </w:r>
    </w:p>
    <w:p w:rsidR="00D03CD8" w:rsidRPr="00D03CD8" w:rsidRDefault="00B71E60" w:rsidP="00D03CD8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2</w:t>
      </w:r>
      <w:r w:rsidR="00D03CD8" w:rsidRPr="00D03CD8">
        <w:rPr>
          <w:rFonts w:ascii="Verdana" w:hAnsi="Verdana" w:cstheme="minorHAnsi"/>
          <w:bCs/>
          <w:sz w:val="20"/>
          <w:szCs w:val="20"/>
        </w:rPr>
        <w:t>.</w:t>
      </w:r>
      <w:r w:rsidR="00D03CD8" w:rsidRPr="00D03CD8">
        <w:rPr>
          <w:rFonts w:ascii="Verdana" w:hAnsi="Verdana" w:cstheme="minorHAnsi"/>
          <w:bCs/>
          <w:sz w:val="20"/>
          <w:szCs w:val="20"/>
        </w:rPr>
        <w:tab/>
        <w:t>Wykonawca sk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="00D03CD8" w:rsidRPr="00D03CD8">
        <w:rPr>
          <w:rFonts w:ascii="Verdana" w:hAnsi="Verdana" w:cstheme="minorHAnsi"/>
          <w:bCs/>
          <w:sz w:val="20"/>
          <w:szCs w:val="20"/>
        </w:rPr>
        <w:t xml:space="preserve">ada przedmiotowe 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="00D03CD8" w:rsidRPr="00D03CD8">
        <w:rPr>
          <w:rFonts w:ascii="Verdana" w:hAnsi="Verdana" w:cstheme="minorHAnsi"/>
          <w:bCs/>
          <w:sz w:val="20"/>
          <w:szCs w:val="20"/>
        </w:rPr>
        <w:t>rodki dowodowe okre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="00D03CD8" w:rsidRPr="00D03CD8">
        <w:rPr>
          <w:rFonts w:ascii="Verdana" w:hAnsi="Verdana" w:cstheme="minorHAnsi"/>
          <w:bCs/>
          <w:sz w:val="20"/>
          <w:szCs w:val="20"/>
        </w:rPr>
        <w:t>lone w ust. 1 wraz z ofert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="00D03CD8" w:rsidRPr="00D03CD8">
        <w:rPr>
          <w:rFonts w:ascii="Verdana" w:hAnsi="Verdana" w:cstheme="minorHAnsi"/>
          <w:bCs/>
          <w:sz w:val="20"/>
          <w:szCs w:val="20"/>
        </w:rPr>
        <w:t>.</w:t>
      </w:r>
    </w:p>
    <w:p w:rsidR="00333AAB" w:rsidRDefault="00B71E60" w:rsidP="00D03CD8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3</w:t>
      </w:r>
      <w:r w:rsidR="00D03CD8" w:rsidRPr="00D03CD8">
        <w:rPr>
          <w:rFonts w:ascii="Verdana" w:hAnsi="Verdana" w:cstheme="minorHAnsi"/>
          <w:bCs/>
          <w:sz w:val="20"/>
          <w:szCs w:val="20"/>
        </w:rPr>
        <w:t>. Je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="00D03CD8" w:rsidRPr="00D03CD8">
        <w:rPr>
          <w:rFonts w:ascii="Verdana" w:hAnsi="Verdana" w:cstheme="minorHAnsi"/>
          <w:bCs/>
          <w:sz w:val="20"/>
          <w:szCs w:val="20"/>
        </w:rPr>
        <w:t>eli Wykonawca nie z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="00D03CD8" w:rsidRPr="00D03CD8">
        <w:rPr>
          <w:rFonts w:ascii="Verdana" w:hAnsi="Verdana" w:cstheme="minorHAnsi"/>
          <w:bCs/>
          <w:sz w:val="20"/>
          <w:szCs w:val="20"/>
        </w:rPr>
        <w:t>o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="00D03CD8" w:rsidRPr="00D03CD8">
        <w:rPr>
          <w:rFonts w:ascii="Verdana" w:hAnsi="Verdana" w:cstheme="minorHAnsi"/>
          <w:bCs/>
          <w:sz w:val="20"/>
          <w:szCs w:val="20"/>
        </w:rPr>
        <w:t xml:space="preserve">y przedmiotowych 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="00D03CD8" w:rsidRPr="00D03CD8">
        <w:rPr>
          <w:rFonts w:ascii="Verdana" w:hAnsi="Verdana" w:cstheme="minorHAnsi"/>
          <w:bCs/>
          <w:sz w:val="20"/>
          <w:szCs w:val="20"/>
        </w:rPr>
        <w:t>rodk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="00D03CD8" w:rsidRPr="00D03CD8">
        <w:rPr>
          <w:rFonts w:ascii="Verdana" w:hAnsi="Verdana" w:cstheme="minorHAnsi"/>
          <w:bCs/>
          <w:sz w:val="20"/>
          <w:szCs w:val="20"/>
        </w:rPr>
        <w:t>w dowodowych lub z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="00D03CD8" w:rsidRPr="00D03CD8">
        <w:rPr>
          <w:rFonts w:ascii="Verdana" w:hAnsi="Verdana" w:cstheme="minorHAnsi"/>
          <w:bCs/>
          <w:sz w:val="20"/>
          <w:szCs w:val="20"/>
        </w:rPr>
        <w:t>o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="00D03CD8" w:rsidRPr="00D03CD8">
        <w:rPr>
          <w:rFonts w:ascii="Verdana" w:hAnsi="Verdana" w:cstheme="minorHAnsi"/>
          <w:bCs/>
          <w:sz w:val="20"/>
          <w:szCs w:val="20"/>
        </w:rPr>
        <w:t xml:space="preserve">one przedmiotowe 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="00D03CD8" w:rsidRPr="00D03CD8">
        <w:rPr>
          <w:rFonts w:ascii="Verdana" w:hAnsi="Verdana" w:cstheme="minorHAnsi"/>
          <w:bCs/>
          <w:sz w:val="20"/>
          <w:szCs w:val="20"/>
        </w:rPr>
        <w:t>rodki dowodowe b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ę</w:t>
      </w:r>
      <w:r w:rsidR="00D03CD8" w:rsidRPr="00D03CD8">
        <w:rPr>
          <w:rFonts w:ascii="Verdana" w:hAnsi="Verdana" w:cstheme="minorHAnsi"/>
          <w:bCs/>
          <w:sz w:val="20"/>
          <w:szCs w:val="20"/>
        </w:rPr>
        <w:t>d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="00D03CD8" w:rsidRPr="00D03CD8">
        <w:rPr>
          <w:rFonts w:ascii="Verdana" w:hAnsi="Verdana" w:cstheme="minorHAnsi"/>
          <w:bCs/>
          <w:sz w:val="20"/>
          <w:szCs w:val="20"/>
        </w:rPr>
        <w:t xml:space="preserve"> niekompletne, Zamawiaj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="00D03CD8" w:rsidRPr="00D03CD8">
        <w:rPr>
          <w:rFonts w:ascii="Verdana" w:hAnsi="Verdana" w:cstheme="minorHAnsi"/>
          <w:bCs/>
          <w:sz w:val="20"/>
          <w:szCs w:val="20"/>
        </w:rPr>
        <w:t>cy wezwie do ich z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="00D03CD8" w:rsidRPr="00D03CD8">
        <w:rPr>
          <w:rFonts w:ascii="Verdana" w:hAnsi="Verdana" w:cstheme="minorHAnsi"/>
          <w:bCs/>
          <w:sz w:val="20"/>
          <w:szCs w:val="20"/>
        </w:rPr>
        <w:t>o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="00D03CD8" w:rsidRPr="00D03CD8">
        <w:rPr>
          <w:rFonts w:ascii="Verdana" w:hAnsi="Verdana" w:cstheme="minorHAnsi"/>
          <w:bCs/>
          <w:sz w:val="20"/>
          <w:szCs w:val="20"/>
        </w:rPr>
        <w:t>enia lub uzupe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="00D03CD8" w:rsidRPr="00D03CD8">
        <w:rPr>
          <w:rFonts w:ascii="Verdana" w:hAnsi="Verdana" w:cstheme="minorHAnsi"/>
          <w:bCs/>
          <w:sz w:val="20"/>
          <w:szCs w:val="20"/>
        </w:rPr>
        <w:t>nienia w wyznaczonym terminie.</w:t>
      </w:r>
    </w:p>
    <w:p w:rsidR="006F1EE1" w:rsidRPr="000A792D" w:rsidRDefault="006F1EE1" w:rsidP="00326725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7A7167" w:rsidRPr="000A792D" w:rsidRDefault="00ED79C8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wykonania zamówienia ustala się na okres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3D7EEC">
        <w:rPr>
          <w:rFonts w:ascii="Verdana" w:hAnsi="Verdana"/>
          <w:b/>
          <w:sz w:val="20"/>
          <w:szCs w:val="20"/>
        </w:rPr>
        <w:t>24</w:t>
      </w:r>
      <w:r w:rsidR="001A406A">
        <w:rPr>
          <w:rFonts w:ascii="Verdana" w:hAnsi="Verdana"/>
          <w:b/>
          <w:sz w:val="20"/>
          <w:szCs w:val="20"/>
        </w:rPr>
        <w:t xml:space="preserve"> miesięcy</w:t>
      </w:r>
      <w:r w:rsidR="00E17B69">
        <w:rPr>
          <w:rFonts w:ascii="Verdana" w:hAnsi="Verdana"/>
          <w:b/>
          <w:sz w:val="20"/>
          <w:szCs w:val="20"/>
        </w:rPr>
        <w:t xml:space="preserve"> </w:t>
      </w:r>
      <w:r w:rsidR="00E67F81" w:rsidRPr="000A792D">
        <w:rPr>
          <w:rFonts w:ascii="Verdana" w:hAnsi="Verdana"/>
          <w:b/>
          <w:sz w:val="20"/>
          <w:szCs w:val="20"/>
        </w:rPr>
        <w:t>od</w:t>
      </w:r>
      <w:r w:rsidR="005931BE" w:rsidRPr="000A792D">
        <w:rPr>
          <w:rFonts w:ascii="Verdana" w:hAnsi="Verdana"/>
          <w:b/>
          <w:sz w:val="20"/>
          <w:szCs w:val="20"/>
        </w:rPr>
        <w:t xml:space="preserve"> dnia </w:t>
      </w:r>
      <w:r w:rsidR="003D7EEC">
        <w:rPr>
          <w:rFonts w:ascii="Verdana" w:hAnsi="Verdana"/>
          <w:b/>
          <w:sz w:val="20"/>
          <w:szCs w:val="20"/>
        </w:rPr>
        <w:t>01.07.2023r.</w:t>
      </w:r>
    </w:p>
    <w:p w:rsidR="00BD320E" w:rsidRPr="000A792D" w:rsidRDefault="00BD320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782102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5" w:name="_Toc64559022"/>
      <w:r w:rsidRPr="00782102">
        <w:rPr>
          <w:rFonts w:ascii="Verdana" w:hAnsi="Verdana"/>
          <w:color w:val="auto"/>
          <w:spacing w:val="5"/>
          <w:sz w:val="20"/>
          <w:szCs w:val="20"/>
        </w:rPr>
        <w:lastRenderedPageBreak/>
        <w:t xml:space="preserve">Podstawy wykluczenia, o których mowa w art. 108 Ustawy </w:t>
      </w:r>
      <w:proofErr w:type="spellStart"/>
      <w:r w:rsidRPr="00782102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5"/>
      <w:proofErr w:type="spellEnd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782102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powania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wyklucza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I.</w:t>
      </w:r>
      <w:r w:rsidRPr="00782102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osob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fizyczn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a)</w:t>
      </w:r>
      <w:r w:rsidRPr="00782102">
        <w:rPr>
          <w:rFonts w:ascii="Verdana" w:hAnsi="Verdana"/>
          <w:sz w:val="20"/>
          <w:szCs w:val="20"/>
        </w:rPr>
        <w:tab/>
        <w:t>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zorganizowanej grupie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pczej albo 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zku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skarbowego,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258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b)</w:t>
      </w:r>
      <w:r w:rsidRPr="00782102">
        <w:rPr>
          <w:rFonts w:ascii="Verdana" w:hAnsi="Verdana"/>
          <w:sz w:val="20"/>
          <w:szCs w:val="20"/>
        </w:rPr>
        <w:tab/>
        <w:t>handlu lud</w:t>
      </w:r>
      <w:r w:rsidRPr="00782102">
        <w:rPr>
          <w:rFonts w:ascii="Verdana" w:hAnsi="Verdana" w:hint="cs"/>
          <w:sz w:val="20"/>
          <w:szCs w:val="20"/>
        </w:rPr>
        <w:t>ź</w:t>
      </w:r>
      <w:r w:rsidRPr="00782102">
        <w:rPr>
          <w:rFonts w:ascii="Verdana" w:hAnsi="Verdana"/>
          <w:sz w:val="20"/>
          <w:szCs w:val="20"/>
        </w:rPr>
        <w:t>mi,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189a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c)</w:t>
      </w:r>
      <w:r w:rsidRPr="00782102">
        <w:rPr>
          <w:rFonts w:ascii="Verdana" w:hAnsi="Verdana"/>
          <w:sz w:val="20"/>
          <w:szCs w:val="20"/>
        </w:rPr>
        <w:tab/>
      </w:r>
      <w:r w:rsidR="009704BE" w:rsidRPr="009704BE">
        <w:rPr>
          <w:rFonts w:ascii="Verdana" w:hAnsi="Verdana"/>
          <w:sz w:val="20"/>
          <w:szCs w:val="20"/>
        </w:rPr>
        <w:t>o kt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 xml:space="preserve">w, </w:t>
      </w:r>
      <w:r w:rsidR="009704BE" w:rsidRPr="009704BE">
        <w:rPr>
          <w:rFonts w:ascii="Verdana" w:hAnsi="Verdana" w:hint="cs"/>
          <w:sz w:val="20"/>
          <w:szCs w:val="20"/>
        </w:rPr>
        <w:t>ś</w:t>
      </w:r>
      <w:r w:rsidR="009704BE" w:rsidRPr="009704BE">
        <w:rPr>
          <w:rFonts w:ascii="Verdana" w:hAnsi="Verdana"/>
          <w:sz w:val="20"/>
          <w:szCs w:val="20"/>
        </w:rPr>
        <w:t>rodk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spo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 xml:space="preserve">ywczych specjalnego przeznaczenia 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>ywieniowego oraz wyrob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medycznych (Dz. U. z 2021 r. poz. 523, 1292, 1559 i 2054)</w:t>
      </w:r>
      <w:r w:rsidRPr="00782102">
        <w:rPr>
          <w:rFonts w:ascii="Verdana" w:hAnsi="Verdana"/>
          <w:sz w:val="20"/>
          <w:szCs w:val="20"/>
        </w:rPr>
        <w:t>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d)</w:t>
      </w:r>
      <w:r w:rsidRPr="00782102">
        <w:rPr>
          <w:rFonts w:ascii="Verdana" w:hAnsi="Verdana"/>
          <w:sz w:val="20"/>
          <w:szCs w:val="20"/>
        </w:rPr>
        <w:tab/>
        <w:t>finansowania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165a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udaremniania lub utrudniania stwierdzenia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pnego pochodzenia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lub ukrywania ich pochodzenia,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299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e)</w:t>
      </w:r>
      <w:r w:rsidRPr="00782102">
        <w:rPr>
          <w:rFonts w:ascii="Verdana" w:hAnsi="Verdana"/>
          <w:sz w:val="20"/>
          <w:szCs w:val="20"/>
        </w:rPr>
        <w:tab/>
        <w:t>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115 </w:t>
      </w:r>
      <w:r w:rsidRPr="00782102">
        <w:rPr>
          <w:rFonts w:ascii="Verdana" w:hAnsi="Verdana" w:hint="cs"/>
          <w:sz w:val="20"/>
          <w:szCs w:val="20"/>
        </w:rPr>
        <w:t>§</w:t>
      </w:r>
      <w:r w:rsidRPr="00782102">
        <w:rPr>
          <w:rFonts w:ascii="Verdana" w:hAnsi="Verdana"/>
          <w:sz w:val="20"/>
          <w:szCs w:val="20"/>
        </w:rPr>
        <w:t xml:space="preserve"> 20 Kodeksu karnego,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tego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f)</w:t>
      </w:r>
      <w:r w:rsidRPr="00782102">
        <w:rPr>
          <w:rFonts w:ascii="Verdana" w:hAnsi="Verdana"/>
          <w:sz w:val="20"/>
          <w:szCs w:val="20"/>
        </w:rPr>
        <w:tab/>
        <w:t>powierzenia wykonywania pracy ma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oletniemu cudzoziemcowi,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9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ust. 2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 (Dz. U. z 2020 r., poz. 769 ze zm.),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g)</w:t>
      </w:r>
      <w:r w:rsidRPr="00782102">
        <w:rPr>
          <w:rFonts w:ascii="Verdana" w:hAnsi="Verdana"/>
          <w:sz w:val="20"/>
          <w:szCs w:val="20"/>
        </w:rPr>
        <w:tab/>
        <w:t>przeciwko obrotowi gospodarczemu,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296-307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oszustwa,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286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przeciwko wiarygodno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dokument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270-277d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skarbowe,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h)</w:t>
      </w:r>
      <w:r w:rsidRPr="00782102">
        <w:rPr>
          <w:rFonts w:ascii="Verdana" w:hAnsi="Verdana"/>
          <w:sz w:val="20"/>
          <w:szCs w:val="20"/>
        </w:rPr>
        <w:tab/>
        <w:t>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1 i 3 lub art. 10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- lub za odpowiedni czyn zabroniony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 w przepisach prawa obcego;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urz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cz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onka jego organu zarz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lub nadzorczego, wsp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lnika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ki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ce jawnej lub partnerskiej albo komplementariusza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ce komandytowej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komandytowo-akcyjnej lub prokurenta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pkt 1;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wydano prawomocny wyrok s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du lub ostateczn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decyzj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administracyjn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zaleganiu z uiszczeniem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eczne lub zdrowotne,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odpowiednio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do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wniosk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albo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ofert dokona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nych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eczne lub zdrowotne wraz z odsetkami lub grzywnami lub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wi</w:t>
      </w:r>
      <w:r w:rsidRPr="00782102">
        <w:rPr>
          <w:rFonts w:ascii="Verdana" w:hAnsi="Verdana" w:hint="cs"/>
          <w:sz w:val="20"/>
          <w:szCs w:val="20"/>
        </w:rPr>
        <w:t>ążą</w:t>
      </w:r>
      <w:r w:rsidRPr="00782102">
        <w:rPr>
          <w:rFonts w:ascii="Verdana" w:hAnsi="Verdana"/>
          <w:sz w:val="20"/>
          <w:szCs w:val="20"/>
        </w:rPr>
        <w:t>ce porozumienie w sprawie sp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aty tych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4)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orzeczono zakaz ubiegania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publiczne;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5)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zamawiaj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stwierdzi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>, na podstawie wiarygodnych przes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anek,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z innymi wykonawcami porozumienie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konkurencji, w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nale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yli odr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bne </w:t>
      </w:r>
      <w:r w:rsidRPr="00782102">
        <w:rPr>
          <w:rFonts w:ascii="Verdana" w:hAnsi="Verdana"/>
          <w:sz w:val="20"/>
          <w:szCs w:val="20"/>
        </w:rPr>
        <w:lastRenderedPageBreak/>
        <w:t>oferty, oferty cz</w:t>
      </w:r>
      <w:r w:rsidRPr="00782102">
        <w:rPr>
          <w:rFonts w:ascii="Verdana" w:hAnsi="Verdana" w:hint="cs"/>
          <w:sz w:val="20"/>
          <w:szCs w:val="20"/>
        </w:rPr>
        <w:t>ęś</w:t>
      </w:r>
      <w:r w:rsidRPr="00782102">
        <w:rPr>
          <w:rFonts w:ascii="Verdana" w:hAnsi="Verdana"/>
          <w:sz w:val="20"/>
          <w:szCs w:val="20"/>
        </w:rPr>
        <w:t>ciowe lub wnioski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powaniu,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wyka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 xml:space="preserve">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przygotowali te oferty lub wnioski niezale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nie od siebie;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6)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eli, w przypadkach,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rych mowa w art. 85 ust. 1 ustawy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., dosz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 do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cenia konkurencji wynikaj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z wcze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niejszego zaanga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owania tego wykonawcy lub podmiotu,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 z wykonawc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spowodowane tym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by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 xml:space="preserve"> wyeliminowane w inny spos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b ni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 xml:space="preserve"> przez wykluczenie wykonawcy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II.</w:t>
      </w:r>
      <w:r w:rsidRPr="00782102">
        <w:rPr>
          <w:rFonts w:ascii="Verdana" w:hAnsi="Verdana"/>
          <w:sz w:val="20"/>
          <w:szCs w:val="20"/>
        </w:rPr>
        <w:tab/>
        <w:t>Na podstawie art. 7 ust. 1 ustawy z 13.04.2022 r. o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lnych rozwi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zaniach w zakresie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ania wspieraniu agresji na Ukrain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oraz 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cych ochronie bezpiecze</w:t>
      </w:r>
      <w:r w:rsidRPr="00782102">
        <w:rPr>
          <w:rFonts w:ascii="Verdana" w:hAnsi="Verdana" w:hint="cs"/>
          <w:sz w:val="20"/>
          <w:szCs w:val="20"/>
        </w:rPr>
        <w:t>ń</w:t>
      </w:r>
      <w:r w:rsidRPr="00782102">
        <w:rPr>
          <w:rFonts w:ascii="Verdana" w:hAnsi="Verdana"/>
          <w:sz w:val="20"/>
          <w:szCs w:val="20"/>
        </w:rPr>
        <w:t>stwa narodowego (</w:t>
      </w:r>
      <w:r w:rsidRPr="00782102">
        <w:rPr>
          <w:rFonts w:ascii="Verdana" w:hAnsi="Verdana" w:hint="cs"/>
          <w:sz w:val="20"/>
          <w:szCs w:val="20"/>
        </w:rPr>
        <w:t>„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 w:hint="cs"/>
          <w:sz w:val="20"/>
          <w:szCs w:val="20"/>
        </w:rPr>
        <w:t>”</w:t>
      </w:r>
      <w:r w:rsidRPr="00782102">
        <w:rPr>
          <w:rFonts w:ascii="Verdana" w:hAnsi="Verdana"/>
          <w:sz w:val="20"/>
          <w:szCs w:val="20"/>
        </w:rPr>
        <w:t>):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wymienionego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wpisanego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beneficjentem rzeczywistym w rozumieniu ustawy z dnia 1 marca 2018 r. o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aniu praniu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oraz finansowaniu terroryzmu (Dz. U. z 2022 r. poz. 593 i 655) jest osoba wymieniona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;</w:t>
      </w:r>
    </w:p>
    <w:p w:rsidR="00563D0A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w rozumieniu art. 3 ust. 1 pkt 37 ustawy z dnia 29 wrze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nia 1994 r. o rachunkowo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tak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.</w:t>
      </w:r>
    </w:p>
    <w:p w:rsidR="0085516C" w:rsidRPr="000A792D" w:rsidRDefault="0085516C" w:rsidP="00782102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023F4E" w:rsidRDefault="00326725" w:rsidP="00326725">
      <w:pPr>
        <w:tabs>
          <w:tab w:val="left" w:pos="426"/>
        </w:tabs>
        <w:ind w:firstLine="426"/>
        <w:jc w:val="both"/>
        <w:rPr>
          <w:rFonts w:ascii="Verdana" w:hAnsi="Verdana" w:cstheme="minorHAnsi"/>
          <w:sz w:val="20"/>
          <w:szCs w:val="20"/>
        </w:rPr>
      </w:pPr>
      <w:r w:rsidRPr="00326725">
        <w:rPr>
          <w:rFonts w:ascii="Verdana" w:hAnsi="Verdana" w:cstheme="minorHAnsi"/>
          <w:sz w:val="20"/>
          <w:szCs w:val="20"/>
        </w:rPr>
        <w:t>Zamawiaj</w:t>
      </w:r>
      <w:r w:rsidRPr="00326725">
        <w:rPr>
          <w:rFonts w:ascii="Verdana" w:hAnsi="Verdana" w:cstheme="minorHAnsi" w:hint="cs"/>
          <w:sz w:val="20"/>
          <w:szCs w:val="20"/>
        </w:rPr>
        <w:t>ą</w:t>
      </w:r>
      <w:r w:rsidRPr="00326725">
        <w:rPr>
          <w:rFonts w:ascii="Verdana" w:hAnsi="Verdana" w:cstheme="minorHAnsi"/>
          <w:sz w:val="20"/>
          <w:szCs w:val="20"/>
        </w:rPr>
        <w:t>cy nie stawia</w:t>
      </w:r>
      <w:r>
        <w:rPr>
          <w:rFonts w:ascii="Verdana" w:hAnsi="Verdana" w:cstheme="minorHAnsi"/>
          <w:sz w:val="20"/>
          <w:szCs w:val="20"/>
        </w:rPr>
        <w:t>.</w:t>
      </w:r>
    </w:p>
    <w:p w:rsidR="00326725" w:rsidRPr="000A792D" w:rsidRDefault="00326725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A92A51" w:rsidRPr="000A792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B25ED9" w:rsidRPr="007E11FF" w:rsidRDefault="00A92A51" w:rsidP="007E11FF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lastRenderedPageBreak/>
        <w:t>Wykonawca może zadeklarować gotowość otrzymywania korespondencji za pośrednictwem poczty elektronicznej poprzez wskazanie adresu e-mail w Formularzu Ofertowym.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A792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0A792D" w:rsidRDefault="00815CF0" w:rsidP="000A792D">
      <w:pPr>
        <w:ind w:left="715" w:hanging="6"/>
        <w:rPr>
          <w:rFonts w:ascii="Verdana" w:hAnsi="Verdana"/>
          <w:sz w:val="20"/>
          <w:szCs w:val="20"/>
        </w:rPr>
      </w:pPr>
      <w:hyperlink r:id="rId10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0A792D">
        <w:rPr>
          <w:rFonts w:ascii="Verdana" w:hAnsi="Verdana"/>
          <w:sz w:val="20"/>
          <w:szCs w:val="20"/>
        </w:rPr>
        <w:t>MacOS</w:t>
      </w:r>
      <w:proofErr w:type="spellEnd"/>
      <w:r w:rsidR="00351A79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0A792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</w:p>
    <w:p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>w sprawach form</w:t>
      </w:r>
      <w:r w:rsidR="008E66FC">
        <w:rPr>
          <w:rFonts w:ascii="Verdana" w:hAnsi="Verdana"/>
          <w:sz w:val="20"/>
          <w:szCs w:val="20"/>
        </w:rPr>
        <w:t>alnych – Sylwia Zielińska</w:t>
      </w:r>
      <w:r w:rsidR="00595756">
        <w:rPr>
          <w:rFonts w:ascii="Verdana" w:hAnsi="Verdana"/>
          <w:sz w:val="20"/>
          <w:szCs w:val="20"/>
        </w:rPr>
        <w:t xml:space="preserve"> Tel. 61 66 336</w:t>
      </w:r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2)</w:t>
      </w:r>
      <w:r w:rsidRPr="000A792D">
        <w:rPr>
          <w:rFonts w:ascii="Verdana" w:hAnsi="Verdana"/>
          <w:sz w:val="20"/>
          <w:szCs w:val="20"/>
        </w:rPr>
        <w:tab/>
        <w:t>w sprawach merytorycznych –</w:t>
      </w:r>
      <w:r w:rsidR="005B126C" w:rsidRPr="005B126C">
        <w:t xml:space="preserve"> </w:t>
      </w:r>
      <w:r w:rsidR="00D178AB" w:rsidRPr="00D178AB">
        <w:rPr>
          <w:rFonts w:ascii="Verdana" w:hAnsi="Verdana"/>
          <w:sz w:val="20"/>
          <w:szCs w:val="20"/>
        </w:rPr>
        <w:t>Joanna Krajniak-Romanowska</w:t>
      </w:r>
      <w:r w:rsidR="00D178AB">
        <w:rPr>
          <w:rFonts w:ascii="Verdana" w:hAnsi="Verdana"/>
          <w:sz w:val="20"/>
          <w:szCs w:val="20"/>
        </w:rPr>
        <w:t xml:space="preserve"> Tel. 61 66 54 3</w:t>
      </w:r>
      <w:r w:rsidR="002100AB">
        <w:rPr>
          <w:rFonts w:ascii="Verdana" w:hAnsi="Verdana"/>
          <w:sz w:val="20"/>
          <w:szCs w:val="20"/>
        </w:rPr>
        <w:t>46</w:t>
      </w:r>
    </w:p>
    <w:p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3A3ABA" w:rsidRPr="000A792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D14AE5" w:rsidRPr="00D14AE5">
        <w:rPr>
          <w:rFonts w:ascii="Verdana" w:hAnsi="Verdana" w:cs="Arial"/>
          <w:b/>
          <w:sz w:val="20"/>
          <w:szCs w:val="20"/>
          <w:highlight w:val="yellow"/>
        </w:rPr>
        <w:t>06</w:t>
      </w:r>
      <w:r w:rsidR="0052745A" w:rsidRPr="00D14AE5">
        <w:rPr>
          <w:rFonts w:ascii="Verdana" w:hAnsi="Verdana" w:cs="Arial"/>
          <w:b/>
          <w:sz w:val="20"/>
          <w:szCs w:val="20"/>
          <w:highlight w:val="yellow"/>
        </w:rPr>
        <w:t>.</w:t>
      </w:r>
      <w:r w:rsidR="00D14AE5" w:rsidRPr="00D14AE5">
        <w:rPr>
          <w:rFonts w:ascii="Verdana" w:hAnsi="Verdana" w:cs="Arial"/>
          <w:b/>
          <w:sz w:val="20"/>
          <w:szCs w:val="20"/>
          <w:highlight w:val="yellow"/>
        </w:rPr>
        <w:t>07</w:t>
      </w:r>
      <w:r w:rsidR="00651AA9" w:rsidRPr="00D14AE5">
        <w:rPr>
          <w:rFonts w:ascii="Verdana" w:hAnsi="Verdana" w:cs="Arial"/>
          <w:b/>
          <w:sz w:val="20"/>
          <w:szCs w:val="20"/>
          <w:highlight w:val="yellow"/>
        </w:rPr>
        <w:t>.202</w:t>
      </w:r>
      <w:r w:rsidR="00081A4C" w:rsidRPr="00D14AE5">
        <w:rPr>
          <w:rFonts w:ascii="Verdana" w:hAnsi="Verdana" w:cs="Arial"/>
          <w:b/>
          <w:sz w:val="20"/>
          <w:szCs w:val="20"/>
          <w:highlight w:val="yellow"/>
        </w:rPr>
        <w:t>3</w:t>
      </w:r>
      <w:r w:rsidR="00651AA9" w:rsidRPr="00D14AE5">
        <w:rPr>
          <w:rFonts w:ascii="Verdana" w:hAnsi="Verdana" w:cs="Arial"/>
          <w:b/>
          <w:sz w:val="20"/>
          <w:szCs w:val="20"/>
          <w:highlight w:val="yellow"/>
        </w:rPr>
        <w:t xml:space="preserve"> </w:t>
      </w:r>
      <w:r w:rsidR="00651AA9" w:rsidRPr="00081A4C">
        <w:rPr>
          <w:rFonts w:ascii="Verdana" w:hAnsi="Verdana" w:cs="Arial"/>
          <w:b/>
          <w:sz w:val="20"/>
          <w:szCs w:val="20"/>
          <w:highlight w:val="yellow"/>
        </w:rPr>
        <w:t>r.</w:t>
      </w:r>
    </w:p>
    <w:p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1A3D96" w:rsidRPr="000A792D" w:rsidRDefault="001A3D96" w:rsidP="000A792D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203081">
        <w:rPr>
          <w:rFonts w:ascii="Verdana" w:eastAsia="Calibri" w:hAnsi="Verdana"/>
          <w:bCs/>
          <w:sz w:val="20"/>
          <w:szCs w:val="20"/>
          <w:lang w:eastAsia="ar-SA"/>
        </w:rPr>
        <w:t>2</w:t>
      </w:r>
    </w:p>
    <w:p w:rsidR="00C30522" w:rsidRPr="00C30522" w:rsidRDefault="004F57D9" w:rsidP="00C95924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-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0A792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  <w:r w:rsidR="00C95924">
        <w:rPr>
          <w:rFonts w:ascii="Verdana" w:eastAsia="Calibri" w:hAnsi="Verdana"/>
          <w:b/>
          <w:spacing w:val="4"/>
          <w:sz w:val="20"/>
          <w:szCs w:val="20"/>
        </w:rPr>
        <w:t xml:space="preserve"> </w:t>
      </w:r>
      <w:r w:rsidR="009C1FEB" w:rsidRPr="00C95924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</w:t>
      </w:r>
      <w:r w:rsidR="009C1FEB" w:rsidRPr="00C95924">
        <w:rPr>
          <w:rFonts w:ascii="Verdana" w:eastAsia="Calibri" w:hAnsi="Verdana"/>
          <w:bCs/>
          <w:sz w:val="20"/>
          <w:szCs w:val="20"/>
          <w:lang w:eastAsia="ar-SA"/>
        </w:rPr>
        <w:lastRenderedPageBreak/>
        <w:t>wykonawców, oświadczenie, o którym mowa po</w:t>
      </w:r>
      <w:r w:rsidR="00C30522">
        <w:rPr>
          <w:rFonts w:ascii="Verdana" w:eastAsia="Calibri" w:hAnsi="Verdana"/>
          <w:bCs/>
          <w:sz w:val="20"/>
          <w:szCs w:val="20"/>
          <w:lang w:eastAsia="ar-SA"/>
        </w:rPr>
        <w:t>wyżej składa każdy z wykonawców</w:t>
      </w:r>
    </w:p>
    <w:p w:rsidR="009C1FEB" w:rsidRPr="00C95924" w:rsidRDefault="00C30522" w:rsidP="00C95924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>
        <w:rPr>
          <w:rFonts w:ascii="Verdana" w:eastAsia="Calibri" w:hAnsi="Verdana"/>
          <w:bCs/>
          <w:spacing w:val="4"/>
          <w:sz w:val="20"/>
          <w:szCs w:val="20"/>
        </w:rPr>
        <w:t>przedmiotowe środki dowodowe</w:t>
      </w:r>
    </w:p>
    <w:p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0A792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4"/>
    </w:p>
    <w:p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E6789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07</w:t>
      </w:r>
      <w:r w:rsidR="00E07808" w:rsidRPr="00E6789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E6789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06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81A4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do godziny 09:00</w:t>
      </w:r>
    </w:p>
    <w:p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F711C5">
        <w:rPr>
          <w:rFonts w:ascii="Verdana" w:hAnsi="Verdana"/>
          <w:b/>
          <w:sz w:val="20"/>
          <w:szCs w:val="20"/>
        </w:rPr>
        <w:t xml:space="preserve"> </w:t>
      </w:r>
      <w:r w:rsidR="00E67892" w:rsidRPr="00E67892">
        <w:rPr>
          <w:rFonts w:ascii="Verdana" w:hAnsi="Verdana"/>
          <w:b/>
          <w:sz w:val="20"/>
          <w:szCs w:val="20"/>
          <w:highlight w:val="yellow"/>
        </w:rPr>
        <w:t>0</w:t>
      </w:r>
      <w:r w:rsidR="00E67892">
        <w:rPr>
          <w:rFonts w:ascii="Verdana" w:hAnsi="Verdana"/>
          <w:b/>
          <w:sz w:val="20"/>
          <w:szCs w:val="20"/>
          <w:highlight w:val="yellow"/>
        </w:rPr>
        <w:t>7</w:t>
      </w:r>
      <w:r w:rsidR="00E07808" w:rsidRPr="00E6789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E6789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06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81A4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111C26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Cena oferty musi zostać obliczona zgodnie z formularzem </w:t>
      </w:r>
      <w:r w:rsidR="00203081">
        <w:rPr>
          <w:rFonts w:ascii="Verdana" w:hAnsi="Verdana"/>
          <w:sz w:val="20"/>
          <w:szCs w:val="20"/>
        </w:rPr>
        <w:t>ofertowym</w:t>
      </w:r>
      <w:r w:rsidR="00275A94">
        <w:rPr>
          <w:rFonts w:ascii="Verdana" w:hAnsi="Verdana"/>
          <w:sz w:val="20"/>
          <w:szCs w:val="20"/>
        </w:rPr>
        <w:t xml:space="preserve"> </w:t>
      </w:r>
      <w:r w:rsidR="00275A94" w:rsidRPr="00FC1DA8">
        <w:rPr>
          <w:rFonts w:ascii="Verdana" w:hAnsi="Verdana"/>
          <w:sz w:val="20"/>
          <w:szCs w:val="20"/>
        </w:rPr>
        <w:t>(za</w:t>
      </w:r>
      <w:r w:rsidR="00275A94" w:rsidRPr="00FC1DA8">
        <w:rPr>
          <w:rFonts w:ascii="Verdana" w:hAnsi="Verdana" w:hint="cs"/>
          <w:sz w:val="20"/>
          <w:szCs w:val="20"/>
        </w:rPr>
        <w:t>łą</w:t>
      </w:r>
      <w:r w:rsidR="00275A94" w:rsidRPr="00FC1DA8">
        <w:rPr>
          <w:rFonts w:ascii="Verdana" w:hAnsi="Verdana"/>
          <w:sz w:val="20"/>
          <w:szCs w:val="20"/>
        </w:rPr>
        <w:t>cznik nr 2)</w:t>
      </w:r>
      <w:r w:rsidR="00A61DEE" w:rsidRPr="000A792D">
        <w:rPr>
          <w:rFonts w:ascii="Verdana" w:hAnsi="Verdana"/>
          <w:sz w:val="20"/>
          <w:szCs w:val="20"/>
        </w:rPr>
        <w:t>.</w:t>
      </w:r>
    </w:p>
    <w:p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DD5B91" w:rsidRPr="000A792D" w:rsidRDefault="00DD5B91" w:rsidP="007E11FF">
      <w:pPr>
        <w:jc w:val="both"/>
        <w:rPr>
          <w:rFonts w:ascii="Verdana" w:hAnsi="Verdana"/>
          <w:bCs/>
          <w:sz w:val="20"/>
          <w:szCs w:val="20"/>
        </w:rPr>
      </w:pPr>
      <w:bookmarkStart w:id="17" w:name="_Toc64559034"/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lastRenderedPageBreak/>
        <w:t>Opis kryteriów oceny ofert, wraz z podaniem wag tych kryteriów i sposobu oceny ofert</w:t>
      </w:r>
      <w:bookmarkEnd w:id="17"/>
    </w:p>
    <w:p w:rsidR="00BB1CAC" w:rsidRPr="000A792D" w:rsidRDefault="00BB1CAC" w:rsidP="000A792D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Cs/>
          <w:spacing w:val="4"/>
          <w:sz w:val="20"/>
          <w:szCs w:val="20"/>
        </w:rPr>
        <w:t>Zamawiając</w:t>
      </w:r>
      <w:r w:rsidRPr="000A792D">
        <w:rPr>
          <w:rFonts w:ascii="Verdana" w:hAnsi="Verdana"/>
          <w:spacing w:val="4"/>
          <w:sz w:val="20"/>
          <w:szCs w:val="20"/>
        </w:rPr>
        <w:t>y</w:t>
      </w:r>
      <w:r w:rsidRPr="000A792D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0A792D">
        <w:rPr>
          <w:rFonts w:ascii="Verdana" w:hAnsi="Verdana"/>
          <w:spacing w:val="4"/>
          <w:sz w:val="20"/>
          <w:szCs w:val="20"/>
        </w:rPr>
        <w:t>kryterium:</w:t>
      </w:r>
      <w:r w:rsidR="001328BD" w:rsidRPr="000A792D">
        <w:rPr>
          <w:rFonts w:ascii="Verdana" w:hAnsi="Verdana"/>
          <w:spacing w:val="4"/>
          <w:sz w:val="20"/>
          <w:szCs w:val="20"/>
        </w:rPr>
        <w:t xml:space="preserve"> </w:t>
      </w:r>
      <w:r w:rsidRPr="000A792D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Default="00BB1CAC" w:rsidP="000A792D">
      <w:pPr>
        <w:pStyle w:val="Akapitzlist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0A792D">
        <w:rPr>
          <w:rFonts w:ascii="Verdana" w:hAnsi="Verdana"/>
          <w:sz w:val="20"/>
          <w:szCs w:val="20"/>
        </w:rPr>
        <w:t>.</w:t>
      </w:r>
    </w:p>
    <w:p w:rsidR="00660500" w:rsidRPr="000A792D" w:rsidRDefault="00660500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8"/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632D22" w:rsidRPr="000A792D" w:rsidRDefault="00632D22" w:rsidP="007E11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9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="001A708C">
        <w:rPr>
          <w:rFonts w:ascii="Verdana" w:hAnsi="Verdana"/>
          <w:b/>
          <w:color w:val="auto"/>
          <w:sz w:val="20"/>
          <w:szCs w:val="20"/>
        </w:rPr>
        <w:t xml:space="preserve"> i 4a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0"/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Pisma w formie pisemnej wnosi się za pośrednictwem operatora pocztowego, w rozumieniu ustawy z dnia 23 listopada 2012 r. - Prawo pocztowe, osobiście, za pośrednictwem posłańca, a pisma w postaci elektronicznej wnosi się przy użyciu </w:t>
      </w:r>
      <w:r w:rsidRPr="000A792D">
        <w:rPr>
          <w:rFonts w:ascii="Verdana" w:hAnsi="Verdana"/>
          <w:sz w:val="20"/>
          <w:szCs w:val="20"/>
        </w:rPr>
        <w:lastRenderedPageBreak/>
        <w:t>środków komunikacji elektronicznej.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bookmarkStart w:id="21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1"/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2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3"/>
    </w:p>
    <w:p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4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4"/>
    </w:p>
    <w:p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0A792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5"/>
    </w:p>
    <w:p w:rsidR="00275A94" w:rsidRPr="00275A94" w:rsidRDefault="00275A94" w:rsidP="00275A94">
      <w:pPr>
        <w:jc w:val="both"/>
        <w:rPr>
          <w:rFonts w:ascii="Verdana" w:hAnsi="Verdana"/>
          <w:b/>
          <w:sz w:val="20"/>
          <w:szCs w:val="20"/>
        </w:rPr>
      </w:pPr>
      <w:r w:rsidRPr="00275A94">
        <w:rPr>
          <w:rFonts w:ascii="Verdana" w:hAnsi="Verdana"/>
          <w:b/>
          <w:sz w:val="20"/>
          <w:szCs w:val="20"/>
        </w:rPr>
        <w:t>TAJEMNICA PRZEDSI</w:t>
      </w:r>
      <w:r w:rsidRPr="00275A94">
        <w:rPr>
          <w:rFonts w:ascii="Verdana" w:hAnsi="Verdana" w:hint="cs"/>
          <w:b/>
          <w:sz w:val="20"/>
          <w:szCs w:val="20"/>
        </w:rPr>
        <w:t>Ę</w:t>
      </w:r>
      <w:r w:rsidRPr="00275A94">
        <w:rPr>
          <w:rFonts w:ascii="Verdana" w:hAnsi="Verdana"/>
          <w:b/>
          <w:sz w:val="20"/>
          <w:szCs w:val="20"/>
        </w:rPr>
        <w:t>BIORSTWA</w:t>
      </w:r>
    </w:p>
    <w:p w:rsidR="00275A94" w:rsidRDefault="00275A94" w:rsidP="00275A94">
      <w:pPr>
        <w:jc w:val="both"/>
        <w:rPr>
          <w:rFonts w:ascii="Verdana" w:hAnsi="Verdana"/>
          <w:sz w:val="20"/>
          <w:szCs w:val="20"/>
        </w:rPr>
      </w:pPr>
      <w:r w:rsidRPr="00275A94">
        <w:rPr>
          <w:rFonts w:ascii="Verdana" w:hAnsi="Verdana"/>
          <w:sz w:val="20"/>
          <w:szCs w:val="20"/>
        </w:rPr>
        <w:t>Nie ujawnia 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informacji stanowi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>cych tajemnic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przedsi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biorstwa w rozumieniu przepis</w:t>
      </w:r>
      <w:r w:rsidRPr="00275A94">
        <w:rPr>
          <w:rFonts w:ascii="Verdana" w:hAnsi="Verdana" w:hint="cs"/>
          <w:sz w:val="20"/>
          <w:szCs w:val="20"/>
        </w:rPr>
        <w:t>ó</w:t>
      </w:r>
      <w:r w:rsidRPr="00275A94">
        <w:rPr>
          <w:rFonts w:ascii="Verdana" w:hAnsi="Verdana"/>
          <w:sz w:val="20"/>
          <w:szCs w:val="20"/>
        </w:rPr>
        <w:t>w ustawy z dnia 16 kwietnia 1993 r. o zwalczaniu nieuczciwej konkurencji (Dz. U. z 2020 r. poz. 1913), je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eli wykonawca, wraz z przekazaniem takich informacji, zastrzeg</w:t>
      </w:r>
      <w:r w:rsidRPr="00275A94">
        <w:rPr>
          <w:rFonts w:ascii="Verdana" w:hAnsi="Verdana" w:hint="cs"/>
          <w:sz w:val="20"/>
          <w:szCs w:val="20"/>
        </w:rPr>
        <w:t>ł</w:t>
      </w:r>
      <w:r w:rsidRPr="00275A94">
        <w:rPr>
          <w:rFonts w:ascii="Verdana" w:hAnsi="Verdana"/>
          <w:sz w:val="20"/>
          <w:szCs w:val="20"/>
        </w:rPr>
        <w:t xml:space="preserve">, 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nie mog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 xml:space="preserve"> by</w:t>
      </w:r>
      <w:r w:rsidRPr="00275A94">
        <w:rPr>
          <w:rFonts w:ascii="Verdana" w:hAnsi="Verdana" w:hint="cs"/>
          <w:sz w:val="20"/>
          <w:szCs w:val="20"/>
        </w:rPr>
        <w:t>ć</w:t>
      </w:r>
      <w:r w:rsidRPr="00275A94">
        <w:rPr>
          <w:rFonts w:ascii="Verdana" w:hAnsi="Verdana"/>
          <w:sz w:val="20"/>
          <w:szCs w:val="20"/>
        </w:rPr>
        <w:t xml:space="preserve"> one udost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pniane oraz wykaza</w:t>
      </w:r>
      <w:r w:rsidRPr="00275A94">
        <w:rPr>
          <w:rFonts w:ascii="Verdana" w:hAnsi="Verdana" w:hint="cs"/>
          <w:sz w:val="20"/>
          <w:szCs w:val="20"/>
        </w:rPr>
        <w:t>ł</w:t>
      </w:r>
      <w:r w:rsidRPr="00275A94">
        <w:rPr>
          <w:rFonts w:ascii="Verdana" w:hAnsi="Verdana"/>
          <w:sz w:val="20"/>
          <w:szCs w:val="20"/>
        </w:rPr>
        <w:t xml:space="preserve">, 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zastrze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one informacje stanowi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 xml:space="preserve"> tajemnic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przedsi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biorstwa. Wykonawca nie mo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 xml:space="preserve">e zastrzec informacji, o </w:t>
      </w:r>
      <w:r w:rsidRPr="00275A94">
        <w:rPr>
          <w:rFonts w:ascii="Verdana" w:hAnsi="Verdana"/>
          <w:sz w:val="20"/>
          <w:szCs w:val="20"/>
        </w:rPr>
        <w:lastRenderedPageBreak/>
        <w:t>kt</w:t>
      </w:r>
      <w:r w:rsidRPr="00275A94">
        <w:rPr>
          <w:rFonts w:ascii="Verdana" w:hAnsi="Verdana" w:hint="cs"/>
          <w:sz w:val="20"/>
          <w:szCs w:val="20"/>
        </w:rPr>
        <w:t>ó</w:t>
      </w:r>
      <w:r w:rsidRPr="00275A94">
        <w:rPr>
          <w:rFonts w:ascii="Verdana" w:hAnsi="Verdana"/>
          <w:sz w:val="20"/>
          <w:szCs w:val="20"/>
        </w:rPr>
        <w:t>rych mowa w art. 222 ust. 5 Ustawy.</w:t>
      </w:r>
    </w:p>
    <w:p w:rsidR="00275A94" w:rsidRDefault="00275A94" w:rsidP="00275A94">
      <w:pPr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B0F1C" w:rsidRDefault="000C5386" w:rsidP="004B03E0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1 – </w:t>
      </w:r>
      <w:r w:rsidR="00203081" w:rsidRPr="00203081">
        <w:rPr>
          <w:rFonts w:ascii="Verdana" w:hAnsi="Verdana" w:cs="Arial"/>
          <w:bCs/>
          <w:sz w:val="20"/>
          <w:szCs w:val="20"/>
        </w:rPr>
        <w:t>opis przedmiotu zamówienia</w:t>
      </w:r>
      <w:r w:rsidR="00203081">
        <w:rPr>
          <w:rFonts w:ascii="Verdana" w:hAnsi="Verdana" w:cs="Arial"/>
          <w:bCs/>
          <w:sz w:val="20"/>
          <w:szCs w:val="20"/>
        </w:rPr>
        <w:t>;</w:t>
      </w:r>
      <w:r w:rsidR="00203081" w:rsidRPr="00203081">
        <w:rPr>
          <w:rFonts w:ascii="Verdana" w:hAnsi="Verdana" w:cs="Arial"/>
          <w:bCs/>
          <w:sz w:val="20"/>
          <w:szCs w:val="20"/>
        </w:rPr>
        <w:t xml:space="preserve"> </w:t>
      </w:r>
    </w:p>
    <w:p w:rsidR="000C5386" w:rsidRPr="004B0F1C" w:rsidRDefault="000C5386" w:rsidP="00203081">
      <w:pPr>
        <w:widowControl/>
        <w:numPr>
          <w:ilvl w:val="1"/>
          <w:numId w:val="28"/>
        </w:numPr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2 –</w:t>
      </w:r>
      <w:r w:rsidR="00203081">
        <w:rPr>
          <w:rFonts w:ascii="Verdana" w:hAnsi="Verdana" w:cs="Arial"/>
          <w:bCs/>
          <w:sz w:val="20"/>
          <w:szCs w:val="20"/>
        </w:rPr>
        <w:t xml:space="preserve"> </w:t>
      </w:r>
      <w:r w:rsidR="00203081" w:rsidRPr="00203081">
        <w:rPr>
          <w:rFonts w:ascii="Verdana" w:hAnsi="Verdana" w:cs="Arial"/>
          <w:bCs/>
          <w:sz w:val="20"/>
          <w:szCs w:val="20"/>
        </w:rPr>
        <w:t>formularz ofertowy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:rsidR="000C5386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63144E">
        <w:rPr>
          <w:rFonts w:ascii="Verdana" w:hAnsi="Verdana" w:cs="Arial"/>
          <w:bCs/>
          <w:sz w:val="20"/>
          <w:szCs w:val="20"/>
        </w:rPr>
        <w:t xml:space="preserve"> i 4a</w:t>
      </w:r>
      <w:r w:rsidR="009C3287" w:rsidRPr="004B0F1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4B0F1C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B0F1C" w:rsidRDefault="004B0F1C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Pr="000A792D" w:rsidRDefault="00AF3906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29</w:t>
      </w:r>
      <w:bookmarkStart w:id="26" w:name="_GoBack"/>
      <w:bookmarkEnd w:id="26"/>
      <w:r w:rsidR="003D7EEC">
        <w:rPr>
          <w:rFonts w:ascii="Verdana" w:hAnsi="Verdana" w:cs="Courier New"/>
          <w:sz w:val="20"/>
          <w:szCs w:val="20"/>
        </w:rPr>
        <w:t>.05.</w:t>
      </w:r>
      <w:r w:rsidR="009B3AF7" w:rsidRPr="000A792D">
        <w:rPr>
          <w:rFonts w:ascii="Verdana" w:hAnsi="Verdana" w:cs="Courier New"/>
          <w:sz w:val="20"/>
          <w:szCs w:val="20"/>
        </w:rPr>
        <w:t>202</w:t>
      </w:r>
      <w:r w:rsidR="00807261">
        <w:rPr>
          <w:rFonts w:ascii="Verdana" w:hAnsi="Verdana" w:cs="Courier New"/>
          <w:sz w:val="20"/>
          <w:szCs w:val="20"/>
        </w:rPr>
        <w:t>3</w:t>
      </w: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7F4043" w:rsidRPr="000A792D" w:rsidSect="007E11FF"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/>
      <w:pgMar w:top="1135" w:right="1417" w:bottom="1417" w:left="1417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F0" w:rsidRDefault="00815CF0">
      <w:r>
        <w:separator/>
      </w:r>
    </w:p>
    <w:p w:rsidR="00815CF0" w:rsidRDefault="00815CF0"/>
  </w:endnote>
  <w:endnote w:type="continuationSeparator" w:id="0">
    <w:p w:rsidR="00815CF0" w:rsidRDefault="00815CF0">
      <w:r>
        <w:continuationSeparator/>
      </w:r>
    </w:p>
    <w:p w:rsidR="00815CF0" w:rsidRDefault="00815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Default="00787CA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E32" w:rsidRDefault="00F67E32" w:rsidP="00487F43">
    <w:pPr>
      <w:pStyle w:val="Stopka"/>
      <w:ind w:right="360"/>
    </w:pPr>
  </w:p>
  <w:p w:rsidR="00F67E32" w:rsidRDefault="00F67E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87CA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87CAA" w:rsidRPr="00987333">
      <w:rPr>
        <w:rFonts w:ascii="Times New Roman" w:hAnsi="Times New Roman"/>
        <w:b/>
        <w:sz w:val="14"/>
        <w:szCs w:val="14"/>
      </w:rPr>
      <w:fldChar w:fldCharType="separate"/>
    </w:r>
    <w:r w:rsidR="006320AF">
      <w:rPr>
        <w:rFonts w:ascii="Times New Roman" w:hAnsi="Times New Roman"/>
        <w:b/>
        <w:noProof/>
        <w:sz w:val="14"/>
        <w:szCs w:val="14"/>
      </w:rPr>
      <w:t>9</w:t>
    </w:r>
    <w:r w:rsidR="00787CA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87CA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87CAA" w:rsidRPr="00987333">
      <w:rPr>
        <w:rFonts w:ascii="Times New Roman" w:hAnsi="Times New Roman"/>
        <w:sz w:val="14"/>
        <w:szCs w:val="14"/>
      </w:rPr>
      <w:fldChar w:fldCharType="separate"/>
    </w:r>
    <w:r w:rsidR="006320AF">
      <w:rPr>
        <w:rFonts w:ascii="Times New Roman" w:hAnsi="Times New Roman"/>
        <w:noProof/>
        <w:sz w:val="14"/>
        <w:szCs w:val="14"/>
      </w:rPr>
      <w:t>9</w:t>
    </w:r>
    <w:r w:rsidR="00787CAA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F0" w:rsidRDefault="00815CF0">
      <w:r>
        <w:separator/>
      </w:r>
    </w:p>
    <w:p w:rsidR="00815CF0" w:rsidRDefault="00815CF0"/>
  </w:footnote>
  <w:footnote w:type="continuationSeparator" w:id="0">
    <w:p w:rsidR="00815CF0" w:rsidRDefault="00815CF0">
      <w:r>
        <w:continuationSeparator/>
      </w:r>
    </w:p>
    <w:p w:rsidR="00815CF0" w:rsidRDefault="00815C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015936" w:rsidRDefault="00AE4931" w:rsidP="00AE4931">
    <w:pPr>
      <w:pStyle w:val="Nagwek"/>
      <w:rPr>
        <w:rFonts w:ascii="Times New Roman" w:hAnsi="Times New Roman"/>
        <w:i/>
        <w:iCs/>
        <w:color w:val="808080"/>
        <w:sz w:val="16"/>
        <w:szCs w:val="16"/>
      </w:rPr>
    </w:pPr>
    <w:r w:rsidRPr="00AE4931">
      <w:t>W</w:t>
    </w:r>
    <w:r>
      <w:t>CPIT/EA/381-</w:t>
    </w:r>
    <w:r w:rsidR="003C6A47">
      <w:t>35</w:t>
    </w:r>
    <w:r>
      <w:t>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31" w:rsidRDefault="00AE4931">
    <w:pPr>
      <w:pStyle w:val="Nagwek"/>
    </w:pPr>
    <w:r w:rsidRPr="00AE4931">
      <w:t>W</w:t>
    </w:r>
    <w:r>
      <w:t>CPIT/EA/381-/2023</w:t>
    </w:r>
  </w:p>
  <w:p w:rsidR="00AE4931" w:rsidRDefault="00AE49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2D621D0"/>
    <w:multiLevelType w:val="hybridMultilevel"/>
    <w:tmpl w:val="A39A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2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9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3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4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8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9"/>
  </w:num>
  <w:num w:numId="4">
    <w:abstractNumId w:val="67"/>
  </w:num>
  <w:num w:numId="5">
    <w:abstractNumId w:val="61"/>
  </w:num>
  <w:num w:numId="6">
    <w:abstractNumId w:val="68"/>
  </w:num>
  <w:num w:numId="7">
    <w:abstractNumId w:val="57"/>
  </w:num>
  <w:num w:numId="8">
    <w:abstractNumId w:val="64"/>
  </w:num>
  <w:num w:numId="9">
    <w:abstractNumId w:val="54"/>
  </w:num>
  <w:num w:numId="10">
    <w:abstractNumId w:val="28"/>
  </w:num>
  <w:num w:numId="11">
    <w:abstractNumId w:val="83"/>
  </w:num>
  <w:num w:numId="12">
    <w:abstractNumId w:val="46"/>
  </w:num>
  <w:num w:numId="13">
    <w:abstractNumId w:val="88"/>
  </w:num>
  <w:num w:numId="14">
    <w:abstractNumId w:val="43"/>
  </w:num>
  <w:num w:numId="15">
    <w:abstractNumId w:val="81"/>
  </w:num>
  <w:num w:numId="16">
    <w:abstractNumId w:val="52"/>
  </w:num>
  <w:num w:numId="17">
    <w:abstractNumId w:val="63"/>
  </w:num>
  <w:num w:numId="18">
    <w:abstractNumId w:val="80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75"/>
  </w:num>
  <w:num w:numId="24">
    <w:abstractNumId w:val="48"/>
  </w:num>
  <w:num w:numId="25">
    <w:abstractNumId w:val="66"/>
  </w:num>
  <w:num w:numId="26">
    <w:abstractNumId w:val="47"/>
  </w:num>
  <w:num w:numId="27">
    <w:abstractNumId w:val="85"/>
  </w:num>
  <w:num w:numId="28">
    <w:abstractNumId w:val="62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0"/>
  </w:num>
  <w:num w:numId="34">
    <w:abstractNumId w:val="41"/>
  </w:num>
  <w:num w:numId="35">
    <w:abstractNumId w:val="86"/>
  </w:num>
  <w:num w:numId="36">
    <w:abstractNumId w:val="45"/>
  </w:num>
  <w:num w:numId="37">
    <w:abstractNumId w:val="84"/>
  </w:num>
  <w:num w:numId="3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9B9"/>
    <w:rsid w:val="00032A07"/>
    <w:rsid w:val="00033752"/>
    <w:rsid w:val="00033B92"/>
    <w:rsid w:val="000352D5"/>
    <w:rsid w:val="000355DB"/>
    <w:rsid w:val="0003667A"/>
    <w:rsid w:val="000376AF"/>
    <w:rsid w:val="0003798A"/>
    <w:rsid w:val="0004008C"/>
    <w:rsid w:val="00040296"/>
    <w:rsid w:val="00040987"/>
    <w:rsid w:val="0004109C"/>
    <w:rsid w:val="000417E8"/>
    <w:rsid w:val="000422CD"/>
    <w:rsid w:val="00042470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AAC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1A4C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3B41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E7C42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96B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5F2D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2FEB"/>
    <w:rsid w:val="001A3C79"/>
    <w:rsid w:val="001A3D96"/>
    <w:rsid w:val="001A406A"/>
    <w:rsid w:val="001A6380"/>
    <w:rsid w:val="001A64FF"/>
    <w:rsid w:val="001A6561"/>
    <w:rsid w:val="001A6C15"/>
    <w:rsid w:val="001A708C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9DD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3A5"/>
    <w:rsid w:val="001E3865"/>
    <w:rsid w:val="001E3B63"/>
    <w:rsid w:val="001E5577"/>
    <w:rsid w:val="001E5C8E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081"/>
    <w:rsid w:val="002038CF"/>
    <w:rsid w:val="00204274"/>
    <w:rsid w:val="00204BCE"/>
    <w:rsid w:val="0020670B"/>
    <w:rsid w:val="00206A01"/>
    <w:rsid w:val="00206CBC"/>
    <w:rsid w:val="002076EB"/>
    <w:rsid w:val="00207962"/>
    <w:rsid w:val="002100AB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554"/>
    <w:rsid w:val="002266FD"/>
    <w:rsid w:val="0023125D"/>
    <w:rsid w:val="00231708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04BC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A94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B12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4A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7820"/>
    <w:rsid w:val="002F15CE"/>
    <w:rsid w:val="002F1AE5"/>
    <w:rsid w:val="002F2057"/>
    <w:rsid w:val="002F2261"/>
    <w:rsid w:val="002F27C5"/>
    <w:rsid w:val="002F3154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28BF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2F0D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87FF1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1EA"/>
    <w:rsid w:val="003C5CBD"/>
    <w:rsid w:val="003C6A47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D7EEC"/>
    <w:rsid w:val="003E04E5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3724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4F99"/>
    <w:rsid w:val="00455071"/>
    <w:rsid w:val="004553FE"/>
    <w:rsid w:val="00455494"/>
    <w:rsid w:val="00456DF2"/>
    <w:rsid w:val="00456FC3"/>
    <w:rsid w:val="004606CC"/>
    <w:rsid w:val="004611EC"/>
    <w:rsid w:val="0046192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4FDF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2A4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CAA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28D4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58F8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40BBF"/>
    <w:rsid w:val="00541943"/>
    <w:rsid w:val="0054371A"/>
    <w:rsid w:val="00543E06"/>
    <w:rsid w:val="00543FF0"/>
    <w:rsid w:val="0054445F"/>
    <w:rsid w:val="005448A3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000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5FDB"/>
    <w:rsid w:val="00596317"/>
    <w:rsid w:val="00597109"/>
    <w:rsid w:val="00597422"/>
    <w:rsid w:val="00597557"/>
    <w:rsid w:val="00597C70"/>
    <w:rsid w:val="005A0090"/>
    <w:rsid w:val="005A00EA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26C"/>
    <w:rsid w:val="005B1DC2"/>
    <w:rsid w:val="005B2896"/>
    <w:rsid w:val="005B2F4D"/>
    <w:rsid w:val="005B3E6E"/>
    <w:rsid w:val="005B4D93"/>
    <w:rsid w:val="005B4F85"/>
    <w:rsid w:val="005B6959"/>
    <w:rsid w:val="005B7A5F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47F4"/>
    <w:rsid w:val="005E61FE"/>
    <w:rsid w:val="005E7519"/>
    <w:rsid w:val="005E7B52"/>
    <w:rsid w:val="005E7BC6"/>
    <w:rsid w:val="005F03EC"/>
    <w:rsid w:val="005F057B"/>
    <w:rsid w:val="005F0BA4"/>
    <w:rsid w:val="005F0DC2"/>
    <w:rsid w:val="005F0F7D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44E"/>
    <w:rsid w:val="00631BBE"/>
    <w:rsid w:val="006320AF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4CD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19B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4DF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1EE1"/>
    <w:rsid w:val="006F57EB"/>
    <w:rsid w:val="006F6341"/>
    <w:rsid w:val="006F7B7E"/>
    <w:rsid w:val="00700588"/>
    <w:rsid w:val="00700D93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2E7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BD6"/>
    <w:rsid w:val="00761D50"/>
    <w:rsid w:val="00761D92"/>
    <w:rsid w:val="0076224E"/>
    <w:rsid w:val="007627E1"/>
    <w:rsid w:val="00762B47"/>
    <w:rsid w:val="0076313A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084"/>
    <w:rsid w:val="00795923"/>
    <w:rsid w:val="007A0A0B"/>
    <w:rsid w:val="007A13A3"/>
    <w:rsid w:val="007A1401"/>
    <w:rsid w:val="007A1798"/>
    <w:rsid w:val="007A2C39"/>
    <w:rsid w:val="007A325C"/>
    <w:rsid w:val="007A3905"/>
    <w:rsid w:val="007A507F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51D8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1FF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261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CF0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5BBD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23C7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71EB"/>
    <w:rsid w:val="008E78B1"/>
    <w:rsid w:val="008E79E2"/>
    <w:rsid w:val="008E7A3E"/>
    <w:rsid w:val="008E7D53"/>
    <w:rsid w:val="008E7E3C"/>
    <w:rsid w:val="008F01C7"/>
    <w:rsid w:val="008F03CA"/>
    <w:rsid w:val="008F1FCC"/>
    <w:rsid w:val="008F208A"/>
    <w:rsid w:val="008F29CF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2B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520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1168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15AD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08A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496"/>
    <w:rsid w:val="009E294E"/>
    <w:rsid w:val="009E2ECD"/>
    <w:rsid w:val="009E4B0C"/>
    <w:rsid w:val="009E4D28"/>
    <w:rsid w:val="009E535E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8E5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8F8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0E46"/>
    <w:rsid w:val="00A3196B"/>
    <w:rsid w:val="00A31C32"/>
    <w:rsid w:val="00A325A5"/>
    <w:rsid w:val="00A328D8"/>
    <w:rsid w:val="00A32F14"/>
    <w:rsid w:val="00A35BD2"/>
    <w:rsid w:val="00A36ABC"/>
    <w:rsid w:val="00A37BE3"/>
    <w:rsid w:val="00A4175B"/>
    <w:rsid w:val="00A41ACC"/>
    <w:rsid w:val="00A4403E"/>
    <w:rsid w:val="00A44B07"/>
    <w:rsid w:val="00A45362"/>
    <w:rsid w:val="00A45556"/>
    <w:rsid w:val="00A45E5E"/>
    <w:rsid w:val="00A46650"/>
    <w:rsid w:val="00A470E8"/>
    <w:rsid w:val="00A50B85"/>
    <w:rsid w:val="00A50EB0"/>
    <w:rsid w:val="00A51A44"/>
    <w:rsid w:val="00A51E66"/>
    <w:rsid w:val="00A526B7"/>
    <w:rsid w:val="00A53729"/>
    <w:rsid w:val="00A5372A"/>
    <w:rsid w:val="00A540C9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75B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69C4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2F14"/>
    <w:rsid w:val="00AC3240"/>
    <w:rsid w:val="00AC4052"/>
    <w:rsid w:val="00AC4132"/>
    <w:rsid w:val="00AC5159"/>
    <w:rsid w:val="00AC5993"/>
    <w:rsid w:val="00AC5AF0"/>
    <w:rsid w:val="00AC6791"/>
    <w:rsid w:val="00AD0C80"/>
    <w:rsid w:val="00AD0FFD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339"/>
    <w:rsid w:val="00AE156B"/>
    <w:rsid w:val="00AE1588"/>
    <w:rsid w:val="00AE1FCE"/>
    <w:rsid w:val="00AE2FE7"/>
    <w:rsid w:val="00AE4391"/>
    <w:rsid w:val="00AE4931"/>
    <w:rsid w:val="00AE4DE6"/>
    <w:rsid w:val="00AE4DF9"/>
    <w:rsid w:val="00AF0BAA"/>
    <w:rsid w:val="00AF11F8"/>
    <w:rsid w:val="00AF1B0A"/>
    <w:rsid w:val="00AF257D"/>
    <w:rsid w:val="00AF2627"/>
    <w:rsid w:val="00AF2EDA"/>
    <w:rsid w:val="00AF34B7"/>
    <w:rsid w:val="00AF34E6"/>
    <w:rsid w:val="00AF390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6FFF"/>
    <w:rsid w:val="00B07A2B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473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E60"/>
    <w:rsid w:val="00B71F77"/>
    <w:rsid w:val="00B729C0"/>
    <w:rsid w:val="00B72A67"/>
    <w:rsid w:val="00B74D1B"/>
    <w:rsid w:val="00B753B1"/>
    <w:rsid w:val="00B758DB"/>
    <w:rsid w:val="00B75D3B"/>
    <w:rsid w:val="00B76529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888"/>
    <w:rsid w:val="00B8793B"/>
    <w:rsid w:val="00B87CE7"/>
    <w:rsid w:val="00B87E01"/>
    <w:rsid w:val="00B87EA2"/>
    <w:rsid w:val="00B90A4D"/>
    <w:rsid w:val="00B90BC4"/>
    <w:rsid w:val="00B91301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0C52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17EC2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522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2DB9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48CA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2EA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1C3"/>
    <w:rsid w:val="00CD3282"/>
    <w:rsid w:val="00CD337A"/>
    <w:rsid w:val="00CD3E54"/>
    <w:rsid w:val="00CD4A9C"/>
    <w:rsid w:val="00CD5215"/>
    <w:rsid w:val="00CD55D2"/>
    <w:rsid w:val="00CE03DC"/>
    <w:rsid w:val="00CE0DB9"/>
    <w:rsid w:val="00CE2758"/>
    <w:rsid w:val="00CE28D7"/>
    <w:rsid w:val="00CE2F15"/>
    <w:rsid w:val="00CE3394"/>
    <w:rsid w:val="00CE5503"/>
    <w:rsid w:val="00CE5A5A"/>
    <w:rsid w:val="00CE5D5D"/>
    <w:rsid w:val="00CE5ECC"/>
    <w:rsid w:val="00CE6A59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3CD8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559"/>
    <w:rsid w:val="00D106CB"/>
    <w:rsid w:val="00D108A2"/>
    <w:rsid w:val="00D10AE2"/>
    <w:rsid w:val="00D10D8A"/>
    <w:rsid w:val="00D10DC0"/>
    <w:rsid w:val="00D10E6C"/>
    <w:rsid w:val="00D11563"/>
    <w:rsid w:val="00D1166C"/>
    <w:rsid w:val="00D131DE"/>
    <w:rsid w:val="00D14AE5"/>
    <w:rsid w:val="00D16538"/>
    <w:rsid w:val="00D165F3"/>
    <w:rsid w:val="00D167DB"/>
    <w:rsid w:val="00D16E10"/>
    <w:rsid w:val="00D17610"/>
    <w:rsid w:val="00D178AB"/>
    <w:rsid w:val="00D17D42"/>
    <w:rsid w:val="00D2131F"/>
    <w:rsid w:val="00D22BC7"/>
    <w:rsid w:val="00D22E04"/>
    <w:rsid w:val="00D24427"/>
    <w:rsid w:val="00D249E0"/>
    <w:rsid w:val="00D255C8"/>
    <w:rsid w:val="00D25A5E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487B"/>
    <w:rsid w:val="00D64C9F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0C3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B91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299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5952"/>
    <w:rsid w:val="00E6682E"/>
    <w:rsid w:val="00E66AE5"/>
    <w:rsid w:val="00E66CBC"/>
    <w:rsid w:val="00E67747"/>
    <w:rsid w:val="00E67892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E4A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D39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C729C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99F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6C2E"/>
    <w:rsid w:val="00EF6E4B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3C02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D86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64D4"/>
    <w:rsid w:val="00F47610"/>
    <w:rsid w:val="00F479CE"/>
    <w:rsid w:val="00F47E7A"/>
    <w:rsid w:val="00F516A0"/>
    <w:rsid w:val="00F5286B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4C1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11C5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B1B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650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1E82-A470-40EC-A8F2-BE983329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9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22694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szielinska</cp:lastModifiedBy>
  <cp:revision>435</cp:revision>
  <cp:lastPrinted>2023-05-29T06:57:00Z</cp:lastPrinted>
  <dcterms:created xsi:type="dcterms:W3CDTF">2021-09-20T07:46:00Z</dcterms:created>
  <dcterms:modified xsi:type="dcterms:W3CDTF">2023-05-29T06:57:00Z</dcterms:modified>
</cp:coreProperties>
</file>