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0A792D" w:rsidRDefault="0052745A" w:rsidP="00454F99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 w:rsidRPr="00B91301">
        <w:rPr>
          <w:rFonts w:ascii="Verdana" w:hAnsi="Verdana"/>
          <w:b/>
          <w:sz w:val="20"/>
        </w:rPr>
        <w:t xml:space="preserve"> </w:t>
      </w:r>
      <w:r w:rsidR="00FF674B" w:rsidRPr="00FF674B">
        <w:rPr>
          <w:rFonts w:ascii="Verdana" w:hAnsi="Verdana"/>
          <w:b/>
          <w:sz w:val="20"/>
        </w:rPr>
        <w:t>odczynnik</w:t>
      </w:r>
      <w:r w:rsidR="00FF674B" w:rsidRPr="00FF674B">
        <w:rPr>
          <w:rFonts w:ascii="Verdana" w:hAnsi="Verdana" w:hint="cs"/>
          <w:b/>
          <w:sz w:val="20"/>
        </w:rPr>
        <w:t>ó</w:t>
      </w:r>
      <w:r w:rsidR="00FF674B" w:rsidRPr="00FF674B">
        <w:rPr>
          <w:rFonts w:ascii="Verdana" w:hAnsi="Verdana"/>
          <w:b/>
          <w:sz w:val="20"/>
        </w:rPr>
        <w:t>w i test</w:t>
      </w:r>
      <w:r w:rsidR="00FF674B" w:rsidRPr="00FF674B">
        <w:rPr>
          <w:rFonts w:ascii="Verdana" w:hAnsi="Verdana" w:hint="cs"/>
          <w:b/>
          <w:sz w:val="20"/>
        </w:rPr>
        <w:t>ó</w:t>
      </w:r>
      <w:r w:rsidR="00FF674B" w:rsidRPr="00FF674B">
        <w:rPr>
          <w:rFonts w:ascii="Verdana" w:hAnsi="Verdana"/>
          <w:b/>
          <w:sz w:val="20"/>
        </w:rPr>
        <w:t>w do diagnostyki mikrobiologicznej oraz produkt</w:t>
      </w:r>
      <w:r w:rsidR="00FF674B" w:rsidRPr="00FF674B">
        <w:rPr>
          <w:rFonts w:ascii="Verdana" w:hAnsi="Verdana" w:hint="cs"/>
          <w:b/>
          <w:sz w:val="20"/>
        </w:rPr>
        <w:t>ó</w:t>
      </w:r>
      <w:r w:rsidR="00FF674B" w:rsidRPr="00FF674B">
        <w:rPr>
          <w:rFonts w:ascii="Verdana" w:hAnsi="Verdana"/>
          <w:b/>
          <w:sz w:val="20"/>
        </w:rPr>
        <w:t>w do oznaczenia wra</w:t>
      </w:r>
      <w:r w:rsidR="00FF674B" w:rsidRPr="00FF674B">
        <w:rPr>
          <w:rFonts w:ascii="Verdana" w:hAnsi="Verdana" w:hint="cs"/>
          <w:b/>
          <w:sz w:val="20"/>
        </w:rPr>
        <w:t>ż</w:t>
      </w:r>
      <w:r w:rsidR="00FF674B" w:rsidRPr="00FF674B">
        <w:rPr>
          <w:rFonts w:ascii="Verdana" w:hAnsi="Verdana"/>
          <w:b/>
          <w:sz w:val="20"/>
        </w:rPr>
        <w:t>liwo</w:t>
      </w:r>
      <w:r w:rsidR="00FF674B" w:rsidRPr="00FF674B">
        <w:rPr>
          <w:rFonts w:ascii="Verdana" w:hAnsi="Verdana" w:hint="cs"/>
          <w:b/>
          <w:sz w:val="20"/>
        </w:rPr>
        <w:t>ś</w:t>
      </w:r>
      <w:r w:rsidR="00FF674B" w:rsidRPr="00FF674B">
        <w:rPr>
          <w:rFonts w:ascii="Verdana" w:hAnsi="Verdana"/>
          <w:b/>
          <w:sz w:val="20"/>
        </w:rPr>
        <w:t>ci bakterii na antybiotyki</w:t>
      </w:r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604BC" w:rsidRPr="000A792D" w:rsidRDefault="002604BC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pkt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454F99" w:rsidRDefault="0062014E" w:rsidP="00FF674B">
      <w:pPr>
        <w:widowControl/>
        <w:numPr>
          <w:ilvl w:val="0"/>
          <w:numId w:val="13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D513EE">
        <w:rPr>
          <w:rFonts w:ascii="Verdana" w:hAnsi="Verdana"/>
          <w:b/>
          <w:sz w:val="20"/>
        </w:rPr>
        <w:t>d</w:t>
      </w:r>
      <w:r w:rsidR="0052745A">
        <w:rPr>
          <w:rFonts w:ascii="Verdana" w:hAnsi="Verdana"/>
          <w:b/>
          <w:sz w:val="20"/>
        </w:rPr>
        <w:t>ostawa</w:t>
      </w:r>
      <w:r w:rsidR="00B91301" w:rsidRPr="00B91301">
        <w:rPr>
          <w:rFonts w:ascii="Verdana" w:hAnsi="Verdana"/>
          <w:b/>
          <w:sz w:val="20"/>
        </w:rPr>
        <w:t xml:space="preserve"> </w:t>
      </w:r>
      <w:r w:rsidR="00FF674B" w:rsidRPr="00FF674B">
        <w:rPr>
          <w:rFonts w:ascii="Verdana" w:hAnsi="Verdana"/>
          <w:b/>
          <w:sz w:val="20"/>
        </w:rPr>
        <w:t>odczynnik</w:t>
      </w:r>
      <w:r w:rsidR="00FF674B" w:rsidRPr="00FF674B">
        <w:rPr>
          <w:rFonts w:ascii="Verdana" w:hAnsi="Verdana" w:hint="cs"/>
          <w:b/>
          <w:sz w:val="20"/>
        </w:rPr>
        <w:t>ó</w:t>
      </w:r>
      <w:r w:rsidR="00FF674B" w:rsidRPr="00FF674B">
        <w:rPr>
          <w:rFonts w:ascii="Verdana" w:hAnsi="Verdana"/>
          <w:b/>
          <w:sz w:val="20"/>
        </w:rPr>
        <w:t>w i test</w:t>
      </w:r>
      <w:r w:rsidR="00FF674B" w:rsidRPr="00FF674B">
        <w:rPr>
          <w:rFonts w:ascii="Verdana" w:hAnsi="Verdana" w:hint="cs"/>
          <w:b/>
          <w:sz w:val="20"/>
        </w:rPr>
        <w:t>ó</w:t>
      </w:r>
      <w:r w:rsidR="00FF674B" w:rsidRPr="00FF674B">
        <w:rPr>
          <w:rFonts w:ascii="Verdana" w:hAnsi="Verdana"/>
          <w:b/>
          <w:sz w:val="20"/>
        </w:rPr>
        <w:t>w do diagnostyki mikrobiologicznej oraz produkt</w:t>
      </w:r>
      <w:r w:rsidR="00FF674B" w:rsidRPr="00FF674B">
        <w:rPr>
          <w:rFonts w:ascii="Verdana" w:hAnsi="Verdana" w:hint="cs"/>
          <w:b/>
          <w:sz w:val="20"/>
        </w:rPr>
        <w:t>ó</w:t>
      </w:r>
      <w:r w:rsidR="00FF674B" w:rsidRPr="00FF674B">
        <w:rPr>
          <w:rFonts w:ascii="Verdana" w:hAnsi="Verdana"/>
          <w:b/>
          <w:sz w:val="20"/>
        </w:rPr>
        <w:t>w do oznaczenia wra</w:t>
      </w:r>
      <w:r w:rsidR="00FF674B" w:rsidRPr="00FF674B">
        <w:rPr>
          <w:rFonts w:ascii="Verdana" w:hAnsi="Verdana" w:hint="cs"/>
          <w:b/>
          <w:sz w:val="20"/>
        </w:rPr>
        <w:t>ż</w:t>
      </w:r>
      <w:r w:rsidR="00FF674B" w:rsidRPr="00FF674B">
        <w:rPr>
          <w:rFonts w:ascii="Verdana" w:hAnsi="Verdana"/>
          <w:b/>
          <w:sz w:val="20"/>
        </w:rPr>
        <w:t>liwo</w:t>
      </w:r>
      <w:r w:rsidR="00FF674B" w:rsidRPr="00FF674B">
        <w:rPr>
          <w:rFonts w:ascii="Verdana" w:hAnsi="Verdana" w:hint="cs"/>
          <w:b/>
          <w:sz w:val="20"/>
        </w:rPr>
        <w:t>ś</w:t>
      </w:r>
      <w:r w:rsidR="00FF674B" w:rsidRPr="00FF674B">
        <w:rPr>
          <w:rFonts w:ascii="Verdana" w:hAnsi="Verdana"/>
          <w:b/>
          <w:sz w:val="20"/>
        </w:rPr>
        <w:t>ci bakterii na antybiotyki</w:t>
      </w:r>
      <w:r w:rsidR="00676C16" w:rsidRPr="00454F99">
        <w:rPr>
          <w:rFonts w:ascii="Verdana" w:hAnsi="Verdana"/>
          <w:b/>
          <w:sz w:val="20"/>
          <w:szCs w:val="20"/>
        </w:rPr>
        <w:t>.</w:t>
      </w:r>
    </w:p>
    <w:p w:rsidR="009E2ECD" w:rsidRPr="0076313A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</w:rPr>
        <w:t xml:space="preserve">       </w:t>
      </w:r>
      <w:r w:rsidR="00925520" w:rsidRPr="0076313A">
        <w:rPr>
          <w:rFonts w:ascii="Verdana" w:hAnsi="Verdana" w:cs="Arial"/>
          <w:sz w:val="20"/>
          <w:szCs w:val="20"/>
        </w:rPr>
        <w:t xml:space="preserve">Przedmiot zamówienia </w:t>
      </w:r>
      <w:r w:rsidR="003128BF" w:rsidRPr="0076313A">
        <w:rPr>
          <w:rFonts w:ascii="Verdana" w:hAnsi="Verdana" w:cs="Arial"/>
          <w:sz w:val="20"/>
          <w:szCs w:val="20"/>
        </w:rPr>
        <w:t xml:space="preserve">został </w:t>
      </w:r>
      <w:r w:rsidR="003128BF" w:rsidRPr="0076313A">
        <w:rPr>
          <w:rFonts w:ascii="Verdana" w:hAnsi="Verdana" w:cs="Arial"/>
          <w:bCs/>
          <w:sz w:val="20"/>
          <w:szCs w:val="20"/>
        </w:rPr>
        <w:t>podzielony  na</w:t>
      </w:r>
      <w:r w:rsidR="00FF674B">
        <w:rPr>
          <w:rFonts w:ascii="Verdana" w:hAnsi="Verdana" w:cs="Arial"/>
          <w:bCs/>
          <w:sz w:val="20"/>
          <w:szCs w:val="20"/>
        </w:rPr>
        <w:t xml:space="preserve"> 8  pakietów</w:t>
      </w:r>
      <w:r w:rsidR="003128BF" w:rsidRPr="0076313A">
        <w:rPr>
          <w:rFonts w:ascii="Verdana" w:hAnsi="Verdana" w:cs="Arial"/>
          <w:bCs/>
          <w:sz w:val="20"/>
          <w:szCs w:val="20"/>
        </w:rPr>
        <w:t>.</w:t>
      </w:r>
    </w:p>
    <w:p w:rsidR="00333AAB" w:rsidRPr="0076313A" w:rsidRDefault="0062014E" w:rsidP="0076313A">
      <w:pPr>
        <w:numPr>
          <w:ilvl w:val="0"/>
          <w:numId w:val="13"/>
        </w:numPr>
        <w:ind w:left="426"/>
        <w:jc w:val="both"/>
        <w:rPr>
          <w:rFonts w:ascii="Verdana" w:hAnsi="Verdana"/>
          <w:sz w:val="20"/>
          <w:szCs w:val="20"/>
        </w:rPr>
      </w:pPr>
      <w:r w:rsidRPr="0076313A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033752" w:rsidRPr="0076313A">
        <w:rPr>
          <w:rFonts w:ascii="Verdana" w:hAnsi="Verdana"/>
          <w:sz w:val="20"/>
          <w:szCs w:val="20"/>
        </w:rPr>
        <w:t>w załączniku nr 1</w:t>
      </w:r>
      <w:r w:rsidR="006404CD">
        <w:rPr>
          <w:rFonts w:ascii="Verdana" w:hAnsi="Verdana"/>
          <w:sz w:val="20"/>
          <w:szCs w:val="20"/>
        </w:rPr>
        <w:t xml:space="preserve"> </w:t>
      </w:r>
      <w:r w:rsidR="0076313A" w:rsidRPr="0076313A">
        <w:rPr>
          <w:rFonts w:ascii="Verdana" w:hAnsi="Verdana" w:hint="cs"/>
          <w:sz w:val="20"/>
          <w:szCs w:val="20"/>
        </w:rPr>
        <w:t>–</w:t>
      </w:r>
      <w:r w:rsidR="0076313A" w:rsidRPr="0076313A">
        <w:rPr>
          <w:rFonts w:ascii="Verdana" w:hAnsi="Verdana"/>
          <w:sz w:val="20"/>
          <w:szCs w:val="20"/>
        </w:rPr>
        <w:t xml:space="preserve"> Opis przedmiotu zam</w:t>
      </w:r>
      <w:r w:rsidR="0076313A" w:rsidRPr="0076313A">
        <w:rPr>
          <w:rFonts w:ascii="Verdana" w:hAnsi="Verdana" w:hint="cs"/>
          <w:sz w:val="20"/>
          <w:szCs w:val="20"/>
        </w:rPr>
        <w:t>ó</w:t>
      </w:r>
      <w:r w:rsidR="0076313A" w:rsidRPr="0076313A">
        <w:rPr>
          <w:rFonts w:ascii="Verdana" w:hAnsi="Verdana"/>
          <w:sz w:val="20"/>
          <w:szCs w:val="20"/>
        </w:rPr>
        <w:t>wienia</w:t>
      </w:r>
      <w:r w:rsidR="005931BE" w:rsidRPr="0076313A">
        <w:rPr>
          <w:rFonts w:ascii="Verdana" w:hAnsi="Verdana"/>
          <w:sz w:val="20"/>
          <w:szCs w:val="20"/>
        </w:rPr>
        <w:t>.</w:t>
      </w:r>
    </w:p>
    <w:p w:rsidR="001A2FEB" w:rsidRPr="001A2FEB" w:rsidRDefault="001A2FEB" w:rsidP="001A2FEB">
      <w:pPr>
        <w:numPr>
          <w:ilvl w:val="0"/>
          <w:numId w:val="13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1A2FEB">
        <w:rPr>
          <w:rFonts w:ascii="Verdana" w:hAnsi="Verdana"/>
          <w:iCs/>
          <w:sz w:val="20"/>
          <w:szCs w:val="20"/>
        </w:rPr>
        <w:t>Zamawiający dopuszcza możliwość składania ofert częściowych na wybraną część/części. Ofertę można składać w odniesieniu do wszystkich części zamówienia.</w:t>
      </w:r>
    </w:p>
    <w:p w:rsidR="00231708" w:rsidRDefault="0062014E" w:rsidP="00231708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D51F56" w:rsidRPr="00D51F56" w:rsidRDefault="00D51F56" w:rsidP="00D51F56">
      <w:pPr>
        <w:ind w:left="426"/>
        <w:jc w:val="both"/>
        <w:rPr>
          <w:rFonts w:ascii="Verdana" w:hAnsi="Verdana"/>
          <w:sz w:val="20"/>
          <w:szCs w:val="20"/>
        </w:rPr>
      </w:pPr>
      <w:r w:rsidRPr="00D51F56">
        <w:rPr>
          <w:rFonts w:ascii="Verdana" w:hAnsi="Verdana"/>
          <w:sz w:val="20"/>
          <w:szCs w:val="20"/>
        </w:rPr>
        <w:t xml:space="preserve">33124130-5  </w:t>
      </w:r>
    </w:p>
    <w:p w:rsidR="004D179E" w:rsidRPr="00231708" w:rsidRDefault="00D51F56" w:rsidP="00D51F56">
      <w:pPr>
        <w:ind w:left="426"/>
        <w:jc w:val="both"/>
        <w:rPr>
          <w:rFonts w:ascii="Verdana" w:hAnsi="Verdana"/>
          <w:sz w:val="20"/>
          <w:szCs w:val="20"/>
        </w:rPr>
      </w:pPr>
      <w:r w:rsidRPr="00D51F56">
        <w:rPr>
          <w:rFonts w:ascii="Verdana" w:hAnsi="Verdana"/>
          <w:sz w:val="20"/>
          <w:szCs w:val="20"/>
        </w:rPr>
        <w:t>33696300-8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D03CD8" w:rsidRPr="00D03CD8" w:rsidRDefault="00D03CD8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D03CD8">
        <w:rPr>
          <w:rFonts w:ascii="Verdana" w:hAnsi="Verdana" w:cstheme="minorHAnsi"/>
          <w:bCs/>
          <w:sz w:val="20"/>
          <w:szCs w:val="20"/>
        </w:rPr>
        <w:t>Zamawiaj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cy </w:t>
      </w:r>
      <w:r w:rsidRPr="00D03CD8">
        <w:rPr>
          <w:rFonts w:ascii="Verdana" w:hAnsi="Verdana" w:cstheme="minorHAnsi" w:hint="cs"/>
          <w:bCs/>
          <w:sz w:val="20"/>
          <w:szCs w:val="20"/>
        </w:rPr>
        <w:t>żą</w:t>
      </w:r>
      <w:r w:rsidRPr="00D03CD8">
        <w:rPr>
          <w:rFonts w:ascii="Verdana" w:hAnsi="Verdana" w:cstheme="minorHAnsi"/>
          <w:bCs/>
          <w:sz w:val="20"/>
          <w:szCs w:val="20"/>
        </w:rPr>
        <w:t>da z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o</w:t>
      </w:r>
      <w:r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Pr="00D03CD8">
        <w:rPr>
          <w:rFonts w:ascii="Verdana" w:hAnsi="Verdana" w:cstheme="minorHAnsi"/>
          <w:bCs/>
          <w:sz w:val="20"/>
          <w:szCs w:val="20"/>
        </w:rPr>
        <w:t>enia wraz z ofert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nast</w:t>
      </w:r>
      <w:r w:rsidRPr="00D03CD8">
        <w:rPr>
          <w:rFonts w:ascii="Verdana" w:hAnsi="Verdana" w:cstheme="minorHAnsi" w:hint="cs"/>
          <w:bCs/>
          <w:sz w:val="20"/>
          <w:szCs w:val="20"/>
        </w:rPr>
        <w:t>ę</w:t>
      </w:r>
      <w:r w:rsidRPr="00D03CD8">
        <w:rPr>
          <w:rFonts w:ascii="Verdana" w:hAnsi="Verdana" w:cstheme="minorHAnsi"/>
          <w:bCs/>
          <w:sz w:val="20"/>
          <w:szCs w:val="20"/>
        </w:rPr>
        <w:t>puj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cych przedmiotowych </w:t>
      </w:r>
      <w:r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Pr="00D03CD8">
        <w:rPr>
          <w:rFonts w:ascii="Verdana" w:hAnsi="Verdana" w:cstheme="minorHAnsi"/>
          <w:bCs/>
          <w:sz w:val="20"/>
          <w:szCs w:val="20"/>
        </w:rPr>
        <w:t>rodk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w dowodowych na potwierdzenie, </w:t>
      </w:r>
      <w:r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Pr="00D03CD8">
        <w:rPr>
          <w:rFonts w:ascii="Verdana" w:hAnsi="Verdana" w:cstheme="minorHAnsi"/>
          <w:bCs/>
          <w:sz w:val="20"/>
          <w:szCs w:val="20"/>
        </w:rPr>
        <w:t>e oferowane dostawy spe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niaj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okre</w:t>
      </w:r>
      <w:r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Pr="00D03CD8">
        <w:rPr>
          <w:rFonts w:ascii="Verdana" w:hAnsi="Verdana" w:cstheme="minorHAnsi"/>
          <w:bCs/>
          <w:sz w:val="20"/>
          <w:szCs w:val="20"/>
        </w:rPr>
        <w:t>lone przez Zamawiaj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cego wymagania:</w:t>
      </w:r>
    </w:p>
    <w:p w:rsidR="00D03CD8" w:rsidRPr="00D03CD8" w:rsidRDefault="00D03CD8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D03CD8">
        <w:rPr>
          <w:rFonts w:ascii="Verdana" w:hAnsi="Verdana" w:cstheme="minorHAnsi"/>
          <w:bCs/>
          <w:sz w:val="20"/>
          <w:szCs w:val="20"/>
        </w:rPr>
        <w:t>1.</w:t>
      </w:r>
      <w:r w:rsidRPr="00D03CD8">
        <w:rPr>
          <w:rFonts w:ascii="Verdana" w:hAnsi="Verdana" w:cstheme="minorHAnsi"/>
          <w:bCs/>
          <w:sz w:val="20"/>
          <w:szCs w:val="20"/>
        </w:rPr>
        <w:tab/>
        <w:t>materia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y zawieraj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ce opis techniczny oferowanych wyrob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w (np. katalogi, foldery, metodyki, karty techniczne w j</w:t>
      </w:r>
      <w:r w:rsidRPr="00D03CD8">
        <w:rPr>
          <w:rFonts w:ascii="Verdana" w:hAnsi="Verdana" w:cstheme="minorHAnsi" w:hint="cs"/>
          <w:bCs/>
          <w:sz w:val="20"/>
          <w:szCs w:val="20"/>
        </w:rPr>
        <w:t>ę</w:t>
      </w:r>
      <w:r w:rsidRPr="00D03CD8">
        <w:rPr>
          <w:rFonts w:ascii="Verdana" w:hAnsi="Verdana" w:cstheme="minorHAnsi"/>
          <w:bCs/>
          <w:sz w:val="20"/>
          <w:szCs w:val="20"/>
        </w:rPr>
        <w:t>zyku polskim)</w:t>
      </w:r>
      <w:r w:rsidRPr="00D03CD8">
        <w:rPr>
          <w:rFonts w:ascii="Verdana" w:hAnsi="Verdana" w:cstheme="minorHAnsi" w:hint="cs"/>
          <w:bCs/>
          <w:sz w:val="20"/>
          <w:szCs w:val="20"/>
        </w:rPr>
        <w:t>–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na podstawie kt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rego Zamawiaj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cy oceni zgodno</w:t>
      </w:r>
      <w:r w:rsidRPr="00D03CD8">
        <w:rPr>
          <w:rFonts w:ascii="Verdana" w:hAnsi="Verdana" w:cstheme="minorHAnsi" w:hint="cs"/>
          <w:bCs/>
          <w:sz w:val="20"/>
          <w:szCs w:val="20"/>
        </w:rPr>
        <w:t>ść</w:t>
      </w:r>
      <w:r w:rsidRPr="00D03CD8">
        <w:rPr>
          <w:rFonts w:ascii="Verdana" w:hAnsi="Verdana" w:cstheme="minorHAnsi"/>
          <w:bCs/>
          <w:sz w:val="20"/>
          <w:szCs w:val="20"/>
        </w:rPr>
        <w:t xml:space="preserve"> parametr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w oferowanych wyrob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w z  opisanymi  w za</w:t>
      </w:r>
      <w:r w:rsidRPr="00D03CD8">
        <w:rPr>
          <w:rFonts w:ascii="Verdana" w:hAnsi="Verdana" w:cstheme="minorHAnsi" w:hint="cs"/>
          <w:bCs/>
          <w:sz w:val="20"/>
          <w:szCs w:val="20"/>
        </w:rPr>
        <w:t>łą</w:t>
      </w:r>
      <w:r>
        <w:rPr>
          <w:rFonts w:ascii="Verdana" w:hAnsi="Verdana" w:cstheme="minorHAnsi"/>
          <w:bCs/>
          <w:sz w:val="20"/>
          <w:szCs w:val="20"/>
        </w:rPr>
        <w:t>czniku nr 1</w:t>
      </w:r>
      <w:r w:rsidRPr="00D03CD8">
        <w:rPr>
          <w:rFonts w:ascii="Verdana" w:hAnsi="Verdana" w:cstheme="minorHAnsi"/>
          <w:bCs/>
          <w:sz w:val="20"/>
          <w:szCs w:val="20"/>
        </w:rPr>
        <w:t>.</w:t>
      </w:r>
    </w:p>
    <w:p w:rsidR="00D03CD8" w:rsidRDefault="00D03CD8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D03CD8">
        <w:rPr>
          <w:rFonts w:ascii="Verdana" w:hAnsi="Verdana" w:cstheme="minorHAnsi"/>
          <w:bCs/>
          <w:sz w:val="20"/>
          <w:szCs w:val="20"/>
        </w:rPr>
        <w:t>Za wskazane Zamawiaj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cy uznaje zamieszczenie w przed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o</w:t>
      </w:r>
      <w:r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Pr="00D03CD8">
        <w:rPr>
          <w:rFonts w:ascii="Verdana" w:hAnsi="Verdana" w:cstheme="minorHAnsi"/>
          <w:bCs/>
          <w:sz w:val="20"/>
          <w:szCs w:val="20"/>
        </w:rPr>
        <w:t>onych materia</w:t>
      </w:r>
      <w:r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Pr="00D03CD8">
        <w:rPr>
          <w:rFonts w:ascii="Verdana" w:hAnsi="Verdana" w:cstheme="minorHAnsi"/>
          <w:bCs/>
          <w:sz w:val="20"/>
          <w:szCs w:val="20"/>
        </w:rPr>
        <w:t>ach zawieraj</w:t>
      </w:r>
      <w:r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Pr="00D03CD8">
        <w:rPr>
          <w:rFonts w:ascii="Verdana" w:hAnsi="Verdana" w:cstheme="minorHAnsi"/>
          <w:bCs/>
          <w:sz w:val="20"/>
          <w:szCs w:val="20"/>
        </w:rPr>
        <w:t>cych opis techniczny oferowanych wyrob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w informacji o numerze pakietu i pozycji, kt</w:t>
      </w:r>
      <w:r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Pr="00D03CD8">
        <w:rPr>
          <w:rFonts w:ascii="Verdana" w:hAnsi="Verdana" w:cstheme="minorHAnsi"/>
          <w:bCs/>
          <w:sz w:val="20"/>
          <w:szCs w:val="20"/>
        </w:rPr>
        <w:t>rych dany opis dotyczy.</w:t>
      </w:r>
    </w:p>
    <w:p w:rsidR="00C469A4" w:rsidRPr="00C469A4" w:rsidRDefault="00C469A4" w:rsidP="00C469A4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C469A4">
        <w:rPr>
          <w:rFonts w:ascii="Verdana" w:hAnsi="Verdana" w:cstheme="minorHAnsi"/>
          <w:bCs/>
          <w:sz w:val="20"/>
          <w:szCs w:val="20"/>
        </w:rPr>
        <w:t xml:space="preserve">2. </w:t>
      </w:r>
      <w:r>
        <w:rPr>
          <w:rFonts w:ascii="Verdana" w:hAnsi="Verdana" w:cstheme="minorHAnsi"/>
          <w:bCs/>
          <w:sz w:val="20"/>
          <w:szCs w:val="20"/>
        </w:rPr>
        <w:t xml:space="preserve">  </w:t>
      </w:r>
      <w:r w:rsidRPr="00C469A4">
        <w:rPr>
          <w:rFonts w:ascii="Verdana" w:hAnsi="Verdana"/>
          <w:sz w:val="20"/>
          <w:szCs w:val="20"/>
        </w:rPr>
        <w:t>Dołączyć po</w:t>
      </w:r>
      <w:r w:rsidR="00000897">
        <w:rPr>
          <w:rFonts w:ascii="Verdana" w:hAnsi="Verdana"/>
          <w:sz w:val="20"/>
          <w:szCs w:val="20"/>
        </w:rPr>
        <w:t xml:space="preserve">zytywną opinię Krajowego Ośrodka Referencyjnego ds. </w:t>
      </w:r>
      <w:proofErr w:type="spellStart"/>
      <w:r w:rsidR="00000897">
        <w:rPr>
          <w:rFonts w:ascii="Verdana" w:hAnsi="Verdana"/>
          <w:sz w:val="20"/>
          <w:szCs w:val="20"/>
        </w:rPr>
        <w:t>Lekowrażliwości</w:t>
      </w:r>
      <w:proofErr w:type="spellEnd"/>
      <w:r w:rsidR="00000897">
        <w:rPr>
          <w:rFonts w:ascii="Verdana" w:hAnsi="Verdana"/>
          <w:sz w:val="20"/>
          <w:szCs w:val="20"/>
        </w:rPr>
        <w:t xml:space="preserve"> </w:t>
      </w:r>
      <w:r w:rsidR="004307DA">
        <w:rPr>
          <w:rFonts w:ascii="Verdana" w:hAnsi="Verdana"/>
          <w:sz w:val="20"/>
          <w:szCs w:val="20"/>
        </w:rPr>
        <w:t>Drobnoustrojów</w:t>
      </w:r>
      <w:r w:rsidR="00000897">
        <w:rPr>
          <w:rFonts w:ascii="Verdana" w:hAnsi="Verdana"/>
          <w:sz w:val="20"/>
          <w:szCs w:val="20"/>
        </w:rPr>
        <w:t xml:space="preserve"> </w:t>
      </w:r>
      <w:r w:rsidR="004307DA" w:rsidRPr="004307DA">
        <w:rPr>
          <w:rFonts w:ascii="Verdana" w:hAnsi="Verdana"/>
          <w:sz w:val="20"/>
          <w:szCs w:val="20"/>
        </w:rPr>
        <w:t>lub jednostk</w:t>
      </w:r>
      <w:r w:rsidR="004307DA" w:rsidRPr="004307DA">
        <w:rPr>
          <w:rFonts w:ascii="Verdana" w:hAnsi="Verdana" w:hint="cs"/>
          <w:sz w:val="20"/>
          <w:szCs w:val="20"/>
        </w:rPr>
        <w:t>ę</w:t>
      </w:r>
      <w:r w:rsidR="004307DA" w:rsidRPr="004307DA">
        <w:rPr>
          <w:rFonts w:ascii="Verdana" w:hAnsi="Verdana"/>
          <w:sz w:val="20"/>
          <w:szCs w:val="20"/>
        </w:rPr>
        <w:t xml:space="preserve"> r</w:t>
      </w:r>
      <w:r w:rsidR="004307DA" w:rsidRPr="004307DA">
        <w:rPr>
          <w:rFonts w:ascii="Verdana" w:hAnsi="Verdana" w:hint="cs"/>
          <w:sz w:val="20"/>
          <w:szCs w:val="20"/>
        </w:rPr>
        <w:t>ó</w:t>
      </w:r>
      <w:r w:rsidR="004307DA" w:rsidRPr="004307DA">
        <w:rPr>
          <w:rFonts w:ascii="Verdana" w:hAnsi="Verdana"/>
          <w:sz w:val="20"/>
          <w:szCs w:val="20"/>
        </w:rPr>
        <w:t>wnorz</w:t>
      </w:r>
      <w:r w:rsidR="004307DA" w:rsidRPr="004307DA">
        <w:rPr>
          <w:rFonts w:ascii="Verdana" w:hAnsi="Verdana" w:hint="cs"/>
          <w:sz w:val="20"/>
          <w:szCs w:val="20"/>
        </w:rPr>
        <w:t>ę</w:t>
      </w:r>
      <w:r w:rsidR="004307DA" w:rsidRPr="004307DA">
        <w:rPr>
          <w:rFonts w:ascii="Verdana" w:hAnsi="Verdana"/>
          <w:sz w:val="20"/>
          <w:szCs w:val="20"/>
        </w:rPr>
        <w:t>dn</w:t>
      </w:r>
      <w:r w:rsidR="004307DA" w:rsidRPr="004307DA">
        <w:rPr>
          <w:rFonts w:ascii="Verdana" w:hAnsi="Verdana" w:hint="cs"/>
          <w:sz w:val="20"/>
          <w:szCs w:val="20"/>
        </w:rPr>
        <w:t>ą</w:t>
      </w:r>
      <w:r w:rsidRPr="00C469A4">
        <w:rPr>
          <w:rFonts w:ascii="Verdana" w:hAnsi="Verdana"/>
          <w:sz w:val="20"/>
          <w:szCs w:val="20"/>
        </w:rPr>
        <w:t xml:space="preserve"> do produktów w pozycji 1 i 2</w:t>
      </w:r>
      <w:r w:rsidR="00E55DC2">
        <w:rPr>
          <w:rFonts w:ascii="Verdana" w:hAnsi="Verdana"/>
          <w:sz w:val="20"/>
          <w:szCs w:val="20"/>
        </w:rPr>
        <w:t xml:space="preserve"> (pakiet 2)</w:t>
      </w:r>
      <w:bookmarkStart w:id="4" w:name="_GoBack"/>
      <w:bookmarkEnd w:id="4"/>
    </w:p>
    <w:p w:rsidR="00C469A4" w:rsidRPr="00C469A4" w:rsidRDefault="00484664" w:rsidP="00C469A4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3</w:t>
      </w:r>
      <w:r w:rsidR="00C469A4" w:rsidRPr="00C469A4">
        <w:rPr>
          <w:rFonts w:ascii="Verdana" w:hAnsi="Verdana" w:cstheme="minorHAnsi"/>
          <w:bCs/>
          <w:sz w:val="20"/>
          <w:szCs w:val="20"/>
        </w:rPr>
        <w:t>.</w:t>
      </w:r>
      <w:r w:rsidR="00C469A4" w:rsidRPr="00C469A4">
        <w:rPr>
          <w:rFonts w:ascii="Verdana" w:hAnsi="Verdana" w:cstheme="minorHAnsi"/>
          <w:bCs/>
          <w:sz w:val="20"/>
          <w:szCs w:val="20"/>
        </w:rPr>
        <w:tab/>
        <w:t>Pr</w:t>
      </w:r>
      <w:r w:rsidR="00C469A4" w:rsidRPr="00C469A4">
        <w:rPr>
          <w:rFonts w:ascii="Verdana" w:hAnsi="Verdana" w:cstheme="minorHAnsi" w:hint="cs"/>
          <w:bCs/>
          <w:sz w:val="20"/>
          <w:szCs w:val="20"/>
        </w:rPr>
        <w:t>ó</w:t>
      </w:r>
      <w:r w:rsidR="00C469A4" w:rsidRPr="00C469A4">
        <w:rPr>
          <w:rFonts w:ascii="Verdana" w:hAnsi="Verdana" w:cstheme="minorHAnsi"/>
          <w:bCs/>
          <w:sz w:val="20"/>
          <w:szCs w:val="20"/>
        </w:rPr>
        <w:t>bki  gotowych do u</w:t>
      </w:r>
      <w:r w:rsidR="00C469A4" w:rsidRPr="00C469A4">
        <w:rPr>
          <w:rFonts w:ascii="Verdana" w:hAnsi="Verdana" w:cstheme="minorHAnsi" w:hint="cs"/>
          <w:bCs/>
          <w:sz w:val="20"/>
          <w:szCs w:val="20"/>
        </w:rPr>
        <w:t>ż</w:t>
      </w:r>
      <w:r w:rsidR="00C469A4" w:rsidRPr="00C469A4">
        <w:rPr>
          <w:rFonts w:ascii="Verdana" w:hAnsi="Verdana" w:cstheme="minorHAnsi"/>
          <w:bCs/>
          <w:sz w:val="20"/>
          <w:szCs w:val="20"/>
        </w:rPr>
        <w:t>ycia w warunkach szpitalnych oferowanych wyrob</w:t>
      </w:r>
      <w:r w:rsidR="00C469A4" w:rsidRPr="00C469A4">
        <w:rPr>
          <w:rFonts w:ascii="Verdana" w:hAnsi="Verdana" w:cstheme="minorHAnsi" w:hint="cs"/>
          <w:bCs/>
          <w:sz w:val="20"/>
          <w:szCs w:val="20"/>
        </w:rPr>
        <w:t>ó</w:t>
      </w:r>
      <w:r w:rsidR="00C469A4" w:rsidRPr="00C469A4">
        <w:rPr>
          <w:rFonts w:ascii="Verdana" w:hAnsi="Verdana" w:cstheme="minorHAnsi"/>
          <w:bCs/>
          <w:sz w:val="20"/>
          <w:szCs w:val="20"/>
        </w:rPr>
        <w:t>w medycznych, kt</w:t>
      </w:r>
      <w:r w:rsidR="00C469A4" w:rsidRPr="00C469A4">
        <w:rPr>
          <w:rFonts w:ascii="Verdana" w:hAnsi="Verdana" w:cstheme="minorHAnsi" w:hint="cs"/>
          <w:bCs/>
          <w:sz w:val="20"/>
          <w:szCs w:val="20"/>
        </w:rPr>
        <w:t>ó</w:t>
      </w:r>
      <w:r w:rsidR="00C469A4" w:rsidRPr="00C469A4">
        <w:rPr>
          <w:rFonts w:ascii="Verdana" w:hAnsi="Verdana" w:cstheme="minorHAnsi"/>
          <w:bCs/>
          <w:sz w:val="20"/>
          <w:szCs w:val="20"/>
        </w:rPr>
        <w:t>rych autentyczno</w:t>
      </w:r>
      <w:r w:rsidR="00C469A4" w:rsidRPr="00C469A4">
        <w:rPr>
          <w:rFonts w:ascii="Verdana" w:hAnsi="Verdana" w:cstheme="minorHAnsi" w:hint="cs"/>
          <w:bCs/>
          <w:sz w:val="20"/>
          <w:szCs w:val="20"/>
        </w:rPr>
        <w:t>ść</w:t>
      </w:r>
      <w:r w:rsidR="00C469A4" w:rsidRPr="00C469A4">
        <w:rPr>
          <w:rFonts w:ascii="Verdana" w:hAnsi="Verdana" w:cstheme="minorHAnsi"/>
          <w:bCs/>
          <w:sz w:val="20"/>
          <w:szCs w:val="20"/>
        </w:rPr>
        <w:t xml:space="preserve"> musi zosta</w:t>
      </w:r>
      <w:r w:rsidR="00C469A4" w:rsidRPr="00C469A4">
        <w:rPr>
          <w:rFonts w:ascii="Verdana" w:hAnsi="Verdana" w:cstheme="minorHAnsi" w:hint="cs"/>
          <w:bCs/>
          <w:sz w:val="20"/>
          <w:szCs w:val="20"/>
        </w:rPr>
        <w:t>ć</w:t>
      </w:r>
      <w:r w:rsidR="00C469A4" w:rsidRPr="00C469A4">
        <w:rPr>
          <w:rFonts w:ascii="Verdana" w:hAnsi="Verdana" w:cstheme="minorHAnsi"/>
          <w:bCs/>
          <w:sz w:val="20"/>
          <w:szCs w:val="20"/>
        </w:rPr>
        <w:t xml:space="preserve"> po</w:t>
      </w:r>
      <w:r w:rsidR="00C469A4" w:rsidRPr="00C469A4">
        <w:rPr>
          <w:rFonts w:ascii="Verdana" w:hAnsi="Verdana" w:cstheme="minorHAnsi" w:hint="cs"/>
          <w:bCs/>
          <w:sz w:val="20"/>
          <w:szCs w:val="20"/>
        </w:rPr>
        <w:t>ś</w:t>
      </w:r>
      <w:r w:rsidR="00C469A4" w:rsidRPr="00C469A4">
        <w:rPr>
          <w:rFonts w:ascii="Verdana" w:hAnsi="Verdana" w:cstheme="minorHAnsi"/>
          <w:bCs/>
          <w:sz w:val="20"/>
          <w:szCs w:val="20"/>
        </w:rPr>
        <w:t>wiadczona przez wykonawc</w:t>
      </w:r>
      <w:r w:rsidR="00C469A4" w:rsidRPr="00C469A4">
        <w:rPr>
          <w:rFonts w:ascii="Verdana" w:hAnsi="Verdana" w:cstheme="minorHAnsi" w:hint="cs"/>
          <w:bCs/>
          <w:sz w:val="20"/>
          <w:szCs w:val="20"/>
        </w:rPr>
        <w:t>ę</w:t>
      </w:r>
      <w:r w:rsidR="00C469A4" w:rsidRPr="00C469A4">
        <w:rPr>
          <w:rFonts w:ascii="Verdana" w:hAnsi="Verdana" w:cstheme="minorHAnsi"/>
          <w:bCs/>
          <w:sz w:val="20"/>
          <w:szCs w:val="20"/>
        </w:rPr>
        <w:t xml:space="preserve"> na </w:t>
      </w:r>
      <w:r w:rsidR="00C469A4" w:rsidRPr="00C469A4">
        <w:rPr>
          <w:rFonts w:ascii="Verdana" w:hAnsi="Verdana" w:cstheme="minorHAnsi" w:hint="cs"/>
          <w:bCs/>
          <w:sz w:val="20"/>
          <w:szCs w:val="20"/>
        </w:rPr>
        <w:t>żą</w:t>
      </w:r>
      <w:r w:rsidR="00C469A4" w:rsidRPr="00C469A4">
        <w:rPr>
          <w:rFonts w:ascii="Verdana" w:hAnsi="Verdana" w:cstheme="minorHAnsi"/>
          <w:bCs/>
          <w:sz w:val="20"/>
          <w:szCs w:val="20"/>
        </w:rPr>
        <w:t>danie zamawiaj</w:t>
      </w:r>
      <w:r w:rsidR="00C469A4" w:rsidRPr="00C469A4">
        <w:rPr>
          <w:rFonts w:ascii="Verdana" w:hAnsi="Verdana" w:cstheme="minorHAnsi" w:hint="cs"/>
          <w:bCs/>
          <w:sz w:val="20"/>
          <w:szCs w:val="20"/>
        </w:rPr>
        <w:t>ą</w:t>
      </w:r>
      <w:r w:rsidR="00C469A4" w:rsidRPr="00C469A4">
        <w:rPr>
          <w:rFonts w:ascii="Verdana" w:hAnsi="Verdana" w:cstheme="minorHAnsi"/>
          <w:bCs/>
          <w:sz w:val="20"/>
          <w:szCs w:val="20"/>
        </w:rPr>
        <w:t>cego, co najmniej ilo</w:t>
      </w:r>
      <w:r w:rsidR="00C469A4" w:rsidRPr="00C469A4">
        <w:rPr>
          <w:rFonts w:ascii="Verdana" w:hAnsi="Verdana" w:cstheme="minorHAnsi" w:hint="cs"/>
          <w:bCs/>
          <w:sz w:val="20"/>
          <w:szCs w:val="20"/>
        </w:rPr>
        <w:t>ś</w:t>
      </w:r>
      <w:r w:rsidR="00C469A4" w:rsidRPr="00C469A4">
        <w:rPr>
          <w:rFonts w:ascii="Verdana" w:hAnsi="Verdana" w:cstheme="minorHAnsi"/>
          <w:bCs/>
          <w:sz w:val="20"/>
          <w:szCs w:val="20"/>
        </w:rPr>
        <w:t xml:space="preserve">ci 3 szt., wraz ze </w:t>
      </w:r>
      <w:r w:rsidR="00C469A4" w:rsidRPr="00C469A4">
        <w:rPr>
          <w:rFonts w:ascii="Verdana" w:hAnsi="Verdana" w:cstheme="minorHAnsi" w:hint="cs"/>
          <w:bCs/>
          <w:sz w:val="20"/>
          <w:szCs w:val="20"/>
        </w:rPr>
        <w:t>ś</w:t>
      </w:r>
      <w:r w:rsidR="00C469A4" w:rsidRPr="00C469A4">
        <w:rPr>
          <w:rFonts w:ascii="Verdana" w:hAnsi="Verdana" w:cstheme="minorHAnsi"/>
          <w:bCs/>
          <w:sz w:val="20"/>
          <w:szCs w:val="20"/>
        </w:rPr>
        <w:t>wiadectwami kontroli jako</w:t>
      </w:r>
      <w:r w:rsidR="00C469A4" w:rsidRPr="00C469A4">
        <w:rPr>
          <w:rFonts w:ascii="Verdana" w:hAnsi="Verdana" w:cstheme="minorHAnsi" w:hint="cs"/>
          <w:bCs/>
          <w:sz w:val="20"/>
          <w:szCs w:val="20"/>
        </w:rPr>
        <w:t>ś</w:t>
      </w:r>
      <w:r w:rsidR="00C469A4" w:rsidRPr="00C469A4">
        <w:rPr>
          <w:rFonts w:ascii="Verdana" w:hAnsi="Verdana" w:cstheme="minorHAnsi"/>
          <w:bCs/>
          <w:sz w:val="20"/>
          <w:szCs w:val="20"/>
        </w:rPr>
        <w:t>ci, w odniesieniu do  pakiet</w:t>
      </w:r>
      <w:r w:rsidR="00C469A4" w:rsidRPr="00C469A4">
        <w:rPr>
          <w:rFonts w:ascii="Verdana" w:hAnsi="Verdana" w:cstheme="minorHAnsi" w:hint="cs"/>
          <w:bCs/>
          <w:sz w:val="20"/>
          <w:szCs w:val="20"/>
        </w:rPr>
        <w:t>ó</w:t>
      </w:r>
      <w:r w:rsidR="00C469A4" w:rsidRPr="00C469A4">
        <w:rPr>
          <w:rFonts w:ascii="Verdana" w:hAnsi="Verdana" w:cstheme="minorHAnsi"/>
          <w:bCs/>
          <w:sz w:val="20"/>
          <w:szCs w:val="20"/>
        </w:rPr>
        <w:t xml:space="preserve">w: </w:t>
      </w:r>
    </w:p>
    <w:p w:rsidR="00C469A4" w:rsidRPr="00C469A4" w:rsidRDefault="00E55DC2" w:rsidP="00C469A4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pakiet 2</w:t>
      </w:r>
      <w:r w:rsidR="00C469A4" w:rsidRPr="00C469A4">
        <w:rPr>
          <w:rFonts w:ascii="Verdana" w:hAnsi="Verdana" w:cstheme="minorHAnsi"/>
          <w:bCs/>
          <w:sz w:val="20"/>
          <w:szCs w:val="20"/>
        </w:rPr>
        <w:t xml:space="preserve"> poz. 1 (minimum 3 fiolki r</w:t>
      </w:r>
      <w:r w:rsidR="00C469A4" w:rsidRPr="00C469A4">
        <w:rPr>
          <w:rFonts w:ascii="Verdana" w:hAnsi="Verdana" w:cstheme="minorHAnsi" w:hint="cs"/>
          <w:bCs/>
          <w:sz w:val="20"/>
          <w:szCs w:val="20"/>
        </w:rPr>
        <w:t>óż</w:t>
      </w:r>
      <w:r w:rsidR="00C469A4" w:rsidRPr="00C469A4">
        <w:rPr>
          <w:rFonts w:ascii="Verdana" w:hAnsi="Verdana" w:cstheme="minorHAnsi"/>
          <w:bCs/>
          <w:sz w:val="20"/>
          <w:szCs w:val="20"/>
        </w:rPr>
        <w:t>nych antybiotyk</w:t>
      </w:r>
      <w:r w:rsidR="00C469A4" w:rsidRPr="00C469A4">
        <w:rPr>
          <w:rFonts w:ascii="Verdana" w:hAnsi="Verdana" w:cstheme="minorHAnsi" w:hint="cs"/>
          <w:bCs/>
          <w:sz w:val="20"/>
          <w:szCs w:val="20"/>
        </w:rPr>
        <w:t>ó</w:t>
      </w:r>
      <w:r w:rsidR="00C469A4" w:rsidRPr="00C469A4">
        <w:rPr>
          <w:rFonts w:ascii="Verdana" w:hAnsi="Verdana" w:cstheme="minorHAnsi"/>
          <w:bCs/>
          <w:sz w:val="20"/>
          <w:szCs w:val="20"/>
        </w:rPr>
        <w:t>w) ;</w:t>
      </w:r>
    </w:p>
    <w:p w:rsidR="00C469A4" w:rsidRPr="00C469A4" w:rsidRDefault="00E55DC2" w:rsidP="00C469A4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pakiet 2</w:t>
      </w:r>
      <w:r w:rsidR="00C469A4" w:rsidRPr="00C469A4">
        <w:rPr>
          <w:rFonts w:ascii="Verdana" w:hAnsi="Verdana" w:cstheme="minorHAnsi"/>
          <w:bCs/>
          <w:sz w:val="20"/>
          <w:szCs w:val="20"/>
        </w:rPr>
        <w:t xml:space="preserve"> poz. 2 (minimum 3 sztuki pask</w:t>
      </w:r>
      <w:r w:rsidR="00C469A4" w:rsidRPr="00C469A4">
        <w:rPr>
          <w:rFonts w:ascii="Verdana" w:hAnsi="Verdana" w:cstheme="minorHAnsi" w:hint="cs"/>
          <w:bCs/>
          <w:sz w:val="20"/>
          <w:szCs w:val="20"/>
        </w:rPr>
        <w:t>ó</w:t>
      </w:r>
      <w:r w:rsidR="00C469A4" w:rsidRPr="00C469A4">
        <w:rPr>
          <w:rFonts w:ascii="Verdana" w:hAnsi="Verdana" w:cstheme="minorHAnsi"/>
          <w:bCs/>
          <w:sz w:val="20"/>
          <w:szCs w:val="20"/>
        </w:rPr>
        <w:t>w zawieraj</w:t>
      </w:r>
      <w:r w:rsidR="00C469A4" w:rsidRPr="00C469A4">
        <w:rPr>
          <w:rFonts w:ascii="Verdana" w:hAnsi="Verdana" w:cstheme="minorHAnsi" w:hint="cs"/>
          <w:bCs/>
          <w:sz w:val="20"/>
          <w:szCs w:val="20"/>
        </w:rPr>
        <w:t>ą</w:t>
      </w:r>
      <w:r w:rsidR="00C469A4" w:rsidRPr="00C469A4">
        <w:rPr>
          <w:rFonts w:ascii="Verdana" w:hAnsi="Verdana" w:cstheme="minorHAnsi"/>
          <w:bCs/>
          <w:sz w:val="20"/>
          <w:szCs w:val="20"/>
        </w:rPr>
        <w:t>cych r</w:t>
      </w:r>
      <w:r w:rsidR="00C469A4" w:rsidRPr="00C469A4">
        <w:rPr>
          <w:rFonts w:ascii="Verdana" w:hAnsi="Verdana" w:cstheme="minorHAnsi" w:hint="cs"/>
          <w:bCs/>
          <w:sz w:val="20"/>
          <w:szCs w:val="20"/>
        </w:rPr>
        <w:t>óż</w:t>
      </w:r>
      <w:r w:rsidR="00C469A4" w:rsidRPr="00C469A4">
        <w:rPr>
          <w:rFonts w:ascii="Verdana" w:hAnsi="Verdana" w:cstheme="minorHAnsi"/>
          <w:bCs/>
          <w:sz w:val="20"/>
          <w:szCs w:val="20"/>
        </w:rPr>
        <w:t>ne antybiotyki)</w:t>
      </w:r>
    </w:p>
    <w:p w:rsidR="00C469A4" w:rsidRPr="00D03CD8" w:rsidRDefault="00C469A4" w:rsidP="00C469A4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 w:rsidRPr="00C469A4">
        <w:rPr>
          <w:rFonts w:ascii="Verdana" w:hAnsi="Verdana" w:cstheme="minorHAnsi"/>
          <w:bCs/>
          <w:sz w:val="20"/>
          <w:szCs w:val="20"/>
        </w:rPr>
        <w:lastRenderedPageBreak/>
        <w:t xml:space="preserve">     Pr</w:t>
      </w:r>
      <w:r w:rsidRPr="00C469A4">
        <w:rPr>
          <w:rFonts w:ascii="Verdana" w:hAnsi="Verdana" w:cstheme="minorHAnsi" w:hint="cs"/>
          <w:bCs/>
          <w:sz w:val="20"/>
          <w:szCs w:val="20"/>
        </w:rPr>
        <w:t>ó</w:t>
      </w:r>
      <w:r w:rsidRPr="00C469A4">
        <w:rPr>
          <w:rFonts w:ascii="Verdana" w:hAnsi="Verdana" w:cstheme="minorHAnsi"/>
          <w:bCs/>
          <w:sz w:val="20"/>
          <w:szCs w:val="20"/>
        </w:rPr>
        <w:t>bki nale</w:t>
      </w:r>
      <w:r w:rsidRPr="00C469A4">
        <w:rPr>
          <w:rFonts w:ascii="Verdana" w:hAnsi="Verdana" w:cstheme="minorHAnsi" w:hint="cs"/>
          <w:bCs/>
          <w:sz w:val="20"/>
          <w:szCs w:val="20"/>
        </w:rPr>
        <w:t>ż</w:t>
      </w:r>
      <w:r w:rsidRPr="00C469A4">
        <w:rPr>
          <w:rFonts w:ascii="Verdana" w:hAnsi="Verdana" w:cstheme="minorHAnsi"/>
          <w:bCs/>
          <w:sz w:val="20"/>
          <w:szCs w:val="20"/>
        </w:rPr>
        <w:t>y z</w:t>
      </w:r>
      <w:r w:rsidRPr="00C469A4">
        <w:rPr>
          <w:rFonts w:ascii="Verdana" w:hAnsi="Verdana" w:cstheme="minorHAnsi" w:hint="cs"/>
          <w:bCs/>
          <w:sz w:val="20"/>
          <w:szCs w:val="20"/>
        </w:rPr>
        <w:t>ł</w:t>
      </w:r>
      <w:r w:rsidRPr="00C469A4">
        <w:rPr>
          <w:rFonts w:ascii="Verdana" w:hAnsi="Verdana" w:cstheme="minorHAnsi"/>
          <w:bCs/>
          <w:sz w:val="20"/>
          <w:szCs w:val="20"/>
        </w:rPr>
        <w:t>o</w:t>
      </w:r>
      <w:r w:rsidRPr="00C469A4">
        <w:rPr>
          <w:rFonts w:ascii="Verdana" w:hAnsi="Verdana" w:cstheme="minorHAnsi" w:hint="cs"/>
          <w:bCs/>
          <w:sz w:val="20"/>
          <w:szCs w:val="20"/>
        </w:rPr>
        <w:t>ż</w:t>
      </w:r>
      <w:r w:rsidRPr="00C469A4">
        <w:rPr>
          <w:rFonts w:ascii="Verdana" w:hAnsi="Verdana" w:cstheme="minorHAnsi"/>
          <w:bCs/>
          <w:sz w:val="20"/>
          <w:szCs w:val="20"/>
        </w:rPr>
        <w:t>y</w:t>
      </w:r>
      <w:r w:rsidRPr="00C469A4">
        <w:rPr>
          <w:rFonts w:ascii="Verdana" w:hAnsi="Verdana" w:cstheme="minorHAnsi" w:hint="cs"/>
          <w:bCs/>
          <w:sz w:val="20"/>
          <w:szCs w:val="20"/>
        </w:rPr>
        <w:t>ć</w:t>
      </w:r>
      <w:r w:rsidRPr="00C469A4">
        <w:rPr>
          <w:rFonts w:ascii="Verdana" w:hAnsi="Verdana" w:cstheme="minorHAnsi"/>
          <w:bCs/>
          <w:sz w:val="20"/>
          <w:szCs w:val="20"/>
        </w:rPr>
        <w:t xml:space="preserve"> za po</w:t>
      </w:r>
      <w:r w:rsidRPr="00C469A4">
        <w:rPr>
          <w:rFonts w:ascii="Verdana" w:hAnsi="Verdana" w:cstheme="minorHAnsi" w:hint="cs"/>
          <w:bCs/>
          <w:sz w:val="20"/>
          <w:szCs w:val="20"/>
        </w:rPr>
        <w:t>ś</w:t>
      </w:r>
      <w:r w:rsidRPr="00C469A4">
        <w:rPr>
          <w:rFonts w:ascii="Verdana" w:hAnsi="Verdana" w:cstheme="minorHAnsi"/>
          <w:bCs/>
          <w:sz w:val="20"/>
          <w:szCs w:val="20"/>
        </w:rPr>
        <w:t xml:space="preserve">rednictwem operatora pocztowego w rozumieniu ustawy z dnia 23 listopada 2012 r. </w:t>
      </w:r>
      <w:r w:rsidRPr="00C469A4">
        <w:rPr>
          <w:rFonts w:ascii="Verdana" w:hAnsi="Verdana" w:cstheme="minorHAnsi" w:hint="cs"/>
          <w:bCs/>
          <w:sz w:val="20"/>
          <w:szCs w:val="20"/>
        </w:rPr>
        <w:t>–</w:t>
      </w:r>
      <w:r w:rsidRPr="00C469A4">
        <w:rPr>
          <w:rFonts w:ascii="Verdana" w:hAnsi="Verdana" w:cstheme="minorHAnsi"/>
          <w:bCs/>
          <w:sz w:val="20"/>
          <w:szCs w:val="20"/>
        </w:rPr>
        <w:t xml:space="preserve"> Prawo pocztowe (Dz.U. z 2020 r. poz. 1041), osobi</w:t>
      </w:r>
      <w:r w:rsidRPr="00C469A4">
        <w:rPr>
          <w:rFonts w:ascii="Verdana" w:hAnsi="Verdana" w:cstheme="minorHAnsi" w:hint="cs"/>
          <w:bCs/>
          <w:sz w:val="20"/>
          <w:szCs w:val="20"/>
        </w:rPr>
        <w:t>ś</w:t>
      </w:r>
      <w:r w:rsidRPr="00C469A4">
        <w:rPr>
          <w:rFonts w:ascii="Verdana" w:hAnsi="Verdana" w:cstheme="minorHAnsi"/>
          <w:bCs/>
          <w:sz w:val="20"/>
          <w:szCs w:val="20"/>
        </w:rPr>
        <w:t>cie, lub za po</w:t>
      </w:r>
      <w:r w:rsidRPr="00C469A4">
        <w:rPr>
          <w:rFonts w:ascii="Verdana" w:hAnsi="Verdana" w:cstheme="minorHAnsi" w:hint="cs"/>
          <w:bCs/>
          <w:sz w:val="20"/>
          <w:szCs w:val="20"/>
        </w:rPr>
        <w:t>ś</w:t>
      </w:r>
      <w:r w:rsidRPr="00C469A4">
        <w:rPr>
          <w:rFonts w:ascii="Verdana" w:hAnsi="Verdana" w:cstheme="minorHAnsi"/>
          <w:bCs/>
          <w:sz w:val="20"/>
          <w:szCs w:val="20"/>
        </w:rPr>
        <w:t>rednictwem pos</w:t>
      </w:r>
      <w:r w:rsidRPr="00C469A4">
        <w:rPr>
          <w:rFonts w:ascii="Verdana" w:hAnsi="Verdana" w:cstheme="minorHAnsi" w:hint="cs"/>
          <w:bCs/>
          <w:sz w:val="20"/>
          <w:szCs w:val="20"/>
        </w:rPr>
        <w:t>ł</w:t>
      </w:r>
      <w:r w:rsidRPr="00C469A4">
        <w:rPr>
          <w:rFonts w:ascii="Verdana" w:hAnsi="Verdana" w:cstheme="minorHAnsi"/>
          <w:bCs/>
          <w:sz w:val="20"/>
          <w:szCs w:val="20"/>
        </w:rPr>
        <w:t>a</w:t>
      </w:r>
      <w:r w:rsidRPr="00C469A4">
        <w:rPr>
          <w:rFonts w:ascii="Verdana" w:hAnsi="Verdana" w:cstheme="minorHAnsi" w:hint="cs"/>
          <w:bCs/>
          <w:sz w:val="20"/>
          <w:szCs w:val="20"/>
        </w:rPr>
        <w:t>ń</w:t>
      </w:r>
      <w:r w:rsidRPr="00C469A4">
        <w:rPr>
          <w:rFonts w:ascii="Verdana" w:hAnsi="Verdana" w:cstheme="minorHAnsi"/>
          <w:bCs/>
          <w:sz w:val="20"/>
          <w:szCs w:val="20"/>
        </w:rPr>
        <w:t>ca. Pr</w:t>
      </w:r>
      <w:r w:rsidRPr="00C469A4">
        <w:rPr>
          <w:rFonts w:ascii="Verdana" w:hAnsi="Verdana" w:cstheme="minorHAnsi" w:hint="cs"/>
          <w:bCs/>
          <w:sz w:val="20"/>
          <w:szCs w:val="20"/>
        </w:rPr>
        <w:t>ó</w:t>
      </w:r>
      <w:r w:rsidRPr="00C469A4">
        <w:rPr>
          <w:rFonts w:ascii="Verdana" w:hAnsi="Verdana" w:cstheme="minorHAnsi"/>
          <w:bCs/>
          <w:sz w:val="20"/>
          <w:szCs w:val="20"/>
        </w:rPr>
        <w:t>bki nale</w:t>
      </w:r>
      <w:r w:rsidRPr="00C469A4">
        <w:rPr>
          <w:rFonts w:ascii="Verdana" w:hAnsi="Verdana" w:cstheme="minorHAnsi" w:hint="cs"/>
          <w:bCs/>
          <w:sz w:val="20"/>
          <w:szCs w:val="20"/>
        </w:rPr>
        <w:t>ż</w:t>
      </w:r>
      <w:r w:rsidRPr="00C469A4">
        <w:rPr>
          <w:rFonts w:ascii="Verdana" w:hAnsi="Verdana" w:cstheme="minorHAnsi"/>
          <w:bCs/>
          <w:sz w:val="20"/>
          <w:szCs w:val="20"/>
        </w:rPr>
        <w:t>y dostarczy</w:t>
      </w:r>
      <w:r w:rsidRPr="00C469A4">
        <w:rPr>
          <w:rFonts w:ascii="Verdana" w:hAnsi="Verdana" w:cstheme="minorHAnsi" w:hint="cs"/>
          <w:bCs/>
          <w:sz w:val="20"/>
          <w:szCs w:val="20"/>
        </w:rPr>
        <w:t>ć</w:t>
      </w:r>
      <w:r w:rsidRPr="00C469A4">
        <w:rPr>
          <w:rFonts w:ascii="Verdana" w:hAnsi="Verdana" w:cstheme="minorHAnsi"/>
          <w:bCs/>
          <w:sz w:val="20"/>
          <w:szCs w:val="20"/>
        </w:rPr>
        <w:t xml:space="preserve"> w terminie sk</w:t>
      </w:r>
      <w:r w:rsidRPr="00C469A4">
        <w:rPr>
          <w:rFonts w:ascii="Verdana" w:hAnsi="Verdana" w:cstheme="minorHAnsi" w:hint="cs"/>
          <w:bCs/>
          <w:sz w:val="20"/>
          <w:szCs w:val="20"/>
        </w:rPr>
        <w:t>ł</w:t>
      </w:r>
      <w:r w:rsidRPr="00C469A4">
        <w:rPr>
          <w:rFonts w:ascii="Verdana" w:hAnsi="Verdana" w:cstheme="minorHAnsi"/>
          <w:bCs/>
          <w:sz w:val="20"/>
          <w:szCs w:val="20"/>
        </w:rPr>
        <w:t>adania ofert okre</w:t>
      </w:r>
      <w:r w:rsidRPr="00C469A4">
        <w:rPr>
          <w:rFonts w:ascii="Verdana" w:hAnsi="Verdana" w:cstheme="minorHAnsi" w:hint="cs"/>
          <w:bCs/>
          <w:sz w:val="20"/>
          <w:szCs w:val="20"/>
        </w:rPr>
        <w:t>ś</w:t>
      </w:r>
      <w:r w:rsidRPr="00C469A4">
        <w:rPr>
          <w:rFonts w:ascii="Verdana" w:hAnsi="Verdana" w:cstheme="minorHAnsi"/>
          <w:bCs/>
          <w:sz w:val="20"/>
          <w:szCs w:val="20"/>
        </w:rPr>
        <w:t>lonym w pkt XV SWZ w opakowaniu uniemo</w:t>
      </w:r>
      <w:r w:rsidRPr="00C469A4">
        <w:rPr>
          <w:rFonts w:ascii="Verdana" w:hAnsi="Verdana" w:cstheme="minorHAnsi" w:hint="cs"/>
          <w:bCs/>
          <w:sz w:val="20"/>
          <w:szCs w:val="20"/>
        </w:rPr>
        <w:t>ż</w:t>
      </w:r>
      <w:r w:rsidRPr="00C469A4">
        <w:rPr>
          <w:rFonts w:ascii="Verdana" w:hAnsi="Verdana" w:cstheme="minorHAnsi"/>
          <w:bCs/>
          <w:sz w:val="20"/>
          <w:szCs w:val="20"/>
        </w:rPr>
        <w:t>liwiaj</w:t>
      </w:r>
      <w:r w:rsidRPr="00C469A4">
        <w:rPr>
          <w:rFonts w:ascii="Verdana" w:hAnsi="Verdana" w:cstheme="minorHAnsi" w:hint="cs"/>
          <w:bCs/>
          <w:sz w:val="20"/>
          <w:szCs w:val="20"/>
        </w:rPr>
        <w:t>ą</w:t>
      </w:r>
      <w:r w:rsidRPr="00C469A4">
        <w:rPr>
          <w:rFonts w:ascii="Verdana" w:hAnsi="Verdana" w:cstheme="minorHAnsi"/>
          <w:bCs/>
          <w:sz w:val="20"/>
          <w:szCs w:val="20"/>
        </w:rPr>
        <w:t>cym odczytanie ich zawarto</w:t>
      </w:r>
      <w:r w:rsidRPr="00C469A4">
        <w:rPr>
          <w:rFonts w:ascii="Verdana" w:hAnsi="Verdana" w:cstheme="minorHAnsi" w:hint="cs"/>
          <w:bCs/>
          <w:sz w:val="20"/>
          <w:szCs w:val="20"/>
        </w:rPr>
        <w:t>ś</w:t>
      </w:r>
      <w:r w:rsidRPr="00C469A4">
        <w:rPr>
          <w:rFonts w:ascii="Verdana" w:hAnsi="Verdana" w:cstheme="minorHAnsi"/>
          <w:bCs/>
          <w:sz w:val="20"/>
          <w:szCs w:val="20"/>
        </w:rPr>
        <w:t>ci bez usuni</w:t>
      </w:r>
      <w:r w:rsidRPr="00C469A4">
        <w:rPr>
          <w:rFonts w:ascii="Verdana" w:hAnsi="Verdana" w:cstheme="minorHAnsi" w:hint="cs"/>
          <w:bCs/>
          <w:sz w:val="20"/>
          <w:szCs w:val="20"/>
        </w:rPr>
        <w:t>ę</w:t>
      </w:r>
      <w:r w:rsidRPr="00C469A4">
        <w:rPr>
          <w:rFonts w:ascii="Verdana" w:hAnsi="Verdana" w:cstheme="minorHAnsi"/>
          <w:bCs/>
          <w:sz w:val="20"/>
          <w:szCs w:val="20"/>
        </w:rPr>
        <w:t>cia tego opakowania, do siedziby Zamawiaj</w:t>
      </w:r>
      <w:r w:rsidRPr="00C469A4">
        <w:rPr>
          <w:rFonts w:ascii="Verdana" w:hAnsi="Verdana" w:cstheme="minorHAnsi" w:hint="cs"/>
          <w:bCs/>
          <w:sz w:val="20"/>
          <w:szCs w:val="20"/>
        </w:rPr>
        <w:t>ą</w:t>
      </w:r>
      <w:r w:rsidRPr="00C469A4">
        <w:rPr>
          <w:rFonts w:ascii="Verdana" w:hAnsi="Verdana" w:cstheme="minorHAnsi"/>
          <w:bCs/>
          <w:sz w:val="20"/>
          <w:szCs w:val="20"/>
        </w:rPr>
        <w:t>cego - sekretariat Dyrektora Naczelnego w budynku administracji. Opodatkowanie winno by</w:t>
      </w:r>
      <w:r w:rsidRPr="00C469A4">
        <w:rPr>
          <w:rFonts w:ascii="Verdana" w:hAnsi="Verdana" w:cstheme="minorHAnsi" w:hint="cs"/>
          <w:bCs/>
          <w:sz w:val="20"/>
          <w:szCs w:val="20"/>
        </w:rPr>
        <w:t>ć</w:t>
      </w:r>
      <w:r w:rsidRPr="00C469A4">
        <w:rPr>
          <w:rFonts w:ascii="Verdana" w:hAnsi="Verdana" w:cstheme="minorHAnsi"/>
          <w:bCs/>
          <w:sz w:val="20"/>
          <w:szCs w:val="20"/>
        </w:rPr>
        <w:t xml:space="preserve"> zaadresowane na Zamawiaj</w:t>
      </w:r>
      <w:r w:rsidRPr="00C469A4">
        <w:rPr>
          <w:rFonts w:ascii="Verdana" w:hAnsi="Verdana" w:cstheme="minorHAnsi" w:hint="cs"/>
          <w:bCs/>
          <w:sz w:val="20"/>
          <w:szCs w:val="20"/>
        </w:rPr>
        <w:t>ą</w:t>
      </w:r>
      <w:r w:rsidRPr="00C469A4">
        <w:rPr>
          <w:rFonts w:ascii="Verdana" w:hAnsi="Verdana" w:cstheme="minorHAnsi"/>
          <w:bCs/>
          <w:sz w:val="20"/>
          <w:szCs w:val="20"/>
        </w:rPr>
        <w:t>cego, opatrzone informacj</w:t>
      </w:r>
      <w:r w:rsidRPr="00C469A4">
        <w:rPr>
          <w:rFonts w:ascii="Verdana" w:hAnsi="Verdana" w:cstheme="minorHAnsi" w:hint="cs"/>
          <w:bCs/>
          <w:sz w:val="20"/>
          <w:szCs w:val="20"/>
        </w:rPr>
        <w:t>ą</w:t>
      </w:r>
      <w:r w:rsidRPr="00C469A4">
        <w:rPr>
          <w:rFonts w:ascii="Verdana" w:hAnsi="Verdana" w:cstheme="minorHAnsi"/>
          <w:bCs/>
          <w:sz w:val="20"/>
          <w:szCs w:val="20"/>
        </w:rPr>
        <w:t xml:space="preserve"> o nadawcy (firma/nazwa lub imi</w:t>
      </w:r>
      <w:r w:rsidRPr="00C469A4">
        <w:rPr>
          <w:rFonts w:ascii="Verdana" w:hAnsi="Verdana" w:cstheme="minorHAnsi" w:hint="cs"/>
          <w:bCs/>
          <w:sz w:val="20"/>
          <w:szCs w:val="20"/>
        </w:rPr>
        <w:t>ę</w:t>
      </w:r>
      <w:r w:rsidRPr="00C469A4">
        <w:rPr>
          <w:rFonts w:ascii="Verdana" w:hAnsi="Verdana" w:cstheme="minorHAnsi"/>
          <w:bCs/>
          <w:sz w:val="20"/>
          <w:szCs w:val="20"/>
        </w:rPr>
        <w:t xml:space="preserve"> i nazwisko Wykonawcy, jego adres) oraz winno zawiera</w:t>
      </w:r>
      <w:r w:rsidRPr="00C469A4">
        <w:rPr>
          <w:rFonts w:ascii="Verdana" w:hAnsi="Verdana" w:cstheme="minorHAnsi" w:hint="cs"/>
          <w:bCs/>
          <w:sz w:val="20"/>
          <w:szCs w:val="20"/>
        </w:rPr>
        <w:t>ć</w:t>
      </w:r>
      <w:r w:rsidRPr="00C469A4">
        <w:rPr>
          <w:rFonts w:ascii="Verdana" w:hAnsi="Verdana" w:cstheme="minorHAnsi"/>
          <w:bCs/>
          <w:sz w:val="20"/>
          <w:szCs w:val="20"/>
        </w:rPr>
        <w:t xml:space="preserve"> nr i nazw</w:t>
      </w:r>
      <w:r w:rsidRPr="00C469A4">
        <w:rPr>
          <w:rFonts w:ascii="Verdana" w:hAnsi="Verdana" w:cstheme="minorHAnsi" w:hint="cs"/>
          <w:bCs/>
          <w:sz w:val="20"/>
          <w:szCs w:val="20"/>
        </w:rPr>
        <w:t>ę</w:t>
      </w:r>
      <w:r w:rsidRPr="00C469A4">
        <w:rPr>
          <w:rFonts w:ascii="Verdana" w:hAnsi="Verdana" w:cstheme="minorHAnsi"/>
          <w:bCs/>
          <w:sz w:val="20"/>
          <w:szCs w:val="20"/>
        </w:rPr>
        <w:t xml:space="preserve"> post</w:t>
      </w:r>
      <w:r w:rsidRPr="00C469A4">
        <w:rPr>
          <w:rFonts w:ascii="Verdana" w:hAnsi="Verdana" w:cstheme="minorHAnsi" w:hint="cs"/>
          <w:bCs/>
          <w:sz w:val="20"/>
          <w:szCs w:val="20"/>
        </w:rPr>
        <w:t>ę</w:t>
      </w:r>
      <w:r w:rsidRPr="00C469A4">
        <w:rPr>
          <w:rFonts w:ascii="Verdana" w:hAnsi="Verdana" w:cstheme="minorHAnsi"/>
          <w:bCs/>
          <w:sz w:val="20"/>
          <w:szCs w:val="20"/>
        </w:rPr>
        <w:t>powania.</w:t>
      </w:r>
    </w:p>
    <w:p w:rsidR="00D03CD8" w:rsidRPr="00D03CD8" w:rsidRDefault="00484664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4</w:t>
      </w:r>
      <w:r w:rsidR="00D03CD8" w:rsidRPr="00D03CD8">
        <w:rPr>
          <w:rFonts w:ascii="Verdana" w:hAnsi="Verdana" w:cstheme="minorHAnsi"/>
          <w:bCs/>
          <w:sz w:val="20"/>
          <w:szCs w:val="20"/>
        </w:rPr>
        <w:t>.</w:t>
      </w:r>
      <w:r w:rsidR="00D03CD8" w:rsidRPr="00D03CD8">
        <w:rPr>
          <w:rFonts w:ascii="Verdana" w:hAnsi="Verdana" w:cstheme="minorHAnsi"/>
          <w:bCs/>
          <w:sz w:val="20"/>
          <w:szCs w:val="20"/>
        </w:rPr>
        <w:tab/>
        <w:t>Wykonawca sk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="00D03CD8" w:rsidRPr="00D03CD8">
        <w:rPr>
          <w:rFonts w:ascii="Verdana" w:hAnsi="Verdana" w:cstheme="minorHAnsi"/>
          <w:bCs/>
          <w:sz w:val="20"/>
          <w:szCs w:val="20"/>
        </w:rPr>
        <w:t xml:space="preserve">ada przedmiotowe 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="00D03CD8" w:rsidRPr="00D03CD8">
        <w:rPr>
          <w:rFonts w:ascii="Verdana" w:hAnsi="Verdana" w:cstheme="minorHAnsi"/>
          <w:bCs/>
          <w:sz w:val="20"/>
          <w:szCs w:val="20"/>
        </w:rPr>
        <w:t>rodki dowodowe okre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="00D03CD8" w:rsidRPr="00D03CD8">
        <w:rPr>
          <w:rFonts w:ascii="Verdana" w:hAnsi="Verdana" w:cstheme="minorHAnsi"/>
          <w:bCs/>
          <w:sz w:val="20"/>
          <w:szCs w:val="20"/>
        </w:rPr>
        <w:t>lone w ust. 1</w:t>
      </w:r>
      <w:r>
        <w:rPr>
          <w:rFonts w:ascii="Verdana" w:hAnsi="Verdana" w:cstheme="minorHAnsi"/>
          <w:bCs/>
          <w:sz w:val="20"/>
          <w:szCs w:val="20"/>
        </w:rPr>
        <w:t>-3</w:t>
      </w:r>
      <w:r w:rsidR="00D03CD8" w:rsidRPr="00D03CD8">
        <w:rPr>
          <w:rFonts w:ascii="Verdana" w:hAnsi="Verdana" w:cstheme="minorHAnsi"/>
          <w:bCs/>
          <w:sz w:val="20"/>
          <w:szCs w:val="20"/>
        </w:rPr>
        <w:t xml:space="preserve"> wraz z ofert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="00D03CD8" w:rsidRPr="00D03CD8">
        <w:rPr>
          <w:rFonts w:ascii="Verdana" w:hAnsi="Verdana" w:cstheme="minorHAnsi"/>
          <w:bCs/>
          <w:sz w:val="20"/>
          <w:szCs w:val="20"/>
        </w:rPr>
        <w:t>.</w:t>
      </w:r>
    </w:p>
    <w:p w:rsidR="00333AAB" w:rsidRDefault="00484664" w:rsidP="00D03CD8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5</w:t>
      </w:r>
      <w:r w:rsidR="00D03CD8" w:rsidRPr="00D03CD8">
        <w:rPr>
          <w:rFonts w:ascii="Verdana" w:hAnsi="Verdana" w:cstheme="minorHAnsi"/>
          <w:bCs/>
          <w:sz w:val="20"/>
          <w:szCs w:val="20"/>
        </w:rPr>
        <w:t>. Je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="00D03CD8" w:rsidRPr="00D03CD8">
        <w:rPr>
          <w:rFonts w:ascii="Verdana" w:hAnsi="Verdana" w:cstheme="minorHAnsi"/>
          <w:bCs/>
          <w:sz w:val="20"/>
          <w:szCs w:val="20"/>
        </w:rPr>
        <w:t>eli Wykonawca nie z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="00D03CD8" w:rsidRPr="00D03CD8">
        <w:rPr>
          <w:rFonts w:ascii="Verdana" w:hAnsi="Verdana" w:cstheme="minorHAnsi"/>
          <w:bCs/>
          <w:sz w:val="20"/>
          <w:szCs w:val="20"/>
        </w:rPr>
        <w:t>o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="00D03CD8" w:rsidRPr="00D03CD8">
        <w:rPr>
          <w:rFonts w:ascii="Verdana" w:hAnsi="Verdana" w:cstheme="minorHAnsi"/>
          <w:bCs/>
          <w:sz w:val="20"/>
          <w:szCs w:val="20"/>
        </w:rPr>
        <w:t xml:space="preserve">y przedmiotowych 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="00D03CD8" w:rsidRPr="00D03CD8">
        <w:rPr>
          <w:rFonts w:ascii="Verdana" w:hAnsi="Verdana" w:cstheme="minorHAnsi"/>
          <w:bCs/>
          <w:sz w:val="20"/>
          <w:szCs w:val="20"/>
        </w:rPr>
        <w:t>rodk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ó</w:t>
      </w:r>
      <w:r w:rsidR="00D03CD8" w:rsidRPr="00D03CD8">
        <w:rPr>
          <w:rFonts w:ascii="Verdana" w:hAnsi="Verdana" w:cstheme="minorHAnsi"/>
          <w:bCs/>
          <w:sz w:val="20"/>
          <w:szCs w:val="20"/>
        </w:rPr>
        <w:t>w dowodowych lub z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="00D03CD8" w:rsidRPr="00D03CD8">
        <w:rPr>
          <w:rFonts w:ascii="Verdana" w:hAnsi="Verdana" w:cstheme="minorHAnsi"/>
          <w:bCs/>
          <w:sz w:val="20"/>
          <w:szCs w:val="20"/>
        </w:rPr>
        <w:t>o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="00D03CD8" w:rsidRPr="00D03CD8">
        <w:rPr>
          <w:rFonts w:ascii="Verdana" w:hAnsi="Verdana" w:cstheme="minorHAnsi"/>
          <w:bCs/>
          <w:sz w:val="20"/>
          <w:szCs w:val="20"/>
        </w:rPr>
        <w:t xml:space="preserve">one przedmiotowe 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ś</w:t>
      </w:r>
      <w:r w:rsidR="00D03CD8" w:rsidRPr="00D03CD8">
        <w:rPr>
          <w:rFonts w:ascii="Verdana" w:hAnsi="Verdana" w:cstheme="minorHAnsi"/>
          <w:bCs/>
          <w:sz w:val="20"/>
          <w:szCs w:val="20"/>
        </w:rPr>
        <w:t>rodki dowodowe b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ę</w:t>
      </w:r>
      <w:r w:rsidR="00D03CD8" w:rsidRPr="00D03CD8">
        <w:rPr>
          <w:rFonts w:ascii="Verdana" w:hAnsi="Verdana" w:cstheme="minorHAnsi"/>
          <w:bCs/>
          <w:sz w:val="20"/>
          <w:szCs w:val="20"/>
        </w:rPr>
        <w:t>d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="00D03CD8" w:rsidRPr="00D03CD8">
        <w:rPr>
          <w:rFonts w:ascii="Verdana" w:hAnsi="Verdana" w:cstheme="minorHAnsi"/>
          <w:bCs/>
          <w:sz w:val="20"/>
          <w:szCs w:val="20"/>
        </w:rPr>
        <w:t xml:space="preserve"> niekompletne, Zamawiaj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ą</w:t>
      </w:r>
      <w:r w:rsidR="00D03CD8" w:rsidRPr="00D03CD8">
        <w:rPr>
          <w:rFonts w:ascii="Verdana" w:hAnsi="Verdana" w:cstheme="minorHAnsi"/>
          <w:bCs/>
          <w:sz w:val="20"/>
          <w:szCs w:val="20"/>
        </w:rPr>
        <w:t>cy wezwie do ich z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="00D03CD8" w:rsidRPr="00D03CD8">
        <w:rPr>
          <w:rFonts w:ascii="Verdana" w:hAnsi="Verdana" w:cstheme="minorHAnsi"/>
          <w:bCs/>
          <w:sz w:val="20"/>
          <w:szCs w:val="20"/>
        </w:rPr>
        <w:t>o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ż</w:t>
      </w:r>
      <w:r w:rsidR="00D03CD8" w:rsidRPr="00D03CD8">
        <w:rPr>
          <w:rFonts w:ascii="Verdana" w:hAnsi="Verdana" w:cstheme="minorHAnsi"/>
          <w:bCs/>
          <w:sz w:val="20"/>
          <w:szCs w:val="20"/>
        </w:rPr>
        <w:t>enia lub uzupe</w:t>
      </w:r>
      <w:r w:rsidR="00D03CD8" w:rsidRPr="00D03CD8">
        <w:rPr>
          <w:rFonts w:ascii="Verdana" w:hAnsi="Verdana" w:cstheme="minorHAnsi" w:hint="cs"/>
          <w:bCs/>
          <w:sz w:val="20"/>
          <w:szCs w:val="20"/>
        </w:rPr>
        <w:t>ł</w:t>
      </w:r>
      <w:r w:rsidR="00D03CD8" w:rsidRPr="00D03CD8">
        <w:rPr>
          <w:rFonts w:ascii="Verdana" w:hAnsi="Verdana" w:cstheme="minorHAnsi"/>
          <w:bCs/>
          <w:sz w:val="20"/>
          <w:szCs w:val="20"/>
        </w:rPr>
        <w:t>nienia w wyznaczonym terminie.</w:t>
      </w:r>
    </w:p>
    <w:p w:rsidR="006F1EE1" w:rsidRPr="000A792D" w:rsidRDefault="006F1EE1" w:rsidP="0032672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7F4D2C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7F4D2C">
        <w:rPr>
          <w:rFonts w:ascii="Verdana" w:hAnsi="Verdana"/>
          <w:b/>
          <w:sz w:val="20"/>
          <w:szCs w:val="20"/>
        </w:rPr>
        <w:t xml:space="preserve"> </w:t>
      </w:r>
      <w:r w:rsidR="003D7EEC" w:rsidRPr="007F4D2C">
        <w:rPr>
          <w:rFonts w:ascii="Verdana" w:hAnsi="Verdana"/>
          <w:b/>
          <w:sz w:val="20"/>
          <w:szCs w:val="20"/>
        </w:rPr>
        <w:t>24</w:t>
      </w:r>
      <w:r w:rsidR="001A406A" w:rsidRPr="007F4D2C">
        <w:rPr>
          <w:rFonts w:ascii="Verdana" w:hAnsi="Verdana"/>
          <w:b/>
          <w:sz w:val="20"/>
          <w:szCs w:val="20"/>
        </w:rPr>
        <w:t xml:space="preserve"> miesięcy</w:t>
      </w:r>
      <w:r w:rsidR="00E17B69" w:rsidRPr="007F4D2C">
        <w:rPr>
          <w:rFonts w:ascii="Verdana" w:hAnsi="Verdana"/>
          <w:b/>
          <w:sz w:val="20"/>
          <w:szCs w:val="20"/>
        </w:rPr>
        <w:t xml:space="preserve"> </w:t>
      </w:r>
      <w:r w:rsidR="00E67F81" w:rsidRPr="007F4D2C">
        <w:rPr>
          <w:rFonts w:ascii="Verdana" w:hAnsi="Verdana"/>
          <w:b/>
          <w:sz w:val="20"/>
          <w:szCs w:val="20"/>
        </w:rPr>
        <w:t>od</w:t>
      </w:r>
      <w:r w:rsidR="005931BE" w:rsidRPr="007F4D2C">
        <w:rPr>
          <w:rFonts w:ascii="Verdana" w:hAnsi="Verdana"/>
          <w:b/>
          <w:sz w:val="20"/>
          <w:szCs w:val="20"/>
        </w:rPr>
        <w:t xml:space="preserve"> dnia </w:t>
      </w:r>
      <w:r w:rsidR="007F4D2C" w:rsidRPr="007F4D2C">
        <w:rPr>
          <w:rFonts w:ascii="Verdana" w:hAnsi="Verdana"/>
          <w:b/>
          <w:sz w:val="20"/>
          <w:szCs w:val="20"/>
        </w:rPr>
        <w:t>podpisania umowy</w:t>
      </w:r>
      <w:r w:rsidR="003D7EEC" w:rsidRPr="007F4D2C">
        <w:rPr>
          <w:rFonts w:ascii="Verdana" w:hAnsi="Verdana"/>
          <w:b/>
          <w:sz w:val="20"/>
          <w:szCs w:val="20"/>
        </w:rPr>
        <w:t>.</w:t>
      </w:r>
    </w:p>
    <w:p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6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6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</w:r>
      <w:r w:rsidR="009704BE" w:rsidRPr="009704BE">
        <w:rPr>
          <w:rFonts w:ascii="Verdana" w:hAnsi="Verdana"/>
          <w:sz w:val="20"/>
          <w:szCs w:val="20"/>
        </w:rPr>
        <w:t>o kt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w, </w:t>
      </w:r>
      <w:r w:rsidR="009704BE" w:rsidRPr="009704BE">
        <w:rPr>
          <w:rFonts w:ascii="Verdana" w:hAnsi="Verdana" w:hint="cs"/>
          <w:sz w:val="20"/>
          <w:szCs w:val="20"/>
        </w:rPr>
        <w:t>ś</w:t>
      </w:r>
      <w:r w:rsidR="009704BE" w:rsidRPr="009704BE">
        <w:rPr>
          <w:rFonts w:ascii="Verdana" w:hAnsi="Verdana"/>
          <w:sz w:val="20"/>
          <w:szCs w:val="20"/>
        </w:rPr>
        <w:t>rodk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spo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 xml:space="preserve">ywczych specjalnego przeznaczenia 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>ywieniowego oraz wyrob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medycznych (Dz. U. z 2021 r. poz. 523, 1292, 1559 i 2054)</w:t>
      </w:r>
      <w:r w:rsidRPr="00782102">
        <w:rPr>
          <w:rFonts w:ascii="Verdana" w:hAnsi="Verdana"/>
          <w:sz w:val="20"/>
          <w:szCs w:val="20"/>
        </w:rPr>
        <w:t>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9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cego lub nadzorczego, </w:t>
      </w:r>
      <w:r w:rsidRPr="00782102">
        <w:rPr>
          <w:rFonts w:ascii="Verdana" w:hAnsi="Verdana"/>
          <w:sz w:val="20"/>
          <w:szCs w:val="20"/>
        </w:rPr>
        <w:lastRenderedPageBreak/>
        <w:t>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ki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jawnej lub partnerskiej albo komplementariusza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komandytowej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pkt 1;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pkt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pkt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23F4E" w:rsidRDefault="00326725" w:rsidP="00326725">
      <w:pPr>
        <w:tabs>
          <w:tab w:val="left" w:pos="426"/>
        </w:tabs>
        <w:ind w:firstLine="426"/>
        <w:jc w:val="both"/>
        <w:rPr>
          <w:rFonts w:ascii="Verdana" w:hAnsi="Verdana" w:cstheme="minorHAnsi"/>
          <w:sz w:val="20"/>
          <w:szCs w:val="20"/>
        </w:rPr>
      </w:pPr>
      <w:r w:rsidRPr="00326725">
        <w:rPr>
          <w:rFonts w:ascii="Verdana" w:hAnsi="Verdana" w:cstheme="minorHAnsi"/>
          <w:sz w:val="20"/>
          <w:szCs w:val="20"/>
        </w:rPr>
        <w:t>Zamawiaj</w:t>
      </w:r>
      <w:r w:rsidRPr="00326725">
        <w:rPr>
          <w:rFonts w:ascii="Verdana" w:hAnsi="Verdana" w:cstheme="minorHAnsi" w:hint="cs"/>
          <w:sz w:val="20"/>
          <w:szCs w:val="20"/>
        </w:rPr>
        <w:t>ą</w:t>
      </w:r>
      <w:r w:rsidRPr="00326725">
        <w:rPr>
          <w:rFonts w:ascii="Verdana" w:hAnsi="Verdana" w:cstheme="minorHAnsi"/>
          <w:sz w:val="20"/>
          <w:szCs w:val="20"/>
        </w:rPr>
        <w:t>cy nie stawia</w:t>
      </w:r>
      <w:r>
        <w:rPr>
          <w:rFonts w:ascii="Verdana" w:hAnsi="Verdana" w:cstheme="minorHAnsi"/>
          <w:sz w:val="20"/>
          <w:szCs w:val="20"/>
        </w:rPr>
        <w:t>.</w:t>
      </w:r>
    </w:p>
    <w:p w:rsidR="00326725" w:rsidRPr="000A792D" w:rsidRDefault="00326725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9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B25ED9" w:rsidRPr="007E11FF" w:rsidRDefault="00A92A51" w:rsidP="007E11FF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0A792D" w:rsidRDefault="00FA49BA" w:rsidP="000A792D">
      <w:pPr>
        <w:ind w:left="715" w:hanging="6"/>
        <w:rPr>
          <w:rFonts w:ascii="Verdana" w:hAnsi="Verdana"/>
          <w:sz w:val="20"/>
          <w:szCs w:val="20"/>
        </w:rPr>
      </w:pPr>
      <w:hyperlink r:id="rId10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</w:t>
      </w:r>
      <w:r w:rsidRPr="000A792D">
        <w:rPr>
          <w:rFonts w:ascii="Verdana" w:hAnsi="Verdana"/>
          <w:sz w:val="20"/>
          <w:szCs w:val="20"/>
        </w:rPr>
        <w:lastRenderedPageBreak/>
        <w:t xml:space="preserve">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8E66FC">
        <w:rPr>
          <w:rFonts w:ascii="Verdana" w:hAnsi="Verdana"/>
          <w:sz w:val="20"/>
          <w:szCs w:val="20"/>
        </w:rPr>
        <w:t>alnych – Sylwia Zielińska</w:t>
      </w:r>
      <w:r w:rsidR="00595756">
        <w:rPr>
          <w:rFonts w:ascii="Verdana" w:hAnsi="Verdana"/>
          <w:sz w:val="20"/>
          <w:szCs w:val="20"/>
        </w:rPr>
        <w:t xml:space="preserve"> Tel. 61 66 336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</w:t>
      </w:r>
      <w:r w:rsidR="005B126C" w:rsidRPr="005B126C">
        <w:t xml:space="preserve"> </w:t>
      </w:r>
      <w:r w:rsidR="00D178AB" w:rsidRPr="00D178AB">
        <w:rPr>
          <w:rFonts w:ascii="Verdana" w:hAnsi="Verdana"/>
          <w:sz w:val="20"/>
          <w:szCs w:val="20"/>
        </w:rPr>
        <w:t xml:space="preserve">Joanna </w:t>
      </w:r>
      <w:r w:rsidR="00B11F28">
        <w:rPr>
          <w:rFonts w:ascii="Verdana" w:hAnsi="Verdana"/>
          <w:sz w:val="20"/>
          <w:szCs w:val="20"/>
        </w:rPr>
        <w:t>Wieczorek Tel. 61 66 54 284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EC3538" w:rsidRPr="00EC3538">
        <w:rPr>
          <w:rFonts w:ascii="Verdana" w:hAnsi="Verdana" w:cs="Arial"/>
          <w:b/>
          <w:sz w:val="20"/>
          <w:szCs w:val="20"/>
          <w:highlight w:val="yellow"/>
        </w:rPr>
        <w:t>13</w:t>
      </w:r>
      <w:r w:rsidR="0052745A" w:rsidRPr="00EC3538">
        <w:rPr>
          <w:rFonts w:ascii="Verdana" w:hAnsi="Verdana" w:cs="Arial"/>
          <w:b/>
          <w:sz w:val="20"/>
          <w:szCs w:val="20"/>
          <w:highlight w:val="yellow"/>
        </w:rPr>
        <w:t>.</w:t>
      </w:r>
      <w:r w:rsidR="00EC3538">
        <w:rPr>
          <w:rFonts w:ascii="Verdana" w:hAnsi="Verdana" w:cs="Arial"/>
          <w:b/>
          <w:sz w:val="20"/>
          <w:szCs w:val="20"/>
          <w:highlight w:val="yellow"/>
        </w:rPr>
        <w:t>07</w:t>
      </w:r>
      <w:r w:rsidR="00651AA9" w:rsidRPr="00081A4C">
        <w:rPr>
          <w:rFonts w:ascii="Verdana" w:hAnsi="Verdana" w:cs="Arial"/>
          <w:b/>
          <w:sz w:val="20"/>
          <w:szCs w:val="20"/>
          <w:highlight w:val="yellow"/>
        </w:rPr>
        <w:t>.202</w:t>
      </w:r>
      <w:r w:rsidR="00081A4C">
        <w:rPr>
          <w:rFonts w:ascii="Verdana" w:hAnsi="Verdana" w:cs="Arial"/>
          <w:b/>
          <w:sz w:val="20"/>
          <w:szCs w:val="20"/>
          <w:highlight w:val="yellow"/>
        </w:rPr>
        <w:t>3</w:t>
      </w:r>
      <w:r w:rsidR="00651AA9" w:rsidRPr="00081A4C">
        <w:rPr>
          <w:rFonts w:ascii="Verdana" w:hAnsi="Verdana" w:cs="Arial"/>
          <w:b/>
          <w:sz w:val="20"/>
          <w:szCs w:val="20"/>
          <w:highlight w:val="yellow"/>
        </w:rPr>
        <w:t xml:space="preserve"> 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203081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C30522" w:rsidRPr="00C30522" w:rsidRDefault="004F57D9" w:rsidP="00C95924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  <w:r w:rsidR="009C1FEB" w:rsidRPr="00C95924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</w:t>
      </w:r>
      <w:r w:rsidR="00C30522">
        <w:rPr>
          <w:rFonts w:ascii="Verdana" w:eastAsia="Calibri" w:hAnsi="Verdana"/>
          <w:bCs/>
          <w:sz w:val="20"/>
          <w:szCs w:val="20"/>
          <w:lang w:eastAsia="ar-SA"/>
        </w:rPr>
        <w:t>wyżej składa każdy z wykonawców</w:t>
      </w:r>
    </w:p>
    <w:p w:rsidR="009C1FEB" w:rsidRPr="00C95924" w:rsidRDefault="00C30522" w:rsidP="00C95924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>
        <w:rPr>
          <w:rFonts w:ascii="Verdana" w:eastAsia="Calibri" w:hAnsi="Verdana"/>
          <w:bCs/>
          <w:spacing w:val="4"/>
          <w:sz w:val="20"/>
          <w:szCs w:val="20"/>
        </w:rPr>
        <w:t>przedmiotowe środki dowodowe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0157A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14</w:t>
      </w:r>
      <w:r w:rsidR="00E07808" w:rsidRPr="00A9468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A94688" w:rsidRPr="00A9468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06</w:t>
      </w:r>
      <w:r w:rsidR="000A792D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81A4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F711C5">
        <w:rPr>
          <w:rFonts w:ascii="Verdana" w:hAnsi="Verdana"/>
          <w:b/>
          <w:sz w:val="20"/>
          <w:szCs w:val="20"/>
        </w:rPr>
        <w:t xml:space="preserve"> </w:t>
      </w:r>
      <w:r w:rsidR="000157A7">
        <w:rPr>
          <w:rFonts w:ascii="Verdana" w:hAnsi="Verdana"/>
          <w:b/>
          <w:sz w:val="20"/>
          <w:szCs w:val="20"/>
          <w:highlight w:val="yellow"/>
        </w:rPr>
        <w:t>14</w:t>
      </w:r>
      <w:r w:rsidR="00E07808" w:rsidRPr="00A9468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A9468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06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81A4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1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Cena oferty musi zostać obliczona zgodnie z formularzem </w:t>
      </w:r>
      <w:r w:rsidR="00203081">
        <w:rPr>
          <w:rFonts w:ascii="Verdana" w:hAnsi="Verdana"/>
          <w:sz w:val="20"/>
          <w:szCs w:val="20"/>
        </w:rPr>
        <w:t>ofertowym</w:t>
      </w:r>
      <w:r w:rsidR="00275A94">
        <w:rPr>
          <w:rFonts w:ascii="Verdana" w:hAnsi="Verdana"/>
          <w:sz w:val="20"/>
          <w:szCs w:val="20"/>
        </w:rPr>
        <w:t xml:space="preserve"> </w:t>
      </w:r>
      <w:r w:rsidR="00275A94" w:rsidRPr="00FC1DA8">
        <w:rPr>
          <w:rFonts w:ascii="Verdana" w:hAnsi="Verdana"/>
          <w:sz w:val="20"/>
          <w:szCs w:val="20"/>
        </w:rPr>
        <w:t>(za</w:t>
      </w:r>
      <w:r w:rsidR="00275A94" w:rsidRPr="00FC1DA8">
        <w:rPr>
          <w:rFonts w:ascii="Verdana" w:hAnsi="Verdana" w:hint="cs"/>
          <w:sz w:val="20"/>
          <w:szCs w:val="20"/>
        </w:rPr>
        <w:t>łą</w:t>
      </w:r>
      <w:r w:rsidR="00275A94" w:rsidRPr="00FC1DA8">
        <w:rPr>
          <w:rFonts w:ascii="Verdana" w:hAnsi="Verdana"/>
          <w:sz w:val="20"/>
          <w:szCs w:val="20"/>
        </w:rPr>
        <w:t>cznik nr 2)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 xml:space="preserve">Jeżeli została złożona oferta, której wybór prowadziłby do powstania u zamawiającego obowiązku podatkowego zgodnie z ustawą z dnia 11 marca 2004 </w:t>
      </w:r>
      <w:r w:rsidRPr="000A792D">
        <w:rPr>
          <w:rFonts w:ascii="Verdana" w:hAnsi="Verdana"/>
          <w:bCs/>
          <w:sz w:val="20"/>
          <w:szCs w:val="20"/>
        </w:rPr>
        <w:lastRenderedPageBreak/>
        <w:t>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DD5B91" w:rsidRPr="000A792D" w:rsidRDefault="00DD5B91" w:rsidP="007E11FF">
      <w:pPr>
        <w:jc w:val="both"/>
        <w:rPr>
          <w:rFonts w:ascii="Verdana" w:hAnsi="Verdana"/>
          <w:bCs/>
          <w:sz w:val="20"/>
          <w:szCs w:val="20"/>
        </w:rPr>
      </w:pPr>
      <w:bookmarkStart w:id="18" w:name="_Toc64559034"/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BB1CAC" w:rsidRPr="000A792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Cs/>
          <w:spacing w:val="4"/>
          <w:sz w:val="20"/>
          <w:szCs w:val="20"/>
        </w:rPr>
        <w:t>Zamawiając</w:t>
      </w:r>
      <w:r w:rsidRPr="000A792D">
        <w:rPr>
          <w:rFonts w:ascii="Verdana" w:hAnsi="Verdana"/>
          <w:spacing w:val="4"/>
          <w:sz w:val="20"/>
          <w:szCs w:val="20"/>
        </w:rPr>
        <w:t>y</w:t>
      </w:r>
      <w:r w:rsidRPr="000A792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0A792D">
        <w:rPr>
          <w:rFonts w:ascii="Verdana" w:hAnsi="Verdana"/>
          <w:spacing w:val="4"/>
          <w:sz w:val="20"/>
          <w:szCs w:val="20"/>
        </w:rPr>
        <w:t>kryterium:</w:t>
      </w:r>
      <w:r w:rsidR="001328BD" w:rsidRPr="000A792D">
        <w:rPr>
          <w:rFonts w:ascii="Verdana" w:hAnsi="Verdana"/>
          <w:spacing w:val="4"/>
          <w:sz w:val="20"/>
          <w:szCs w:val="20"/>
        </w:rPr>
        <w:t xml:space="preserve"> </w:t>
      </w:r>
      <w:r w:rsidRPr="000A792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0A792D">
        <w:rPr>
          <w:rFonts w:ascii="Verdana" w:hAnsi="Verdana"/>
          <w:sz w:val="20"/>
          <w:szCs w:val="20"/>
        </w:rPr>
        <w:t>.</w:t>
      </w:r>
    </w:p>
    <w:p w:rsidR="00660500" w:rsidRPr="000A792D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632D22" w:rsidRPr="000A792D" w:rsidRDefault="00632D22" w:rsidP="007E11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zaniechanie czynności w postępowaniu o udzielenie zamówienia, o zawarcie </w:t>
      </w:r>
      <w:r w:rsidRPr="000A792D">
        <w:rPr>
          <w:rFonts w:ascii="Verdana" w:hAnsi="Verdana"/>
          <w:sz w:val="20"/>
          <w:szCs w:val="20"/>
        </w:rPr>
        <w:lastRenderedPageBreak/>
        <w:t>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F464D4">
      <w:pPr>
        <w:numPr>
          <w:ilvl w:val="6"/>
          <w:numId w:val="16"/>
        </w:numPr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lastRenderedPageBreak/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275A94" w:rsidRPr="00275A94" w:rsidRDefault="00275A94" w:rsidP="00275A94">
      <w:pPr>
        <w:jc w:val="both"/>
        <w:rPr>
          <w:rFonts w:ascii="Verdana" w:hAnsi="Verdana"/>
          <w:b/>
          <w:sz w:val="20"/>
          <w:szCs w:val="20"/>
        </w:rPr>
      </w:pPr>
      <w:r w:rsidRPr="00275A94">
        <w:rPr>
          <w:rFonts w:ascii="Verdana" w:hAnsi="Verdana"/>
          <w:b/>
          <w:sz w:val="20"/>
          <w:szCs w:val="20"/>
        </w:rPr>
        <w:t>TAJEMNICA PRZEDSI</w:t>
      </w:r>
      <w:r w:rsidRPr="00275A94">
        <w:rPr>
          <w:rFonts w:ascii="Verdana" w:hAnsi="Verdana" w:hint="cs"/>
          <w:b/>
          <w:sz w:val="20"/>
          <w:szCs w:val="20"/>
        </w:rPr>
        <w:t>Ę</w:t>
      </w:r>
      <w:r w:rsidRPr="00275A94">
        <w:rPr>
          <w:rFonts w:ascii="Verdana" w:hAnsi="Verdana"/>
          <w:b/>
          <w:sz w:val="20"/>
          <w:szCs w:val="20"/>
        </w:rPr>
        <w:t>BIORSTWA</w:t>
      </w:r>
    </w:p>
    <w:p w:rsidR="00275A94" w:rsidRDefault="00275A94" w:rsidP="00275A94">
      <w:pPr>
        <w:jc w:val="both"/>
        <w:rPr>
          <w:rFonts w:ascii="Verdana" w:hAnsi="Verdana"/>
          <w:sz w:val="20"/>
          <w:szCs w:val="20"/>
        </w:rPr>
      </w:pPr>
      <w:r w:rsidRPr="00275A94">
        <w:rPr>
          <w:rFonts w:ascii="Verdana" w:hAnsi="Verdana"/>
          <w:sz w:val="20"/>
          <w:szCs w:val="20"/>
        </w:rPr>
        <w:t>Nie ujawnia 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informacji stanowi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>cych tajemnic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przedsi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biorstwa w rozumieniu przepis</w:t>
      </w:r>
      <w:r w:rsidRPr="00275A94">
        <w:rPr>
          <w:rFonts w:ascii="Verdana" w:hAnsi="Verdana" w:hint="cs"/>
          <w:sz w:val="20"/>
          <w:szCs w:val="20"/>
        </w:rPr>
        <w:t>ó</w:t>
      </w:r>
      <w:r w:rsidRPr="00275A94">
        <w:rPr>
          <w:rFonts w:ascii="Verdana" w:hAnsi="Verdana"/>
          <w:sz w:val="20"/>
          <w:szCs w:val="20"/>
        </w:rPr>
        <w:t>w ustawy z dnia 16 kwietnia 1993 r. o zwalczaniu nieuczciwej konkurencji (Dz. U. z 2020 r. poz. 1913), je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eli wykonawca, wraz z przekazaniem takich informacji, zastrzeg</w:t>
      </w:r>
      <w:r w:rsidRPr="00275A94">
        <w:rPr>
          <w:rFonts w:ascii="Verdana" w:hAnsi="Verdana" w:hint="cs"/>
          <w:sz w:val="20"/>
          <w:szCs w:val="20"/>
        </w:rPr>
        <w:t>ł</w:t>
      </w:r>
      <w:r w:rsidRPr="00275A94">
        <w:rPr>
          <w:rFonts w:ascii="Verdana" w:hAnsi="Verdana"/>
          <w:sz w:val="20"/>
          <w:szCs w:val="20"/>
        </w:rPr>
        <w:t xml:space="preserve">, 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nie mog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 xml:space="preserve"> by</w:t>
      </w:r>
      <w:r w:rsidRPr="00275A94">
        <w:rPr>
          <w:rFonts w:ascii="Verdana" w:hAnsi="Verdana" w:hint="cs"/>
          <w:sz w:val="20"/>
          <w:szCs w:val="20"/>
        </w:rPr>
        <w:t>ć</w:t>
      </w:r>
      <w:r w:rsidRPr="00275A94">
        <w:rPr>
          <w:rFonts w:ascii="Verdana" w:hAnsi="Verdana"/>
          <w:sz w:val="20"/>
          <w:szCs w:val="20"/>
        </w:rPr>
        <w:t xml:space="preserve"> one udost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pniane oraz wykaza</w:t>
      </w:r>
      <w:r w:rsidRPr="00275A94">
        <w:rPr>
          <w:rFonts w:ascii="Verdana" w:hAnsi="Verdana" w:hint="cs"/>
          <w:sz w:val="20"/>
          <w:szCs w:val="20"/>
        </w:rPr>
        <w:t>ł</w:t>
      </w:r>
      <w:r w:rsidRPr="00275A94">
        <w:rPr>
          <w:rFonts w:ascii="Verdana" w:hAnsi="Verdana"/>
          <w:sz w:val="20"/>
          <w:szCs w:val="20"/>
        </w:rPr>
        <w:t xml:space="preserve">, 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zastrze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one informacje stanowi</w:t>
      </w:r>
      <w:r w:rsidRPr="00275A94">
        <w:rPr>
          <w:rFonts w:ascii="Verdana" w:hAnsi="Verdana" w:hint="cs"/>
          <w:sz w:val="20"/>
          <w:szCs w:val="20"/>
        </w:rPr>
        <w:t>ą</w:t>
      </w:r>
      <w:r w:rsidRPr="00275A94">
        <w:rPr>
          <w:rFonts w:ascii="Verdana" w:hAnsi="Verdana"/>
          <w:sz w:val="20"/>
          <w:szCs w:val="20"/>
        </w:rPr>
        <w:t xml:space="preserve"> tajemnic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 xml:space="preserve"> przedsi</w:t>
      </w:r>
      <w:r w:rsidRPr="00275A94">
        <w:rPr>
          <w:rFonts w:ascii="Verdana" w:hAnsi="Verdana" w:hint="cs"/>
          <w:sz w:val="20"/>
          <w:szCs w:val="20"/>
        </w:rPr>
        <w:t>ę</w:t>
      </w:r>
      <w:r w:rsidRPr="00275A94">
        <w:rPr>
          <w:rFonts w:ascii="Verdana" w:hAnsi="Verdana"/>
          <w:sz w:val="20"/>
          <w:szCs w:val="20"/>
        </w:rPr>
        <w:t>biorstwa. Wykonawca nie mo</w:t>
      </w:r>
      <w:r w:rsidRPr="00275A94">
        <w:rPr>
          <w:rFonts w:ascii="Verdana" w:hAnsi="Verdana" w:hint="cs"/>
          <w:sz w:val="20"/>
          <w:szCs w:val="20"/>
        </w:rPr>
        <w:t>ż</w:t>
      </w:r>
      <w:r w:rsidRPr="00275A94">
        <w:rPr>
          <w:rFonts w:ascii="Verdana" w:hAnsi="Verdana"/>
          <w:sz w:val="20"/>
          <w:szCs w:val="20"/>
        </w:rPr>
        <w:t>e zastrzec informacji, o kt</w:t>
      </w:r>
      <w:r w:rsidRPr="00275A94">
        <w:rPr>
          <w:rFonts w:ascii="Verdana" w:hAnsi="Verdana" w:hint="cs"/>
          <w:sz w:val="20"/>
          <w:szCs w:val="20"/>
        </w:rPr>
        <w:t>ó</w:t>
      </w:r>
      <w:r w:rsidRPr="00275A94">
        <w:rPr>
          <w:rFonts w:ascii="Verdana" w:hAnsi="Verdana"/>
          <w:sz w:val="20"/>
          <w:szCs w:val="20"/>
        </w:rPr>
        <w:t>rych mowa w art. 222 ust. 5 Ustawy.</w:t>
      </w:r>
    </w:p>
    <w:p w:rsidR="00275A94" w:rsidRDefault="00275A94" w:rsidP="00275A94">
      <w:pPr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B0F1C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1 – </w:t>
      </w:r>
      <w:r w:rsidR="00203081" w:rsidRPr="00203081">
        <w:rPr>
          <w:rFonts w:ascii="Verdana" w:hAnsi="Verdana" w:cs="Arial"/>
          <w:bCs/>
          <w:sz w:val="20"/>
          <w:szCs w:val="20"/>
        </w:rPr>
        <w:t>opis przedmiotu zamówienia</w:t>
      </w:r>
      <w:r w:rsidR="00203081">
        <w:rPr>
          <w:rFonts w:ascii="Verdana" w:hAnsi="Verdana" w:cs="Arial"/>
          <w:bCs/>
          <w:sz w:val="20"/>
          <w:szCs w:val="20"/>
        </w:rPr>
        <w:t>;</w:t>
      </w:r>
      <w:r w:rsidR="00203081" w:rsidRPr="00203081">
        <w:rPr>
          <w:rFonts w:ascii="Verdana" w:hAnsi="Verdana" w:cs="Arial"/>
          <w:bCs/>
          <w:sz w:val="20"/>
          <w:szCs w:val="20"/>
        </w:rPr>
        <w:t xml:space="preserve"> </w:t>
      </w:r>
    </w:p>
    <w:p w:rsidR="000C5386" w:rsidRPr="004B0F1C" w:rsidRDefault="000C5386" w:rsidP="00203081">
      <w:pPr>
        <w:widowControl/>
        <w:numPr>
          <w:ilvl w:val="1"/>
          <w:numId w:val="28"/>
        </w:numPr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2 –</w:t>
      </w:r>
      <w:r w:rsidR="00203081">
        <w:rPr>
          <w:rFonts w:ascii="Verdana" w:hAnsi="Verdana" w:cs="Arial"/>
          <w:bCs/>
          <w:sz w:val="20"/>
          <w:szCs w:val="20"/>
        </w:rPr>
        <w:t xml:space="preserve"> </w:t>
      </w:r>
      <w:r w:rsidR="00203081" w:rsidRPr="00203081">
        <w:rPr>
          <w:rFonts w:ascii="Verdana" w:hAnsi="Verdana" w:cs="Arial"/>
          <w:bCs/>
          <w:sz w:val="20"/>
          <w:szCs w:val="20"/>
        </w:rPr>
        <w:t>formularz ofertowy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9C3287" w:rsidRPr="004B0F1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1F44D0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05.06</w:t>
      </w:r>
      <w:r w:rsidR="003D7EEC">
        <w:rPr>
          <w:rFonts w:ascii="Verdana" w:hAnsi="Verdana" w:cs="Courier New"/>
          <w:sz w:val="20"/>
          <w:szCs w:val="20"/>
        </w:rPr>
        <w:t>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807261">
        <w:rPr>
          <w:rFonts w:ascii="Verdana" w:hAnsi="Verdana" w:cs="Courier New"/>
          <w:sz w:val="20"/>
          <w:szCs w:val="20"/>
        </w:rPr>
        <w:t>3</w:t>
      </w: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0A792D" w:rsidSect="007E11FF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1135" w:right="1417" w:bottom="1417" w:left="1417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BA" w:rsidRDefault="00FA49BA">
      <w:r>
        <w:separator/>
      </w:r>
    </w:p>
    <w:p w:rsidR="00FA49BA" w:rsidRDefault="00FA49BA"/>
  </w:endnote>
  <w:endnote w:type="continuationSeparator" w:id="0">
    <w:p w:rsidR="00FA49BA" w:rsidRDefault="00FA49BA">
      <w:r>
        <w:continuationSeparator/>
      </w:r>
    </w:p>
    <w:p w:rsidR="00FA49BA" w:rsidRDefault="00FA49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Default="00787CAA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87CAA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87CAA" w:rsidRPr="00987333">
      <w:rPr>
        <w:rFonts w:ascii="Times New Roman" w:hAnsi="Times New Roman"/>
        <w:b/>
        <w:sz w:val="14"/>
        <w:szCs w:val="14"/>
      </w:rPr>
      <w:fldChar w:fldCharType="separate"/>
    </w:r>
    <w:r w:rsidR="00E55DC2">
      <w:rPr>
        <w:rFonts w:ascii="Times New Roman" w:hAnsi="Times New Roman"/>
        <w:b/>
        <w:noProof/>
        <w:sz w:val="14"/>
        <w:szCs w:val="14"/>
      </w:rPr>
      <w:t>2</w:t>
    </w:r>
    <w:r w:rsidR="00787CAA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87CAA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87CAA" w:rsidRPr="00987333">
      <w:rPr>
        <w:rFonts w:ascii="Times New Roman" w:hAnsi="Times New Roman"/>
        <w:sz w:val="14"/>
        <w:szCs w:val="14"/>
      </w:rPr>
      <w:fldChar w:fldCharType="separate"/>
    </w:r>
    <w:r w:rsidR="00E55DC2">
      <w:rPr>
        <w:rFonts w:ascii="Times New Roman" w:hAnsi="Times New Roman"/>
        <w:noProof/>
        <w:sz w:val="14"/>
        <w:szCs w:val="14"/>
      </w:rPr>
      <w:t>9</w:t>
    </w:r>
    <w:r w:rsidR="00787CAA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BA" w:rsidRDefault="00FA49BA">
      <w:r>
        <w:separator/>
      </w:r>
    </w:p>
    <w:p w:rsidR="00FA49BA" w:rsidRDefault="00FA49BA"/>
  </w:footnote>
  <w:footnote w:type="continuationSeparator" w:id="0">
    <w:p w:rsidR="00FA49BA" w:rsidRDefault="00FA49BA">
      <w:r>
        <w:continuationSeparator/>
      </w:r>
    </w:p>
    <w:p w:rsidR="00FA49BA" w:rsidRDefault="00FA49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32" w:rsidRPr="00015936" w:rsidRDefault="00AE4931" w:rsidP="00AE4931">
    <w:pPr>
      <w:pStyle w:val="Nagwek"/>
      <w:rPr>
        <w:rFonts w:ascii="Times New Roman" w:hAnsi="Times New Roman"/>
        <w:i/>
        <w:iCs/>
        <w:color w:val="808080"/>
        <w:sz w:val="16"/>
        <w:szCs w:val="16"/>
      </w:rPr>
    </w:pPr>
    <w:r w:rsidRPr="00AE4931">
      <w:t>W</w:t>
    </w:r>
    <w:r>
      <w:t>CPIT/EA/381-</w:t>
    </w:r>
    <w:r w:rsidR="00431D2B">
      <w:t>46</w:t>
    </w:r>
    <w:r>
      <w:t>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31" w:rsidRDefault="00AE4931">
    <w:pPr>
      <w:pStyle w:val="Nagwek"/>
    </w:pPr>
    <w:r w:rsidRPr="00AE4931">
      <w:t>W</w:t>
    </w:r>
    <w:r>
      <w:t>CPIT/EA/381-/2023</w:t>
    </w:r>
  </w:p>
  <w:p w:rsidR="00AE4931" w:rsidRDefault="00AE49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2D621D0"/>
    <w:multiLevelType w:val="hybridMultilevel"/>
    <w:tmpl w:val="A39A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9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4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9"/>
  </w:num>
  <w:num w:numId="4">
    <w:abstractNumId w:val="67"/>
  </w:num>
  <w:num w:numId="5">
    <w:abstractNumId w:val="61"/>
  </w:num>
  <w:num w:numId="6">
    <w:abstractNumId w:val="68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3"/>
  </w:num>
  <w:num w:numId="12">
    <w:abstractNumId w:val="46"/>
  </w:num>
  <w:num w:numId="13">
    <w:abstractNumId w:val="88"/>
  </w:num>
  <w:num w:numId="14">
    <w:abstractNumId w:val="43"/>
  </w:num>
  <w:num w:numId="15">
    <w:abstractNumId w:val="81"/>
  </w:num>
  <w:num w:numId="16">
    <w:abstractNumId w:val="52"/>
  </w:num>
  <w:num w:numId="17">
    <w:abstractNumId w:val="63"/>
  </w:num>
  <w:num w:numId="18">
    <w:abstractNumId w:val="80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5"/>
  </w:num>
  <w:num w:numId="24">
    <w:abstractNumId w:val="48"/>
  </w:num>
  <w:num w:numId="25">
    <w:abstractNumId w:val="66"/>
  </w:num>
  <w:num w:numId="26">
    <w:abstractNumId w:val="47"/>
  </w:num>
  <w:num w:numId="27">
    <w:abstractNumId w:val="85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0"/>
  </w:num>
  <w:num w:numId="34">
    <w:abstractNumId w:val="41"/>
  </w:num>
  <w:num w:numId="35">
    <w:abstractNumId w:val="86"/>
  </w:num>
  <w:num w:numId="36">
    <w:abstractNumId w:val="45"/>
  </w:num>
  <w:num w:numId="37">
    <w:abstractNumId w:val="84"/>
  </w:num>
  <w:num w:numId="3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0897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7A7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752"/>
    <w:rsid w:val="00033B92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2470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AAC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1A4C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3B41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E7C42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96B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5F2D"/>
    <w:rsid w:val="001868A7"/>
    <w:rsid w:val="001868BF"/>
    <w:rsid w:val="00190A50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5EEA"/>
    <w:rsid w:val="00196E1D"/>
    <w:rsid w:val="001A01A5"/>
    <w:rsid w:val="001A195D"/>
    <w:rsid w:val="001A2FEB"/>
    <w:rsid w:val="001A3C79"/>
    <w:rsid w:val="001A3D96"/>
    <w:rsid w:val="001A406A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9DD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3A5"/>
    <w:rsid w:val="001E3865"/>
    <w:rsid w:val="001E3B63"/>
    <w:rsid w:val="001E5577"/>
    <w:rsid w:val="001E5C8E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44D0"/>
    <w:rsid w:val="001F6B79"/>
    <w:rsid w:val="001F72AC"/>
    <w:rsid w:val="001F72C5"/>
    <w:rsid w:val="0020175C"/>
    <w:rsid w:val="00201C1B"/>
    <w:rsid w:val="002020D0"/>
    <w:rsid w:val="00202F07"/>
    <w:rsid w:val="00203081"/>
    <w:rsid w:val="002038CF"/>
    <w:rsid w:val="00204274"/>
    <w:rsid w:val="00204BCE"/>
    <w:rsid w:val="0020670B"/>
    <w:rsid w:val="00206A01"/>
    <w:rsid w:val="00206CBC"/>
    <w:rsid w:val="002076EB"/>
    <w:rsid w:val="00207962"/>
    <w:rsid w:val="002100AB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3C4"/>
    <w:rsid w:val="002244BC"/>
    <w:rsid w:val="0022462F"/>
    <w:rsid w:val="0022517E"/>
    <w:rsid w:val="00225997"/>
    <w:rsid w:val="00225B5A"/>
    <w:rsid w:val="002264AD"/>
    <w:rsid w:val="00226554"/>
    <w:rsid w:val="002266FD"/>
    <w:rsid w:val="0023125D"/>
    <w:rsid w:val="00231708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04BC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A94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B12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4AE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154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28BF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2F0D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87FF1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1EA"/>
    <w:rsid w:val="003C5CBD"/>
    <w:rsid w:val="003C6A47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D7EEC"/>
    <w:rsid w:val="003E04E5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07DA"/>
    <w:rsid w:val="00431253"/>
    <w:rsid w:val="004313CE"/>
    <w:rsid w:val="004318FD"/>
    <w:rsid w:val="00431CF0"/>
    <w:rsid w:val="00431D2B"/>
    <w:rsid w:val="00433339"/>
    <w:rsid w:val="00433724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4F99"/>
    <w:rsid w:val="00455071"/>
    <w:rsid w:val="004553FE"/>
    <w:rsid w:val="00455494"/>
    <w:rsid w:val="00456DF2"/>
    <w:rsid w:val="00456FC3"/>
    <w:rsid w:val="004606CC"/>
    <w:rsid w:val="004611EC"/>
    <w:rsid w:val="0046192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C77"/>
    <w:rsid w:val="00483E0E"/>
    <w:rsid w:val="0048400C"/>
    <w:rsid w:val="0048412E"/>
    <w:rsid w:val="00484664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4FDF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2A4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CAA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28D4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58F8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40BBF"/>
    <w:rsid w:val="00541943"/>
    <w:rsid w:val="0054371A"/>
    <w:rsid w:val="00543E06"/>
    <w:rsid w:val="00543FF0"/>
    <w:rsid w:val="0054445F"/>
    <w:rsid w:val="005448A3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000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5FDB"/>
    <w:rsid w:val="00596317"/>
    <w:rsid w:val="00597109"/>
    <w:rsid w:val="00597422"/>
    <w:rsid w:val="00597557"/>
    <w:rsid w:val="00597C70"/>
    <w:rsid w:val="005A0090"/>
    <w:rsid w:val="005A00EA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26C"/>
    <w:rsid w:val="005B1DC2"/>
    <w:rsid w:val="005B2896"/>
    <w:rsid w:val="005B2F4D"/>
    <w:rsid w:val="005B3E6E"/>
    <w:rsid w:val="005B4D93"/>
    <w:rsid w:val="005B4F85"/>
    <w:rsid w:val="005B6959"/>
    <w:rsid w:val="005B7A5F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47F4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4CD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19B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4DF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1EE1"/>
    <w:rsid w:val="006F57EB"/>
    <w:rsid w:val="006F6341"/>
    <w:rsid w:val="006F7B7E"/>
    <w:rsid w:val="00700588"/>
    <w:rsid w:val="00700D93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2E7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BD6"/>
    <w:rsid w:val="00761D50"/>
    <w:rsid w:val="00761D92"/>
    <w:rsid w:val="0076224E"/>
    <w:rsid w:val="007627E1"/>
    <w:rsid w:val="00762B47"/>
    <w:rsid w:val="0076313A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084"/>
    <w:rsid w:val="00795923"/>
    <w:rsid w:val="007A0A0B"/>
    <w:rsid w:val="007A13A3"/>
    <w:rsid w:val="007A1401"/>
    <w:rsid w:val="007A1798"/>
    <w:rsid w:val="007A2C39"/>
    <w:rsid w:val="007A325C"/>
    <w:rsid w:val="007A3905"/>
    <w:rsid w:val="007A507F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51D8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1FF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4D2C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261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5BBD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3C7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9CF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2B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520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1168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15AD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08A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496"/>
    <w:rsid w:val="009E294E"/>
    <w:rsid w:val="009E2ECD"/>
    <w:rsid w:val="009E4B0C"/>
    <w:rsid w:val="009E4D28"/>
    <w:rsid w:val="009E535E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8E5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8F8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0E46"/>
    <w:rsid w:val="00A3196B"/>
    <w:rsid w:val="00A31C32"/>
    <w:rsid w:val="00A325A5"/>
    <w:rsid w:val="00A328D8"/>
    <w:rsid w:val="00A32F14"/>
    <w:rsid w:val="00A35BD2"/>
    <w:rsid w:val="00A36ABC"/>
    <w:rsid w:val="00A37BE3"/>
    <w:rsid w:val="00A4175B"/>
    <w:rsid w:val="00A41ACC"/>
    <w:rsid w:val="00A4403E"/>
    <w:rsid w:val="00A44B07"/>
    <w:rsid w:val="00A45362"/>
    <w:rsid w:val="00A45556"/>
    <w:rsid w:val="00A45E5E"/>
    <w:rsid w:val="00A46650"/>
    <w:rsid w:val="00A470E8"/>
    <w:rsid w:val="00A50B85"/>
    <w:rsid w:val="00A50EB0"/>
    <w:rsid w:val="00A51A44"/>
    <w:rsid w:val="00A51E66"/>
    <w:rsid w:val="00A526B7"/>
    <w:rsid w:val="00A53729"/>
    <w:rsid w:val="00A5372A"/>
    <w:rsid w:val="00A540C9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75B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1EB"/>
    <w:rsid w:val="00A94562"/>
    <w:rsid w:val="00A94688"/>
    <w:rsid w:val="00A95A8E"/>
    <w:rsid w:val="00A95AF5"/>
    <w:rsid w:val="00A96667"/>
    <w:rsid w:val="00A969C4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2F14"/>
    <w:rsid w:val="00AC3240"/>
    <w:rsid w:val="00AC4052"/>
    <w:rsid w:val="00AC4132"/>
    <w:rsid w:val="00AC5159"/>
    <w:rsid w:val="00AC5993"/>
    <w:rsid w:val="00AC5AF0"/>
    <w:rsid w:val="00AC6791"/>
    <w:rsid w:val="00AD0C80"/>
    <w:rsid w:val="00AD0FFD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339"/>
    <w:rsid w:val="00AE156B"/>
    <w:rsid w:val="00AE1588"/>
    <w:rsid w:val="00AE1FCE"/>
    <w:rsid w:val="00AE2FE7"/>
    <w:rsid w:val="00AE4391"/>
    <w:rsid w:val="00AE4931"/>
    <w:rsid w:val="00AE4DE6"/>
    <w:rsid w:val="00AE4DF9"/>
    <w:rsid w:val="00AF0BAA"/>
    <w:rsid w:val="00AF11F8"/>
    <w:rsid w:val="00AF1B0A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6FFF"/>
    <w:rsid w:val="00B07A2B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1F28"/>
    <w:rsid w:val="00B1239D"/>
    <w:rsid w:val="00B13324"/>
    <w:rsid w:val="00B13639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473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E60"/>
    <w:rsid w:val="00B71F77"/>
    <w:rsid w:val="00B729C0"/>
    <w:rsid w:val="00B72A67"/>
    <w:rsid w:val="00B74D1B"/>
    <w:rsid w:val="00B753B1"/>
    <w:rsid w:val="00B758DB"/>
    <w:rsid w:val="00B75D3B"/>
    <w:rsid w:val="00B76529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888"/>
    <w:rsid w:val="00B8793B"/>
    <w:rsid w:val="00B87CE7"/>
    <w:rsid w:val="00B87E01"/>
    <w:rsid w:val="00B87EA2"/>
    <w:rsid w:val="00B90A4D"/>
    <w:rsid w:val="00B90BC4"/>
    <w:rsid w:val="00B91301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0C52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17EC2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522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469A4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48CA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2E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1C3"/>
    <w:rsid w:val="00CD3282"/>
    <w:rsid w:val="00CD337A"/>
    <w:rsid w:val="00CD3E54"/>
    <w:rsid w:val="00CD4A9C"/>
    <w:rsid w:val="00CD5215"/>
    <w:rsid w:val="00CD55D2"/>
    <w:rsid w:val="00CE03DC"/>
    <w:rsid w:val="00CE0DB9"/>
    <w:rsid w:val="00CE2758"/>
    <w:rsid w:val="00CE28D7"/>
    <w:rsid w:val="00CE2F15"/>
    <w:rsid w:val="00CE3394"/>
    <w:rsid w:val="00CE5503"/>
    <w:rsid w:val="00CE5A5A"/>
    <w:rsid w:val="00CE5D5D"/>
    <w:rsid w:val="00CE5ECC"/>
    <w:rsid w:val="00CE6A59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3CD8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559"/>
    <w:rsid w:val="00D106CB"/>
    <w:rsid w:val="00D108A2"/>
    <w:rsid w:val="00D10AE2"/>
    <w:rsid w:val="00D10D8A"/>
    <w:rsid w:val="00D10DC0"/>
    <w:rsid w:val="00D10E6C"/>
    <w:rsid w:val="00D11563"/>
    <w:rsid w:val="00D1166C"/>
    <w:rsid w:val="00D131DE"/>
    <w:rsid w:val="00D16538"/>
    <w:rsid w:val="00D165F3"/>
    <w:rsid w:val="00D167DB"/>
    <w:rsid w:val="00D16E10"/>
    <w:rsid w:val="00D17610"/>
    <w:rsid w:val="00D178AB"/>
    <w:rsid w:val="00D17D42"/>
    <w:rsid w:val="00D2131F"/>
    <w:rsid w:val="00D22BC7"/>
    <w:rsid w:val="00D22E04"/>
    <w:rsid w:val="00D24427"/>
    <w:rsid w:val="00D249E0"/>
    <w:rsid w:val="00D255C8"/>
    <w:rsid w:val="00D25A5E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1F56"/>
    <w:rsid w:val="00D52D13"/>
    <w:rsid w:val="00D53E91"/>
    <w:rsid w:val="00D5429F"/>
    <w:rsid w:val="00D5484D"/>
    <w:rsid w:val="00D55505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4C9F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0C3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A93"/>
    <w:rsid w:val="00DD3F2A"/>
    <w:rsid w:val="00DD4ADE"/>
    <w:rsid w:val="00DD5B91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299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5DC2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022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E4A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3D39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5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99F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6C2E"/>
    <w:rsid w:val="00EF6E4B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02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D86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64D4"/>
    <w:rsid w:val="00F47610"/>
    <w:rsid w:val="00F479CE"/>
    <w:rsid w:val="00F47E7A"/>
    <w:rsid w:val="00F516A0"/>
    <w:rsid w:val="00F5286B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4C1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11C5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B1B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9BA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650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74B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2459-F8B4-499C-AD94-EF1B31B7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9</Pages>
  <Words>3576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23918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446</cp:revision>
  <cp:lastPrinted>2023-06-05T07:48:00Z</cp:lastPrinted>
  <dcterms:created xsi:type="dcterms:W3CDTF">2021-09-20T07:46:00Z</dcterms:created>
  <dcterms:modified xsi:type="dcterms:W3CDTF">2023-06-05T12:43:00Z</dcterms:modified>
</cp:coreProperties>
</file>