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  <w:r w:rsidRPr="00FF15E5">
        <w:rPr>
          <w:rFonts w:ascii="Verdana" w:hAnsi="Verdana"/>
          <w:noProof/>
          <w:sz w:val="22"/>
          <w:szCs w:val="22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57" w:rsidRPr="00FF15E5" w:rsidRDefault="003F2B57" w:rsidP="003F2B57">
      <w:pPr>
        <w:pStyle w:val="tytu"/>
        <w:ind w:right="-2"/>
        <w:jc w:val="both"/>
        <w:rPr>
          <w:rFonts w:ascii="Verdana" w:hAnsi="Verdana"/>
          <w:sz w:val="22"/>
          <w:szCs w:val="22"/>
        </w:rPr>
      </w:pPr>
    </w:p>
    <w:p w:rsidR="003F2B57" w:rsidRPr="00FF15E5" w:rsidRDefault="003F2B57" w:rsidP="002853CE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240"/>
        <w:ind w:right="-2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FF15E5">
        <w:rPr>
          <w:rFonts w:ascii="Verdana" w:eastAsia="Calibri" w:hAnsi="Verdana" w:cs="Arial"/>
          <w:sz w:val="22"/>
          <w:szCs w:val="22"/>
          <w:lang w:eastAsia="en-US"/>
        </w:rPr>
        <w:t>Sfinansowano w ramach reakcji Unii na pandemię COVID-19</w:t>
      </w:r>
      <w:r w:rsidR="006F42F1" w:rsidRPr="006F42F1">
        <w:rPr>
          <w:rFonts w:ascii="Verdana" w:eastAsia="Calibri" w:hAnsi="Verdana"/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035568" w:rsidRPr="0021774D" w:rsidRDefault="00035568" w:rsidP="003F2B57">
                  <w:pPr>
                    <w:rPr>
                      <w:rFonts w:ascii="Calibri" w:hAnsi="Calibri"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2718E4">
        <w:rPr>
          <w:rFonts w:ascii="Verdana" w:eastAsia="Verdana" w:hAnsi="Verdana" w:cstheme="minorHAnsi"/>
          <w:b/>
          <w:sz w:val="20"/>
        </w:rPr>
        <w:t>50</w:t>
      </w:r>
      <w:r w:rsidR="003F2B57">
        <w:rPr>
          <w:rFonts w:ascii="Verdana" w:eastAsia="Verdana" w:hAnsi="Verdana" w:cstheme="minorHAnsi"/>
          <w:b/>
          <w:sz w:val="20"/>
        </w:rPr>
        <w:t>/2023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2853CE" w:rsidRPr="002853CE" w:rsidRDefault="002853CE" w:rsidP="002853CE">
      <w:pPr>
        <w:ind w:left="426"/>
        <w:jc w:val="both"/>
        <w:rPr>
          <w:rFonts w:ascii="Verdana" w:hAnsi="Verdana" w:cstheme="minorHAnsi"/>
          <w:b/>
          <w:sz w:val="20"/>
          <w:szCs w:val="20"/>
        </w:rPr>
      </w:pPr>
      <w:bookmarkStart w:id="0" w:name="OLE_LINK8"/>
      <w:bookmarkStart w:id="1" w:name="OLE_LINK9"/>
      <w:bookmarkStart w:id="2" w:name="OLE_LINK1"/>
      <w:r w:rsidRPr="002853CE">
        <w:rPr>
          <w:rFonts w:ascii="Verdana" w:hAnsi="Verdana"/>
          <w:b/>
          <w:sz w:val="20"/>
          <w:szCs w:val="20"/>
          <w:shd w:val="clear" w:color="auto" w:fill="FFFFFF"/>
        </w:rPr>
        <w:t xml:space="preserve">Dostawa, zainstalowanie i uruchomienie </w:t>
      </w:r>
      <w:r w:rsidRPr="002853CE">
        <w:rPr>
          <w:rFonts w:ascii="Verdana" w:hAnsi="Verdana"/>
          <w:b/>
          <w:sz w:val="20"/>
          <w:szCs w:val="20"/>
        </w:rPr>
        <w:t>automatu do folii nakrywkowej dla preparatów histopatologicznych</w:t>
      </w:r>
    </w:p>
    <w:bookmarkEnd w:id="0"/>
    <w:bookmarkEnd w:id="1"/>
    <w:bookmarkEnd w:id="2"/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3" w:name="_GoBack"/>
      <w:bookmarkEnd w:id="3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A418DF">
      <w:footerReference w:type="default" r:id="rId9"/>
      <w:pgSz w:w="11906" w:h="16838"/>
      <w:pgMar w:top="567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68" w:rsidRDefault="00035568" w:rsidP="00047F36">
      <w:r>
        <w:separator/>
      </w:r>
    </w:p>
  </w:endnote>
  <w:endnote w:type="continuationSeparator" w:id="0">
    <w:p w:rsidR="00035568" w:rsidRDefault="0003556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568" w:rsidRPr="001754B1" w:rsidRDefault="00035568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6F42F1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6F42F1" w:rsidRPr="001754B1">
      <w:rPr>
        <w:rFonts w:cs="Times New Roman"/>
        <w:b/>
        <w:sz w:val="16"/>
        <w:szCs w:val="14"/>
      </w:rPr>
      <w:fldChar w:fldCharType="separate"/>
    </w:r>
    <w:r w:rsidR="002718E4">
      <w:rPr>
        <w:rFonts w:cs="Times New Roman"/>
        <w:b/>
        <w:noProof/>
        <w:sz w:val="16"/>
        <w:szCs w:val="14"/>
      </w:rPr>
      <w:t>1</w:t>
    </w:r>
    <w:r w:rsidR="006F42F1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6F42F1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6F42F1" w:rsidRPr="001754B1">
      <w:rPr>
        <w:rFonts w:cs="Times New Roman"/>
        <w:sz w:val="16"/>
        <w:szCs w:val="14"/>
      </w:rPr>
      <w:fldChar w:fldCharType="separate"/>
    </w:r>
    <w:r w:rsidR="002718E4">
      <w:rPr>
        <w:rFonts w:cs="Times New Roman"/>
        <w:noProof/>
        <w:sz w:val="16"/>
        <w:szCs w:val="14"/>
      </w:rPr>
      <w:t>1</w:t>
    </w:r>
    <w:r w:rsidR="006F42F1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68" w:rsidRDefault="00035568" w:rsidP="00047F36">
      <w:r>
        <w:separator/>
      </w:r>
    </w:p>
  </w:footnote>
  <w:footnote w:type="continuationSeparator" w:id="0">
    <w:p w:rsidR="00035568" w:rsidRDefault="0003556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35568"/>
    <w:rsid w:val="00047F36"/>
    <w:rsid w:val="00062C53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02A4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35FE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718E4"/>
    <w:rsid w:val="002853C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2B57"/>
    <w:rsid w:val="003F3619"/>
    <w:rsid w:val="004060BA"/>
    <w:rsid w:val="004168A1"/>
    <w:rsid w:val="00420B36"/>
    <w:rsid w:val="00420E7B"/>
    <w:rsid w:val="00420ECC"/>
    <w:rsid w:val="0042457A"/>
    <w:rsid w:val="00424AF1"/>
    <w:rsid w:val="00431CF8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955FD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232BB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2F1"/>
    <w:rsid w:val="006F4E83"/>
    <w:rsid w:val="006F6E82"/>
    <w:rsid w:val="006F7DA0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289B"/>
    <w:rsid w:val="00753AA6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5DB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8DF"/>
    <w:rsid w:val="00A41EB7"/>
    <w:rsid w:val="00A43A82"/>
    <w:rsid w:val="00A452FC"/>
    <w:rsid w:val="00A46FEE"/>
    <w:rsid w:val="00A718FC"/>
    <w:rsid w:val="00A7348A"/>
    <w:rsid w:val="00A824B4"/>
    <w:rsid w:val="00A86168"/>
    <w:rsid w:val="00A86503"/>
    <w:rsid w:val="00A86AD4"/>
    <w:rsid w:val="00A912E0"/>
    <w:rsid w:val="00A978E7"/>
    <w:rsid w:val="00AE093D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96E62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5075"/>
    <w:rsid w:val="00C07ADA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1945"/>
    <w:rsid w:val="00DB7C28"/>
    <w:rsid w:val="00DC3610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2BD2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88B82-C2DF-4DD0-A192-89AA9B6C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6</cp:revision>
  <cp:lastPrinted>2023-06-14T10:34:00Z</cp:lastPrinted>
  <dcterms:created xsi:type="dcterms:W3CDTF">2023-05-16T07:59:00Z</dcterms:created>
  <dcterms:modified xsi:type="dcterms:W3CDTF">2023-06-14T10:34:00Z</dcterms:modified>
</cp:coreProperties>
</file>