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7478AF">
        <w:rPr>
          <w:rFonts w:ascii="Verdana" w:hAnsi="Verdana" w:cs="Times New Roman"/>
          <w:b/>
          <w:sz w:val="20"/>
        </w:rPr>
        <w:t xml:space="preserve"> 49</w:t>
      </w:r>
      <w:r w:rsidR="003743E1">
        <w:rPr>
          <w:rFonts w:ascii="Verdana" w:hAnsi="Verdana" w:cs="Times New Roman"/>
          <w:b/>
          <w:sz w:val="20"/>
        </w:rPr>
        <w:t xml:space="preserve"> 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FD0AA7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C279D" w:rsidRDefault="00A177BC" w:rsidP="00FC339F">
      <w:pPr>
        <w:jc w:val="center"/>
        <w:rPr>
          <w:rFonts w:cs="Times New Roman"/>
          <w:b/>
        </w:rPr>
      </w:pPr>
      <w:r w:rsidRPr="007B36DA">
        <w:rPr>
          <w:rFonts w:cs="Times New Roman"/>
          <w:b/>
        </w:rPr>
        <w:t xml:space="preserve">Dostawa leków ogólnych, </w:t>
      </w:r>
      <w:r>
        <w:rPr>
          <w:rFonts w:cs="Times New Roman"/>
          <w:b/>
        </w:rPr>
        <w:t>albumin, immunoglobulin</w:t>
      </w:r>
    </w:p>
    <w:p w:rsidR="00A177BC" w:rsidRDefault="00A177BC" w:rsidP="00FC339F">
      <w:pPr>
        <w:jc w:val="center"/>
        <w:rPr>
          <w:rFonts w:cs="Times New Roman"/>
          <w:b/>
        </w:rPr>
      </w:pPr>
    </w:p>
    <w:p w:rsidR="00A177BC" w:rsidRDefault="00A177B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AB621E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AB621E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AB621E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AB621E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11" w:rsidRDefault="00C81211" w:rsidP="00047F36">
      <w:r>
        <w:separator/>
      </w:r>
    </w:p>
  </w:endnote>
  <w:endnote w:type="continuationSeparator" w:id="0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AB621E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AB621E" w:rsidRPr="001754B1">
      <w:rPr>
        <w:rFonts w:cs="Times New Roman"/>
        <w:b/>
        <w:sz w:val="16"/>
        <w:szCs w:val="14"/>
      </w:rPr>
      <w:fldChar w:fldCharType="separate"/>
    </w:r>
    <w:r w:rsidR="007478AF">
      <w:rPr>
        <w:rFonts w:cs="Times New Roman"/>
        <w:b/>
        <w:noProof/>
        <w:sz w:val="16"/>
        <w:szCs w:val="14"/>
      </w:rPr>
      <w:t>1</w:t>
    </w:r>
    <w:r w:rsidR="00AB621E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AB621E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AB621E" w:rsidRPr="001754B1">
      <w:rPr>
        <w:rFonts w:cs="Times New Roman"/>
        <w:sz w:val="16"/>
        <w:szCs w:val="14"/>
      </w:rPr>
      <w:fldChar w:fldCharType="separate"/>
    </w:r>
    <w:r w:rsidR="00F60E4F">
      <w:rPr>
        <w:rFonts w:cs="Times New Roman"/>
        <w:noProof/>
        <w:sz w:val="16"/>
        <w:szCs w:val="14"/>
      </w:rPr>
      <w:t>1</w:t>
    </w:r>
    <w:r w:rsidR="00AB621E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11" w:rsidRDefault="00C81211" w:rsidP="00047F36">
      <w:r>
        <w:separator/>
      </w:r>
    </w:p>
  </w:footnote>
  <w:footnote w:type="continuationSeparator" w:id="0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977A5"/>
    <w:rsid w:val="000B19E1"/>
    <w:rsid w:val="000B3965"/>
    <w:rsid w:val="000C279D"/>
    <w:rsid w:val="000D3969"/>
    <w:rsid w:val="000D3E5A"/>
    <w:rsid w:val="000D6018"/>
    <w:rsid w:val="000D762C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72E4E"/>
    <w:rsid w:val="003743E1"/>
    <w:rsid w:val="00375193"/>
    <w:rsid w:val="00396E51"/>
    <w:rsid w:val="003A1935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D3C6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D09D3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478AF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3586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177BC"/>
    <w:rsid w:val="00A32C44"/>
    <w:rsid w:val="00A41EB7"/>
    <w:rsid w:val="00A43A82"/>
    <w:rsid w:val="00A46FEE"/>
    <w:rsid w:val="00A6411B"/>
    <w:rsid w:val="00A7348A"/>
    <w:rsid w:val="00A824B4"/>
    <w:rsid w:val="00A86168"/>
    <w:rsid w:val="00A86AD4"/>
    <w:rsid w:val="00A978E7"/>
    <w:rsid w:val="00AA3AFC"/>
    <w:rsid w:val="00AB621E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C0343"/>
    <w:rsid w:val="00BD0104"/>
    <w:rsid w:val="00BF3EF9"/>
    <w:rsid w:val="00BF457F"/>
    <w:rsid w:val="00BF4614"/>
    <w:rsid w:val="00C103E1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3377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981"/>
    <w:rsid w:val="00F5299F"/>
    <w:rsid w:val="00F52BEE"/>
    <w:rsid w:val="00F6018B"/>
    <w:rsid w:val="00F60E4F"/>
    <w:rsid w:val="00F77711"/>
    <w:rsid w:val="00F96D4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553A0-EE0B-4DBE-93D2-1C40C0BA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1652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11</cp:revision>
  <cp:lastPrinted>2023-06-12T09:24:00Z</cp:lastPrinted>
  <dcterms:created xsi:type="dcterms:W3CDTF">2023-01-19T07:51:00Z</dcterms:created>
  <dcterms:modified xsi:type="dcterms:W3CDTF">2023-06-12T09:24:00Z</dcterms:modified>
</cp:coreProperties>
</file>