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3662" w:rsidRPr="006F76DF" w:rsidRDefault="00FF3662" w:rsidP="00FF3662">
      <w:pPr>
        <w:jc w:val="right"/>
        <w:rPr>
          <w:rFonts w:ascii="Verdana" w:hAnsi="Verdana" w:cs="Times New Roman"/>
          <w:b/>
          <w:sz w:val="20"/>
          <w:szCs w:val="20"/>
        </w:rPr>
      </w:pPr>
    </w:p>
    <w:p w:rsidR="00FF3662" w:rsidRPr="006F76DF" w:rsidRDefault="00FF3662" w:rsidP="00FF3662">
      <w:pPr>
        <w:jc w:val="right"/>
        <w:rPr>
          <w:rFonts w:ascii="Verdana" w:hAnsi="Verdana" w:cs="Times New Roman"/>
          <w:b/>
          <w:sz w:val="20"/>
          <w:szCs w:val="20"/>
        </w:rPr>
      </w:pPr>
      <w:r w:rsidRPr="006F76DF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ED3B2D" w:rsidRPr="006F76DF">
        <w:rPr>
          <w:rFonts w:ascii="Verdana" w:hAnsi="Verdana" w:cs="Times New Roman"/>
          <w:b/>
          <w:sz w:val="20"/>
          <w:szCs w:val="20"/>
        </w:rPr>
        <w:t>3</w:t>
      </w:r>
      <w:r w:rsidR="006F76DF" w:rsidRPr="006F76DF">
        <w:rPr>
          <w:rFonts w:ascii="Verdana" w:hAnsi="Verdana" w:cs="Times New Roman"/>
          <w:b/>
          <w:sz w:val="20"/>
          <w:szCs w:val="20"/>
        </w:rPr>
        <w:t>b</w:t>
      </w:r>
      <w:r w:rsidRPr="006F76DF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4A781B" w:rsidRPr="006F76DF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3A4731" w:rsidRPr="006F76DF" w:rsidRDefault="00E77898" w:rsidP="006F76DF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BFBFBF"/>
        <w:spacing w:before="0" w:line="276" w:lineRule="auto"/>
        <w:jc w:val="center"/>
        <w:rPr>
          <w:rFonts w:ascii="Verdana" w:hAnsi="Verdana" w:cs="Times New Roman"/>
          <w:sz w:val="20"/>
          <w:szCs w:val="20"/>
        </w:rPr>
      </w:pPr>
      <w:r w:rsidRPr="006F76DF">
        <w:rPr>
          <w:rFonts w:ascii="Verdana" w:hAnsi="Verdana" w:cs="Times New Roman"/>
          <w:sz w:val="20"/>
          <w:szCs w:val="20"/>
        </w:rPr>
        <w:t>Oświadczenie, z którego wynika, które roboty budowlane</w:t>
      </w:r>
      <w:r w:rsidR="006E2933" w:rsidRPr="006F76DF">
        <w:rPr>
          <w:rFonts w:ascii="Verdana" w:hAnsi="Verdana" w:cs="Times New Roman"/>
          <w:sz w:val="20"/>
          <w:szCs w:val="20"/>
        </w:rPr>
        <w:t>, dostawy lub usługi</w:t>
      </w:r>
      <w:r w:rsidRPr="006F76DF">
        <w:rPr>
          <w:rFonts w:ascii="Verdana" w:hAnsi="Verdana" w:cs="Times New Roman"/>
          <w:sz w:val="20"/>
          <w:szCs w:val="20"/>
        </w:rPr>
        <w:t xml:space="preserve"> wykonają poszczególni Wykonawc</w:t>
      </w:r>
      <w:r w:rsidR="003A4731" w:rsidRPr="006F76DF">
        <w:rPr>
          <w:rFonts w:ascii="Verdana" w:hAnsi="Verdana" w:cs="Times New Roman"/>
          <w:sz w:val="20"/>
          <w:szCs w:val="20"/>
        </w:rPr>
        <w:t>y</w:t>
      </w:r>
    </w:p>
    <w:p w:rsidR="004D199D" w:rsidRPr="006F76DF" w:rsidRDefault="004D199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2A08C1" w:rsidRPr="006F76DF" w:rsidRDefault="002A08C1" w:rsidP="002A08C1">
      <w:pPr>
        <w:widowControl w:val="0"/>
        <w:numPr>
          <w:ilvl w:val="0"/>
          <w:numId w:val="53"/>
        </w:numPr>
        <w:jc w:val="center"/>
        <w:rPr>
          <w:rFonts w:ascii="Verdana" w:hAnsi="Verdana" w:cs="Times New Roman"/>
          <w:sz w:val="20"/>
          <w:szCs w:val="20"/>
        </w:rPr>
      </w:pPr>
      <w:r w:rsidRPr="006F76DF">
        <w:rPr>
          <w:rFonts w:ascii="Verdana" w:hAnsi="Verdana" w:cs="Times New Roman"/>
          <w:sz w:val="20"/>
          <w:szCs w:val="20"/>
        </w:rPr>
        <w:t xml:space="preserve">Składając ofertę w postępowaniu o udzielenie zamówienia publicznego </w:t>
      </w:r>
    </w:p>
    <w:p w:rsidR="002A08C1" w:rsidRPr="006F76DF" w:rsidRDefault="002A08C1" w:rsidP="002A08C1">
      <w:pPr>
        <w:widowControl w:val="0"/>
        <w:numPr>
          <w:ilvl w:val="0"/>
          <w:numId w:val="53"/>
        </w:numPr>
        <w:jc w:val="center"/>
        <w:rPr>
          <w:rFonts w:ascii="Verdana" w:hAnsi="Verdana" w:cs="Times New Roman"/>
          <w:sz w:val="20"/>
          <w:szCs w:val="20"/>
        </w:rPr>
      </w:pPr>
      <w:r w:rsidRPr="006F76DF">
        <w:rPr>
          <w:rFonts w:ascii="Verdana" w:hAnsi="Verdana" w:cs="Times New Roman"/>
          <w:sz w:val="20"/>
          <w:szCs w:val="20"/>
        </w:rPr>
        <w:t>na zadanie pod nazwą:</w:t>
      </w:r>
    </w:p>
    <w:p w:rsidR="002A08C1" w:rsidRPr="006F76DF" w:rsidRDefault="002A08C1" w:rsidP="002A08C1">
      <w:pPr>
        <w:widowControl w:val="0"/>
        <w:numPr>
          <w:ilvl w:val="0"/>
          <w:numId w:val="53"/>
        </w:numPr>
        <w:jc w:val="center"/>
        <w:rPr>
          <w:rFonts w:ascii="Verdana" w:hAnsi="Verdana" w:cs="Times New Roman"/>
          <w:sz w:val="20"/>
          <w:szCs w:val="20"/>
        </w:rPr>
      </w:pPr>
    </w:p>
    <w:p w:rsidR="001040A9" w:rsidRDefault="001040A9" w:rsidP="001040A9">
      <w:pPr>
        <w:numPr>
          <w:ilvl w:val="0"/>
          <w:numId w:val="53"/>
        </w:numPr>
        <w:spacing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D</w:t>
      </w:r>
      <w:r w:rsidR="00012161">
        <w:rPr>
          <w:rFonts w:ascii="Verdana" w:hAnsi="Verdana" w:cs="Times New Roman"/>
          <w:b/>
          <w:sz w:val="20"/>
          <w:szCs w:val="20"/>
        </w:rPr>
        <w:t>ostawa leków przeciwnowotworowych i stosowanych w leczeniu onkologicznym.</w:t>
      </w:r>
    </w:p>
    <w:p w:rsidR="002A08C1" w:rsidRPr="006F76DF" w:rsidRDefault="002A08C1" w:rsidP="002A08C1">
      <w:pPr>
        <w:widowControl w:val="0"/>
        <w:ind w:right="-108"/>
        <w:rPr>
          <w:rFonts w:ascii="Verdana" w:hAnsi="Verdana" w:cs="Times New Roman"/>
          <w:b/>
          <w:sz w:val="20"/>
          <w:szCs w:val="20"/>
        </w:rPr>
      </w:pPr>
    </w:p>
    <w:p w:rsidR="004C2261" w:rsidRPr="006F76DF" w:rsidRDefault="004C2261" w:rsidP="004C2261">
      <w:pPr>
        <w:spacing w:line="276" w:lineRule="auto"/>
        <w:jc w:val="center"/>
        <w:rPr>
          <w:rFonts w:ascii="Verdana" w:hAnsi="Verdana" w:cs="Times New Roman"/>
          <w:sz w:val="20"/>
          <w:szCs w:val="20"/>
        </w:rPr>
      </w:pPr>
      <w:r w:rsidRPr="006F76DF">
        <w:rPr>
          <w:rFonts w:ascii="Verdana" w:hAnsi="Verdana" w:cs="Times New Roman"/>
          <w:sz w:val="20"/>
          <w:szCs w:val="20"/>
        </w:rPr>
        <w:t xml:space="preserve">składam </w:t>
      </w:r>
      <w:r w:rsidRPr="006F76DF">
        <w:rPr>
          <w:rFonts w:ascii="Verdana" w:hAnsi="Verdana" w:cs="Times New Roman"/>
          <w:color w:val="000000"/>
          <w:sz w:val="20"/>
          <w:szCs w:val="20"/>
        </w:rPr>
        <w:t>oświadczenie</w:t>
      </w:r>
      <w:r w:rsidRPr="006F76DF">
        <w:rPr>
          <w:rFonts w:ascii="Verdana" w:hAnsi="Verdana" w:cs="Times New Roman"/>
          <w:sz w:val="20"/>
          <w:szCs w:val="20"/>
        </w:rPr>
        <w:t xml:space="preserve"> z art. 117 ust. 4 ustawy z dnia 11 września 2019 r. – Prawo zamówień publicznych (podział zadań konsorcjantów), przez niżej wymienionych wykonawców wspólnie ubiegających się o udzielnie zamówienia:</w:t>
      </w:r>
    </w:p>
    <w:p w:rsidR="004C2261" w:rsidRPr="006F76DF" w:rsidRDefault="004C2261" w:rsidP="004C2261">
      <w:pPr>
        <w:pStyle w:val="Akapitzlist"/>
        <w:spacing w:after="0"/>
        <w:ind w:right="220"/>
        <w:rPr>
          <w:rFonts w:ascii="Verdana" w:eastAsia="Arial Unicode MS" w:hAnsi="Verdana"/>
          <w:noProof/>
          <w:sz w:val="20"/>
          <w:szCs w:val="2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9"/>
        <w:gridCol w:w="2693"/>
        <w:gridCol w:w="2322"/>
        <w:gridCol w:w="2108"/>
      </w:tblGrid>
      <w:tr w:rsidR="004C2261" w:rsidRPr="006F76DF" w:rsidTr="00445012">
        <w:tc>
          <w:tcPr>
            <w:tcW w:w="1074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hAnsi="Verdana" w:cs="Times New Roman"/>
                <w:b/>
                <w:sz w:val="20"/>
                <w:szCs w:val="20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hAnsi="Verdana" w:cs="Times New Roman"/>
                <w:b/>
                <w:sz w:val="20"/>
                <w:szCs w:val="20"/>
              </w:rPr>
              <w:t>KRS/NIP</w:t>
            </w:r>
          </w:p>
        </w:tc>
      </w:tr>
      <w:tr w:rsidR="004C2261" w:rsidRPr="006F76DF" w:rsidTr="00445012">
        <w:tc>
          <w:tcPr>
            <w:tcW w:w="107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 xml:space="preserve">Wykonawca 1 / </w:t>
            </w: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4C2261" w:rsidRPr="006F76DF" w:rsidTr="00445012">
        <w:tc>
          <w:tcPr>
            <w:tcW w:w="107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4C2261" w:rsidRPr="006F76DF" w:rsidTr="00445012">
        <w:tc>
          <w:tcPr>
            <w:tcW w:w="107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4C2261" w:rsidRPr="006F76DF" w:rsidTr="00445012">
        <w:tc>
          <w:tcPr>
            <w:tcW w:w="107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</w:tbl>
    <w:p w:rsidR="004C2261" w:rsidRPr="006F76DF" w:rsidRDefault="004C2261" w:rsidP="004C2261">
      <w:pPr>
        <w:pStyle w:val="Akapitzlist"/>
        <w:spacing w:after="0"/>
        <w:ind w:right="220"/>
        <w:rPr>
          <w:rFonts w:ascii="Verdana" w:eastAsia="Arial Unicode MS" w:hAnsi="Verdana"/>
          <w:noProof/>
          <w:sz w:val="20"/>
          <w:szCs w:val="20"/>
        </w:rPr>
      </w:pPr>
    </w:p>
    <w:p w:rsidR="004C2261" w:rsidRPr="006F76DF" w:rsidRDefault="004C2261" w:rsidP="004C2261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Verdana" w:eastAsia="Arial Unicode MS" w:hAnsi="Verdana"/>
          <w:noProof/>
          <w:sz w:val="20"/>
          <w:szCs w:val="20"/>
        </w:rPr>
      </w:pPr>
      <w:r w:rsidRPr="006F76DF">
        <w:rPr>
          <w:rFonts w:ascii="Verdana" w:eastAsia="Arial Unicode MS" w:hAnsi="Verdana"/>
          <w:noProof/>
          <w:sz w:val="20"/>
          <w:szCs w:val="20"/>
        </w:rPr>
        <w:t>Oświadczam(amy), że wyszczególniony poniżej za</w:t>
      </w:r>
      <w:r w:rsidR="001132BE" w:rsidRPr="006F76DF">
        <w:rPr>
          <w:rFonts w:ascii="Verdana" w:eastAsia="Arial Unicode MS" w:hAnsi="Verdana"/>
          <w:noProof/>
          <w:sz w:val="20"/>
          <w:szCs w:val="20"/>
        </w:rPr>
        <w:t>kres robót budowlanych*/dostaw*</w:t>
      </w:r>
      <w:r w:rsidRPr="006F76DF">
        <w:rPr>
          <w:rFonts w:ascii="Verdana" w:eastAsia="Arial Unicode MS" w:hAnsi="Verdana"/>
          <w:noProof/>
          <w:sz w:val="20"/>
          <w:szCs w:val="20"/>
        </w:rPr>
        <w:t>/usług*, zostanie zrealizowany przez następujących członków Konsorcjum: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5242"/>
      </w:tblGrid>
      <w:tr w:rsidR="004C2261" w:rsidRPr="006F76DF" w:rsidTr="004C2261">
        <w:trPr>
          <w:trHeight w:val="606"/>
        </w:trPr>
        <w:tc>
          <w:tcPr>
            <w:tcW w:w="1968" w:type="pct"/>
            <w:shd w:val="clear" w:color="auto" w:fill="D9D9D9"/>
            <w:vAlign w:val="center"/>
          </w:tcPr>
          <w:p w:rsidR="004C2261" w:rsidRPr="006F76DF" w:rsidRDefault="004C2261" w:rsidP="001132BE">
            <w:pPr>
              <w:jc w:val="center"/>
              <w:rPr>
                <w:rFonts w:ascii="Verdana" w:eastAsia="Arial Unicode MS" w:hAnsi="Verdana" w:cs="Times New Roman"/>
                <w:b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t>Nazwa/Firma Wykonawcy/Adres</w:t>
            </w:r>
          </w:p>
        </w:tc>
        <w:tc>
          <w:tcPr>
            <w:tcW w:w="3032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jc w:val="center"/>
              <w:rPr>
                <w:rFonts w:ascii="Verdana" w:eastAsia="Arial Unicode MS" w:hAnsi="Verdana" w:cs="Times New Roman"/>
                <w:b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t xml:space="preserve">Zakres robót </w:t>
            </w:r>
            <w:r w:rsidRPr="006F76DF"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  <w:t>budowlanych*/dostaw*/usług*</w:t>
            </w:r>
            <w:r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t xml:space="preserve">, </w:t>
            </w:r>
            <w:r w:rsidR="001132BE"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br/>
            </w:r>
            <w:r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t>które wykonawca wykona w ramach realizacji zamówienia</w:t>
            </w:r>
          </w:p>
        </w:tc>
      </w:tr>
      <w:tr w:rsidR="004C2261" w:rsidRPr="006F76DF" w:rsidTr="004C2261">
        <w:tc>
          <w:tcPr>
            <w:tcW w:w="1968" w:type="pct"/>
            <w:shd w:val="clear" w:color="auto" w:fill="auto"/>
          </w:tcPr>
          <w:p w:rsidR="004C2261" w:rsidRPr="006F76DF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  <w:tc>
          <w:tcPr>
            <w:tcW w:w="3032" w:type="pct"/>
            <w:shd w:val="clear" w:color="auto" w:fill="auto"/>
          </w:tcPr>
          <w:p w:rsidR="004C2261" w:rsidRPr="006F76DF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</w:tr>
      <w:tr w:rsidR="004C2261" w:rsidRPr="006F76DF" w:rsidTr="004C2261">
        <w:tc>
          <w:tcPr>
            <w:tcW w:w="1968" w:type="pct"/>
            <w:shd w:val="clear" w:color="auto" w:fill="auto"/>
          </w:tcPr>
          <w:p w:rsidR="004C2261" w:rsidRPr="006F76DF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  <w:tc>
          <w:tcPr>
            <w:tcW w:w="3032" w:type="pct"/>
            <w:shd w:val="clear" w:color="auto" w:fill="auto"/>
          </w:tcPr>
          <w:p w:rsidR="004C2261" w:rsidRPr="006F76DF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</w:tr>
    </w:tbl>
    <w:p w:rsidR="004C2261" w:rsidRPr="006F76DF" w:rsidRDefault="004C2261" w:rsidP="004C2261">
      <w:pPr>
        <w:pStyle w:val="Akapitzlist"/>
        <w:tabs>
          <w:tab w:val="left" w:pos="426"/>
        </w:tabs>
        <w:spacing w:after="0"/>
        <w:ind w:left="426" w:right="-2"/>
        <w:jc w:val="both"/>
        <w:rPr>
          <w:rFonts w:ascii="Verdana" w:eastAsia="Arial Unicode MS" w:hAnsi="Verdana"/>
          <w:noProof/>
          <w:sz w:val="20"/>
          <w:szCs w:val="20"/>
        </w:rPr>
      </w:pPr>
    </w:p>
    <w:p w:rsidR="004C2261" w:rsidRPr="006F76DF" w:rsidRDefault="004C2261" w:rsidP="004C2261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Verdana" w:eastAsia="Arial Unicode MS" w:hAnsi="Verdana"/>
          <w:noProof/>
          <w:sz w:val="20"/>
          <w:szCs w:val="20"/>
        </w:rPr>
      </w:pPr>
      <w:r w:rsidRPr="006F76DF">
        <w:rPr>
          <w:rFonts w:ascii="Verdana" w:eastAsia="Arial Unicode MS" w:hAnsi="Verdana"/>
          <w:noProof/>
          <w:sz w:val="20"/>
          <w:szCs w:val="20"/>
        </w:rPr>
        <w:t xml:space="preserve">Oświadczam, że wszystkie informacje podane w powyższych oświadczeniach są aktualne </w:t>
      </w:r>
      <w:r w:rsidR="008409E2" w:rsidRPr="006F76DF">
        <w:rPr>
          <w:rFonts w:ascii="Verdana" w:eastAsia="Arial Unicode MS" w:hAnsi="Verdana"/>
          <w:noProof/>
          <w:sz w:val="20"/>
          <w:szCs w:val="20"/>
        </w:rPr>
        <w:br/>
      </w:r>
      <w:r w:rsidRPr="006F76DF">
        <w:rPr>
          <w:rFonts w:ascii="Verdana" w:eastAsia="Arial Unicode MS" w:hAnsi="Verdana"/>
          <w:noProof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4C2261" w:rsidRPr="006F76DF" w:rsidRDefault="004C2261" w:rsidP="004C2261">
      <w:pPr>
        <w:jc w:val="both"/>
        <w:rPr>
          <w:rFonts w:ascii="Verdana" w:hAnsi="Verdana" w:cs="Times New Roman"/>
          <w:sz w:val="20"/>
          <w:szCs w:val="20"/>
        </w:rPr>
      </w:pPr>
    </w:p>
    <w:p w:rsidR="00E37EA8" w:rsidRPr="006F76DF" w:rsidRDefault="00E37EA8" w:rsidP="00841F57">
      <w:pPr>
        <w:jc w:val="both"/>
        <w:rPr>
          <w:rFonts w:ascii="Verdana" w:hAnsi="Verdana" w:cs="Times New Roman"/>
          <w:i/>
          <w:sz w:val="20"/>
          <w:szCs w:val="20"/>
        </w:rPr>
      </w:pPr>
    </w:p>
    <w:p w:rsidR="00841F57" w:rsidRPr="006F76DF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F76DF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  <w:r w:rsidRPr="006F76DF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4C2261" w:rsidRPr="006F76DF" w:rsidRDefault="004C2261" w:rsidP="004C2261">
      <w:pPr>
        <w:tabs>
          <w:tab w:val="left" w:pos="2030"/>
        </w:tabs>
        <w:jc w:val="both"/>
        <w:rPr>
          <w:rFonts w:ascii="Verdana" w:hAnsi="Verdana" w:cs="Times New Roman"/>
          <w:i/>
          <w:sz w:val="20"/>
          <w:szCs w:val="20"/>
        </w:rPr>
      </w:pPr>
      <w:r w:rsidRPr="006F76DF">
        <w:rPr>
          <w:rFonts w:ascii="Verdana" w:hAnsi="Verdana" w:cs="Times New Roman"/>
          <w:i/>
          <w:sz w:val="20"/>
          <w:szCs w:val="20"/>
        </w:rPr>
        <w:t>* niepotrzebne skreślić</w:t>
      </w: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635553" w:rsidRPr="006F76DF" w:rsidRDefault="00635553" w:rsidP="001B41CA">
      <w:pPr>
        <w:pStyle w:val="Tekstpodstawowy"/>
        <w:rPr>
          <w:rFonts w:ascii="Verdana" w:hAnsi="Verdana" w:cs="Times New Roman"/>
          <w:sz w:val="20"/>
        </w:rPr>
      </w:pPr>
    </w:p>
    <w:sectPr w:rsidR="00635553" w:rsidRPr="006F76DF" w:rsidSect="006F76DF">
      <w:headerReference w:type="default" r:id="rId8"/>
      <w:footerReference w:type="default" r:id="rId9"/>
      <w:pgSz w:w="11906" w:h="16838"/>
      <w:pgMar w:top="1276" w:right="1418" w:bottom="1418" w:left="1418" w:header="567" w:footer="9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703" w:rsidRDefault="00FE7703" w:rsidP="00047F36">
      <w:r>
        <w:separator/>
      </w:r>
    </w:p>
  </w:endnote>
  <w:endnote w:type="continuationSeparator" w:id="0">
    <w:p w:rsidR="00FE7703" w:rsidRDefault="00FE7703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716" w:rsidRPr="00FD36CA" w:rsidRDefault="00150716" w:rsidP="00FD36CA">
    <w:pPr>
      <w:pStyle w:val="Stopka"/>
      <w:tabs>
        <w:tab w:val="right" w:pos="9072"/>
      </w:tabs>
      <w:rPr>
        <w:rFonts w:cs="Times New Roman"/>
        <w:sz w:val="18"/>
        <w:szCs w:val="14"/>
      </w:rPr>
    </w:pPr>
    <w:r>
      <w:rPr>
        <w:sz w:val="18"/>
        <w:szCs w:val="14"/>
      </w:rPr>
      <w:tab/>
      <w:t xml:space="preserve">Strona </w:t>
    </w:r>
    <w:r w:rsidR="00A4301E">
      <w:rPr>
        <w:b/>
        <w:sz w:val="18"/>
        <w:szCs w:val="14"/>
      </w:rPr>
      <w:fldChar w:fldCharType="begin"/>
    </w:r>
    <w:r>
      <w:rPr>
        <w:b/>
        <w:sz w:val="18"/>
        <w:szCs w:val="14"/>
      </w:rPr>
      <w:instrText>PAGE</w:instrText>
    </w:r>
    <w:r w:rsidR="00A4301E">
      <w:rPr>
        <w:b/>
        <w:sz w:val="18"/>
        <w:szCs w:val="14"/>
      </w:rPr>
      <w:fldChar w:fldCharType="separate"/>
    </w:r>
    <w:r w:rsidR="00FB3399">
      <w:rPr>
        <w:b/>
        <w:noProof/>
        <w:sz w:val="18"/>
        <w:szCs w:val="14"/>
      </w:rPr>
      <w:t>1</w:t>
    </w:r>
    <w:r w:rsidR="00A4301E">
      <w:rPr>
        <w:b/>
        <w:sz w:val="18"/>
        <w:szCs w:val="14"/>
      </w:rPr>
      <w:fldChar w:fldCharType="end"/>
    </w:r>
    <w:r>
      <w:rPr>
        <w:sz w:val="18"/>
        <w:szCs w:val="14"/>
      </w:rPr>
      <w:t xml:space="preserve"> z </w:t>
    </w:r>
    <w:r w:rsidR="00A4301E">
      <w:rPr>
        <w:sz w:val="18"/>
        <w:szCs w:val="14"/>
      </w:rPr>
      <w:fldChar w:fldCharType="begin"/>
    </w:r>
    <w:r>
      <w:rPr>
        <w:sz w:val="18"/>
        <w:szCs w:val="14"/>
      </w:rPr>
      <w:instrText>NUMPAGES</w:instrText>
    </w:r>
    <w:r w:rsidR="00A4301E">
      <w:rPr>
        <w:sz w:val="18"/>
        <w:szCs w:val="14"/>
      </w:rPr>
      <w:fldChar w:fldCharType="separate"/>
    </w:r>
    <w:r w:rsidR="00FB3399">
      <w:rPr>
        <w:noProof/>
        <w:sz w:val="18"/>
        <w:szCs w:val="14"/>
      </w:rPr>
      <w:t>1</w:t>
    </w:r>
    <w:r w:rsidR="00A4301E">
      <w:rPr>
        <w:sz w:val="18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703" w:rsidRDefault="00FE7703" w:rsidP="00047F36">
      <w:r>
        <w:separator/>
      </w:r>
    </w:p>
  </w:footnote>
  <w:footnote w:type="continuationSeparator" w:id="0">
    <w:p w:rsidR="00FE7703" w:rsidRDefault="00FE7703" w:rsidP="00047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716" w:rsidRPr="004D199D" w:rsidRDefault="00150716" w:rsidP="002A08C1">
    <w:pPr>
      <w:pStyle w:val="Nagwek"/>
      <w:jc w:val="center"/>
      <w:rPr>
        <w:rFonts w:cs="Times New Roman"/>
        <w:sz w:val="18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7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8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1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2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3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4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40"/>
  </w:num>
  <w:num w:numId="13">
    <w:abstractNumId w:val="71"/>
  </w:num>
  <w:num w:numId="14">
    <w:abstractNumId w:val="46"/>
  </w:num>
  <w:num w:numId="15">
    <w:abstractNumId w:val="47"/>
  </w:num>
  <w:num w:numId="16">
    <w:abstractNumId w:val="50"/>
  </w:num>
  <w:num w:numId="17">
    <w:abstractNumId w:val="42"/>
  </w:num>
  <w:num w:numId="18">
    <w:abstractNumId w:val="64"/>
  </w:num>
  <w:num w:numId="19">
    <w:abstractNumId w:val="62"/>
  </w:num>
  <w:num w:numId="20">
    <w:abstractNumId w:val="49"/>
  </w:num>
  <w:num w:numId="21">
    <w:abstractNumId w:val="56"/>
  </w:num>
  <w:num w:numId="22">
    <w:abstractNumId w:val="36"/>
  </w:num>
  <w:num w:numId="23">
    <w:abstractNumId w:val="80"/>
  </w:num>
  <w:num w:numId="24">
    <w:abstractNumId w:val="57"/>
  </w:num>
  <w:num w:numId="25">
    <w:abstractNumId w:val="58"/>
  </w:num>
  <w:num w:numId="26">
    <w:abstractNumId w:val="45"/>
  </w:num>
  <w:num w:numId="27">
    <w:abstractNumId w:val="85"/>
  </w:num>
  <w:num w:numId="28">
    <w:abstractNumId w:val="73"/>
  </w:num>
  <w:num w:numId="29">
    <w:abstractNumId w:val="52"/>
  </w:num>
  <w:num w:numId="30">
    <w:abstractNumId w:val="37"/>
  </w:num>
  <w:num w:numId="31">
    <w:abstractNumId w:val="82"/>
  </w:num>
  <w:num w:numId="32">
    <w:abstractNumId w:val="83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59"/>
  </w:num>
  <w:num w:numId="36">
    <w:abstractNumId w:val="61"/>
  </w:num>
  <w:num w:numId="37">
    <w:abstractNumId w:val="41"/>
  </w:num>
  <w:num w:numId="38">
    <w:abstractNumId w:val="55"/>
  </w:num>
  <w:num w:numId="39">
    <w:abstractNumId w:val="39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8"/>
    <w:lvlOverride w:ilvl="0">
      <w:startOverride w:val="1"/>
    </w:lvlOverride>
  </w:num>
  <w:num w:numId="44">
    <w:abstractNumId w:val="8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84"/>
  </w:num>
  <w:num w:numId="47">
    <w:abstractNumId w:val="63"/>
  </w:num>
  <w:num w:numId="48">
    <w:abstractNumId w:val="60"/>
  </w:num>
  <w:num w:numId="49">
    <w:abstractNumId w:val="66"/>
  </w:num>
  <w:num w:numId="50">
    <w:abstractNumId w:val="76"/>
  </w:num>
  <w:num w:numId="51">
    <w:abstractNumId w:val="65"/>
  </w:num>
  <w:num w:numId="52">
    <w:abstractNumId w:val="75"/>
  </w:num>
  <w:num w:numId="53">
    <w:abstractNumId w:val="33"/>
  </w:num>
  <w:num w:numId="54">
    <w:abstractNumId w:val="44"/>
  </w:num>
  <w:num w:numId="55">
    <w:abstractNumId w:val="51"/>
  </w:num>
  <w:num w:numId="56">
    <w:abstractNumId w:val="34"/>
  </w:num>
  <w:num w:numId="57">
    <w:abstractNumId w:val="38"/>
  </w:num>
  <w:num w:numId="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12161"/>
    <w:rsid w:val="00032381"/>
    <w:rsid w:val="00034AF3"/>
    <w:rsid w:val="00047F36"/>
    <w:rsid w:val="00063980"/>
    <w:rsid w:val="00066F1F"/>
    <w:rsid w:val="00082E78"/>
    <w:rsid w:val="00091F95"/>
    <w:rsid w:val="000B19E1"/>
    <w:rsid w:val="000B3965"/>
    <w:rsid w:val="000D3E5A"/>
    <w:rsid w:val="000D6018"/>
    <w:rsid w:val="000F22B1"/>
    <w:rsid w:val="001040A9"/>
    <w:rsid w:val="00113213"/>
    <w:rsid w:val="001132BE"/>
    <w:rsid w:val="00123947"/>
    <w:rsid w:val="00133855"/>
    <w:rsid w:val="001345B6"/>
    <w:rsid w:val="00146296"/>
    <w:rsid w:val="001465CB"/>
    <w:rsid w:val="00150716"/>
    <w:rsid w:val="00186E00"/>
    <w:rsid w:val="00194916"/>
    <w:rsid w:val="001962EC"/>
    <w:rsid w:val="001B41CA"/>
    <w:rsid w:val="001C1D28"/>
    <w:rsid w:val="001E7E18"/>
    <w:rsid w:val="001F2E69"/>
    <w:rsid w:val="00205D88"/>
    <w:rsid w:val="002331CE"/>
    <w:rsid w:val="00251150"/>
    <w:rsid w:val="00263653"/>
    <w:rsid w:val="0027090E"/>
    <w:rsid w:val="002741FD"/>
    <w:rsid w:val="00287B41"/>
    <w:rsid w:val="00290BE1"/>
    <w:rsid w:val="002978DC"/>
    <w:rsid w:val="002A08C1"/>
    <w:rsid w:val="002A1D6D"/>
    <w:rsid w:val="002A5E6F"/>
    <w:rsid w:val="002B30D4"/>
    <w:rsid w:val="002C6300"/>
    <w:rsid w:val="002C6BC1"/>
    <w:rsid w:val="002C76FA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5911"/>
    <w:rsid w:val="00347189"/>
    <w:rsid w:val="00347506"/>
    <w:rsid w:val="00351F32"/>
    <w:rsid w:val="00372E4E"/>
    <w:rsid w:val="00392EBE"/>
    <w:rsid w:val="00396E51"/>
    <w:rsid w:val="003A359E"/>
    <w:rsid w:val="003A4731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3502"/>
    <w:rsid w:val="004358A9"/>
    <w:rsid w:val="004375E5"/>
    <w:rsid w:val="00445012"/>
    <w:rsid w:val="004511EE"/>
    <w:rsid w:val="004617D7"/>
    <w:rsid w:val="00465015"/>
    <w:rsid w:val="0047659D"/>
    <w:rsid w:val="004856A2"/>
    <w:rsid w:val="00485B45"/>
    <w:rsid w:val="004A781B"/>
    <w:rsid w:val="004B0736"/>
    <w:rsid w:val="004B340F"/>
    <w:rsid w:val="004C2261"/>
    <w:rsid w:val="004C78E2"/>
    <w:rsid w:val="004D199D"/>
    <w:rsid w:val="004D3949"/>
    <w:rsid w:val="004E0DE1"/>
    <w:rsid w:val="004E62B0"/>
    <w:rsid w:val="004F7AF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B4117"/>
    <w:rsid w:val="005B52F3"/>
    <w:rsid w:val="005B59B0"/>
    <w:rsid w:val="005C731B"/>
    <w:rsid w:val="005D69B7"/>
    <w:rsid w:val="005D7727"/>
    <w:rsid w:val="005F213B"/>
    <w:rsid w:val="005F2D9E"/>
    <w:rsid w:val="005F4643"/>
    <w:rsid w:val="005F6589"/>
    <w:rsid w:val="00601054"/>
    <w:rsid w:val="006045F0"/>
    <w:rsid w:val="00635553"/>
    <w:rsid w:val="00667E25"/>
    <w:rsid w:val="00680B6D"/>
    <w:rsid w:val="006951C6"/>
    <w:rsid w:val="006A3C35"/>
    <w:rsid w:val="006B00EB"/>
    <w:rsid w:val="006D37FA"/>
    <w:rsid w:val="006E2933"/>
    <w:rsid w:val="006E4D7B"/>
    <w:rsid w:val="006F4E83"/>
    <w:rsid w:val="006F6E82"/>
    <w:rsid w:val="006F76DF"/>
    <w:rsid w:val="007045C6"/>
    <w:rsid w:val="00704AEF"/>
    <w:rsid w:val="00714909"/>
    <w:rsid w:val="007245CA"/>
    <w:rsid w:val="007276ED"/>
    <w:rsid w:val="00732FB1"/>
    <w:rsid w:val="0073450B"/>
    <w:rsid w:val="007420B3"/>
    <w:rsid w:val="00744BAB"/>
    <w:rsid w:val="007561AA"/>
    <w:rsid w:val="00764A0A"/>
    <w:rsid w:val="00773101"/>
    <w:rsid w:val="00773389"/>
    <w:rsid w:val="0077710E"/>
    <w:rsid w:val="00792266"/>
    <w:rsid w:val="00793CA3"/>
    <w:rsid w:val="007A0F49"/>
    <w:rsid w:val="007B2934"/>
    <w:rsid w:val="007B5624"/>
    <w:rsid w:val="007B635F"/>
    <w:rsid w:val="007B73C6"/>
    <w:rsid w:val="007D2E0A"/>
    <w:rsid w:val="007D538A"/>
    <w:rsid w:val="007D771F"/>
    <w:rsid w:val="007E5B60"/>
    <w:rsid w:val="00803645"/>
    <w:rsid w:val="0080439D"/>
    <w:rsid w:val="00806E77"/>
    <w:rsid w:val="00817BE8"/>
    <w:rsid w:val="00832220"/>
    <w:rsid w:val="00834A62"/>
    <w:rsid w:val="008409E2"/>
    <w:rsid w:val="00841F57"/>
    <w:rsid w:val="00850230"/>
    <w:rsid w:val="00852C78"/>
    <w:rsid w:val="008646C9"/>
    <w:rsid w:val="00866E85"/>
    <w:rsid w:val="00866F9B"/>
    <w:rsid w:val="00870AA3"/>
    <w:rsid w:val="00874E99"/>
    <w:rsid w:val="00877967"/>
    <w:rsid w:val="00883E1E"/>
    <w:rsid w:val="008A1D80"/>
    <w:rsid w:val="008A26BF"/>
    <w:rsid w:val="008A6F7E"/>
    <w:rsid w:val="008B3261"/>
    <w:rsid w:val="008C39DF"/>
    <w:rsid w:val="008D1F5D"/>
    <w:rsid w:val="008E176A"/>
    <w:rsid w:val="00912990"/>
    <w:rsid w:val="00913343"/>
    <w:rsid w:val="0092796E"/>
    <w:rsid w:val="009337FF"/>
    <w:rsid w:val="00934214"/>
    <w:rsid w:val="00935EDF"/>
    <w:rsid w:val="00940194"/>
    <w:rsid w:val="009407D9"/>
    <w:rsid w:val="00940985"/>
    <w:rsid w:val="00942BEB"/>
    <w:rsid w:val="00943DF5"/>
    <w:rsid w:val="00962AC1"/>
    <w:rsid w:val="00970604"/>
    <w:rsid w:val="0099593C"/>
    <w:rsid w:val="009A7193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26A3F"/>
    <w:rsid w:val="00A32C44"/>
    <w:rsid w:val="00A41EB7"/>
    <w:rsid w:val="00A4301E"/>
    <w:rsid w:val="00A43A82"/>
    <w:rsid w:val="00A46FEE"/>
    <w:rsid w:val="00A7348A"/>
    <w:rsid w:val="00A737AE"/>
    <w:rsid w:val="00A824B4"/>
    <w:rsid w:val="00A86168"/>
    <w:rsid w:val="00A86AD4"/>
    <w:rsid w:val="00A978E7"/>
    <w:rsid w:val="00AF0F2C"/>
    <w:rsid w:val="00AF28DE"/>
    <w:rsid w:val="00AF2985"/>
    <w:rsid w:val="00AF6E7A"/>
    <w:rsid w:val="00B034C8"/>
    <w:rsid w:val="00B07D5D"/>
    <w:rsid w:val="00B10C21"/>
    <w:rsid w:val="00B1245C"/>
    <w:rsid w:val="00B15384"/>
    <w:rsid w:val="00B42F1E"/>
    <w:rsid w:val="00B45416"/>
    <w:rsid w:val="00B45C2E"/>
    <w:rsid w:val="00B60131"/>
    <w:rsid w:val="00B6792A"/>
    <w:rsid w:val="00B86D84"/>
    <w:rsid w:val="00B95187"/>
    <w:rsid w:val="00BA3307"/>
    <w:rsid w:val="00BB74C2"/>
    <w:rsid w:val="00BC43BB"/>
    <w:rsid w:val="00BD0104"/>
    <w:rsid w:val="00BF3EF9"/>
    <w:rsid w:val="00BF457F"/>
    <w:rsid w:val="00BF4614"/>
    <w:rsid w:val="00C0092C"/>
    <w:rsid w:val="00C040CF"/>
    <w:rsid w:val="00C154D6"/>
    <w:rsid w:val="00C258B2"/>
    <w:rsid w:val="00C27437"/>
    <w:rsid w:val="00C27683"/>
    <w:rsid w:val="00C30635"/>
    <w:rsid w:val="00C3290E"/>
    <w:rsid w:val="00C343AD"/>
    <w:rsid w:val="00C35B26"/>
    <w:rsid w:val="00C44178"/>
    <w:rsid w:val="00C472D7"/>
    <w:rsid w:val="00C5026A"/>
    <w:rsid w:val="00C50629"/>
    <w:rsid w:val="00C5583E"/>
    <w:rsid w:val="00C60DB4"/>
    <w:rsid w:val="00CB0D8A"/>
    <w:rsid w:val="00CC5EA3"/>
    <w:rsid w:val="00CC69DC"/>
    <w:rsid w:val="00CD464A"/>
    <w:rsid w:val="00CD6B55"/>
    <w:rsid w:val="00CE0E9B"/>
    <w:rsid w:val="00CE40C7"/>
    <w:rsid w:val="00CF0502"/>
    <w:rsid w:val="00CF6B55"/>
    <w:rsid w:val="00D0429D"/>
    <w:rsid w:val="00D21BE0"/>
    <w:rsid w:val="00D24157"/>
    <w:rsid w:val="00D26684"/>
    <w:rsid w:val="00D3542F"/>
    <w:rsid w:val="00D37119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4C9"/>
    <w:rsid w:val="00D866E9"/>
    <w:rsid w:val="00D87687"/>
    <w:rsid w:val="00D913DF"/>
    <w:rsid w:val="00D97695"/>
    <w:rsid w:val="00DA7644"/>
    <w:rsid w:val="00DB6507"/>
    <w:rsid w:val="00E0007C"/>
    <w:rsid w:val="00E040EC"/>
    <w:rsid w:val="00E07600"/>
    <w:rsid w:val="00E11350"/>
    <w:rsid w:val="00E15F47"/>
    <w:rsid w:val="00E219F2"/>
    <w:rsid w:val="00E26B2C"/>
    <w:rsid w:val="00E3542D"/>
    <w:rsid w:val="00E37EA8"/>
    <w:rsid w:val="00E45D0C"/>
    <w:rsid w:val="00E46B6B"/>
    <w:rsid w:val="00E53F1A"/>
    <w:rsid w:val="00E60013"/>
    <w:rsid w:val="00E6636C"/>
    <w:rsid w:val="00E7187E"/>
    <w:rsid w:val="00E77898"/>
    <w:rsid w:val="00E938FC"/>
    <w:rsid w:val="00EB5260"/>
    <w:rsid w:val="00EC192B"/>
    <w:rsid w:val="00ED220C"/>
    <w:rsid w:val="00ED3B2D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5299F"/>
    <w:rsid w:val="00F52BEE"/>
    <w:rsid w:val="00F763E3"/>
    <w:rsid w:val="00F97EFE"/>
    <w:rsid w:val="00FA498F"/>
    <w:rsid w:val="00FB3399"/>
    <w:rsid w:val="00FC06F2"/>
    <w:rsid w:val="00FC163D"/>
    <w:rsid w:val="00FC301E"/>
    <w:rsid w:val="00FC339F"/>
    <w:rsid w:val="00FD36CA"/>
    <w:rsid w:val="00FE308B"/>
    <w:rsid w:val="00FE7703"/>
    <w:rsid w:val="00FF0C76"/>
    <w:rsid w:val="00FF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1E7E1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1E7E1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1E7E1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1E7E1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1E7E1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1E7E1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1E7E1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1E7E1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1E7E1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E7E18"/>
    <w:rPr>
      <w:rFonts w:cs="Verdana"/>
    </w:rPr>
  </w:style>
  <w:style w:type="character" w:customStyle="1" w:styleId="WW8Num2z0">
    <w:name w:val="WW8Num2z0"/>
    <w:rsid w:val="001E7E18"/>
    <w:rPr>
      <w:rFonts w:cs="Verdana"/>
    </w:rPr>
  </w:style>
  <w:style w:type="character" w:customStyle="1" w:styleId="WW8Num3z0">
    <w:name w:val="WW8Num3z0"/>
    <w:rsid w:val="001E7E1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1E7E1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1E7E1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1E7E1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1E7E1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1E7E1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1E7E18"/>
    <w:rPr>
      <w:rFonts w:cs="Verdana"/>
      <w:b/>
    </w:rPr>
  </w:style>
  <w:style w:type="character" w:customStyle="1" w:styleId="WW8Num9z0">
    <w:name w:val="WW8Num9z0"/>
    <w:rsid w:val="001E7E18"/>
    <w:rPr>
      <w:rFonts w:ascii="Verdana" w:hAnsi="Verdana" w:cs="Times New Roman"/>
      <w:sz w:val="20"/>
    </w:rPr>
  </w:style>
  <w:style w:type="character" w:customStyle="1" w:styleId="WW8Num9z2">
    <w:name w:val="WW8Num9z2"/>
    <w:rsid w:val="001E7E18"/>
    <w:rPr>
      <w:rFonts w:cs="Times New Roman"/>
      <w:b w:val="0"/>
      <w:i w:val="0"/>
    </w:rPr>
  </w:style>
  <w:style w:type="character" w:customStyle="1" w:styleId="WW8Num10z0">
    <w:name w:val="WW8Num10z0"/>
    <w:rsid w:val="001E7E1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1E7E18"/>
    <w:rPr>
      <w:rFonts w:cs="Times New Roman"/>
      <w:b w:val="0"/>
    </w:rPr>
  </w:style>
  <w:style w:type="character" w:customStyle="1" w:styleId="WW8Num12z0">
    <w:name w:val="WW8Num12z0"/>
    <w:rsid w:val="001E7E1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1E7E1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1E7E1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1E7E18"/>
    <w:rPr>
      <w:rFonts w:ascii="OpenSymbol" w:hAnsi="OpenSymbol" w:cs="Times New Roman"/>
      <w:b w:val="0"/>
    </w:rPr>
  </w:style>
  <w:style w:type="character" w:customStyle="1" w:styleId="WW8Num15z0">
    <w:name w:val="WW8Num15z0"/>
    <w:rsid w:val="001E7E1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1E7E18"/>
    <w:rPr>
      <w:rFonts w:ascii="OpenSymbol" w:hAnsi="OpenSymbol" w:cs="OpenSymbol"/>
    </w:rPr>
  </w:style>
  <w:style w:type="character" w:customStyle="1" w:styleId="WW8Num16z0">
    <w:name w:val="WW8Num16z0"/>
    <w:rsid w:val="001E7E1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1E7E18"/>
    <w:rPr>
      <w:rFonts w:ascii="OpenSymbol" w:hAnsi="OpenSymbol" w:cs="Times New Roman"/>
    </w:rPr>
  </w:style>
  <w:style w:type="character" w:customStyle="1" w:styleId="WW8Num17z0">
    <w:name w:val="WW8Num17z0"/>
    <w:rsid w:val="001E7E1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1E7E18"/>
    <w:rPr>
      <w:rFonts w:cs="Verdana"/>
    </w:rPr>
  </w:style>
  <w:style w:type="character" w:customStyle="1" w:styleId="WW8Num19z0">
    <w:name w:val="WW8Num19z0"/>
    <w:rsid w:val="001E7E18"/>
    <w:rPr>
      <w:rFonts w:ascii="Verdana" w:eastAsia="Times New Roman" w:hAnsi="Verdana" w:cs="Verdana"/>
    </w:rPr>
  </w:style>
  <w:style w:type="character" w:customStyle="1" w:styleId="WW8Num20z0">
    <w:name w:val="WW8Num20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1E7E1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1E7E18"/>
    <w:rPr>
      <w:rFonts w:eastAsia="Verdana" w:cs="Verdana" w:hint="default"/>
      <w:b w:val="0"/>
    </w:rPr>
  </w:style>
  <w:style w:type="character" w:customStyle="1" w:styleId="WW8Num23z0">
    <w:name w:val="WW8Num23z0"/>
    <w:rsid w:val="001E7E18"/>
    <w:rPr>
      <w:rFonts w:cs="Verdana" w:hint="default"/>
    </w:rPr>
  </w:style>
  <w:style w:type="character" w:customStyle="1" w:styleId="WW8Num24z0">
    <w:name w:val="WW8Num24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1E7E18"/>
    <w:rPr>
      <w:rFonts w:cs="Verdana"/>
    </w:rPr>
  </w:style>
  <w:style w:type="character" w:customStyle="1" w:styleId="WW8Num24z2">
    <w:name w:val="WW8Num24z2"/>
    <w:rsid w:val="001E7E18"/>
  </w:style>
  <w:style w:type="character" w:customStyle="1" w:styleId="WW8Num24z3">
    <w:name w:val="WW8Num24z3"/>
    <w:rsid w:val="001E7E18"/>
  </w:style>
  <w:style w:type="character" w:customStyle="1" w:styleId="WW8Num24z4">
    <w:name w:val="WW8Num24z4"/>
    <w:rsid w:val="001E7E18"/>
  </w:style>
  <w:style w:type="character" w:customStyle="1" w:styleId="WW8Num24z5">
    <w:name w:val="WW8Num24z5"/>
    <w:rsid w:val="001E7E18"/>
  </w:style>
  <w:style w:type="character" w:customStyle="1" w:styleId="WW8Num24z6">
    <w:name w:val="WW8Num24z6"/>
    <w:rsid w:val="001E7E18"/>
  </w:style>
  <w:style w:type="character" w:customStyle="1" w:styleId="WW8Num24z7">
    <w:name w:val="WW8Num24z7"/>
    <w:rsid w:val="001E7E18"/>
  </w:style>
  <w:style w:type="character" w:customStyle="1" w:styleId="WW8Num24z8">
    <w:name w:val="WW8Num24z8"/>
    <w:rsid w:val="001E7E18"/>
  </w:style>
  <w:style w:type="character" w:customStyle="1" w:styleId="WW8Num25z0">
    <w:name w:val="WW8Num25z0"/>
    <w:rsid w:val="001E7E1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1E7E1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1E7E1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1E7E1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1E7E1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1E7E1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1E7E1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1E7E1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1E7E1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1E7E18"/>
    <w:rPr>
      <w:rFonts w:cs="Verdana" w:hint="default"/>
    </w:rPr>
  </w:style>
  <w:style w:type="character" w:customStyle="1" w:styleId="WW8Num35z0">
    <w:name w:val="WW8Num35z0"/>
    <w:rsid w:val="001E7E1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1E7E18"/>
    <w:rPr>
      <w:rFonts w:hint="default"/>
    </w:rPr>
  </w:style>
  <w:style w:type="character" w:customStyle="1" w:styleId="WW8Num37z0">
    <w:name w:val="WW8Num37z0"/>
    <w:rsid w:val="001E7E1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1E7E1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1E7E1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1E7E1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1E7E1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1E7E1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1E7E18"/>
    <w:rPr>
      <w:rFonts w:cs="Verdana"/>
    </w:rPr>
  </w:style>
  <w:style w:type="character" w:customStyle="1" w:styleId="WW8Num43z1">
    <w:name w:val="WW8Num43z1"/>
    <w:rsid w:val="001E7E18"/>
  </w:style>
  <w:style w:type="character" w:customStyle="1" w:styleId="WW8Num43z2">
    <w:name w:val="WW8Num43z2"/>
    <w:rsid w:val="001E7E18"/>
  </w:style>
  <w:style w:type="character" w:customStyle="1" w:styleId="WW8Num43z3">
    <w:name w:val="WW8Num43z3"/>
    <w:rsid w:val="001E7E18"/>
  </w:style>
  <w:style w:type="character" w:customStyle="1" w:styleId="WW8Num43z4">
    <w:name w:val="WW8Num43z4"/>
    <w:rsid w:val="001E7E18"/>
  </w:style>
  <w:style w:type="character" w:customStyle="1" w:styleId="WW8Num43z5">
    <w:name w:val="WW8Num43z5"/>
    <w:rsid w:val="001E7E18"/>
  </w:style>
  <w:style w:type="character" w:customStyle="1" w:styleId="WW8Num43z6">
    <w:name w:val="WW8Num43z6"/>
    <w:rsid w:val="001E7E18"/>
  </w:style>
  <w:style w:type="character" w:customStyle="1" w:styleId="WW8Num43z7">
    <w:name w:val="WW8Num43z7"/>
    <w:rsid w:val="001E7E18"/>
  </w:style>
  <w:style w:type="character" w:customStyle="1" w:styleId="WW8Num43z8">
    <w:name w:val="WW8Num43z8"/>
    <w:rsid w:val="001E7E18"/>
  </w:style>
  <w:style w:type="character" w:customStyle="1" w:styleId="WW8Num15z3">
    <w:name w:val="WW8Num15z3"/>
    <w:rsid w:val="001E7E1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1E7E18"/>
    <w:rPr>
      <w:rFonts w:ascii="Symbol" w:hAnsi="Symbol" w:cs="OpenSymbol"/>
    </w:rPr>
  </w:style>
  <w:style w:type="character" w:customStyle="1" w:styleId="WW8Num44z1">
    <w:name w:val="WW8Num44z1"/>
    <w:rsid w:val="001E7E18"/>
    <w:rPr>
      <w:rFonts w:ascii="OpenSymbol" w:hAnsi="OpenSymbol" w:cs="OpenSymbol"/>
    </w:rPr>
  </w:style>
  <w:style w:type="character" w:customStyle="1" w:styleId="WW8Num45z0">
    <w:name w:val="WW8Num45z0"/>
    <w:rsid w:val="001E7E18"/>
    <w:rPr>
      <w:rFonts w:ascii="Symbol" w:hAnsi="Symbol" w:cs="OpenSymbol"/>
    </w:rPr>
  </w:style>
  <w:style w:type="character" w:customStyle="1" w:styleId="WW8Num45z1">
    <w:name w:val="WW8Num45z1"/>
    <w:rsid w:val="001E7E18"/>
    <w:rPr>
      <w:rFonts w:ascii="OpenSymbol" w:hAnsi="OpenSymbol" w:cs="OpenSymbol"/>
    </w:rPr>
  </w:style>
  <w:style w:type="character" w:customStyle="1" w:styleId="WW8Num6z1">
    <w:name w:val="WW8Num6z1"/>
    <w:rsid w:val="001E7E1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1E7E18"/>
    <w:rPr>
      <w:rFonts w:cs="Times New Roman"/>
      <w:b w:val="0"/>
      <w:i w:val="0"/>
    </w:rPr>
  </w:style>
  <w:style w:type="character" w:customStyle="1" w:styleId="WW8Num16z3">
    <w:name w:val="WW8Num16z3"/>
    <w:rsid w:val="001E7E1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1E7E18"/>
    <w:rPr>
      <w:rFonts w:ascii="OpenSymbol" w:hAnsi="OpenSymbol" w:cs="Times New Roman"/>
    </w:rPr>
  </w:style>
  <w:style w:type="character" w:customStyle="1" w:styleId="WW8Num25z1">
    <w:name w:val="WW8Num25z1"/>
    <w:rsid w:val="001E7E18"/>
    <w:rPr>
      <w:rFonts w:cs="Verdana"/>
    </w:rPr>
  </w:style>
  <w:style w:type="character" w:customStyle="1" w:styleId="WW8Num25z2">
    <w:name w:val="WW8Num25z2"/>
    <w:rsid w:val="001E7E18"/>
  </w:style>
  <w:style w:type="character" w:customStyle="1" w:styleId="WW8Num25z3">
    <w:name w:val="WW8Num25z3"/>
    <w:rsid w:val="001E7E18"/>
  </w:style>
  <w:style w:type="character" w:customStyle="1" w:styleId="WW8Num25z4">
    <w:name w:val="WW8Num25z4"/>
    <w:rsid w:val="001E7E18"/>
  </w:style>
  <w:style w:type="character" w:customStyle="1" w:styleId="WW8Num25z5">
    <w:name w:val="WW8Num25z5"/>
    <w:rsid w:val="001E7E18"/>
  </w:style>
  <w:style w:type="character" w:customStyle="1" w:styleId="WW8Num25z6">
    <w:name w:val="WW8Num25z6"/>
    <w:rsid w:val="001E7E18"/>
  </w:style>
  <w:style w:type="character" w:customStyle="1" w:styleId="WW8Num25z7">
    <w:name w:val="WW8Num25z7"/>
    <w:rsid w:val="001E7E18"/>
  </w:style>
  <w:style w:type="character" w:customStyle="1" w:styleId="WW8Num25z8">
    <w:name w:val="WW8Num25z8"/>
    <w:rsid w:val="001E7E18"/>
  </w:style>
  <w:style w:type="character" w:customStyle="1" w:styleId="WW8Num29z1">
    <w:name w:val="WW8Num29z1"/>
    <w:rsid w:val="001E7E1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1E7E18"/>
    <w:rPr>
      <w:rFonts w:ascii="Symbol" w:hAnsi="Symbol" w:cs="OpenSymbol"/>
    </w:rPr>
  </w:style>
  <w:style w:type="character" w:customStyle="1" w:styleId="WW8Num46z1">
    <w:name w:val="WW8Num46z1"/>
    <w:rsid w:val="001E7E18"/>
    <w:rPr>
      <w:rFonts w:ascii="OpenSymbol" w:hAnsi="OpenSymbol" w:cs="OpenSymbol"/>
    </w:rPr>
  </w:style>
  <w:style w:type="character" w:customStyle="1" w:styleId="Domylnaczcionkaakapitu3">
    <w:name w:val="Domyślna czcionka akapitu3"/>
    <w:rsid w:val="001E7E18"/>
  </w:style>
  <w:style w:type="character" w:customStyle="1" w:styleId="WW8Num2z1">
    <w:name w:val="WW8Num2z1"/>
    <w:rsid w:val="001E7E18"/>
    <w:rPr>
      <w:rFonts w:ascii="Courier New" w:hAnsi="Courier New" w:cs="Wingdings"/>
    </w:rPr>
  </w:style>
  <w:style w:type="character" w:customStyle="1" w:styleId="WW8Num2z2">
    <w:name w:val="WW8Num2z2"/>
    <w:rsid w:val="001E7E18"/>
    <w:rPr>
      <w:rFonts w:cs="Times New Roman"/>
    </w:rPr>
  </w:style>
  <w:style w:type="character" w:customStyle="1" w:styleId="WW8Num7z1">
    <w:name w:val="WW8Num7z1"/>
    <w:rsid w:val="001E7E1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1E7E1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1E7E18"/>
    <w:rPr>
      <w:rFonts w:cs="Times New Roman"/>
    </w:rPr>
  </w:style>
  <w:style w:type="character" w:customStyle="1" w:styleId="WW8Num15z2">
    <w:name w:val="WW8Num15z2"/>
    <w:rsid w:val="001E7E18"/>
    <w:rPr>
      <w:rFonts w:cs="Times New Roman"/>
      <w:b w:val="0"/>
      <w:i w:val="0"/>
    </w:rPr>
  </w:style>
  <w:style w:type="character" w:customStyle="1" w:styleId="WW8Num16z2">
    <w:name w:val="WW8Num16z2"/>
    <w:rsid w:val="001E7E18"/>
  </w:style>
  <w:style w:type="character" w:customStyle="1" w:styleId="WW8Num23z1">
    <w:name w:val="WW8Num23z1"/>
    <w:rsid w:val="001E7E18"/>
  </w:style>
  <w:style w:type="character" w:customStyle="1" w:styleId="WW8Num23z2">
    <w:name w:val="WW8Num23z2"/>
    <w:rsid w:val="001E7E18"/>
  </w:style>
  <w:style w:type="character" w:customStyle="1" w:styleId="WW8Num23z3">
    <w:name w:val="WW8Num23z3"/>
    <w:rsid w:val="001E7E18"/>
  </w:style>
  <w:style w:type="character" w:customStyle="1" w:styleId="WW8Num23z4">
    <w:name w:val="WW8Num23z4"/>
    <w:rsid w:val="001E7E18"/>
  </w:style>
  <w:style w:type="character" w:customStyle="1" w:styleId="WW8Num23z5">
    <w:name w:val="WW8Num23z5"/>
    <w:rsid w:val="001E7E18"/>
  </w:style>
  <w:style w:type="character" w:customStyle="1" w:styleId="WW8Num23z6">
    <w:name w:val="WW8Num23z6"/>
    <w:rsid w:val="001E7E18"/>
  </w:style>
  <w:style w:type="character" w:customStyle="1" w:styleId="WW8Num23z7">
    <w:name w:val="WW8Num23z7"/>
    <w:rsid w:val="001E7E18"/>
  </w:style>
  <w:style w:type="character" w:customStyle="1" w:styleId="WW8Num23z8">
    <w:name w:val="WW8Num23z8"/>
    <w:rsid w:val="001E7E18"/>
  </w:style>
  <w:style w:type="character" w:customStyle="1" w:styleId="WW8Num26z1">
    <w:name w:val="WW8Num26z1"/>
    <w:rsid w:val="001E7E18"/>
  </w:style>
  <w:style w:type="character" w:customStyle="1" w:styleId="WW8Num26z2">
    <w:name w:val="WW8Num26z2"/>
    <w:rsid w:val="001E7E18"/>
  </w:style>
  <w:style w:type="character" w:customStyle="1" w:styleId="WW8Num26z3">
    <w:name w:val="WW8Num26z3"/>
    <w:rsid w:val="001E7E18"/>
  </w:style>
  <w:style w:type="character" w:customStyle="1" w:styleId="WW8Num26z4">
    <w:name w:val="WW8Num26z4"/>
    <w:rsid w:val="001E7E18"/>
  </w:style>
  <w:style w:type="character" w:customStyle="1" w:styleId="WW8Num26z5">
    <w:name w:val="WW8Num26z5"/>
    <w:rsid w:val="001E7E18"/>
  </w:style>
  <w:style w:type="character" w:customStyle="1" w:styleId="WW8Num26z6">
    <w:name w:val="WW8Num26z6"/>
    <w:rsid w:val="001E7E18"/>
  </w:style>
  <w:style w:type="character" w:customStyle="1" w:styleId="WW8Num26z7">
    <w:name w:val="WW8Num26z7"/>
    <w:rsid w:val="001E7E18"/>
  </w:style>
  <w:style w:type="character" w:customStyle="1" w:styleId="WW8Num26z8">
    <w:name w:val="WW8Num26z8"/>
    <w:rsid w:val="001E7E18"/>
  </w:style>
  <w:style w:type="character" w:customStyle="1" w:styleId="WW8Num28z2">
    <w:name w:val="WW8Num28z2"/>
    <w:rsid w:val="001E7E18"/>
  </w:style>
  <w:style w:type="character" w:customStyle="1" w:styleId="WW8Num28z3">
    <w:name w:val="WW8Num28z3"/>
    <w:rsid w:val="001E7E18"/>
  </w:style>
  <w:style w:type="character" w:customStyle="1" w:styleId="WW8Num28z4">
    <w:name w:val="WW8Num28z4"/>
    <w:rsid w:val="001E7E18"/>
  </w:style>
  <w:style w:type="character" w:customStyle="1" w:styleId="WW8Num28z5">
    <w:name w:val="WW8Num28z5"/>
    <w:rsid w:val="001E7E18"/>
  </w:style>
  <w:style w:type="character" w:customStyle="1" w:styleId="WW8Num28z6">
    <w:name w:val="WW8Num28z6"/>
    <w:rsid w:val="001E7E18"/>
  </w:style>
  <w:style w:type="character" w:customStyle="1" w:styleId="WW8Num28z7">
    <w:name w:val="WW8Num28z7"/>
    <w:rsid w:val="001E7E18"/>
  </w:style>
  <w:style w:type="character" w:customStyle="1" w:styleId="WW8Num28z8">
    <w:name w:val="WW8Num28z8"/>
    <w:rsid w:val="001E7E18"/>
  </w:style>
  <w:style w:type="character" w:customStyle="1" w:styleId="WW8Num29z2">
    <w:name w:val="WW8Num29z2"/>
    <w:rsid w:val="001E7E18"/>
  </w:style>
  <w:style w:type="character" w:customStyle="1" w:styleId="WW8Num29z3">
    <w:name w:val="WW8Num29z3"/>
    <w:rsid w:val="001E7E18"/>
  </w:style>
  <w:style w:type="character" w:customStyle="1" w:styleId="WW8Num29z4">
    <w:name w:val="WW8Num29z4"/>
    <w:rsid w:val="001E7E18"/>
  </w:style>
  <w:style w:type="character" w:customStyle="1" w:styleId="WW8Num29z5">
    <w:name w:val="WW8Num29z5"/>
    <w:rsid w:val="001E7E18"/>
  </w:style>
  <w:style w:type="character" w:customStyle="1" w:styleId="WW8Num29z6">
    <w:name w:val="WW8Num29z6"/>
    <w:rsid w:val="001E7E18"/>
  </w:style>
  <w:style w:type="character" w:customStyle="1" w:styleId="WW8Num29z7">
    <w:name w:val="WW8Num29z7"/>
    <w:rsid w:val="001E7E18"/>
  </w:style>
  <w:style w:type="character" w:customStyle="1" w:styleId="WW8Num29z8">
    <w:name w:val="WW8Num29z8"/>
    <w:rsid w:val="001E7E18"/>
  </w:style>
  <w:style w:type="character" w:customStyle="1" w:styleId="WW8Num30z1">
    <w:name w:val="WW8Num30z1"/>
    <w:rsid w:val="001E7E18"/>
    <w:rPr>
      <w:rFonts w:cs="Times New Roman"/>
    </w:rPr>
  </w:style>
  <w:style w:type="character" w:customStyle="1" w:styleId="WW8Num30z2">
    <w:name w:val="WW8Num30z2"/>
    <w:rsid w:val="001E7E18"/>
  </w:style>
  <w:style w:type="character" w:customStyle="1" w:styleId="WW8Num30z3">
    <w:name w:val="WW8Num30z3"/>
    <w:rsid w:val="001E7E18"/>
  </w:style>
  <w:style w:type="character" w:customStyle="1" w:styleId="WW8Num30z4">
    <w:name w:val="WW8Num30z4"/>
    <w:rsid w:val="001E7E18"/>
  </w:style>
  <w:style w:type="character" w:customStyle="1" w:styleId="WW8Num30z5">
    <w:name w:val="WW8Num30z5"/>
    <w:rsid w:val="001E7E18"/>
  </w:style>
  <w:style w:type="character" w:customStyle="1" w:styleId="WW8Num30z6">
    <w:name w:val="WW8Num30z6"/>
    <w:rsid w:val="001E7E18"/>
  </w:style>
  <w:style w:type="character" w:customStyle="1" w:styleId="WW8Num30z7">
    <w:name w:val="WW8Num30z7"/>
    <w:rsid w:val="001E7E18"/>
  </w:style>
  <w:style w:type="character" w:customStyle="1" w:styleId="WW8Num30z8">
    <w:name w:val="WW8Num30z8"/>
    <w:rsid w:val="001E7E18"/>
  </w:style>
  <w:style w:type="character" w:customStyle="1" w:styleId="WW8Num31z1">
    <w:name w:val="WW8Num31z1"/>
    <w:rsid w:val="001E7E18"/>
  </w:style>
  <w:style w:type="character" w:customStyle="1" w:styleId="WW8Num31z2">
    <w:name w:val="WW8Num31z2"/>
    <w:rsid w:val="001E7E18"/>
  </w:style>
  <w:style w:type="character" w:customStyle="1" w:styleId="WW8Num31z3">
    <w:name w:val="WW8Num31z3"/>
    <w:rsid w:val="001E7E18"/>
  </w:style>
  <w:style w:type="character" w:customStyle="1" w:styleId="WW8Num31z4">
    <w:name w:val="WW8Num31z4"/>
    <w:rsid w:val="001E7E18"/>
  </w:style>
  <w:style w:type="character" w:customStyle="1" w:styleId="WW8Num31z5">
    <w:name w:val="WW8Num31z5"/>
    <w:rsid w:val="001E7E18"/>
  </w:style>
  <w:style w:type="character" w:customStyle="1" w:styleId="WW8Num31z6">
    <w:name w:val="WW8Num31z6"/>
    <w:rsid w:val="001E7E18"/>
  </w:style>
  <w:style w:type="character" w:customStyle="1" w:styleId="WW8Num31z7">
    <w:name w:val="WW8Num31z7"/>
    <w:rsid w:val="001E7E18"/>
  </w:style>
  <w:style w:type="character" w:customStyle="1" w:styleId="WW8Num31z8">
    <w:name w:val="WW8Num31z8"/>
    <w:rsid w:val="001E7E18"/>
  </w:style>
  <w:style w:type="character" w:customStyle="1" w:styleId="WW8Num32z1">
    <w:name w:val="WW8Num32z1"/>
    <w:rsid w:val="001E7E18"/>
  </w:style>
  <w:style w:type="character" w:customStyle="1" w:styleId="WW8Num32z2">
    <w:name w:val="WW8Num32z2"/>
    <w:rsid w:val="001E7E18"/>
  </w:style>
  <w:style w:type="character" w:customStyle="1" w:styleId="WW8Num32z3">
    <w:name w:val="WW8Num32z3"/>
    <w:rsid w:val="001E7E18"/>
  </w:style>
  <w:style w:type="character" w:customStyle="1" w:styleId="WW8Num32z4">
    <w:name w:val="WW8Num32z4"/>
    <w:rsid w:val="001E7E18"/>
  </w:style>
  <w:style w:type="character" w:customStyle="1" w:styleId="WW8Num32z5">
    <w:name w:val="WW8Num32z5"/>
    <w:rsid w:val="001E7E18"/>
  </w:style>
  <w:style w:type="character" w:customStyle="1" w:styleId="WW8Num32z6">
    <w:name w:val="WW8Num32z6"/>
    <w:rsid w:val="001E7E18"/>
  </w:style>
  <w:style w:type="character" w:customStyle="1" w:styleId="WW8Num32z7">
    <w:name w:val="WW8Num32z7"/>
    <w:rsid w:val="001E7E18"/>
  </w:style>
  <w:style w:type="character" w:customStyle="1" w:styleId="WW8Num32z8">
    <w:name w:val="WW8Num32z8"/>
    <w:rsid w:val="001E7E18"/>
  </w:style>
  <w:style w:type="character" w:customStyle="1" w:styleId="WW8Num33z1">
    <w:name w:val="WW8Num33z1"/>
    <w:rsid w:val="001E7E18"/>
  </w:style>
  <w:style w:type="character" w:customStyle="1" w:styleId="WW8Num33z2">
    <w:name w:val="WW8Num33z2"/>
    <w:rsid w:val="001E7E18"/>
  </w:style>
  <w:style w:type="character" w:customStyle="1" w:styleId="WW8Num33z3">
    <w:name w:val="WW8Num33z3"/>
    <w:rsid w:val="001E7E18"/>
  </w:style>
  <w:style w:type="character" w:customStyle="1" w:styleId="WW8Num33z4">
    <w:name w:val="WW8Num33z4"/>
    <w:rsid w:val="001E7E18"/>
  </w:style>
  <w:style w:type="character" w:customStyle="1" w:styleId="WW8Num33z5">
    <w:name w:val="WW8Num33z5"/>
    <w:rsid w:val="001E7E18"/>
  </w:style>
  <w:style w:type="character" w:customStyle="1" w:styleId="WW8Num33z6">
    <w:name w:val="WW8Num33z6"/>
    <w:rsid w:val="001E7E18"/>
  </w:style>
  <w:style w:type="character" w:customStyle="1" w:styleId="WW8Num33z7">
    <w:name w:val="WW8Num33z7"/>
    <w:rsid w:val="001E7E18"/>
  </w:style>
  <w:style w:type="character" w:customStyle="1" w:styleId="WW8Num33z8">
    <w:name w:val="WW8Num33z8"/>
    <w:rsid w:val="001E7E18"/>
  </w:style>
  <w:style w:type="character" w:customStyle="1" w:styleId="WW8Num34z2">
    <w:name w:val="WW8Num34z2"/>
    <w:rsid w:val="001E7E18"/>
  </w:style>
  <w:style w:type="character" w:customStyle="1" w:styleId="WW8Num34z3">
    <w:name w:val="WW8Num34z3"/>
    <w:rsid w:val="001E7E18"/>
  </w:style>
  <w:style w:type="character" w:customStyle="1" w:styleId="WW8Num34z4">
    <w:name w:val="WW8Num34z4"/>
    <w:rsid w:val="001E7E18"/>
  </w:style>
  <w:style w:type="character" w:customStyle="1" w:styleId="WW8Num34z5">
    <w:name w:val="WW8Num34z5"/>
    <w:rsid w:val="001E7E18"/>
  </w:style>
  <w:style w:type="character" w:customStyle="1" w:styleId="WW8Num34z6">
    <w:name w:val="WW8Num34z6"/>
    <w:rsid w:val="001E7E18"/>
  </w:style>
  <w:style w:type="character" w:customStyle="1" w:styleId="WW8Num34z7">
    <w:name w:val="WW8Num34z7"/>
    <w:rsid w:val="001E7E18"/>
  </w:style>
  <w:style w:type="character" w:customStyle="1" w:styleId="WW8Num34z8">
    <w:name w:val="WW8Num34z8"/>
    <w:rsid w:val="001E7E18"/>
  </w:style>
  <w:style w:type="character" w:customStyle="1" w:styleId="WW8Num35z1">
    <w:name w:val="WW8Num35z1"/>
    <w:rsid w:val="001E7E18"/>
    <w:rPr>
      <w:rFonts w:ascii="OpenSymbol" w:hAnsi="OpenSymbol" w:cs="Times New Roman"/>
      <w:b w:val="0"/>
    </w:rPr>
  </w:style>
  <w:style w:type="character" w:customStyle="1" w:styleId="WW8Num36z1">
    <w:name w:val="WW8Num36z1"/>
    <w:rsid w:val="001E7E18"/>
    <w:rPr>
      <w:rFonts w:ascii="OpenSymbol" w:hAnsi="OpenSymbol" w:cs="OpenSymbol"/>
    </w:rPr>
  </w:style>
  <w:style w:type="character" w:customStyle="1" w:styleId="WW8Num36z3">
    <w:name w:val="WW8Num36z3"/>
    <w:rsid w:val="001E7E1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1E7E18"/>
    <w:rPr>
      <w:rFonts w:ascii="OpenSymbol" w:hAnsi="OpenSymbol" w:cs="Times New Roman"/>
    </w:rPr>
  </w:style>
  <w:style w:type="character" w:customStyle="1" w:styleId="WW8Num38z1">
    <w:name w:val="WW8Num38z1"/>
    <w:rsid w:val="001E7E18"/>
    <w:rPr>
      <w:rFonts w:ascii="OpenSymbol" w:hAnsi="OpenSymbol" w:cs="OpenSymbol"/>
    </w:rPr>
  </w:style>
  <w:style w:type="character" w:customStyle="1" w:styleId="WW8Num39z1">
    <w:name w:val="WW8Num39z1"/>
    <w:rsid w:val="001E7E18"/>
    <w:rPr>
      <w:rFonts w:ascii="OpenSymbol" w:hAnsi="OpenSymbol" w:cs="OpenSymbol"/>
    </w:rPr>
  </w:style>
  <w:style w:type="character" w:customStyle="1" w:styleId="WW8Num40z1">
    <w:name w:val="WW8Num40z1"/>
    <w:rsid w:val="001E7E18"/>
    <w:rPr>
      <w:rFonts w:ascii="OpenSymbol" w:hAnsi="OpenSymbol" w:cs="OpenSymbol"/>
    </w:rPr>
  </w:style>
  <w:style w:type="character" w:customStyle="1" w:styleId="WW8Num41z1">
    <w:name w:val="WW8Num41z1"/>
    <w:rsid w:val="001E7E1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1E7E18"/>
  </w:style>
  <w:style w:type="character" w:customStyle="1" w:styleId="WW8Num41z3">
    <w:name w:val="WW8Num41z3"/>
    <w:rsid w:val="001E7E18"/>
  </w:style>
  <w:style w:type="character" w:customStyle="1" w:styleId="WW8Num41z4">
    <w:name w:val="WW8Num41z4"/>
    <w:rsid w:val="001E7E18"/>
  </w:style>
  <w:style w:type="character" w:customStyle="1" w:styleId="WW8Num41z5">
    <w:name w:val="WW8Num41z5"/>
    <w:rsid w:val="001E7E18"/>
  </w:style>
  <w:style w:type="character" w:customStyle="1" w:styleId="WW8Num41z6">
    <w:name w:val="WW8Num41z6"/>
    <w:rsid w:val="001E7E18"/>
  </w:style>
  <w:style w:type="character" w:customStyle="1" w:styleId="WW8Num41z7">
    <w:name w:val="WW8Num41z7"/>
    <w:rsid w:val="001E7E18"/>
  </w:style>
  <w:style w:type="character" w:customStyle="1" w:styleId="WW8Num41z8">
    <w:name w:val="WW8Num41z8"/>
    <w:rsid w:val="001E7E18"/>
  </w:style>
  <w:style w:type="character" w:customStyle="1" w:styleId="WW8Num44z2">
    <w:name w:val="WW8Num44z2"/>
    <w:rsid w:val="001E7E18"/>
  </w:style>
  <w:style w:type="character" w:customStyle="1" w:styleId="WW8Num44z3">
    <w:name w:val="WW8Num44z3"/>
    <w:rsid w:val="001E7E18"/>
  </w:style>
  <w:style w:type="character" w:customStyle="1" w:styleId="WW8Num44z4">
    <w:name w:val="WW8Num44z4"/>
    <w:rsid w:val="001E7E18"/>
  </w:style>
  <w:style w:type="character" w:customStyle="1" w:styleId="WW8Num44z5">
    <w:name w:val="WW8Num44z5"/>
    <w:rsid w:val="001E7E18"/>
  </w:style>
  <w:style w:type="character" w:customStyle="1" w:styleId="WW8Num44z6">
    <w:name w:val="WW8Num44z6"/>
    <w:rsid w:val="001E7E18"/>
  </w:style>
  <w:style w:type="character" w:customStyle="1" w:styleId="WW8Num44z7">
    <w:name w:val="WW8Num44z7"/>
    <w:rsid w:val="001E7E18"/>
  </w:style>
  <w:style w:type="character" w:customStyle="1" w:styleId="WW8Num44z8">
    <w:name w:val="WW8Num44z8"/>
    <w:rsid w:val="001E7E18"/>
  </w:style>
  <w:style w:type="character" w:customStyle="1" w:styleId="WW8Num45z2">
    <w:name w:val="WW8Num45z2"/>
    <w:rsid w:val="001E7E18"/>
  </w:style>
  <w:style w:type="character" w:customStyle="1" w:styleId="WW8Num45z3">
    <w:name w:val="WW8Num45z3"/>
    <w:rsid w:val="001E7E18"/>
  </w:style>
  <w:style w:type="character" w:customStyle="1" w:styleId="WW8Num45z4">
    <w:name w:val="WW8Num45z4"/>
    <w:rsid w:val="001E7E18"/>
  </w:style>
  <w:style w:type="character" w:customStyle="1" w:styleId="WW8Num45z5">
    <w:name w:val="WW8Num45z5"/>
    <w:rsid w:val="001E7E18"/>
  </w:style>
  <w:style w:type="character" w:customStyle="1" w:styleId="WW8Num45z6">
    <w:name w:val="WW8Num45z6"/>
    <w:rsid w:val="001E7E18"/>
  </w:style>
  <w:style w:type="character" w:customStyle="1" w:styleId="WW8Num45z7">
    <w:name w:val="WW8Num45z7"/>
    <w:rsid w:val="001E7E18"/>
  </w:style>
  <w:style w:type="character" w:customStyle="1" w:styleId="WW8Num45z8">
    <w:name w:val="WW8Num45z8"/>
    <w:rsid w:val="001E7E18"/>
  </w:style>
  <w:style w:type="character" w:customStyle="1" w:styleId="WW8Num46z2">
    <w:name w:val="WW8Num46z2"/>
    <w:rsid w:val="001E7E18"/>
  </w:style>
  <w:style w:type="character" w:customStyle="1" w:styleId="WW8Num46z3">
    <w:name w:val="WW8Num46z3"/>
    <w:rsid w:val="001E7E18"/>
  </w:style>
  <w:style w:type="character" w:customStyle="1" w:styleId="WW8Num46z4">
    <w:name w:val="WW8Num46z4"/>
    <w:rsid w:val="001E7E18"/>
  </w:style>
  <w:style w:type="character" w:customStyle="1" w:styleId="WW8Num46z5">
    <w:name w:val="WW8Num46z5"/>
    <w:rsid w:val="001E7E18"/>
  </w:style>
  <w:style w:type="character" w:customStyle="1" w:styleId="WW8Num46z6">
    <w:name w:val="WW8Num46z6"/>
    <w:rsid w:val="001E7E18"/>
  </w:style>
  <w:style w:type="character" w:customStyle="1" w:styleId="WW8Num46z7">
    <w:name w:val="WW8Num46z7"/>
    <w:rsid w:val="001E7E18"/>
  </w:style>
  <w:style w:type="character" w:customStyle="1" w:styleId="WW8Num46z8">
    <w:name w:val="WW8Num46z8"/>
    <w:rsid w:val="001E7E18"/>
  </w:style>
  <w:style w:type="character" w:customStyle="1" w:styleId="WW8Num47z0">
    <w:name w:val="WW8Num47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1E7E1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1E7E18"/>
  </w:style>
  <w:style w:type="character" w:customStyle="1" w:styleId="WW8Num48z2">
    <w:name w:val="WW8Num48z2"/>
    <w:rsid w:val="001E7E18"/>
  </w:style>
  <w:style w:type="character" w:customStyle="1" w:styleId="WW8Num48z3">
    <w:name w:val="WW8Num48z3"/>
    <w:rsid w:val="001E7E18"/>
  </w:style>
  <w:style w:type="character" w:customStyle="1" w:styleId="WW8Num48z4">
    <w:name w:val="WW8Num48z4"/>
    <w:rsid w:val="001E7E18"/>
  </w:style>
  <w:style w:type="character" w:customStyle="1" w:styleId="WW8Num48z5">
    <w:name w:val="WW8Num48z5"/>
    <w:rsid w:val="001E7E18"/>
  </w:style>
  <w:style w:type="character" w:customStyle="1" w:styleId="WW8Num48z6">
    <w:name w:val="WW8Num48z6"/>
    <w:rsid w:val="001E7E18"/>
  </w:style>
  <w:style w:type="character" w:customStyle="1" w:styleId="WW8Num48z7">
    <w:name w:val="WW8Num48z7"/>
    <w:rsid w:val="001E7E18"/>
  </w:style>
  <w:style w:type="character" w:customStyle="1" w:styleId="WW8Num48z8">
    <w:name w:val="WW8Num48z8"/>
    <w:rsid w:val="001E7E18"/>
  </w:style>
  <w:style w:type="character" w:customStyle="1" w:styleId="WW8Num49z0">
    <w:name w:val="WW8Num49z0"/>
    <w:rsid w:val="001E7E18"/>
    <w:rPr>
      <w:rFonts w:eastAsia="Verdana" w:cs="Verdana" w:hint="default"/>
      <w:b w:val="0"/>
    </w:rPr>
  </w:style>
  <w:style w:type="character" w:customStyle="1" w:styleId="WW8Num49z1">
    <w:name w:val="WW8Num49z1"/>
    <w:rsid w:val="001E7E18"/>
  </w:style>
  <w:style w:type="character" w:customStyle="1" w:styleId="WW8Num49z2">
    <w:name w:val="WW8Num49z2"/>
    <w:rsid w:val="001E7E18"/>
  </w:style>
  <w:style w:type="character" w:customStyle="1" w:styleId="WW8Num49z3">
    <w:name w:val="WW8Num49z3"/>
    <w:rsid w:val="001E7E18"/>
  </w:style>
  <w:style w:type="character" w:customStyle="1" w:styleId="WW8Num49z4">
    <w:name w:val="WW8Num49z4"/>
    <w:rsid w:val="001E7E18"/>
  </w:style>
  <w:style w:type="character" w:customStyle="1" w:styleId="WW8Num49z5">
    <w:name w:val="WW8Num49z5"/>
    <w:rsid w:val="001E7E18"/>
  </w:style>
  <w:style w:type="character" w:customStyle="1" w:styleId="WW8Num49z6">
    <w:name w:val="WW8Num49z6"/>
    <w:rsid w:val="001E7E18"/>
  </w:style>
  <w:style w:type="character" w:customStyle="1" w:styleId="WW8Num49z7">
    <w:name w:val="WW8Num49z7"/>
    <w:rsid w:val="001E7E18"/>
  </w:style>
  <w:style w:type="character" w:customStyle="1" w:styleId="WW8Num49z8">
    <w:name w:val="WW8Num49z8"/>
    <w:rsid w:val="001E7E18"/>
  </w:style>
  <w:style w:type="character" w:customStyle="1" w:styleId="WW8Num50z0">
    <w:name w:val="WW8Num50z0"/>
    <w:rsid w:val="001E7E18"/>
    <w:rPr>
      <w:rFonts w:hint="default"/>
    </w:rPr>
  </w:style>
  <w:style w:type="character" w:customStyle="1" w:styleId="WW8Num50z1">
    <w:name w:val="WW8Num50z1"/>
    <w:rsid w:val="001E7E18"/>
  </w:style>
  <w:style w:type="character" w:customStyle="1" w:styleId="WW8Num50z2">
    <w:name w:val="WW8Num50z2"/>
    <w:rsid w:val="001E7E18"/>
  </w:style>
  <w:style w:type="character" w:customStyle="1" w:styleId="WW8Num50z3">
    <w:name w:val="WW8Num50z3"/>
    <w:rsid w:val="001E7E18"/>
  </w:style>
  <w:style w:type="character" w:customStyle="1" w:styleId="WW8Num50z4">
    <w:name w:val="WW8Num50z4"/>
    <w:rsid w:val="001E7E18"/>
  </w:style>
  <w:style w:type="character" w:customStyle="1" w:styleId="WW8Num50z5">
    <w:name w:val="WW8Num50z5"/>
    <w:rsid w:val="001E7E18"/>
  </w:style>
  <w:style w:type="character" w:customStyle="1" w:styleId="WW8Num50z6">
    <w:name w:val="WW8Num50z6"/>
    <w:rsid w:val="001E7E18"/>
  </w:style>
  <w:style w:type="character" w:customStyle="1" w:styleId="WW8Num50z7">
    <w:name w:val="WW8Num50z7"/>
    <w:rsid w:val="001E7E18"/>
  </w:style>
  <w:style w:type="character" w:customStyle="1" w:styleId="WW8Num50z8">
    <w:name w:val="WW8Num50z8"/>
    <w:rsid w:val="001E7E18"/>
  </w:style>
  <w:style w:type="character" w:customStyle="1" w:styleId="WW8Num51z0">
    <w:name w:val="WW8Num51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1E7E18"/>
  </w:style>
  <w:style w:type="character" w:customStyle="1" w:styleId="WW8Num51z2">
    <w:name w:val="WW8Num51z2"/>
    <w:rsid w:val="001E7E18"/>
  </w:style>
  <w:style w:type="character" w:customStyle="1" w:styleId="WW8Num51z3">
    <w:name w:val="WW8Num51z3"/>
    <w:rsid w:val="001E7E18"/>
  </w:style>
  <w:style w:type="character" w:customStyle="1" w:styleId="WW8Num51z4">
    <w:name w:val="WW8Num51z4"/>
    <w:rsid w:val="001E7E18"/>
  </w:style>
  <w:style w:type="character" w:customStyle="1" w:styleId="WW8Num51z5">
    <w:name w:val="WW8Num51z5"/>
    <w:rsid w:val="001E7E18"/>
  </w:style>
  <w:style w:type="character" w:customStyle="1" w:styleId="WW8Num51z6">
    <w:name w:val="WW8Num51z6"/>
    <w:rsid w:val="001E7E18"/>
  </w:style>
  <w:style w:type="character" w:customStyle="1" w:styleId="WW8Num51z7">
    <w:name w:val="WW8Num51z7"/>
    <w:rsid w:val="001E7E18"/>
  </w:style>
  <w:style w:type="character" w:customStyle="1" w:styleId="WW8Num51z8">
    <w:name w:val="WW8Num51z8"/>
    <w:rsid w:val="001E7E18"/>
  </w:style>
  <w:style w:type="character" w:customStyle="1" w:styleId="WW8Num52z0">
    <w:name w:val="WW8Num52z0"/>
    <w:rsid w:val="001E7E1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1E7E18"/>
  </w:style>
  <w:style w:type="character" w:customStyle="1" w:styleId="WW8Num52z2">
    <w:name w:val="WW8Num52z2"/>
    <w:rsid w:val="001E7E18"/>
  </w:style>
  <w:style w:type="character" w:customStyle="1" w:styleId="WW8Num52z3">
    <w:name w:val="WW8Num52z3"/>
    <w:rsid w:val="001E7E18"/>
  </w:style>
  <w:style w:type="character" w:customStyle="1" w:styleId="WW8Num52z4">
    <w:name w:val="WW8Num52z4"/>
    <w:rsid w:val="001E7E18"/>
  </w:style>
  <w:style w:type="character" w:customStyle="1" w:styleId="WW8Num52z5">
    <w:name w:val="WW8Num52z5"/>
    <w:rsid w:val="001E7E18"/>
  </w:style>
  <w:style w:type="character" w:customStyle="1" w:styleId="WW8Num52z6">
    <w:name w:val="WW8Num52z6"/>
    <w:rsid w:val="001E7E18"/>
  </w:style>
  <w:style w:type="character" w:customStyle="1" w:styleId="WW8Num52z7">
    <w:name w:val="WW8Num52z7"/>
    <w:rsid w:val="001E7E18"/>
  </w:style>
  <w:style w:type="character" w:customStyle="1" w:styleId="WW8Num52z8">
    <w:name w:val="WW8Num52z8"/>
    <w:rsid w:val="001E7E18"/>
  </w:style>
  <w:style w:type="character" w:customStyle="1" w:styleId="WW8Num53z0">
    <w:name w:val="WW8Num53z0"/>
    <w:rsid w:val="001E7E1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1E7E1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1E7E18"/>
  </w:style>
  <w:style w:type="character" w:customStyle="1" w:styleId="WW8Num54z2">
    <w:name w:val="WW8Num54z2"/>
    <w:rsid w:val="001E7E18"/>
  </w:style>
  <w:style w:type="character" w:customStyle="1" w:styleId="WW8Num54z3">
    <w:name w:val="WW8Num54z3"/>
    <w:rsid w:val="001E7E18"/>
  </w:style>
  <w:style w:type="character" w:customStyle="1" w:styleId="WW8Num54z4">
    <w:name w:val="WW8Num54z4"/>
    <w:rsid w:val="001E7E18"/>
  </w:style>
  <w:style w:type="character" w:customStyle="1" w:styleId="WW8Num54z5">
    <w:name w:val="WW8Num54z5"/>
    <w:rsid w:val="001E7E18"/>
  </w:style>
  <w:style w:type="character" w:customStyle="1" w:styleId="WW8Num54z6">
    <w:name w:val="WW8Num54z6"/>
    <w:rsid w:val="001E7E18"/>
  </w:style>
  <w:style w:type="character" w:customStyle="1" w:styleId="WW8Num54z7">
    <w:name w:val="WW8Num54z7"/>
    <w:rsid w:val="001E7E18"/>
  </w:style>
  <w:style w:type="character" w:customStyle="1" w:styleId="WW8Num54z8">
    <w:name w:val="WW8Num54z8"/>
    <w:rsid w:val="001E7E18"/>
  </w:style>
  <w:style w:type="character" w:customStyle="1" w:styleId="WW8Num55z0">
    <w:name w:val="WW8Num55z0"/>
    <w:rsid w:val="001E7E1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1E7E1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1E7E18"/>
  </w:style>
  <w:style w:type="character" w:customStyle="1" w:styleId="WW8Num56z2">
    <w:name w:val="WW8Num56z2"/>
    <w:rsid w:val="001E7E18"/>
  </w:style>
  <w:style w:type="character" w:customStyle="1" w:styleId="WW8Num56z3">
    <w:name w:val="WW8Num56z3"/>
    <w:rsid w:val="001E7E18"/>
  </w:style>
  <w:style w:type="character" w:customStyle="1" w:styleId="WW8Num56z4">
    <w:name w:val="WW8Num56z4"/>
    <w:rsid w:val="001E7E18"/>
  </w:style>
  <w:style w:type="character" w:customStyle="1" w:styleId="WW8Num56z5">
    <w:name w:val="WW8Num56z5"/>
    <w:rsid w:val="001E7E18"/>
  </w:style>
  <w:style w:type="character" w:customStyle="1" w:styleId="WW8Num56z6">
    <w:name w:val="WW8Num56z6"/>
    <w:rsid w:val="001E7E18"/>
  </w:style>
  <w:style w:type="character" w:customStyle="1" w:styleId="WW8Num56z7">
    <w:name w:val="WW8Num56z7"/>
    <w:rsid w:val="001E7E18"/>
  </w:style>
  <w:style w:type="character" w:customStyle="1" w:styleId="WW8Num56z8">
    <w:name w:val="WW8Num56z8"/>
    <w:rsid w:val="001E7E18"/>
  </w:style>
  <w:style w:type="character" w:customStyle="1" w:styleId="WW8Num57z0">
    <w:name w:val="WW8Num57z0"/>
    <w:rsid w:val="001E7E1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1E7E18"/>
  </w:style>
  <w:style w:type="character" w:customStyle="1" w:styleId="WW8Num57z2">
    <w:name w:val="WW8Num57z2"/>
    <w:rsid w:val="001E7E18"/>
  </w:style>
  <w:style w:type="character" w:customStyle="1" w:styleId="WW8Num57z3">
    <w:name w:val="WW8Num57z3"/>
    <w:rsid w:val="001E7E18"/>
  </w:style>
  <w:style w:type="character" w:customStyle="1" w:styleId="WW8Num57z4">
    <w:name w:val="WW8Num57z4"/>
    <w:rsid w:val="001E7E18"/>
  </w:style>
  <w:style w:type="character" w:customStyle="1" w:styleId="WW8Num57z5">
    <w:name w:val="WW8Num57z5"/>
    <w:rsid w:val="001E7E18"/>
  </w:style>
  <w:style w:type="character" w:customStyle="1" w:styleId="WW8Num57z6">
    <w:name w:val="WW8Num57z6"/>
    <w:rsid w:val="001E7E18"/>
  </w:style>
  <w:style w:type="character" w:customStyle="1" w:styleId="WW8Num57z7">
    <w:name w:val="WW8Num57z7"/>
    <w:rsid w:val="001E7E18"/>
  </w:style>
  <w:style w:type="character" w:customStyle="1" w:styleId="WW8Num57z8">
    <w:name w:val="WW8Num57z8"/>
    <w:rsid w:val="001E7E18"/>
  </w:style>
  <w:style w:type="character" w:customStyle="1" w:styleId="WW8Num58z0">
    <w:name w:val="WW8Num58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1E7E18"/>
  </w:style>
  <w:style w:type="character" w:customStyle="1" w:styleId="WW8Num58z2">
    <w:name w:val="WW8Num58z2"/>
    <w:rsid w:val="001E7E18"/>
  </w:style>
  <w:style w:type="character" w:customStyle="1" w:styleId="WW8Num58z3">
    <w:name w:val="WW8Num58z3"/>
    <w:rsid w:val="001E7E18"/>
  </w:style>
  <w:style w:type="character" w:customStyle="1" w:styleId="WW8Num58z4">
    <w:name w:val="WW8Num58z4"/>
    <w:rsid w:val="001E7E18"/>
  </w:style>
  <w:style w:type="character" w:customStyle="1" w:styleId="WW8Num58z5">
    <w:name w:val="WW8Num58z5"/>
    <w:rsid w:val="001E7E18"/>
  </w:style>
  <w:style w:type="character" w:customStyle="1" w:styleId="WW8Num58z6">
    <w:name w:val="WW8Num58z6"/>
    <w:rsid w:val="001E7E18"/>
  </w:style>
  <w:style w:type="character" w:customStyle="1" w:styleId="WW8Num58z7">
    <w:name w:val="WW8Num58z7"/>
    <w:rsid w:val="001E7E18"/>
  </w:style>
  <w:style w:type="character" w:customStyle="1" w:styleId="WW8Num58z8">
    <w:name w:val="WW8Num58z8"/>
    <w:rsid w:val="001E7E18"/>
  </w:style>
  <w:style w:type="character" w:customStyle="1" w:styleId="WW8Num59z0">
    <w:name w:val="WW8Num59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1E7E18"/>
  </w:style>
  <w:style w:type="character" w:customStyle="1" w:styleId="WW8Num59z2">
    <w:name w:val="WW8Num59z2"/>
    <w:rsid w:val="001E7E18"/>
  </w:style>
  <w:style w:type="character" w:customStyle="1" w:styleId="WW8Num59z3">
    <w:name w:val="WW8Num59z3"/>
    <w:rsid w:val="001E7E18"/>
  </w:style>
  <w:style w:type="character" w:customStyle="1" w:styleId="WW8Num59z4">
    <w:name w:val="WW8Num59z4"/>
    <w:rsid w:val="001E7E18"/>
  </w:style>
  <w:style w:type="character" w:customStyle="1" w:styleId="WW8Num59z5">
    <w:name w:val="WW8Num59z5"/>
    <w:rsid w:val="001E7E18"/>
  </w:style>
  <w:style w:type="character" w:customStyle="1" w:styleId="WW8Num59z6">
    <w:name w:val="WW8Num59z6"/>
    <w:rsid w:val="001E7E18"/>
  </w:style>
  <w:style w:type="character" w:customStyle="1" w:styleId="WW8Num59z7">
    <w:name w:val="WW8Num59z7"/>
    <w:rsid w:val="001E7E18"/>
  </w:style>
  <w:style w:type="character" w:customStyle="1" w:styleId="WW8Num59z8">
    <w:name w:val="WW8Num59z8"/>
    <w:rsid w:val="001E7E18"/>
  </w:style>
  <w:style w:type="character" w:customStyle="1" w:styleId="WW8Num60z0">
    <w:name w:val="WW8Num60z0"/>
    <w:rsid w:val="001E7E1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1E7E18"/>
  </w:style>
  <w:style w:type="character" w:customStyle="1" w:styleId="WW8Num60z2">
    <w:name w:val="WW8Num60z2"/>
    <w:rsid w:val="001E7E18"/>
  </w:style>
  <w:style w:type="character" w:customStyle="1" w:styleId="WW8Num60z3">
    <w:name w:val="WW8Num60z3"/>
    <w:rsid w:val="001E7E18"/>
  </w:style>
  <w:style w:type="character" w:customStyle="1" w:styleId="WW8Num60z4">
    <w:name w:val="WW8Num60z4"/>
    <w:rsid w:val="001E7E18"/>
  </w:style>
  <w:style w:type="character" w:customStyle="1" w:styleId="WW8Num60z5">
    <w:name w:val="WW8Num60z5"/>
    <w:rsid w:val="001E7E18"/>
  </w:style>
  <w:style w:type="character" w:customStyle="1" w:styleId="WW8Num60z6">
    <w:name w:val="WW8Num60z6"/>
    <w:rsid w:val="001E7E18"/>
  </w:style>
  <w:style w:type="character" w:customStyle="1" w:styleId="WW8Num60z7">
    <w:name w:val="WW8Num60z7"/>
    <w:rsid w:val="001E7E18"/>
  </w:style>
  <w:style w:type="character" w:customStyle="1" w:styleId="WW8Num60z8">
    <w:name w:val="WW8Num60z8"/>
    <w:rsid w:val="001E7E18"/>
  </w:style>
  <w:style w:type="character" w:customStyle="1" w:styleId="WW8Num61z0">
    <w:name w:val="WW8Num61z0"/>
    <w:rsid w:val="001E7E18"/>
    <w:rPr>
      <w:rFonts w:ascii="Symbol" w:hAnsi="Symbol" w:cs="Symbol" w:hint="default"/>
    </w:rPr>
  </w:style>
  <w:style w:type="character" w:customStyle="1" w:styleId="WW8Num61z1">
    <w:name w:val="WW8Num61z1"/>
    <w:rsid w:val="001E7E18"/>
    <w:rPr>
      <w:rFonts w:ascii="Courier New" w:hAnsi="Courier New" w:cs="Courier New" w:hint="default"/>
    </w:rPr>
  </w:style>
  <w:style w:type="character" w:customStyle="1" w:styleId="WW8Num61z2">
    <w:name w:val="WW8Num61z2"/>
    <w:rsid w:val="001E7E18"/>
    <w:rPr>
      <w:rFonts w:ascii="Wingdings" w:hAnsi="Wingdings" w:cs="Wingdings" w:hint="default"/>
    </w:rPr>
  </w:style>
  <w:style w:type="character" w:customStyle="1" w:styleId="WW8Num62z0">
    <w:name w:val="WW8Num62z0"/>
    <w:rsid w:val="001E7E18"/>
    <w:rPr>
      <w:rFonts w:hint="default"/>
    </w:rPr>
  </w:style>
  <w:style w:type="character" w:customStyle="1" w:styleId="WW8Num62z1">
    <w:name w:val="WW8Num62z1"/>
    <w:rsid w:val="001E7E18"/>
  </w:style>
  <w:style w:type="character" w:customStyle="1" w:styleId="WW8Num62z2">
    <w:name w:val="WW8Num62z2"/>
    <w:rsid w:val="001E7E18"/>
  </w:style>
  <w:style w:type="character" w:customStyle="1" w:styleId="WW8Num62z3">
    <w:name w:val="WW8Num62z3"/>
    <w:rsid w:val="001E7E18"/>
  </w:style>
  <w:style w:type="character" w:customStyle="1" w:styleId="WW8Num62z4">
    <w:name w:val="WW8Num62z4"/>
    <w:rsid w:val="001E7E18"/>
  </w:style>
  <w:style w:type="character" w:customStyle="1" w:styleId="WW8Num62z5">
    <w:name w:val="WW8Num62z5"/>
    <w:rsid w:val="001E7E18"/>
  </w:style>
  <w:style w:type="character" w:customStyle="1" w:styleId="WW8Num62z6">
    <w:name w:val="WW8Num62z6"/>
    <w:rsid w:val="001E7E18"/>
  </w:style>
  <w:style w:type="character" w:customStyle="1" w:styleId="WW8Num62z7">
    <w:name w:val="WW8Num62z7"/>
    <w:rsid w:val="001E7E18"/>
  </w:style>
  <w:style w:type="character" w:customStyle="1" w:styleId="WW8Num62z8">
    <w:name w:val="WW8Num62z8"/>
    <w:rsid w:val="001E7E18"/>
  </w:style>
  <w:style w:type="character" w:customStyle="1" w:styleId="WW8Num63z0">
    <w:name w:val="WW8Num63z0"/>
    <w:rsid w:val="001E7E18"/>
    <w:rPr>
      <w:rFonts w:hint="default"/>
      <w:b/>
      <w:i w:val="0"/>
    </w:rPr>
  </w:style>
  <w:style w:type="character" w:customStyle="1" w:styleId="WW8Num63z1">
    <w:name w:val="WW8Num63z1"/>
    <w:rsid w:val="001E7E18"/>
  </w:style>
  <w:style w:type="character" w:customStyle="1" w:styleId="WW8Num63z2">
    <w:name w:val="WW8Num63z2"/>
    <w:rsid w:val="001E7E18"/>
  </w:style>
  <w:style w:type="character" w:customStyle="1" w:styleId="WW8Num63z3">
    <w:name w:val="WW8Num63z3"/>
    <w:rsid w:val="001E7E18"/>
  </w:style>
  <w:style w:type="character" w:customStyle="1" w:styleId="WW8Num63z4">
    <w:name w:val="WW8Num63z4"/>
    <w:rsid w:val="001E7E18"/>
  </w:style>
  <w:style w:type="character" w:customStyle="1" w:styleId="WW8Num63z5">
    <w:name w:val="WW8Num63z5"/>
    <w:rsid w:val="001E7E18"/>
  </w:style>
  <w:style w:type="character" w:customStyle="1" w:styleId="WW8Num63z6">
    <w:name w:val="WW8Num63z6"/>
    <w:rsid w:val="001E7E18"/>
  </w:style>
  <w:style w:type="character" w:customStyle="1" w:styleId="WW8Num63z7">
    <w:name w:val="WW8Num63z7"/>
    <w:rsid w:val="001E7E18"/>
  </w:style>
  <w:style w:type="character" w:customStyle="1" w:styleId="WW8Num63z8">
    <w:name w:val="WW8Num63z8"/>
    <w:rsid w:val="001E7E18"/>
  </w:style>
  <w:style w:type="character" w:customStyle="1" w:styleId="WW8Num64z0">
    <w:name w:val="WW8Num64z0"/>
    <w:rsid w:val="001E7E18"/>
    <w:rPr>
      <w:rFonts w:hint="default"/>
    </w:rPr>
  </w:style>
  <w:style w:type="character" w:customStyle="1" w:styleId="WW8Num64z1">
    <w:name w:val="WW8Num64z1"/>
    <w:rsid w:val="001E7E18"/>
  </w:style>
  <w:style w:type="character" w:customStyle="1" w:styleId="WW8Num64z2">
    <w:name w:val="WW8Num64z2"/>
    <w:rsid w:val="001E7E18"/>
  </w:style>
  <w:style w:type="character" w:customStyle="1" w:styleId="WW8Num64z3">
    <w:name w:val="WW8Num64z3"/>
    <w:rsid w:val="001E7E18"/>
  </w:style>
  <w:style w:type="character" w:customStyle="1" w:styleId="WW8Num64z4">
    <w:name w:val="WW8Num64z4"/>
    <w:rsid w:val="001E7E18"/>
  </w:style>
  <w:style w:type="character" w:customStyle="1" w:styleId="WW8Num64z5">
    <w:name w:val="WW8Num64z5"/>
    <w:rsid w:val="001E7E18"/>
  </w:style>
  <w:style w:type="character" w:customStyle="1" w:styleId="WW8Num64z6">
    <w:name w:val="WW8Num64z6"/>
    <w:rsid w:val="001E7E18"/>
  </w:style>
  <w:style w:type="character" w:customStyle="1" w:styleId="WW8Num64z7">
    <w:name w:val="WW8Num64z7"/>
    <w:rsid w:val="001E7E18"/>
  </w:style>
  <w:style w:type="character" w:customStyle="1" w:styleId="WW8Num64z8">
    <w:name w:val="WW8Num64z8"/>
    <w:rsid w:val="001E7E18"/>
  </w:style>
  <w:style w:type="character" w:customStyle="1" w:styleId="WW8Num65z0">
    <w:name w:val="WW8Num65z0"/>
    <w:rsid w:val="001E7E1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1E7E18"/>
    <w:rPr>
      <w:rFonts w:hint="default"/>
    </w:rPr>
  </w:style>
  <w:style w:type="character" w:customStyle="1" w:styleId="WW8Num66z1">
    <w:name w:val="WW8Num66z1"/>
    <w:rsid w:val="001E7E18"/>
  </w:style>
  <w:style w:type="character" w:customStyle="1" w:styleId="WW8Num66z2">
    <w:name w:val="WW8Num66z2"/>
    <w:rsid w:val="001E7E18"/>
  </w:style>
  <w:style w:type="character" w:customStyle="1" w:styleId="WW8Num66z3">
    <w:name w:val="WW8Num66z3"/>
    <w:rsid w:val="001E7E18"/>
  </w:style>
  <w:style w:type="character" w:customStyle="1" w:styleId="WW8Num66z4">
    <w:name w:val="WW8Num66z4"/>
    <w:rsid w:val="001E7E18"/>
  </w:style>
  <w:style w:type="character" w:customStyle="1" w:styleId="WW8Num66z5">
    <w:name w:val="WW8Num66z5"/>
    <w:rsid w:val="001E7E18"/>
  </w:style>
  <w:style w:type="character" w:customStyle="1" w:styleId="WW8Num66z6">
    <w:name w:val="WW8Num66z6"/>
    <w:rsid w:val="001E7E18"/>
  </w:style>
  <w:style w:type="character" w:customStyle="1" w:styleId="WW8Num66z7">
    <w:name w:val="WW8Num66z7"/>
    <w:rsid w:val="001E7E18"/>
  </w:style>
  <w:style w:type="character" w:customStyle="1" w:styleId="WW8Num66z8">
    <w:name w:val="WW8Num66z8"/>
    <w:rsid w:val="001E7E18"/>
  </w:style>
  <w:style w:type="character" w:customStyle="1" w:styleId="WW8Num67z0">
    <w:name w:val="WW8Num67z0"/>
    <w:rsid w:val="001E7E1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1E7E18"/>
  </w:style>
  <w:style w:type="character" w:customStyle="1" w:styleId="WW8Num67z2">
    <w:name w:val="WW8Num67z2"/>
    <w:rsid w:val="001E7E18"/>
  </w:style>
  <w:style w:type="character" w:customStyle="1" w:styleId="WW8Num67z3">
    <w:name w:val="WW8Num67z3"/>
    <w:rsid w:val="001E7E18"/>
  </w:style>
  <w:style w:type="character" w:customStyle="1" w:styleId="WW8Num67z4">
    <w:name w:val="WW8Num67z4"/>
    <w:rsid w:val="001E7E18"/>
  </w:style>
  <w:style w:type="character" w:customStyle="1" w:styleId="WW8Num67z5">
    <w:name w:val="WW8Num67z5"/>
    <w:rsid w:val="001E7E18"/>
  </w:style>
  <w:style w:type="character" w:customStyle="1" w:styleId="WW8Num67z6">
    <w:name w:val="WW8Num67z6"/>
    <w:rsid w:val="001E7E18"/>
  </w:style>
  <w:style w:type="character" w:customStyle="1" w:styleId="WW8Num67z7">
    <w:name w:val="WW8Num67z7"/>
    <w:rsid w:val="001E7E18"/>
  </w:style>
  <w:style w:type="character" w:customStyle="1" w:styleId="WW8Num67z8">
    <w:name w:val="WW8Num67z8"/>
    <w:rsid w:val="001E7E18"/>
  </w:style>
  <w:style w:type="character" w:customStyle="1" w:styleId="WW8Num68z0">
    <w:name w:val="WW8Num68z0"/>
    <w:rsid w:val="001E7E1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1E7E18"/>
  </w:style>
  <w:style w:type="character" w:customStyle="1" w:styleId="WW8Num68z2">
    <w:name w:val="WW8Num68z2"/>
    <w:rsid w:val="001E7E18"/>
  </w:style>
  <w:style w:type="character" w:customStyle="1" w:styleId="WW8Num68z3">
    <w:name w:val="WW8Num68z3"/>
    <w:rsid w:val="001E7E18"/>
  </w:style>
  <w:style w:type="character" w:customStyle="1" w:styleId="WW8Num68z4">
    <w:name w:val="WW8Num68z4"/>
    <w:rsid w:val="001E7E18"/>
  </w:style>
  <w:style w:type="character" w:customStyle="1" w:styleId="WW8Num68z5">
    <w:name w:val="WW8Num68z5"/>
    <w:rsid w:val="001E7E18"/>
  </w:style>
  <w:style w:type="character" w:customStyle="1" w:styleId="WW8Num68z6">
    <w:name w:val="WW8Num68z6"/>
    <w:rsid w:val="001E7E18"/>
  </w:style>
  <w:style w:type="character" w:customStyle="1" w:styleId="WW8Num68z7">
    <w:name w:val="WW8Num68z7"/>
    <w:rsid w:val="001E7E18"/>
  </w:style>
  <w:style w:type="character" w:customStyle="1" w:styleId="WW8Num68z8">
    <w:name w:val="WW8Num68z8"/>
    <w:rsid w:val="001E7E18"/>
  </w:style>
  <w:style w:type="character" w:customStyle="1" w:styleId="WW8Num69z0">
    <w:name w:val="WW8Num69z0"/>
    <w:rsid w:val="001E7E1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1E7E18"/>
  </w:style>
  <w:style w:type="character" w:customStyle="1" w:styleId="WW8Num69z2">
    <w:name w:val="WW8Num69z2"/>
    <w:rsid w:val="001E7E18"/>
  </w:style>
  <w:style w:type="character" w:customStyle="1" w:styleId="WW8Num69z3">
    <w:name w:val="WW8Num69z3"/>
    <w:rsid w:val="001E7E18"/>
  </w:style>
  <w:style w:type="character" w:customStyle="1" w:styleId="WW8Num69z4">
    <w:name w:val="WW8Num69z4"/>
    <w:rsid w:val="001E7E18"/>
  </w:style>
  <w:style w:type="character" w:customStyle="1" w:styleId="WW8Num69z5">
    <w:name w:val="WW8Num69z5"/>
    <w:rsid w:val="001E7E18"/>
  </w:style>
  <w:style w:type="character" w:customStyle="1" w:styleId="WW8Num69z6">
    <w:name w:val="WW8Num69z6"/>
    <w:rsid w:val="001E7E18"/>
  </w:style>
  <w:style w:type="character" w:customStyle="1" w:styleId="WW8Num69z7">
    <w:name w:val="WW8Num69z7"/>
    <w:rsid w:val="001E7E18"/>
  </w:style>
  <w:style w:type="character" w:customStyle="1" w:styleId="WW8Num69z8">
    <w:name w:val="WW8Num69z8"/>
    <w:rsid w:val="001E7E18"/>
  </w:style>
  <w:style w:type="character" w:customStyle="1" w:styleId="WW8Num70z0">
    <w:name w:val="WW8Num70z0"/>
    <w:rsid w:val="001E7E1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1E7E18"/>
  </w:style>
  <w:style w:type="character" w:customStyle="1" w:styleId="WW8Num70z2">
    <w:name w:val="WW8Num70z2"/>
    <w:rsid w:val="001E7E18"/>
  </w:style>
  <w:style w:type="character" w:customStyle="1" w:styleId="WW8Num70z3">
    <w:name w:val="WW8Num70z3"/>
    <w:rsid w:val="001E7E18"/>
  </w:style>
  <w:style w:type="character" w:customStyle="1" w:styleId="WW8Num70z4">
    <w:name w:val="WW8Num70z4"/>
    <w:rsid w:val="001E7E18"/>
  </w:style>
  <w:style w:type="character" w:customStyle="1" w:styleId="WW8Num70z5">
    <w:name w:val="WW8Num70z5"/>
    <w:rsid w:val="001E7E18"/>
  </w:style>
  <w:style w:type="character" w:customStyle="1" w:styleId="WW8Num70z6">
    <w:name w:val="WW8Num70z6"/>
    <w:rsid w:val="001E7E18"/>
  </w:style>
  <w:style w:type="character" w:customStyle="1" w:styleId="WW8Num70z7">
    <w:name w:val="WW8Num70z7"/>
    <w:rsid w:val="001E7E18"/>
  </w:style>
  <w:style w:type="character" w:customStyle="1" w:styleId="WW8Num70z8">
    <w:name w:val="WW8Num70z8"/>
    <w:rsid w:val="001E7E18"/>
  </w:style>
  <w:style w:type="character" w:customStyle="1" w:styleId="WW8Num71z0">
    <w:name w:val="WW8Num71z0"/>
    <w:rsid w:val="001E7E1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1E7E18"/>
  </w:style>
  <w:style w:type="character" w:customStyle="1" w:styleId="WW8Num71z2">
    <w:name w:val="WW8Num71z2"/>
    <w:rsid w:val="001E7E18"/>
  </w:style>
  <w:style w:type="character" w:customStyle="1" w:styleId="WW8Num71z3">
    <w:name w:val="WW8Num71z3"/>
    <w:rsid w:val="001E7E18"/>
  </w:style>
  <w:style w:type="character" w:customStyle="1" w:styleId="WW8Num71z4">
    <w:name w:val="WW8Num71z4"/>
    <w:rsid w:val="001E7E18"/>
  </w:style>
  <w:style w:type="character" w:customStyle="1" w:styleId="WW8Num71z5">
    <w:name w:val="WW8Num71z5"/>
    <w:rsid w:val="001E7E18"/>
  </w:style>
  <w:style w:type="character" w:customStyle="1" w:styleId="WW8Num71z6">
    <w:name w:val="WW8Num71z6"/>
    <w:rsid w:val="001E7E18"/>
  </w:style>
  <w:style w:type="character" w:customStyle="1" w:styleId="WW8Num71z7">
    <w:name w:val="WW8Num71z7"/>
    <w:rsid w:val="001E7E18"/>
  </w:style>
  <w:style w:type="character" w:customStyle="1" w:styleId="WW8Num71z8">
    <w:name w:val="WW8Num71z8"/>
    <w:rsid w:val="001E7E18"/>
  </w:style>
  <w:style w:type="character" w:customStyle="1" w:styleId="Domylnaczcionkaakapitu2">
    <w:name w:val="Domyślna czcionka akapitu2"/>
    <w:rsid w:val="001E7E18"/>
  </w:style>
  <w:style w:type="character" w:customStyle="1" w:styleId="WW8Num17z2">
    <w:name w:val="WW8Num17z2"/>
    <w:rsid w:val="001E7E18"/>
  </w:style>
  <w:style w:type="character" w:customStyle="1" w:styleId="WW8Num27z1">
    <w:name w:val="WW8Num27z1"/>
    <w:rsid w:val="001E7E18"/>
  </w:style>
  <w:style w:type="character" w:customStyle="1" w:styleId="WW8Num27z2">
    <w:name w:val="WW8Num27z2"/>
    <w:rsid w:val="001E7E18"/>
  </w:style>
  <w:style w:type="character" w:customStyle="1" w:styleId="WW8Num27z3">
    <w:name w:val="WW8Num27z3"/>
    <w:rsid w:val="001E7E18"/>
  </w:style>
  <w:style w:type="character" w:customStyle="1" w:styleId="WW8Num27z4">
    <w:name w:val="WW8Num27z4"/>
    <w:rsid w:val="001E7E18"/>
  </w:style>
  <w:style w:type="character" w:customStyle="1" w:styleId="WW8Num27z5">
    <w:name w:val="WW8Num27z5"/>
    <w:rsid w:val="001E7E18"/>
  </w:style>
  <w:style w:type="character" w:customStyle="1" w:styleId="WW8Num27z6">
    <w:name w:val="WW8Num27z6"/>
    <w:rsid w:val="001E7E18"/>
  </w:style>
  <w:style w:type="character" w:customStyle="1" w:styleId="WW8Num27z7">
    <w:name w:val="WW8Num27z7"/>
    <w:rsid w:val="001E7E18"/>
  </w:style>
  <w:style w:type="character" w:customStyle="1" w:styleId="WW8Num27z8">
    <w:name w:val="WW8Num27z8"/>
    <w:rsid w:val="001E7E18"/>
  </w:style>
  <w:style w:type="character" w:customStyle="1" w:styleId="WW8Num34z1">
    <w:name w:val="WW8Num34z1"/>
    <w:rsid w:val="001E7E18"/>
  </w:style>
  <w:style w:type="character" w:customStyle="1" w:styleId="WW8Num35z2">
    <w:name w:val="WW8Num35z2"/>
    <w:rsid w:val="001E7E18"/>
  </w:style>
  <w:style w:type="character" w:customStyle="1" w:styleId="WW8Num35z3">
    <w:name w:val="WW8Num35z3"/>
    <w:rsid w:val="001E7E18"/>
  </w:style>
  <w:style w:type="character" w:customStyle="1" w:styleId="WW8Num35z4">
    <w:name w:val="WW8Num35z4"/>
    <w:rsid w:val="001E7E18"/>
  </w:style>
  <w:style w:type="character" w:customStyle="1" w:styleId="WW8Num35z5">
    <w:name w:val="WW8Num35z5"/>
    <w:rsid w:val="001E7E18"/>
  </w:style>
  <w:style w:type="character" w:customStyle="1" w:styleId="WW8Num35z6">
    <w:name w:val="WW8Num35z6"/>
    <w:rsid w:val="001E7E18"/>
  </w:style>
  <w:style w:type="character" w:customStyle="1" w:styleId="WW8Num35z7">
    <w:name w:val="WW8Num35z7"/>
    <w:rsid w:val="001E7E18"/>
  </w:style>
  <w:style w:type="character" w:customStyle="1" w:styleId="WW8Num35z8">
    <w:name w:val="WW8Num35z8"/>
    <w:rsid w:val="001E7E18"/>
  </w:style>
  <w:style w:type="character" w:customStyle="1" w:styleId="WW8Num36z2">
    <w:name w:val="WW8Num36z2"/>
    <w:rsid w:val="001E7E18"/>
  </w:style>
  <w:style w:type="character" w:customStyle="1" w:styleId="WW8Num36z4">
    <w:name w:val="WW8Num36z4"/>
    <w:rsid w:val="001E7E18"/>
  </w:style>
  <w:style w:type="character" w:customStyle="1" w:styleId="WW8Num36z5">
    <w:name w:val="WW8Num36z5"/>
    <w:rsid w:val="001E7E18"/>
  </w:style>
  <w:style w:type="character" w:customStyle="1" w:styleId="WW8Num36z6">
    <w:name w:val="WW8Num36z6"/>
    <w:rsid w:val="001E7E18"/>
  </w:style>
  <w:style w:type="character" w:customStyle="1" w:styleId="WW8Num36z7">
    <w:name w:val="WW8Num36z7"/>
    <w:rsid w:val="001E7E18"/>
  </w:style>
  <w:style w:type="character" w:customStyle="1" w:styleId="WW8Num36z8">
    <w:name w:val="WW8Num36z8"/>
    <w:rsid w:val="001E7E18"/>
  </w:style>
  <w:style w:type="character" w:customStyle="1" w:styleId="WW8Num42z1">
    <w:name w:val="WW8Num42z1"/>
    <w:rsid w:val="001E7E18"/>
    <w:rPr>
      <w:rFonts w:ascii="OpenSymbol" w:hAnsi="OpenSymbol" w:cs="OpenSymbol"/>
    </w:rPr>
  </w:style>
  <w:style w:type="character" w:customStyle="1" w:styleId="WW8Num47z1">
    <w:name w:val="WW8Num47z1"/>
    <w:rsid w:val="001E7E18"/>
    <w:rPr>
      <w:rFonts w:ascii="OpenSymbol" w:hAnsi="OpenSymbol" w:cs="OpenSymbol"/>
    </w:rPr>
  </w:style>
  <w:style w:type="character" w:customStyle="1" w:styleId="Absatz-Standardschriftart">
    <w:name w:val="Absatz-Standardschriftart"/>
    <w:rsid w:val="001E7E18"/>
  </w:style>
  <w:style w:type="character" w:customStyle="1" w:styleId="WW-Absatz-Standardschriftart">
    <w:name w:val="WW-Absatz-Standardschriftart"/>
    <w:rsid w:val="001E7E18"/>
  </w:style>
  <w:style w:type="character" w:customStyle="1" w:styleId="WW-Absatz-Standardschriftart1">
    <w:name w:val="WW-Absatz-Standardschriftart1"/>
    <w:rsid w:val="001E7E18"/>
  </w:style>
  <w:style w:type="character" w:customStyle="1" w:styleId="WW-Absatz-Standardschriftart11">
    <w:name w:val="WW-Absatz-Standardschriftart11"/>
    <w:rsid w:val="001E7E18"/>
  </w:style>
  <w:style w:type="character" w:customStyle="1" w:styleId="WW-Absatz-Standardschriftart111">
    <w:name w:val="WW-Absatz-Standardschriftart111"/>
    <w:rsid w:val="001E7E18"/>
  </w:style>
  <w:style w:type="character" w:customStyle="1" w:styleId="WW-Absatz-Standardschriftart1111">
    <w:name w:val="WW-Absatz-Standardschriftart1111"/>
    <w:rsid w:val="001E7E18"/>
  </w:style>
  <w:style w:type="character" w:customStyle="1" w:styleId="WW8Num21z1">
    <w:name w:val="WW8Num21z1"/>
    <w:rsid w:val="001E7E18"/>
    <w:rPr>
      <w:rFonts w:cs="Times New Roman"/>
    </w:rPr>
  </w:style>
  <w:style w:type="character" w:customStyle="1" w:styleId="WW-Absatz-Standardschriftart11111">
    <w:name w:val="WW-Absatz-Standardschriftart11111"/>
    <w:rsid w:val="001E7E18"/>
  </w:style>
  <w:style w:type="character" w:customStyle="1" w:styleId="WW-Absatz-Standardschriftart111111">
    <w:name w:val="WW-Absatz-Standardschriftart111111"/>
    <w:rsid w:val="001E7E18"/>
  </w:style>
  <w:style w:type="character" w:customStyle="1" w:styleId="WW-Absatz-Standardschriftart1111111">
    <w:name w:val="WW-Absatz-Standardschriftart1111111"/>
    <w:rsid w:val="001E7E18"/>
  </w:style>
  <w:style w:type="character" w:customStyle="1" w:styleId="WW8Num3z1">
    <w:name w:val="WW8Num3z1"/>
    <w:rsid w:val="001E7E18"/>
    <w:rPr>
      <w:rFonts w:ascii="Courier New" w:hAnsi="Courier New" w:cs="Wingdings"/>
    </w:rPr>
  </w:style>
  <w:style w:type="character" w:customStyle="1" w:styleId="WW8Num3z2">
    <w:name w:val="WW8Num3z2"/>
    <w:rsid w:val="001E7E18"/>
    <w:rPr>
      <w:rFonts w:cs="Times New Roman"/>
    </w:rPr>
  </w:style>
  <w:style w:type="character" w:customStyle="1" w:styleId="WW8Num8z1">
    <w:name w:val="WW8Num8z1"/>
    <w:rsid w:val="001E7E1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1E7E18"/>
    <w:rPr>
      <w:rFonts w:cs="Verdana"/>
    </w:rPr>
  </w:style>
  <w:style w:type="character" w:customStyle="1" w:styleId="WW8Num22z1">
    <w:name w:val="WW8Num22z1"/>
    <w:rsid w:val="001E7E18"/>
    <w:rPr>
      <w:rFonts w:cs="Times New Roman"/>
    </w:rPr>
  </w:style>
  <w:style w:type="character" w:customStyle="1" w:styleId="WW8Num37z2">
    <w:name w:val="WW8Num37z2"/>
    <w:rsid w:val="001E7E18"/>
    <w:rPr>
      <w:rFonts w:cs="Times New Roman"/>
    </w:rPr>
  </w:style>
  <w:style w:type="character" w:customStyle="1" w:styleId="WW8Num47z2">
    <w:name w:val="WW8Num47z2"/>
    <w:rsid w:val="001E7E18"/>
    <w:rPr>
      <w:rFonts w:cs="Times New Roman"/>
    </w:rPr>
  </w:style>
  <w:style w:type="character" w:customStyle="1" w:styleId="WW8Num18z2">
    <w:name w:val="WW8Num18z2"/>
    <w:rsid w:val="001E7E18"/>
  </w:style>
  <w:style w:type="character" w:customStyle="1" w:styleId="WW8Num37z3">
    <w:name w:val="WW8Num37z3"/>
    <w:rsid w:val="001E7E18"/>
  </w:style>
  <w:style w:type="character" w:customStyle="1" w:styleId="WW8Num37z4">
    <w:name w:val="WW8Num37z4"/>
    <w:rsid w:val="001E7E18"/>
  </w:style>
  <w:style w:type="character" w:customStyle="1" w:styleId="WW8Num37z5">
    <w:name w:val="WW8Num37z5"/>
    <w:rsid w:val="001E7E18"/>
  </w:style>
  <w:style w:type="character" w:customStyle="1" w:styleId="WW8Num37z6">
    <w:name w:val="WW8Num37z6"/>
    <w:rsid w:val="001E7E18"/>
  </w:style>
  <w:style w:type="character" w:customStyle="1" w:styleId="WW8Num37z7">
    <w:name w:val="WW8Num37z7"/>
    <w:rsid w:val="001E7E18"/>
  </w:style>
  <w:style w:type="character" w:customStyle="1" w:styleId="WW8Num37z8">
    <w:name w:val="WW8Num37z8"/>
    <w:rsid w:val="001E7E18"/>
  </w:style>
  <w:style w:type="character" w:customStyle="1" w:styleId="WW8Num38z2">
    <w:name w:val="WW8Num38z2"/>
    <w:rsid w:val="001E7E18"/>
  </w:style>
  <w:style w:type="character" w:customStyle="1" w:styleId="WW8Num38z3">
    <w:name w:val="WW8Num38z3"/>
    <w:rsid w:val="001E7E18"/>
  </w:style>
  <w:style w:type="character" w:customStyle="1" w:styleId="WW8Num38z4">
    <w:name w:val="WW8Num38z4"/>
    <w:rsid w:val="001E7E18"/>
  </w:style>
  <w:style w:type="character" w:customStyle="1" w:styleId="WW8Num38z5">
    <w:name w:val="WW8Num38z5"/>
    <w:rsid w:val="001E7E18"/>
  </w:style>
  <w:style w:type="character" w:customStyle="1" w:styleId="WW8Num38z6">
    <w:name w:val="WW8Num38z6"/>
    <w:rsid w:val="001E7E18"/>
  </w:style>
  <w:style w:type="character" w:customStyle="1" w:styleId="WW8Num38z7">
    <w:name w:val="WW8Num38z7"/>
    <w:rsid w:val="001E7E18"/>
  </w:style>
  <w:style w:type="character" w:customStyle="1" w:styleId="WW8Num38z8">
    <w:name w:val="WW8Num38z8"/>
    <w:rsid w:val="001E7E18"/>
  </w:style>
  <w:style w:type="character" w:customStyle="1" w:styleId="WW8Num39z2">
    <w:name w:val="WW8Num39z2"/>
    <w:rsid w:val="001E7E18"/>
  </w:style>
  <w:style w:type="character" w:customStyle="1" w:styleId="WW8Num39z3">
    <w:name w:val="WW8Num39z3"/>
    <w:rsid w:val="001E7E18"/>
  </w:style>
  <w:style w:type="character" w:customStyle="1" w:styleId="WW8Num39z4">
    <w:name w:val="WW8Num39z4"/>
    <w:rsid w:val="001E7E18"/>
  </w:style>
  <w:style w:type="character" w:customStyle="1" w:styleId="WW8Num39z5">
    <w:name w:val="WW8Num39z5"/>
    <w:rsid w:val="001E7E18"/>
  </w:style>
  <w:style w:type="character" w:customStyle="1" w:styleId="WW8Num39z6">
    <w:name w:val="WW8Num39z6"/>
    <w:rsid w:val="001E7E18"/>
  </w:style>
  <w:style w:type="character" w:customStyle="1" w:styleId="WW8Num39z7">
    <w:name w:val="WW8Num39z7"/>
    <w:rsid w:val="001E7E18"/>
  </w:style>
  <w:style w:type="character" w:customStyle="1" w:styleId="WW8Num39z8">
    <w:name w:val="WW8Num39z8"/>
    <w:rsid w:val="001E7E18"/>
  </w:style>
  <w:style w:type="character" w:customStyle="1" w:styleId="WW8Num47z3">
    <w:name w:val="WW8Num47z3"/>
    <w:rsid w:val="001E7E18"/>
  </w:style>
  <w:style w:type="character" w:customStyle="1" w:styleId="WW8Num47z4">
    <w:name w:val="WW8Num47z4"/>
    <w:rsid w:val="001E7E18"/>
  </w:style>
  <w:style w:type="character" w:customStyle="1" w:styleId="WW8Num47z5">
    <w:name w:val="WW8Num47z5"/>
    <w:rsid w:val="001E7E18"/>
  </w:style>
  <w:style w:type="character" w:customStyle="1" w:styleId="WW8Num47z6">
    <w:name w:val="WW8Num47z6"/>
    <w:rsid w:val="001E7E18"/>
  </w:style>
  <w:style w:type="character" w:customStyle="1" w:styleId="WW8Num47z7">
    <w:name w:val="WW8Num47z7"/>
    <w:rsid w:val="001E7E18"/>
  </w:style>
  <w:style w:type="character" w:customStyle="1" w:styleId="WW8Num47z8">
    <w:name w:val="WW8Num47z8"/>
    <w:rsid w:val="001E7E18"/>
  </w:style>
  <w:style w:type="character" w:customStyle="1" w:styleId="WW8Num4z2">
    <w:name w:val="WW8Num4z2"/>
    <w:rsid w:val="001E7E18"/>
    <w:rPr>
      <w:rFonts w:cs="Times New Roman"/>
    </w:rPr>
  </w:style>
  <w:style w:type="character" w:customStyle="1" w:styleId="WW8Num9z1">
    <w:name w:val="WW8Num9z1"/>
    <w:rsid w:val="001E7E1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1E7E18"/>
    <w:rPr>
      <w:rFonts w:cs="Verdana"/>
    </w:rPr>
  </w:style>
  <w:style w:type="character" w:customStyle="1" w:styleId="WW8Num40z2">
    <w:name w:val="WW8Num40z2"/>
    <w:rsid w:val="001E7E18"/>
  </w:style>
  <w:style w:type="character" w:customStyle="1" w:styleId="WW8Num40z3">
    <w:name w:val="WW8Num40z3"/>
    <w:rsid w:val="001E7E18"/>
  </w:style>
  <w:style w:type="character" w:customStyle="1" w:styleId="WW8Num40z4">
    <w:name w:val="WW8Num40z4"/>
    <w:rsid w:val="001E7E18"/>
  </w:style>
  <w:style w:type="character" w:customStyle="1" w:styleId="WW8Num40z5">
    <w:name w:val="WW8Num40z5"/>
    <w:rsid w:val="001E7E18"/>
  </w:style>
  <w:style w:type="character" w:customStyle="1" w:styleId="WW8Num40z6">
    <w:name w:val="WW8Num40z6"/>
    <w:rsid w:val="001E7E18"/>
  </w:style>
  <w:style w:type="character" w:customStyle="1" w:styleId="WW8Num40z7">
    <w:name w:val="WW8Num40z7"/>
    <w:rsid w:val="001E7E18"/>
  </w:style>
  <w:style w:type="character" w:customStyle="1" w:styleId="WW8Num40z8">
    <w:name w:val="WW8Num40z8"/>
    <w:rsid w:val="001E7E18"/>
  </w:style>
  <w:style w:type="character" w:customStyle="1" w:styleId="WW8Num19z2">
    <w:name w:val="WW8Num19z2"/>
    <w:rsid w:val="001E7E18"/>
    <w:rPr>
      <w:rFonts w:cs="Times New Roman"/>
      <w:b w:val="0"/>
      <w:i w:val="0"/>
    </w:rPr>
  </w:style>
  <w:style w:type="character" w:customStyle="1" w:styleId="WW8Num42z2">
    <w:name w:val="WW8Num42z2"/>
    <w:rsid w:val="001E7E18"/>
    <w:rPr>
      <w:rFonts w:cs="Times New Roman"/>
    </w:rPr>
  </w:style>
  <w:style w:type="character" w:customStyle="1" w:styleId="WW8Num42z3">
    <w:name w:val="WW8Num42z3"/>
    <w:rsid w:val="001E7E18"/>
  </w:style>
  <w:style w:type="character" w:customStyle="1" w:styleId="WW8Num42z4">
    <w:name w:val="WW8Num42z4"/>
    <w:rsid w:val="001E7E18"/>
  </w:style>
  <w:style w:type="character" w:customStyle="1" w:styleId="WW8Num42z5">
    <w:name w:val="WW8Num42z5"/>
    <w:rsid w:val="001E7E18"/>
  </w:style>
  <w:style w:type="character" w:customStyle="1" w:styleId="WW8Num42z6">
    <w:name w:val="WW8Num42z6"/>
    <w:rsid w:val="001E7E18"/>
  </w:style>
  <w:style w:type="character" w:customStyle="1" w:styleId="WW8Num42z7">
    <w:name w:val="WW8Num42z7"/>
    <w:rsid w:val="001E7E18"/>
  </w:style>
  <w:style w:type="character" w:customStyle="1" w:styleId="WW8Num42z8">
    <w:name w:val="WW8Num42z8"/>
    <w:rsid w:val="001E7E18"/>
  </w:style>
  <w:style w:type="character" w:customStyle="1" w:styleId="WW8Num20z2">
    <w:name w:val="WW8Num20z2"/>
    <w:rsid w:val="001E7E18"/>
    <w:rPr>
      <w:rFonts w:cs="Times New Roman"/>
      <w:b w:val="0"/>
      <w:i w:val="0"/>
    </w:rPr>
  </w:style>
  <w:style w:type="character" w:customStyle="1" w:styleId="WW8Num20z1">
    <w:name w:val="WW8Num20z1"/>
    <w:rsid w:val="001E7E18"/>
    <w:rPr>
      <w:rFonts w:cs="Times New Roman"/>
    </w:rPr>
  </w:style>
  <w:style w:type="character" w:customStyle="1" w:styleId="WW8Num53z1">
    <w:name w:val="WW8Num53z1"/>
    <w:rsid w:val="001E7E18"/>
    <w:rPr>
      <w:rFonts w:cs="Times New Roman"/>
    </w:rPr>
  </w:style>
  <w:style w:type="character" w:customStyle="1" w:styleId="WW8Num55z2">
    <w:name w:val="WW8Num55z2"/>
    <w:rsid w:val="001E7E18"/>
    <w:rPr>
      <w:rFonts w:cs="Times New Roman"/>
    </w:rPr>
  </w:style>
  <w:style w:type="character" w:customStyle="1" w:styleId="Domylnaczcionkaakapitu1">
    <w:name w:val="Domyślna czcionka akapitu1"/>
    <w:rsid w:val="001E7E18"/>
  </w:style>
  <w:style w:type="character" w:customStyle="1" w:styleId="Nagwek1Znak">
    <w:name w:val="Nagłówek 1 Znak"/>
    <w:rsid w:val="001E7E1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1E7E1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1E7E1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1E7E1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1E7E1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1E7E1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1E7E1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1E7E1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1E7E18"/>
    <w:rPr>
      <w:b/>
    </w:rPr>
  </w:style>
  <w:style w:type="character" w:styleId="Numerstrony">
    <w:name w:val="page number"/>
    <w:rsid w:val="001E7E18"/>
    <w:rPr>
      <w:rFonts w:cs="Times New Roman"/>
    </w:rPr>
  </w:style>
  <w:style w:type="character" w:styleId="Pogrubienie">
    <w:name w:val="Strong"/>
    <w:qFormat/>
    <w:rsid w:val="001E7E18"/>
    <w:rPr>
      <w:rFonts w:cs="Times New Roman"/>
      <w:b/>
    </w:rPr>
  </w:style>
  <w:style w:type="character" w:customStyle="1" w:styleId="Znakiprzypiswdolnych">
    <w:name w:val="Znaki przypisów dolnych"/>
    <w:rsid w:val="001E7E18"/>
    <w:rPr>
      <w:vertAlign w:val="superscript"/>
    </w:rPr>
  </w:style>
  <w:style w:type="character" w:styleId="Hipercze">
    <w:name w:val="Hyperlink"/>
    <w:rsid w:val="001E7E18"/>
    <w:rPr>
      <w:rFonts w:cs="Times New Roman"/>
      <w:color w:val="0000FF"/>
      <w:u w:val="single"/>
    </w:rPr>
  </w:style>
  <w:style w:type="character" w:customStyle="1" w:styleId="Pogrubienie1">
    <w:name w:val="Pogrubienie1"/>
    <w:rsid w:val="001E7E18"/>
    <w:rPr>
      <w:b/>
    </w:rPr>
  </w:style>
  <w:style w:type="character" w:customStyle="1" w:styleId="TekstpodstawowyZnak">
    <w:name w:val="Tekst podstawowy Znak"/>
    <w:link w:val="Tretekstu"/>
    <w:qFormat/>
    <w:rsid w:val="001E7E1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1E7E1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"/>
    <w:rsid w:val="001E7E1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1E7E1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1E7E1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1E7E1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1E7E18"/>
    <w:rPr>
      <w:rFonts w:cs="Times New Roman"/>
      <w:sz w:val="16"/>
    </w:rPr>
  </w:style>
  <w:style w:type="character" w:customStyle="1" w:styleId="Odwoanieprzypisudolnego1">
    <w:name w:val="Odwołanie przypisu dolnego1"/>
    <w:rsid w:val="001E7E18"/>
    <w:rPr>
      <w:vertAlign w:val="superscript"/>
    </w:rPr>
  </w:style>
  <w:style w:type="character" w:customStyle="1" w:styleId="Znakiprzypiswkocowych">
    <w:name w:val="Znaki przypisów końcowych"/>
    <w:rsid w:val="001E7E18"/>
    <w:rPr>
      <w:vertAlign w:val="superscript"/>
    </w:rPr>
  </w:style>
  <w:style w:type="character" w:customStyle="1" w:styleId="WW-Znakiprzypiswkocowych">
    <w:name w:val="WW-Znaki przypisów końcowych"/>
    <w:rsid w:val="001E7E18"/>
  </w:style>
  <w:style w:type="character" w:customStyle="1" w:styleId="Odwoanieprzypisukocowego1">
    <w:name w:val="Odwołanie przypisu końcowego1"/>
    <w:rsid w:val="001E7E18"/>
    <w:rPr>
      <w:vertAlign w:val="superscript"/>
    </w:rPr>
  </w:style>
  <w:style w:type="character" w:customStyle="1" w:styleId="WW8Num55z1">
    <w:name w:val="WW8Num55z1"/>
    <w:rsid w:val="001E7E18"/>
    <w:rPr>
      <w:rFonts w:ascii="Courier New" w:hAnsi="Courier New" w:cs="StarSymbol"/>
    </w:rPr>
  </w:style>
  <w:style w:type="character" w:customStyle="1" w:styleId="WW8Num55z3">
    <w:name w:val="WW8Num55z3"/>
    <w:rsid w:val="001E7E18"/>
    <w:rPr>
      <w:rFonts w:ascii="Symbol" w:hAnsi="Symbol" w:cs="Symbol"/>
    </w:rPr>
  </w:style>
  <w:style w:type="character" w:customStyle="1" w:styleId="WW8Num53z2">
    <w:name w:val="WW8Num53z2"/>
    <w:rsid w:val="001E7E18"/>
  </w:style>
  <w:style w:type="character" w:customStyle="1" w:styleId="WW8Num53z3">
    <w:name w:val="WW8Num53z3"/>
    <w:rsid w:val="001E7E18"/>
  </w:style>
  <w:style w:type="character" w:customStyle="1" w:styleId="WW8Num53z4">
    <w:name w:val="WW8Num53z4"/>
    <w:rsid w:val="001E7E18"/>
  </w:style>
  <w:style w:type="character" w:customStyle="1" w:styleId="WW8Num53z5">
    <w:name w:val="WW8Num53z5"/>
    <w:rsid w:val="001E7E18"/>
  </w:style>
  <w:style w:type="character" w:customStyle="1" w:styleId="WW8Num53z6">
    <w:name w:val="WW8Num53z6"/>
    <w:rsid w:val="001E7E18"/>
  </w:style>
  <w:style w:type="character" w:customStyle="1" w:styleId="WW8Num53z7">
    <w:name w:val="WW8Num53z7"/>
    <w:rsid w:val="001E7E18"/>
  </w:style>
  <w:style w:type="character" w:customStyle="1" w:styleId="WW8Num53z8">
    <w:name w:val="WW8Num53z8"/>
    <w:rsid w:val="001E7E18"/>
  </w:style>
  <w:style w:type="character" w:customStyle="1" w:styleId="Znakiwypunktowania">
    <w:name w:val="Znaki wypunktowania"/>
    <w:rsid w:val="001E7E1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E7E18"/>
  </w:style>
  <w:style w:type="character" w:customStyle="1" w:styleId="WW-Domylnaczcionkaakapitu">
    <w:name w:val="WW-Domyślna czcionka akapitu"/>
    <w:rsid w:val="001E7E18"/>
  </w:style>
  <w:style w:type="character" w:customStyle="1" w:styleId="FontStyle14">
    <w:name w:val="Font Style14"/>
    <w:rsid w:val="001E7E1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1E7E18"/>
    <w:rPr>
      <w:sz w:val="16"/>
      <w:szCs w:val="16"/>
    </w:rPr>
  </w:style>
  <w:style w:type="character" w:customStyle="1" w:styleId="TekstkomentarzaZnak1">
    <w:name w:val="Tekst komentarza Znak1"/>
    <w:rsid w:val="001E7E18"/>
    <w:rPr>
      <w:rFonts w:cs="Verdana"/>
      <w:lang w:eastAsia="zh-CN"/>
    </w:rPr>
  </w:style>
  <w:style w:type="character" w:customStyle="1" w:styleId="Odwoaniedokomentarza3">
    <w:name w:val="Odwołanie do komentarza3"/>
    <w:rsid w:val="001E7E18"/>
    <w:rPr>
      <w:sz w:val="16"/>
      <w:szCs w:val="16"/>
    </w:rPr>
  </w:style>
  <w:style w:type="character" w:customStyle="1" w:styleId="TekstkomentarzaZnak2">
    <w:name w:val="Tekst komentarza Znak2"/>
    <w:rsid w:val="001E7E18"/>
    <w:rPr>
      <w:rFonts w:cs="Verdana"/>
      <w:lang w:eastAsia="zh-CN"/>
    </w:rPr>
  </w:style>
  <w:style w:type="character" w:styleId="Numerwiersza">
    <w:name w:val="line number"/>
    <w:rsid w:val="001E7E18"/>
  </w:style>
  <w:style w:type="paragraph" w:customStyle="1" w:styleId="Nagwek40">
    <w:name w:val="Nagłówek4"/>
    <w:basedOn w:val="Normalny"/>
    <w:next w:val="Tekstpodstawowy"/>
    <w:rsid w:val="001E7E1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1E7E18"/>
    <w:rPr>
      <w:rFonts w:ascii="Arial" w:hAnsi="Arial" w:cs="StarSymbol"/>
      <w:szCs w:val="20"/>
    </w:rPr>
  </w:style>
  <w:style w:type="paragraph" w:styleId="Lista">
    <w:name w:val="List"/>
    <w:basedOn w:val="Normalny"/>
    <w:rsid w:val="001E7E1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1E7E1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E7E18"/>
    <w:pPr>
      <w:suppressLineNumbers/>
    </w:pPr>
  </w:style>
  <w:style w:type="paragraph" w:customStyle="1" w:styleId="Nagwek30">
    <w:name w:val="Nagłówek3"/>
    <w:basedOn w:val="Normalny"/>
    <w:next w:val="Tekstpodstawowy"/>
    <w:rsid w:val="001E7E1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1E7E1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1E7E1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1E7E1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1E7E18"/>
    <w:pPr>
      <w:jc w:val="center"/>
    </w:pPr>
    <w:rPr>
      <w:sz w:val="28"/>
    </w:rPr>
  </w:style>
  <w:style w:type="paragraph" w:customStyle="1" w:styleId="Legenda1">
    <w:name w:val="Legenda1"/>
    <w:basedOn w:val="Normalny"/>
    <w:rsid w:val="001E7E1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1E7E1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1E7E1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1E7E1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"/>
    <w:basedOn w:val="Normalny"/>
    <w:rsid w:val="001E7E18"/>
  </w:style>
  <w:style w:type="paragraph" w:styleId="Stopka">
    <w:name w:val="footer"/>
    <w:basedOn w:val="Normalny"/>
    <w:rsid w:val="001E7E18"/>
    <w:rPr>
      <w:sz w:val="20"/>
      <w:szCs w:val="20"/>
    </w:rPr>
  </w:style>
  <w:style w:type="paragraph" w:customStyle="1" w:styleId="Listawypunktowana2">
    <w:name w:val="Lista wypunktowana 2"/>
    <w:basedOn w:val="Normalny"/>
    <w:rsid w:val="001E7E18"/>
    <w:pPr>
      <w:ind w:left="566" w:hanging="283"/>
    </w:pPr>
  </w:style>
  <w:style w:type="paragraph" w:styleId="Tekstpodstawowywcity">
    <w:name w:val="Body Text Indent"/>
    <w:basedOn w:val="Normalny"/>
    <w:rsid w:val="001E7E1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1E7E1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1E7E1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1E7E1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1E7E1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1E7E1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1E7E1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1E7E1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1E7E1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1E7E1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1E7E1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1E7E1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1E7E1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1E7E18"/>
    <w:pPr>
      <w:ind w:left="850" w:hanging="425"/>
    </w:pPr>
  </w:style>
  <w:style w:type="paragraph" w:customStyle="1" w:styleId="numerowanie">
    <w:name w:val="numerowanie"/>
    <w:basedOn w:val="Normalny"/>
    <w:rsid w:val="001E7E1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1E7E18"/>
    <w:rPr>
      <w:sz w:val="20"/>
      <w:szCs w:val="20"/>
      <w:lang w:val="en-GB"/>
    </w:rPr>
  </w:style>
  <w:style w:type="paragraph" w:customStyle="1" w:styleId="tabulka">
    <w:name w:val="tabulka"/>
    <w:basedOn w:val="Normalny"/>
    <w:rsid w:val="001E7E1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1E7E1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1E7E1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1E7E1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1E7E1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1E7E18"/>
    <w:rPr>
      <w:sz w:val="20"/>
      <w:szCs w:val="20"/>
    </w:rPr>
  </w:style>
  <w:style w:type="paragraph" w:customStyle="1" w:styleId="Tekstkomentarza2">
    <w:name w:val="Tekst komentarza2"/>
    <w:basedOn w:val="Normalny"/>
    <w:rsid w:val="001E7E1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1E7E18"/>
    <w:rPr>
      <w:b/>
      <w:bCs/>
    </w:rPr>
  </w:style>
  <w:style w:type="paragraph" w:customStyle="1" w:styleId="Tekstpodstawowy31">
    <w:name w:val="Tekst podstawowy 31"/>
    <w:basedOn w:val="Normalny"/>
    <w:rsid w:val="001E7E1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1E7E1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1E7E1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1E7E1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1E7E18"/>
  </w:style>
  <w:style w:type="paragraph" w:styleId="Tekstprzypisudolnego">
    <w:name w:val="footnote text"/>
    <w:basedOn w:val="Normalny"/>
    <w:rsid w:val="001E7E18"/>
    <w:rPr>
      <w:sz w:val="20"/>
      <w:szCs w:val="20"/>
    </w:rPr>
  </w:style>
  <w:style w:type="paragraph" w:customStyle="1" w:styleId="Heading3">
    <w:name w:val="Heading #3"/>
    <w:basedOn w:val="Normalny"/>
    <w:rsid w:val="001E7E1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1E7E1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1E7E1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1E7E1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1E7E1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1E7E1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1E7E1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1E7E18"/>
    <w:pPr>
      <w:ind w:left="720"/>
    </w:pPr>
  </w:style>
  <w:style w:type="paragraph" w:styleId="Tekstprzypisukocowego">
    <w:name w:val="endnote text"/>
    <w:basedOn w:val="Normalny"/>
    <w:rsid w:val="001E7E18"/>
    <w:rPr>
      <w:sz w:val="20"/>
      <w:szCs w:val="20"/>
    </w:rPr>
  </w:style>
  <w:style w:type="paragraph" w:customStyle="1" w:styleId="Style5">
    <w:name w:val="Style5"/>
    <w:basedOn w:val="Normalny"/>
    <w:rsid w:val="001E7E1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1E7E1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1E7E18"/>
    <w:pPr>
      <w:suppressLineNumbers/>
    </w:pPr>
  </w:style>
  <w:style w:type="paragraph" w:customStyle="1" w:styleId="Nagwektabeli">
    <w:name w:val="Nagłówek tabeli"/>
    <w:basedOn w:val="Zawartotabeli"/>
    <w:rsid w:val="001E7E1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1E7E18"/>
    <w:pPr>
      <w:widowControl w:val="0"/>
      <w:jc w:val="both"/>
    </w:pPr>
    <w:rPr>
      <w:sz w:val="22"/>
    </w:rPr>
  </w:style>
  <w:style w:type="paragraph" w:styleId="Bezodstpw">
    <w:name w:val="No Spacing"/>
    <w:qFormat/>
    <w:rsid w:val="001E7E1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1E7E1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1E7E18"/>
    <w:rPr>
      <w:sz w:val="22"/>
    </w:rPr>
  </w:style>
  <w:style w:type="paragraph" w:styleId="Podtytu">
    <w:name w:val="Subtitle"/>
    <w:basedOn w:val="Nagwek"/>
    <w:next w:val="Tekstpodstawowy"/>
    <w:qFormat/>
    <w:rsid w:val="001E7E1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1E7E1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1E7E18"/>
  </w:style>
  <w:style w:type="paragraph" w:customStyle="1" w:styleId="AkapitzlistZnak">
    <w:name w:val="Akapit z listą Znak"/>
    <w:basedOn w:val="Normalny"/>
    <w:rsid w:val="001E7E18"/>
    <w:pPr>
      <w:ind w:left="720"/>
    </w:pPr>
  </w:style>
  <w:style w:type="paragraph" w:customStyle="1" w:styleId="Zwykytekst3">
    <w:name w:val="Zwykły tekst3"/>
    <w:basedOn w:val="Normalny"/>
    <w:rsid w:val="001E7E1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1E7E1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1E7E1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1E7E1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1E7E1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1E7E18"/>
    <w:pPr>
      <w:ind w:left="1080" w:hanging="1080"/>
    </w:pPr>
  </w:style>
  <w:style w:type="paragraph" w:customStyle="1" w:styleId="tekstwstpny">
    <w:name w:val="tekst wstępny"/>
    <w:basedOn w:val="Normalny"/>
    <w:rsid w:val="001E7E18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uiPriority w:val="34"/>
    <w:qFormat/>
    <w:rsid w:val="001E7E18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</w:rPr>
  </w:style>
  <w:style w:type="paragraph" w:customStyle="1" w:styleId="StandardowyArial11">
    <w:name w:val="Standardowy + Arial 11"/>
    <w:basedOn w:val="tekstwstpny"/>
    <w:rsid w:val="001E7E1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1E7E1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1E7E1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1E7E18"/>
    <w:pPr>
      <w:ind w:left="720"/>
    </w:pPr>
  </w:style>
  <w:style w:type="paragraph" w:customStyle="1" w:styleId="Tekstpodstawowya2ZnakZnakZnak">
    <w:name w:val="Tekst podstawowy.a2.Znak Znak.Znak"/>
    <w:basedOn w:val="Normalny"/>
    <w:rsid w:val="001E7E18"/>
    <w:rPr>
      <w:rFonts w:ascii="Arial" w:hAnsi="Arial" w:cs="Arial"/>
    </w:rPr>
  </w:style>
  <w:style w:type="paragraph" w:customStyle="1" w:styleId="Zwykytekst2">
    <w:name w:val="Zwykły tekst2"/>
    <w:basedOn w:val="Normalny"/>
    <w:rsid w:val="001E7E1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1E7E1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1E7E18"/>
    <w:rPr>
      <w:sz w:val="20"/>
      <w:szCs w:val="20"/>
    </w:rPr>
  </w:style>
  <w:style w:type="paragraph" w:customStyle="1" w:styleId="Tekstkomentarza4">
    <w:name w:val="Tekst komentarza4"/>
    <w:basedOn w:val="Normalny"/>
    <w:rsid w:val="001E7E18"/>
    <w:rPr>
      <w:sz w:val="20"/>
      <w:szCs w:val="20"/>
    </w:rPr>
  </w:style>
  <w:style w:type="paragraph" w:customStyle="1" w:styleId="Zwykytekst4">
    <w:name w:val="Zwykły tekst4"/>
    <w:basedOn w:val="Normalny"/>
    <w:rsid w:val="001E7E1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9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C226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BCAAA-70FC-4495-8E35-4D2D28070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4</cp:revision>
  <cp:lastPrinted>2023-02-01T08:03:00Z</cp:lastPrinted>
  <dcterms:created xsi:type="dcterms:W3CDTF">2023-01-23T09:57:00Z</dcterms:created>
  <dcterms:modified xsi:type="dcterms:W3CDTF">2023-02-01T08:03:00Z</dcterms:modified>
</cp:coreProperties>
</file>