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192487">
        <w:rPr>
          <w:rFonts w:ascii="Verdana" w:hAnsi="Verdana" w:cs="Times New Roman"/>
          <w:b/>
          <w:sz w:val="20"/>
        </w:rPr>
        <w:t>41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F0A3F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687C73" w:rsidP="00687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192487">
        <w:rPr>
          <w:rFonts w:ascii="Verdana" w:hAnsi="Verdana"/>
          <w:b/>
          <w:sz w:val="20"/>
          <w:szCs w:val="20"/>
        </w:rPr>
        <w:t xml:space="preserve"> WYROBÓW MEDYCZNYCH DO PODAZY LEKÓW</w:t>
      </w:r>
      <w:r>
        <w:rPr>
          <w:rFonts w:ascii="Verdana" w:hAnsi="Verdana"/>
          <w:b/>
          <w:sz w:val="20"/>
          <w:szCs w:val="20"/>
        </w:rPr>
        <w:t>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F31B0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F31B0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F31B0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F31B0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BC" w:rsidRDefault="00A91DBC" w:rsidP="00047F36">
      <w:r>
        <w:separator/>
      </w:r>
    </w:p>
  </w:endnote>
  <w:endnote w:type="continuationSeparator" w:id="0">
    <w:p w:rsidR="00A91DBC" w:rsidRDefault="00A91DBC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31B08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31B08" w:rsidRPr="001754B1">
      <w:rPr>
        <w:rFonts w:cs="Times New Roman"/>
        <w:b/>
        <w:sz w:val="16"/>
        <w:szCs w:val="14"/>
      </w:rPr>
      <w:fldChar w:fldCharType="separate"/>
    </w:r>
    <w:r w:rsidR="00192487">
      <w:rPr>
        <w:rFonts w:cs="Times New Roman"/>
        <w:b/>
        <w:noProof/>
        <w:sz w:val="16"/>
        <w:szCs w:val="14"/>
      </w:rPr>
      <w:t>1</w:t>
    </w:r>
    <w:r w:rsidR="00F31B08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31B08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31B08" w:rsidRPr="001754B1">
      <w:rPr>
        <w:rFonts w:cs="Times New Roman"/>
        <w:sz w:val="16"/>
        <w:szCs w:val="14"/>
      </w:rPr>
      <w:fldChar w:fldCharType="separate"/>
    </w:r>
    <w:r w:rsidR="00192487">
      <w:rPr>
        <w:rFonts w:cs="Times New Roman"/>
        <w:noProof/>
        <w:sz w:val="16"/>
        <w:szCs w:val="14"/>
      </w:rPr>
      <w:t>1</w:t>
    </w:r>
    <w:r w:rsidR="00F31B08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BC" w:rsidRDefault="00A91DBC" w:rsidP="00047F36">
      <w:r>
        <w:separator/>
      </w:r>
    </w:p>
  </w:footnote>
  <w:footnote w:type="continuationSeparator" w:id="0">
    <w:p w:rsidR="00A91DBC" w:rsidRDefault="00A91DBC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2487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63653"/>
    <w:rsid w:val="0027090E"/>
    <w:rsid w:val="002722A6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22FF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3F6141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0A3F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556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A7B3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1DBC"/>
    <w:rsid w:val="00A978E7"/>
    <w:rsid w:val="00AE44B1"/>
    <w:rsid w:val="00AF125D"/>
    <w:rsid w:val="00AF1601"/>
    <w:rsid w:val="00AF28DE"/>
    <w:rsid w:val="00AF2985"/>
    <w:rsid w:val="00B034C8"/>
    <w:rsid w:val="00B05E39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6DDC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31B08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49FD-375F-441F-8404-8B68BAC4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2023-04-06T08:10:00Z</cp:lastPrinted>
  <dcterms:created xsi:type="dcterms:W3CDTF">2023-05-30T10:05:00Z</dcterms:created>
  <dcterms:modified xsi:type="dcterms:W3CDTF">2023-05-30T10:06:00Z</dcterms:modified>
</cp:coreProperties>
</file>