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6F2C71">
        <w:rPr>
          <w:rFonts w:ascii="Verdana" w:hAnsi="Verdana" w:cs="Times New Roman"/>
          <w:b/>
          <w:sz w:val="20"/>
        </w:rPr>
        <w:t>51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4B31FC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4B31FC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40638" w:rsidRDefault="00E818B4" w:rsidP="00240638">
      <w:pPr>
        <w:ind w:right="-108"/>
        <w:jc w:val="center"/>
        <w:rPr>
          <w:rFonts w:ascii="Verdana" w:hAnsi="Verdana"/>
          <w:b/>
          <w:sz w:val="20"/>
          <w:szCs w:val="20"/>
        </w:rPr>
      </w:pPr>
      <w:r w:rsidRPr="00E818B4">
        <w:rPr>
          <w:rFonts w:ascii="Verdana" w:hAnsi="Verdana"/>
          <w:b/>
          <w:sz w:val="20"/>
          <w:szCs w:val="20"/>
        </w:rPr>
        <w:t>„</w:t>
      </w:r>
      <w:r w:rsidR="00035F0E" w:rsidRPr="00035F0E">
        <w:rPr>
          <w:rFonts w:ascii="Verdana" w:hAnsi="Verdana"/>
          <w:b/>
          <w:sz w:val="20"/>
          <w:szCs w:val="20"/>
        </w:rPr>
        <w:t xml:space="preserve">Zakup systemu nawigacyjnego do wykonywania zabiegów elektromagnetycznych nawigacji </w:t>
      </w:r>
      <w:proofErr w:type="spellStart"/>
      <w:r w:rsidR="00035F0E" w:rsidRPr="00035F0E">
        <w:rPr>
          <w:rFonts w:ascii="Verdana" w:hAnsi="Verdana"/>
          <w:b/>
          <w:sz w:val="20"/>
          <w:szCs w:val="20"/>
        </w:rPr>
        <w:t>bronchoskopowej</w:t>
      </w:r>
      <w:proofErr w:type="spellEnd"/>
      <w:r w:rsidR="00035F0E" w:rsidRPr="00035F0E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="00035F0E" w:rsidRPr="00035F0E">
        <w:rPr>
          <w:rFonts w:ascii="Verdana" w:hAnsi="Verdana"/>
          <w:b/>
          <w:sz w:val="20"/>
          <w:szCs w:val="20"/>
        </w:rPr>
        <w:t>oraz wyrobów medycznych jednorazowego użytku</w:t>
      </w:r>
      <w:r w:rsidRPr="00E818B4">
        <w:rPr>
          <w:rFonts w:ascii="Verdana" w:hAnsi="Verdana"/>
          <w:b/>
          <w:sz w:val="20"/>
          <w:szCs w:val="20"/>
        </w:rPr>
        <w:t>”</w:t>
      </w:r>
    </w:p>
    <w:p w:rsidR="00E818B4" w:rsidRPr="00C42272" w:rsidRDefault="00E818B4" w:rsidP="00240638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9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3D659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3D659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3D659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3D659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3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93" w:rsidRDefault="003D6593" w:rsidP="00047F36">
      <w:r>
        <w:separator/>
      </w:r>
    </w:p>
  </w:endnote>
  <w:endnote w:type="continuationSeparator" w:id="0">
    <w:p w:rsidR="003D6593" w:rsidRDefault="003D659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59" w:rsidRDefault="00C937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A05569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A05569" w:rsidRPr="001754B1">
      <w:rPr>
        <w:rFonts w:cs="Times New Roman"/>
        <w:b/>
        <w:sz w:val="16"/>
        <w:szCs w:val="14"/>
      </w:rPr>
      <w:fldChar w:fldCharType="separate"/>
    </w:r>
    <w:r w:rsidR="00616E56">
      <w:rPr>
        <w:rFonts w:cs="Times New Roman"/>
        <w:b/>
        <w:noProof/>
        <w:sz w:val="16"/>
        <w:szCs w:val="14"/>
      </w:rPr>
      <w:t>1</w:t>
    </w:r>
    <w:r w:rsidR="00A05569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A05569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A05569" w:rsidRPr="001754B1">
      <w:rPr>
        <w:rFonts w:cs="Times New Roman"/>
        <w:sz w:val="16"/>
        <w:szCs w:val="14"/>
      </w:rPr>
      <w:fldChar w:fldCharType="separate"/>
    </w:r>
    <w:r w:rsidR="00616E56">
      <w:rPr>
        <w:rFonts w:cs="Times New Roman"/>
        <w:noProof/>
        <w:sz w:val="16"/>
        <w:szCs w:val="14"/>
      </w:rPr>
      <w:t>1</w:t>
    </w:r>
    <w:r w:rsidR="00A05569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59" w:rsidRDefault="00C93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93" w:rsidRDefault="003D6593" w:rsidP="00047F36">
      <w:r>
        <w:separator/>
      </w:r>
    </w:p>
  </w:footnote>
  <w:footnote w:type="continuationSeparator" w:id="0">
    <w:p w:rsidR="003D6593" w:rsidRDefault="003D6593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59" w:rsidRDefault="00C937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C8" w:rsidRDefault="007E67DD" w:rsidP="009373C8">
    <w:pPr>
      <w:pStyle w:val="Nagwek"/>
    </w:pPr>
    <w:r>
      <w:rPr>
        <w:rFonts w:ascii="Calibri" w:hAnsi="Calibri"/>
        <w:noProof/>
        <w:sz w:val="20"/>
        <w:szCs w:val="20"/>
        <w:lang w:val="en-GB" w:eastAsia="en-GB"/>
      </w:rPr>
      <w:drawing>
        <wp:inline distT="0" distB="0" distL="0" distR="0" wp14:anchorId="0CFD29A2" wp14:editId="6732DBF4">
          <wp:extent cx="5759450" cy="590225"/>
          <wp:effectExtent l="0" t="0" r="0" b="63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59" w:rsidRDefault="00C937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35F0E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0F5EDB"/>
    <w:rsid w:val="00113213"/>
    <w:rsid w:val="00133855"/>
    <w:rsid w:val="001345B6"/>
    <w:rsid w:val="00146296"/>
    <w:rsid w:val="001465CB"/>
    <w:rsid w:val="00156CAD"/>
    <w:rsid w:val="001748D9"/>
    <w:rsid w:val="001754B1"/>
    <w:rsid w:val="00184D4E"/>
    <w:rsid w:val="00186E00"/>
    <w:rsid w:val="00194916"/>
    <w:rsid w:val="00196284"/>
    <w:rsid w:val="001962EC"/>
    <w:rsid w:val="001B0EA7"/>
    <w:rsid w:val="001B41CA"/>
    <w:rsid w:val="001C1D28"/>
    <w:rsid w:val="001F2E69"/>
    <w:rsid w:val="00205D88"/>
    <w:rsid w:val="00210173"/>
    <w:rsid w:val="002331CE"/>
    <w:rsid w:val="00240638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3D01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15981"/>
    <w:rsid w:val="0032328D"/>
    <w:rsid w:val="0032584E"/>
    <w:rsid w:val="0033025D"/>
    <w:rsid w:val="00331D94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6593"/>
    <w:rsid w:val="003D76A4"/>
    <w:rsid w:val="003E2387"/>
    <w:rsid w:val="003E3B46"/>
    <w:rsid w:val="003F3619"/>
    <w:rsid w:val="00415660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1FC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16E56"/>
    <w:rsid w:val="00635553"/>
    <w:rsid w:val="00667E25"/>
    <w:rsid w:val="006951C6"/>
    <w:rsid w:val="006A3C35"/>
    <w:rsid w:val="006B00EB"/>
    <w:rsid w:val="006C2466"/>
    <w:rsid w:val="006C7C9A"/>
    <w:rsid w:val="006E4D7B"/>
    <w:rsid w:val="006F2C71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0CA6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C4ADE"/>
    <w:rsid w:val="007D2E0A"/>
    <w:rsid w:val="007D771F"/>
    <w:rsid w:val="007E5B60"/>
    <w:rsid w:val="007E67DD"/>
    <w:rsid w:val="0080248B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4154"/>
    <w:rsid w:val="00912990"/>
    <w:rsid w:val="0092373B"/>
    <w:rsid w:val="009337FF"/>
    <w:rsid w:val="00934214"/>
    <w:rsid w:val="009373C8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5569"/>
    <w:rsid w:val="00A079EF"/>
    <w:rsid w:val="00A127C8"/>
    <w:rsid w:val="00A32C44"/>
    <w:rsid w:val="00A41EB7"/>
    <w:rsid w:val="00A43A82"/>
    <w:rsid w:val="00A46FEE"/>
    <w:rsid w:val="00A63F2E"/>
    <w:rsid w:val="00A7348A"/>
    <w:rsid w:val="00A824B4"/>
    <w:rsid w:val="00A86168"/>
    <w:rsid w:val="00A86AD4"/>
    <w:rsid w:val="00A86BE6"/>
    <w:rsid w:val="00A978E7"/>
    <w:rsid w:val="00AA3AFC"/>
    <w:rsid w:val="00AB4371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77359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72BF9"/>
    <w:rsid w:val="00C81211"/>
    <w:rsid w:val="00C93759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49EB"/>
    <w:rsid w:val="00DA7644"/>
    <w:rsid w:val="00DB7C28"/>
    <w:rsid w:val="00DC6232"/>
    <w:rsid w:val="00DD63DB"/>
    <w:rsid w:val="00E0007C"/>
    <w:rsid w:val="00E040EC"/>
    <w:rsid w:val="00E061EB"/>
    <w:rsid w:val="00E07600"/>
    <w:rsid w:val="00E11350"/>
    <w:rsid w:val="00E2069F"/>
    <w:rsid w:val="00E219F2"/>
    <w:rsid w:val="00E3542D"/>
    <w:rsid w:val="00E37EA8"/>
    <w:rsid w:val="00E41FB0"/>
    <w:rsid w:val="00E46B6B"/>
    <w:rsid w:val="00E53F1A"/>
    <w:rsid w:val="00E56FDE"/>
    <w:rsid w:val="00E60013"/>
    <w:rsid w:val="00E6108C"/>
    <w:rsid w:val="00E65A1E"/>
    <w:rsid w:val="00E7187E"/>
    <w:rsid w:val="00E818B4"/>
    <w:rsid w:val="00E856D7"/>
    <w:rsid w:val="00E8745C"/>
    <w:rsid w:val="00E938FC"/>
    <w:rsid w:val="00E9702B"/>
    <w:rsid w:val="00EB0B23"/>
    <w:rsid w:val="00EB5260"/>
    <w:rsid w:val="00EC192B"/>
    <w:rsid w:val="00EC62EA"/>
    <w:rsid w:val="00ED220C"/>
    <w:rsid w:val="00EE3670"/>
    <w:rsid w:val="00EE51C4"/>
    <w:rsid w:val="00EF1275"/>
    <w:rsid w:val="00EF353A"/>
    <w:rsid w:val="00EF6CA0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E2796-2172-401D-ABF0-808522D8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1757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14</cp:revision>
  <cp:lastPrinted>2022-06-15T08:02:00Z</cp:lastPrinted>
  <dcterms:created xsi:type="dcterms:W3CDTF">2022-09-06T06:02:00Z</dcterms:created>
  <dcterms:modified xsi:type="dcterms:W3CDTF">2023-06-20T06:28:00Z</dcterms:modified>
</cp:coreProperties>
</file>