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bookmarkStart w:id="0" w:name="_GoBack"/>
      <w:bookmarkEnd w:id="0"/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0651EE">
        <w:rPr>
          <w:rFonts w:ascii="Verdana" w:eastAsia="Verdana" w:hAnsi="Verdana" w:cstheme="minorHAnsi"/>
          <w:b/>
          <w:sz w:val="20"/>
        </w:rPr>
        <w:t>53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422E85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A23625" w:rsidRPr="00A23625">
        <w:rPr>
          <w:rFonts w:ascii="Verdana" w:hAnsi="Verdana"/>
          <w:b/>
          <w:sz w:val="20"/>
        </w:rPr>
        <w:t>Zakup</w:t>
      </w:r>
      <w:r w:rsidR="00D05DEC">
        <w:rPr>
          <w:rFonts w:ascii="Verdana" w:hAnsi="Verdana"/>
          <w:b/>
          <w:sz w:val="20"/>
        </w:rPr>
        <w:t xml:space="preserve"> </w:t>
      </w:r>
      <w:r w:rsidR="00D05DEC">
        <w:rPr>
          <w:rFonts w:ascii="Verdana" w:hAnsi="Verdana"/>
          <w:b/>
          <w:sz w:val="20"/>
          <w:szCs w:val="20"/>
        </w:rPr>
        <w:t>foteli zabiegowych do chemioterapii oraz łóżek szpitalnych z szafkami przyłóżkowymi i materacami.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36" w:rsidRDefault="00C03C36" w:rsidP="00047F36">
      <w:r>
        <w:separator/>
      </w:r>
    </w:p>
  </w:endnote>
  <w:endnote w:type="continuationSeparator" w:id="0">
    <w:p w:rsidR="00C03C36" w:rsidRDefault="00C03C36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F13FFD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F13FFD" w:rsidRPr="001754B1">
      <w:rPr>
        <w:rFonts w:cs="Times New Roman"/>
        <w:b/>
        <w:sz w:val="16"/>
        <w:szCs w:val="14"/>
      </w:rPr>
      <w:fldChar w:fldCharType="separate"/>
    </w:r>
    <w:r w:rsidR="00D05DEC">
      <w:rPr>
        <w:rFonts w:cs="Times New Roman"/>
        <w:b/>
        <w:noProof/>
        <w:sz w:val="16"/>
        <w:szCs w:val="14"/>
      </w:rPr>
      <w:t>1</w:t>
    </w:r>
    <w:r w:rsidR="00F13FFD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F13FFD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F13FFD" w:rsidRPr="001754B1">
      <w:rPr>
        <w:rFonts w:cs="Times New Roman"/>
        <w:sz w:val="16"/>
        <w:szCs w:val="14"/>
      </w:rPr>
      <w:fldChar w:fldCharType="separate"/>
    </w:r>
    <w:r w:rsidR="00D05DEC">
      <w:rPr>
        <w:rFonts w:cs="Times New Roman"/>
        <w:noProof/>
        <w:sz w:val="16"/>
        <w:szCs w:val="14"/>
      </w:rPr>
      <w:t>1</w:t>
    </w:r>
    <w:r w:rsidR="00F13FFD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36" w:rsidRDefault="00C03C36" w:rsidP="00047F36">
      <w:r>
        <w:separator/>
      </w:r>
    </w:p>
  </w:footnote>
  <w:footnote w:type="continuationSeparator" w:id="0">
    <w:p w:rsidR="00C03C36" w:rsidRDefault="00C03C36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6E" w:rsidRDefault="005B2C6E">
    <w:pPr>
      <w:pStyle w:val="Nagwek"/>
    </w:pPr>
    <w:r>
      <w:rPr>
        <w:noProof/>
        <w:lang w:eastAsia="pl-PL"/>
      </w:rPr>
      <w:drawing>
        <wp:inline distT="0" distB="0" distL="0" distR="0">
          <wp:extent cx="5771515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55A52"/>
    <w:rsid w:val="00063980"/>
    <w:rsid w:val="000651EE"/>
    <w:rsid w:val="00066F1F"/>
    <w:rsid w:val="00082E78"/>
    <w:rsid w:val="00091F95"/>
    <w:rsid w:val="000B19E1"/>
    <w:rsid w:val="000B3965"/>
    <w:rsid w:val="000B4AD0"/>
    <w:rsid w:val="000C33F7"/>
    <w:rsid w:val="000D3E5A"/>
    <w:rsid w:val="000D6018"/>
    <w:rsid w:val="000F22B1"/>
    <w:rsid w:val="00100F47"/>
    <w:rsid w:val="00113213"/>
    <w:rsid w:val="00123CB6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756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278E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4A55"/>
    <w:rsid w:val="00470F78"/>
    <w:rsid w:val="0047659D"/>
    <w:rsid w:val="00484F3A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5CD6"/>
    <w:rsid w:val="00516833"/>
    <w:rsid w:val="00521580"/>
    <w:rsid w:val="00534257"/>
    <w:rsid w:val="00534E79"/>
    <w:rsid w:val="00541CC9"/>
    <w:rsid w:val="00545BB1"/>
    <w:rsid w:val="00552DB7"/>
    <w:rsid w:val="00560015"/>
    <w:rsid w:val="00570FAF"/>
    <w:rsid w:val="005761BC"/>
    <w:rsid w:val="005827A5"/>
    <w:rsid w:val="00584B87"/>
    <w:rsid w:val="005B2C6E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3219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97232"/>
    <w:rsid w:val="007B2934"/>
    <w:rsid w:val="007B5624"/>
    <w:rsid w:val="007B635F"/>
    <w:rsid w:val="007D2E0A"/>
    <w:rsid w:val="007D771F"/>
    <w:rsid w:val="007E5B60"/>
    <w:rsid w:val="00800C2D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973"/>
    <w:rsid w:val="008A1D80"/>
    <w:rsid w:val="008A26BF"/>
    <w:rsid w:val="008B3261"/>
    <w:rsid w:val="008C39DF"/>
    <w:rsid w:val="008D1F5D"/>
    <w:rsid w:val="008E176A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728DF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23625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1926"/>
    <w:rsid w:val="00C03C36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1837"/>
    <w:rsid w:val="00CC69DC"/>
    <w:rsid w:val="00CD464A"/>
    <w:rsid w:val="00CD6B55"/>
    <w:rsid w:val="00CD7CB3"/>
    <w:rsid w:val="00CE0E9B"/>
    <w:rsid w:val="00CE40C7"/>
    <w:rsid w:val="00CF0502"/>
    <w:rsid w:val="00D0429D"/>
    <w:rsid w:val="00D05DEC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1C8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C26CD"/>
    <w:rsid w:val="00ED133E"/>
    <w:rsid w:val="00ED220C"/>
    <w:rsid w:val="00EE3670"/>
    <w:rsid w:val="00EE51C4"/>
    <w:rsid w:val="00EE5799"/>
    <w:rsid w:val="00EF1275"/>
    <w:rsid w:val="00F01D4D"/>
    <w:rsid w:val="00F04718"/>
    <w:rsid w:val="00F04B1F"/>
    <w:rsid w:val="00F05300"/>
    <w:rsid w:val="00F13FFD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D66A5-D417-477A-B9F8-C6AC7A7F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2023-06-29T05:50:00Z</cp:lastPrinted>
  <dcterms:created xsi:type="dcterms:W3CDTF">2023-07-07T11:08:00Z</dcterms:created>
  <dcterms:modified xsi:type="dcterms:W3CDTF">2023-07-07T11:09:00Z</dcterms:modified>
</cp:coreProperties>
</file>