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F79" w:rsidRDefault="00257F79" w:rsidP="00257F79">
      <w:pPr>
        <w:pStyle w:val="Nagwek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5762625" cy="581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79" w:rsidRDefault="00257F79" w:rsidP="00257F79">
      <w:pPr>
        <w:pStyle w:val="Nagwek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57F79" w:rsidRDefault="00257F79" w:rsidP="00257F79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`</w:t>
      </w:r>
      <w:r>
        <w:rPr>
          <w:rFonts w:ascii="Verdana" w:hAnsi="Verdana" w:cs="Times New Roman"/>
          <w:sz w:val="20"/>
        </w:rPr>
        <w:t xml:space="preserve"> </w:t>
      </w: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257F79">
        <w:rPr>
          <w:rFonts w:ascii="Verdana" w:eastAsia="Verdana" w:hAnsi="Verdana" w:cstheme="minorHAnsi"/>
          <w:b/>
          <w:sz w:val="20"/>
        </w:rPr>
        <w:t>56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57F79" w:rsidRPr="00306CA6" w:rsidRDefault="00306CA6" w:rsidP="00257F79">
      <w:pPr>
        <w:keepLines/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306CA6">
        <w:rPr>
          <w:rFonts w:ascii="Verdana" w:hAnsi="Verdana"/>
          <w:b/>
          <w:sz w:val="20"/>
          <w:szCs w:val="20"/>
        </w:rPr>
        <w:t xml:space="preserve">Dostawa zestawu </w:t>
      </w:r>
      <w:r w:rsidR="00257F79" w:rsidRPr="00306CA6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257F79" w:rsidRPr="00306CA6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257F79" w:rsidRPr="00306CA6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D777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D7771" w:rsidRPr="001754B1">
      <w:rPr>
        <w:rFonts w:cs="Times New Roman"/>
        <w:b/>
        <w:sz w:val="16"/>
        <w:szCs w:val="14"/>
      </w:rPr>
      <w:fldChar w:fldCharType="separate"/>
    </w:r>
    <w:r w:rsidR="00306CA6">
      <w:rPr>
        <w:rFonts w:cs="Times New Roman"/>
        <w:b/>
        <w:noProof/>
        <w:sz w:val="16"/>
        <w:szCs w:val="14"/>
      </w:rPr>
      <w:t>1</w:t>
    </w:r>
    <w:r w:rsidR="006D777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D777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D7771" w:rsidRPr="001754B1">
      <w:rPr>
        <w:rFonts w:cs="Times New Roman"/>
        <w:sz w:val="16"/>
        <w:szCs w:val="14"/>
      </w:rPr>
      <w:fldChar w:fldCharType="separate"/>
    </w:r>
    <w:r w:rsidR="00306CA6">
      <w:rPr>
        <w:rFonts w:cs="Times New Roman"/>
        <w:noProof/>
        <w:sz w:val="16"/>
        <w:szCs w:val="14"/>
      </w:rPr>
      <w:t>1</w:t>
    </w:r>
    <w:r w:rsidR="006D777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57F79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06CA6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D7771"/>
    <w:rsid w:val="006E46A3"/>
    <w:rsid w:val="006E4D7B"/>
    <w:rsid w:val="006F42F1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4496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Nagłówek strony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Nagłówek strony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6192-206A-4FC1-93C7-FE8481D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2023-06-14T10:34:00Z</cp:lastPrinted>
  <dcterms:created xsi:type="dcterms:W3CDTF">2023-07-13T09:52:00Z</dcterms:created>
  <dcterms:modified xsi:type="dcterms:W3CDTF">2023-07-13T14:37:00Z</dcterms:modified>
</cp:coreProperties>
</file>