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D915A6">
        <w:rPr>
          <w:rFonts w:ascii="Verdana" w:eastAsia="Verdana" w:hAnsi="Verdana" w:cstheme="minorHAnsi"/>
          <w:b/>
          <w:sz w:val="20"/>
        </w:rPr>
        <w:t xml:space="preserve"> </w:t>
      </w:r>
      <w:r w:rsidR="0084781F">
        <w:rPr>
          <w:rFonts w:ascii="Verdana" w:eastAsia="Verdana" w:hAnsi="Verdana" w:cstheme="minorHAnsi"/>
          <w:b/>
          <w:sz w:val="20"/>
        </w:rPr>
        <w:t>52/2023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EA06C9" w:rsidRPr="00EA06C9" w:rsidRDefault="00EA06C9" w:rsidP="00D915A6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445811" w:rsidRPr="00BF1CEF">
        <w:rPr>
          <w:rFonts w:ascii="Verdana" w:hAnsi="Verdana"/>
          <w:b/>
          <w:sz w:val="20"/>
          <w:szCs w:val="20"/>
        </w:rPr>
        <w:t>Odbiór, transport i unieszkodliwianie odpadów medycznych</w:t>
      </w:r>
      <w:r w:rsidRPr="00EA06C9">
        <w:rPr>
          <w:rFonts w:ascii="Verdana" w:hAnsi="Verdana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2F" w:rsidRDefault="007C4C2F" w:rsidP="00047F36">
      <w:r>
        <w:separator/>
      </w:r>
    </w:p>
  </w:endnote>
  <w:endnote w:type="continuationSeparator" w:id="0">
    <w:p w:rsidR="007C4C2F" w:rsidRDefault="007C4C2F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6F1812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6F1812" w:rsidRPr="001754B1">
      <w:rPr>
        <w:rFonts w:cs="Times New Roman"/>
        <w:b/>
        <w:sz w:val="16"/>
        <w:szCs w:val="14"/>
      </w:rPr>
      <w:fldChar w:fldCharType="separate"/>
    </w:r>
    <w:r w:rsidR="00C94463">
      <w:rPr>
        <w:rFonts w:cs="Times New Roman"/>
        <w:b/>
        <w:noProof/>
        <w:sz w:val="16"/>
        <w:szCs w:val="14"/>
      </w:rPr>
      <w:t>1</w:t>
    </w:r>
    <w:r w:rsidR="006F1812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6F1812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6F1812" w:rsidRPr="001754B1">
      <w:rPr>
        <w:rFonts w:cs="Times New Roman"/>
        <w:sz w:val="16"/>
        <w:szCs w:val="14"/>
      </w:rPr>
      <w:fldChar w:fldCharType="separate"/>
    </w:r>
    <w:r w:rsidR="00C94463">
      <w:rPr>
        <w:rFonts w:cs="Times New Roman"/>
        <w:noProof/>
        <w:sz w:val="16"/>
        <w:szCs w:val="14"/>
      </w:rPr>
      <w:t>1</w:t>
    </w:r>
    <w:r w:rsidR="006F1812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2F" w:rsidRDefault="007C4C2F" w:rsidP="00047F36">
      <w:r>
        <w:separator/>
      </w:r>
    </w:p>
  </w:footnote>
  <w:footnote w:type="continuationSeparator" w:id="0">
    <w:p w:rsidR="007C4C2F" w:rsidRDefault="007C4C2F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A4" w:rsidRPr="006E46A3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6E46A3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3D76A4" w:rsidRPr="001754B1" w:rsidRDefault="003D76A4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1812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C4C2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4781F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2E74"/>
    <w:rsid w:val="009D3861"/>
    <w:rsid w:val="009D472F"/>
    <w:rsid w:val="009F5A8C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4463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4E131-4282-4104-9C93-F4531F57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2022-07-08T09:50:00Z</cp:lastPrinted>
  <dcterms:created xsi:type="dcterms:W3CDTF">2022-07-18T07:52:00Z</dcterms:created>
  <dcterms:modified xsi:type="dcterms:W3CDTF">2023-06-27T13:55:00Z</dcterms:modified>
</cp:coreProperties>
</file>