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857039">
        <w:rPr>
          <w:rFonts w:ascii="Verdana" w:hAnsi="Verdana" w:cs="Times New Roman"/>
          <w:b/>
          <w:sz w:val="20"/>
        </w:rPr>
        <w:t>44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857039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C56B21">
        <w:rPr>
          <w:rFonts w:ascii="Verdana" w:hAnsi="Verdana" w:cs="Times New Roman"/>
          <w:b/>
          <w:sz w:val="20"/>
          <w:szCs w:val="20"/>
        </w:rPr>
        <w:t>5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FC163D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KOMPLEKSOWA DOSTAWA PALIWA GAZOWEGO</w:t>
      </w:r>
    </w:p>
    <w:p w:rsidR="00C56B21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C56B21" w:rsidRDefault="00C56B21" w:rsidP="00420ECC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C56B21" w:rsidRPr="00C42272" w:rsidRDefault="00C56B21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402D1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402D1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402D1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402D1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02D15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02D15" w:rsidRPr="001754B1">
      <w:rPr>
        <w:rFonts w:cs="Times New Roman"/>
        <w:b/>
        <w:sz w:val="16"/>
        <w:szCs w:val="14"/>
      </w:rPr>
      <w:fldChar w:fldCharType="separate"/>
    </w:r>
    <w:r w:rsidR="00857039">
      <w:rPr>
        <w:rFonts w:cs="Times New Roman"/>
        <w:b/>
        <w:noProof/>
        <w:sz w:val="16"/>
        <w:szCs w:val="14"/>
      </w:rPr>
      <w:t>1</w:t>
    </w:r>
    <w:r w:rsidR="00402D15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02D15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02D15" w:rsidRPr="001754B1">
      <w:rPr>
        <w:rFonts w:cs="Times New Roman"/>
        <w:sz w:val="16"/>
        <w:szCs w:val="14"/>
      </w:rPr>
      <w:fldChar w:fldCharType="separate"/>
    </w:r>
    <w:r w:rsidR="00857039">
      <w:rPr>
        <w:rFonts w:cs="Times New Roman"/>
        <w:noProof/>
        <w:sz w:val="16"/>
        <w:szCs w:val="14"/>
      </w:rPr>
      <w:t>1</w:t>
    </w:r>
    <w:r w:rsidR="00402D15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524C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2CAC"/>
    <w:rsid w:val="00133855"/>
    <w:rsid w:val="001345B6"/>
    <w:rsid w:val="00146296"/>
    <w:rsid w:val="001465CB"/>
    <w:rsid w:val="00156CAD"/>
    <w:rsid w:val="001754B1"/>
    <w:rsid w:val="00186E00"/>
    <w:rsid w:val="00194916"/>
    <w:rsid w:val="001962EC"/>
    <w:rsid w:val="001B41CA"/>
    <w:rsid w:val="001C1D28"/>
    <w:rsid w:val="001E75C1"/>
    <w:rsid w:val="001F2E69"/>
    <w:rsid w:val="00205D88"/>
    <w:rsid w:val="002331CE"/>
    <w:rsid w:val="00241D4B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30F1"/>
    <w:rsid w:val="00396E51"/>
    <w:rsid w:val="003A292D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3B0C"/>
    <w:rsid w:val="00402D15"/>
    <w:rsid w:val="00405C5B"/>
    <w:rsid w:val="004168A1"/>
    <w:rsid w:val="00420E7B"/>
    <w:rsid w:val="00420ECC"/>
    <w:rsid w:val="00423E51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4D43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87C73"/>
    <w:rsid w:val="006951C6"/>
    <w:rsid w:val="006A3C35"/>
    <w:rsid w:val="006B00EB"/>
    <w:rsid w:val="006C5613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7039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165D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38F1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32DA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56B21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CF4DDB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2DF8"/>
    <w:rsid w:val="00F04718"/>
    <w:rsid w:val="00F04B1F"/>
    <w:rsid w:val="00F05300"/>
    <w:rsid w:val="00F15086"/>
    <w:rsid w:val="00F1587B"/>
    <w:rsid w:val="00F5299F"/>
    <w:rsid w:val="00F52BEE"/>
    <w:rsid w:val="00F5681D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FE6F7-BD19-45A0-8803-964F0464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1639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2022-07-12T07:41:00Z</cp:lastPrinted>
  <dcterms:created xsi:type="dcterms:W3CDTF">2023-07-10T09:18:00Z</dcterms:created>
  <dcterms:modified xsi:type="dcterms:W3CDTF">2023-07-10T09:18:00Z</dcterms:modified>
</cp:coreProperties>
</file>