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D80EB7">
        <w:rPr>
          <w:rFonts w:ascii="Verdana" w:eastAsia="Verdana" w:hAnsi="Verdana" w:cstheme="minorHAnsi"/>
          <w:b/>
          <w:sz w:val="20"/>
        </w:rPr>
        <w:t>61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AF3445" w:rsidRDefault="00A912E0" w:rsidP="00AF3445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AF3445">
        <w:rPr>
          <w:rFonts w:ascii="Verdana" w:hAnsi="Verdana"/>
          <w:b/>
          <w:sz w:val="20"/>
          <w:szCs w:val="20"/>
        </w:rPr>
        <w:t xml:space="preserve">Zakup narzędzi do operacji </w:t>
      </w:r>
      <w:proofErr w:type="spellStart"/>
      <w:r w:rsidR="00AF3445">
        <w:rPr>
          <w:rFonts w:ascii="Verdana" w:hAnsi="Verdana"/>
          <w:b/>
          <w:sz w:val="20"/>
          <w:szCs w:val="20"/>
        </w:rPr>
        <w:t>wideotorakoskopowych</w:t>
      </w:r>
      <w:proofErr w:type="spellEnd"/>
      <w:r w:rsidR="00AF3445">
        <w:rPr>
          <w:rFonts w:ascii="Verdana" w:hAnsi="Verdana"/>
          <w:b/>
          <w:sz w:val="20"/>
          <w:szCs w:val="20"/>
        </w:rPr>
        <w:t xml:space="preserve"> oraz otwartych, cyfrowy zestaw do drenażu”</w:t>
      </w:r>
    </w:p>
    <w:p w:rsidR="00E37EA8" w:rsidRPr="00A912E0" w:rsidRDefault="00E37EA8" w:rsidP="00AF3445">
      <w:pPr>
        <w:keepLines/>
        <w:rPr>
          <w:rFonts w:ascii="Verdana" w:hAnsi="Verdana"/>
          <w:b/>
          <w:sz w:val="20"/>
          <w:szCs w:val="20"/>
        </w:rPr>
      </w:pP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7C" w:rsidRDefault="00147A7C" w:rsidP="00047F36">
      <w:r>
        <w:separator/>
      </w:r>
    </w:p>
  </w:endnote>
  <w:endnote w:type="continuationSeparator" w:id="0">
    <w:p w:rsidR="00147A7C" w:rsidRDefault="00147A7C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2" w:rsidRDefault="00504F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A7C0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A7C0C" w:rsidRPr="001754B1">
      <w:rPr>
        <w:rFonts w:cs="Times New Roman"/>
        <w:b/>
        <w:sz w:val="16"/>
        <w:szCs w:val="14"/>
      </w:rPr>
      <w:fldChar w:fldCharType="separate"/>
    </w:r>
    <w:r w:rsidR="00AF3445">
      <w:rPr>
        <w:rFonts w:cs="Times New Roman"/>
        <w:b/>
        <w:noProof/>
        <w:sz w:val="16"/>
        <w:szCs w:val="14"/>
      </w:rPr>
      <w:t>1</w:t>
    </w:r>
    <w:r w:rsidR="00AA7C0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A7C0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A7C0C" w:rsidRPr="001754B1">
      <w:rPr>
        <w:rFonts w:cs="Times New Roman"/>
        <w:sz w:val="16"/>
        <w:szCs w:val="14"/>
      </w:rPr>
      <w:fldChar w:fldCharType="separate"/>
    </w:r>
    <w:r w:rsidR="00AF3445">
      <w:rPr>
        <w:rFonts w:cs="Times New Roman"/>
        <w:noProof/>
        <w:sz w:val="16"/>
        <w:szCs w:val="14"/>
      </w:rPr>
      <w:t>1</w:t>
    </w:r>
    <w:r w:rsidR="00AA7C0C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2" w:rsidRDefault="00504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7C" w:rsidRDefault="00147A7C" w:rsidP="00047F36">
      <w:r>
        <w:separator/>
      </w:r>
    </w:p>
  </w:footnote>
  <w:footnote w:type="continuationSeparator" w:id="0">
    <w:p w:rsidR="00147A7C" w:rsidRDefault="00147A7C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2" w:rsidRDefault="00504F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6E" w:rsidRDefault="005B2C6E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92" w:rsidRDefault="00504F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23CB6"/>
    <w:rsid w:val="00133855"/>
    <w:rsid w:val="001345B6"/>
    <w:rsid w:val="00136D99"/>
    <w:rsid w:val="00146296"/>
    <w:rsid w:val="001465CB"/>
    <w:rsid w:val="00147A7C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04F92"/>
    <w:rsid w:val="00515CD6"/>
    <w:rsid w:val="00516833"/>
    <w:rsid w:val="00521580"/>
    <w:rsid w:val="00534257"/>
    <w:rsid w:val="00534E79"/>
    <w:rsid w:val="00541CC9"/>
    <w:rsid w:val="00545BB1"/>
    <w:rsid w:val="00552DB7"/>
    <w:rsid w:val="00560015"/>
    <w:rsid w:val="00570FAF"/>
    <w:rsid w:val="005761BC"/>
    <w:rsid w:val="005827A5"/>
    <w:rsid w:val="00584B87"/>
    <w:rsid w:val="00596EA8"/>
    <w:rsid w:val="005B2C6E"/>
    <w:rsid w:val="005B4117"/>
    <w:rsid w:val="005B52F3"/>
    <w:rsid w:val="005B59B0"/>
    <w:rsid w:val="005C731B"/>
    <w:rsid w:val="005F213B"/>
    <w:rsid w:val="005F2D9E"/>
    <w:rsid w:val="005F3CE0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C610D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B3261"/>
    <w:rsid w:val="008C39DF"/>
    <w:rsid w:val="008D1F5D"/>
    <w:rsid w:val="008E176A"/>
    <w:rsid w:val="00912990"/>
    <w:rsid w:val="00913F98"/>
    <w:rsid w:val="00917727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15C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23625"/>
    <w:rsid w:val="00A32C44"/>
    <w:rsid w:val="00A32F86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A7C0C"/>
    <w:rsid w:val="00AF28DE"/>
    <w:rsid w:val="00AF2985"/>
    <w:rsid w:val="00AF344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3C2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58CA"/>
    <w:rsid w:val="00C81F7B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07D78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D26"/>
    <w:rsid w:val="00D63FC8"/>
    <w:rsid w:val="00D66007"/>
    <w:rsid w:val="00D80EB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4784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74DD9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620F-5036-4473-83AC-C7EAD4C4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13</cp:revision>
  <cp:lastPrinted>2023-06-29T05:50:00Z</cp:lastPrinted>
  <dcterms:created xsi:type="dcterms:W3CDTF">2023-07-20T10:45:00Z</dcterms:created>
  <dcterms:modified xsi:type="dcterms:W3CDTF">2023-07-27T06:46:00Z</dcterms:modified>
</cp:coreProperties>
</file>