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7F79" w:rsidRPr="00E147D7" w:rsidRDefault="00257F79" w:rsidP="00257F79">
      <w:pPr>
        <w:pStyle w:val="Nagwek"/>
        <w:jc w:val="center"/>
        <w:rPr>
          <w:rFonts w:ascii="Verdana" w:hAnsi="Verdana"/>
          <w:sz w:val="22"/>
          <w:szCs w:val="22"/>
        </w:rPr>
      </w:pPr>
    </w:p>
    <w:p w:rsidR="00257F79" w:rsidRPr="00E147D7" w:rsidRDefault="00257F79" w:rsidP="00257F79">
      <w:pPr>
        <w:pStyle w:val="Nagwek"/>
        <w:rPr>
          <w:rFonts w:ascii="Verdana" w:hAnsi="Verdana"/>
          <w:sz w:val="22"/>
          <w:szCs w:val="22"/>
        </w:rPr>
      </w:pPr>
      <w:r w:rsidRPr="00E147D7">
        <w:rPr>
          <w:rFonts w:ascii="Verdana" w:hAnsi="Verdana"/>
          <w:sz w:val="22"/>
          <w:szCs w:val="22"/>
        </w:rPr>
        <w:tab/>
      </w:r>
    </w:p>
    <w:p w:rsidR="009B42F2" w:rsidRPr="00E147D7" w:rsidRDefault="00257F79" w:rsidP="00E147D7">
      <w:pPr>
        <w:pStyle w:val="Tekstpodstawowy"/>
        <w:ind w:right="5668"/>
        <w:jc w:val="center"/>
        <w:rPr>
          <w:rFonts w:ascii="Verdana" w:hAnsi="Verdana" w:cs="Times New Roman"/>
          <w:sz w:val="22"/>
          <w:szCs w:val="22"/>
        </w:rPr>
      </w:pPr>
      <w:r w:rsidRPr="00E147D7">
        <w:rPr>
          <w:rFonts w:ascii="Verdana" w:hAnsi="Verdana"/>
          <w:sz w:val="22"/>
          <w:szCs w:val="22"/>
        </w:rPr>
        <w:t>`</w:t>
      </w:r>
      <w:r w:rsidRPr="00E147D7">
        <w:rPr>
          <w:rFonts w:ascii="Verdana" w:hAnsi="Verdana" w:cs="Times New Roman"/>
          <w:sz w:val="22"/>
          <w:szCs w:val="22"/>
        </w:rPr>
        <w:t xml:space="preserve"> </w:t>
      </w:r>
      <w:r w:rsidR="001754B1" w:rsidRPr="00E147D7">
        <w:rPr>
          <w:rFonts w:ascii="Verdana" w:hAnsi="Verdana" w:cs="Times New Roman"/>
          <w:sz w:val="22"/>
          <w:szCs w:val="22"/>
        </w:rPr>
        <w:t>Numer referencyjny postępowania:</w:t>
      </w:r>
    </w:p>
    <w:p w:rsidR="009B42F2" w:rsidRPr="00E147D7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E147D7">
        <w:rPr>
          <w:rFonts w:ascii="Verdana" w:eastAsia="Verdana" w:hAnsi="Verdana" w:cstheme="minorHAnsi"/>
          <w:b/>
          <w:sz w:val="20"/>
        </w:rPr>
        <w:t>WCPIT/EA/381-</w:t>
      </w:r>
      <w:r w:rsidR="00E147D7" w:rsidRPr="00E147D7">
        <w:rPr>
          <w:rFonts w:ascii="Verdana" w:eastAsia="Verdana" w:hAnsi="Verdana" w:cstheme="minorHAnsi"/>
          <w:b/>
          <w:sz w:val="20"/>
        </w:rPr>
        <w:t>63</w:t>
      </w:r>
      <w:r w:rsidR="003F2B57" w:rsidRPr="00E147D7">
        <w:rPr>
          <w:rFonts w:ascii="Verdana" w:eastAsia="Verdana" w:hAnsi="Verdana" w:cstheme="minorHAnsi"/>
          <w:b/>
          <w:sz w:val="20"/>
        </w:rPr>
        <w:t>/2023</w:t>
      </w:r>
    </w:p>
    <w:p w:rsidR="009B42F2" w:rsidRPr="00E147D7" w:rsidRDefault="009B42F2" w:rsidP="009B42F2">
      <w:pPr>
        <w:jc w:val="right"/>
        <w:rPr>
          <w:rFonts w:ascii="Verdana" w:hAnsi="Verdana" w:cs="Times New Roman"/>
          <w:b/>
          <w:sz w:val="22"/>
          <w:szCs w:val="22"/>
        </w:rPr>
      </w:pPr>
      <w:r w:rsidRPr="00E147D7">
        <w:rPr>
          <w:rFonts w:ascii="Verdana" w:hAnsi="Verdana" w:cs="Times New Roman"/>
          <w:b/>
          <w:sz w:val="22"/>
          <w:szCs w:val="22"/>
        </w:rPr>
        <w:t xml:space="preserve">Załącznik nr </w:t>
      </w:r>
      <w:r w:rsidR="00E147D7">
        <w:rPr>
          <w:rFonts w:ascii="Verdana" w:hAnsi="Verdana" w:cs="Times New Roman"/>
          <w:b/>
          <w:sz w:val="22"/>
          <w:szCs w:val="22"/>
        </w:rPr>
        <w:t>2</w:t>
      </w:r>
      <w:r w:rsidR="006D1DA5" w:rsidRPr="00E147D7">
        <w:rPr>
          <w:rFonts w:ascii="Verdana" w:hAnsi="Verdana" w:cs="Times New Roman"/>
          <w:b/>
          <w:sz w:val="22"/>
          <w:szCs w:val="22"/>
        </w:rPr>
        <w:t xml:space="preserve"> </w:t>
      </w:r>
      <w:r w:rsidR="001754B1" w:rsidRPr="00E147D7">
        <w:rPr>
          <w:rFonts w:ascii="Verdana" w:hAnsi="Verdana" w:cs="Times New Roman"/>
          <w:b/>
          <w:sz w:val="22"/>
          <w:szCs w:val="22"/>
        </w:rPr>
        <w:t>do SWZ</w:t>
      </w:r>
    </w:p>
    <w:p w:rsidR="004A781B" w:rsidRPr="00E147D7" w:rsidRDefault="004A781B" w:rsidP="001465CB">
      <w:pPr>
        <w:rPr>
          <w:rFonts w:ascii="Verdana" w:hAnsi="Verdana" w:cs="Times New Roman"/>
          <w:sz w:val="22"/>
          <w:szCs w:val="22"/>
        </w:rPr>
      </w:pPr>
    </w:p>
    <w:p w:rsidR="00FC163D" w:rsidRPr="00E147D7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2"/>
          <w:szCs w:val="22"/>
        </w:rPr>
      </w:pPr>
      <w:r w:rsidRPr="00E147D7">
        <w:rPr>
          <w:rFonts w:ascii="Verdana" w:eastAsia="HG Mincho Light J" w:hAnsi="Verdana" w:cs="Times New Roman"/>
          <w:smallCaps/>
          <w:color w:val="000000"/>
          <w:kern w:val="32"/>
          <w:sz w:val="22"/>
          <w:szCs w:val="22"/>
        </w:rPr>
        <w:t xml:space="preserve">Oświadczenie o niepodleganiu wykluczeniu </w:t>
      </w:r>
      <w:r w:rsidRPr="00E147D7">
        <w:rPr>
          <w:rFonts w:ascii="Verdana" w:eastAsia="HG Mincho Light J" w:hAnsi="Verdana" w:cs="Times New Roman"/>
          <w:smallCaps/>
          <w:color w:val="000000"/>
          <w:kern w:val="32"/>
          <w:sz w:val="22"/>
          <w:szCs w:val="22"/>
        </w:rPr>
        <w:br/>
      </w:r>
    </w:p>
    <w:p w:rsidR="00FC163D" w:rsidRPr="00E147D7" w:rsidRDefault="00FC163D" w:rsidP="00FC163D">
      <w:pPr>
        <w:jc w:val="center"/>
        <w:rPr>
          <w:rFonts w:ascii="Verdana" w:hAnsi="Verdana" w:cs="Times New Roman"/>
          <w:b/>
          <w:color w:val="000000"/>
          <w:sz w:val="22"/>
          <w:szCs w:val="22"/>
        </w:rPr>
      </w:pPr>
    </w:p>
    <w:p w:rsidR="00FC163D" w:rsidRPr="00E147D7" w:rsidRDefault="00FC163D" w:rsidP="002F0A94">
      <w:pPr>
        <w:ind w:left="426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E147D7">
        <w:rPr>
          <w:rFonts w:ascii="Verdana" w:hAnsi="Verdana"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E147D7">
        <w:rPr>
          <w:rFonts w:ascii="Verdana" w:hAnsi="Verdana" w:cs="Times New Roman"/>
          <w:color w:val="000000"/>
          <w:sz w:val="22"/>
          <w:szCs w:val="22"/>
        </w:rPr>
        <w:t>Z</w:t>
      </w:r>
      <w:r w:rsidRPr="00E147D7">
        <w:rPr>
          <w:rFonts w:ascii="Verdana" w:hAnsi="Verdana" w:cs="Times New Roman"/>
          <w:color w:val="000000"/>
          <w:sz w:val="22"/>
          <w:szCs w:val="22"/>
        </w:rPr>
        <w:t>amówienia na zadanie pod nazwą:</w:t>
      </w:r>
    </w:p>
    <w:p w:rsidR="00E24B6D" w:rsidRPr="00E147D7" w:rsidRDefault="00E24B6D" w:rsidP="002F0A94">
      <w:pPr>
        <w:ind w:left="426"/>
        <w:jc w:val="both"/>
        <w:rPr>
          <w:rFonts w:ascii="Verdana" w:hAnsi="Verdana" w:cs="Times New Roman"/>
          <w:color w:val="000000"/>
          <w:sz w:val="22"/>
          <w:szCs w:val="22"/>
        </w:rPr>
      </w:pPr>
    </w:p>
    <w:p w:rsidR="00FC163D" w:rsidRPr="00E147D7" w:rsidRDefault="00E147D7" w:rsidP="002F0A94">
      <w:pPr>
        <w:ind w:left="426" w:right="-108"/>
        <w:jc w:val="both"/>
        <w:rPr>
          <w:rFonts w:ascii="Verdana" w:hAnsi="Verdana"/>
          <w:b/>
          <w:bCs/>
          <w:sz w:val="22"/>
          <w:szCs w:val="22"/>
        </w:rPr>
      </w:pPr>
      <w:r w:rsidRPr="00E147D7">
        <w:rPr>
          <w:rFonts w:ascii="Verdana" w:hAnsi="Verdana"/>
          <w:b/>
          <w:bCs/>
          <w:sz w:val="22"/>
          <w:szCs w:val="22"/>
        </w:rPr>
        <w:t>„Dostawa testów diagnostycznych dla 500 badań NGS do wykrywania zmian genetycznych w nowotworach płuc”</w:t>
      </w:r>
    </w:p>
    <w:p w:rsidR="00E147D7" w:rsidRPr="00E147D7" w:rsidRDefault="00E147D7" w:rsidP="002F0A94">
      <w:pPr>
        <w:ind w:left="426" w:right="-108"/>
        <w:jc w:val="both"/>
        <w:rPr>
          <w:rFonts w:ascii="Verdana" w:hAnsi="Verdana" w:cs="Times New Roman"/>
          <w:b/>
          <w:sz w:val="22"/>
          <w:szCs w:val="22"/>
        </w:rPr>
      </w:pPr>
    </w:p>
    <w:p w:rsidR="00420ECC" w:rsidRPr="00E147D7" w:rsidRDefault="00420ECC" w:rsidP="00E147D7">
      <w:pPr>
        <w:spacing w:line="360" w:lineRule="auto"/>
        <w:ind w:left="425"/>
        <w:jc w:val="both"/>
        <w:rPr>
          <w:rFonts w:ascii="Verdana" w:hAnsi="Verdana" w:cs="Times New Roman"/>
          <w:sz w:val="22"/>
          <w:szCs w:val="22"/>
        </w:rPr>
      </w:pPr>
      <w:r w:rsidRPr="00E147D7">
        <w:rPr>
          <w:rFonts w:ascii="Verdana" w:hAnsi="Verdana" w:cs="Times New Roman"/>
          <w:sz w:val="22"/>
          <w:szCs w:val="22"/>
        </w:rPr>
        <w:t xml:space="preserve">składam </w:t>
      </w:r>
      <w:r w:rsidR="009B42F2" w:rsidRPr="00E147D7">
        <w:rPr>
          <w:rFonts w:ascii="Verdana" w:hAnsi="Verdana" w:cs="Times New Roman"/>
          <w:color w:val="000000"/>
          <w:sz w:val="22"/>
          <w:szCs w:val="22"/>
        </w:rPr>
        <w:t>oświadczenie</w:t>
      </w:r>
      <w:r w:rsidR="009B42F2" w:rsidRPr="00E147D7">
        <w:rPr>
          <w:rFonts w:ascii="Verdana" w:hAnsi="Verdana" w:cs="Times New Roman"/>
          <w:sz w:val="22"/>
          <w:szCs w:val="22"/>
        </w:rPr>
        <w:t xml:space="preserve"> na podstawie art. 125 ust. 1 us</w:t>
      </w:r>
      <w:r w:rsidR="00FC339F" w:rsidRPr="00E147D7">
        <w:rPr>
          <w:rFonts w:ascii="Verdana" w:hAnsi="Verdana" w:cs="Times New Roman"/>
          <w:sz w:val="22"/>
          <w:szCs w:val="22"/>
        </w:rPr>
        <w:t xml:space="preserve">tawy z dnia 11 września 2019 r. </w:t>
      </w:r>
      <w:r w:rsidR="009C094D" w:rsidRPr="00E147D7">
        <w:rPr>
          <w:rFonts w:ascii="Verdana" w:hAnsi="Verdana" w:cs="Times New Roman"/>
          <w:sz w:val="22"/>
          <w:szCs w:val="22"/>
        </w:rPr>
        <w:t>–</w:t>
      </w:r>
      <w:r w:rsidR="009B42F2" w:rsidRPr="00E147D7">
        <w:rPr>
          <w:rFonts w:ascii="Verdana" w:hAnsi="Verdana" w:cs="Times New Roman"/>
          <w:sz w:val="22"/>
          <w:szCs w:val="22"/>
        </w:rPr>
        <w:t>Prawozamówień publicznych</w:t>
      </w:r>
      <w:r w:rsidR="00FC339F" w:rsidRPr="00E147D7">
        <w:rPr>
          <w:rFonts w:ascii="Verdana" w:hAnsi="Verdana" w:cs="Times New Roman"/>
          <w:sz w:val="22"/>
          <w:szCs w:val="22"/>
        </w:rPr>
        <w:t xml:space="preserve">, </w:t>
      </w:r>
      <w:r w:rsidRPr="00E147D7">
        <w:rPr>
          <w:rFonts w:ascii="Verdana" w:hAnsi="Verdana" w:cs="Times New Roman"/>
          <w:sz w:val="22"/>
          <w:szCs w:val="22"/>
        </w:rPr>
        <w:t>w następującym zakresie:</w:t>
      </w:r>
    </w:p>
    <w:p w:rsidR="00420ECC" w:rsidRPr="00E147D7" w:rsidRDefault="00420ECC" w:rsidP="002F0A94">
      <w:pPr>
        <w:ind w:left="426"/>
        <w:jc w:val="both"/>
        <w:rPr>
          <w:rFonts w:ascii="Verdana" w:hAnsi="Verdana" w:cs="Times New Roman"/>
          <w:sz w:val="22"/>
          <w:szCs w:val="22"/>
        </w:rPr>
      </w:pPr>
    </w:p>
    <w:p w:rsidR="00FC339F" w:rsidRPr="00E147D7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Cs w:val="22"/>
        </w:rPr>
      </w:pPr>
      <w:r w:rsidRPr="00E147D7">
        <w:rPr>
          <w:rFonts w:ascii="Verdana" w:hAnsi="Verdana" w:cs="Times New Roman"/>
          <w:szCs w:val="22"/>
        </w:rPr>
        <w:t>Oświadczam, że nie podlegam wykluczeniu z postępowania na podstawie art. 108</w:t>
      </w:r>
      <w:r w:rsidR="00A86503" w:rsidRPr="00E147D7">
        <w:rPr>
          <w:rFonts w:ascii="Verdana" w:hAnsi="Verdana" w:cs="Times New Roman"/>
          <w:szCs w:val="22"/>
        </w:rPr>
        <w:t xml:space="preserve"> </w:t>
      </w:r>
      <w:r w:rsidRPr="00E147D7">
        <w:rPr>
          <w:rFonts w:ascii="Verdana" w:hAnsi="Verdana" w:cs="Times New Roman"/>
          <w:szCs w:val="22"/>
        </w:rPr>
        <w:t xml:space="preserve">ust.1 ustawy </w:t>
      </w:r>
      <w:proofErr w:type="spellStart"/>
      <w:r w:rsidRPr="00E147D7">
        <w:rPr>
          <w:rFonts w:ascii="Verdana" w:hAnsi="Verdana" w:cs="Times New Roman"/>
          <w:szCs w:val="22"/>
        </w:rPr>
        <w:t>Pzp</w:t>
      </w:r>
      <w:proofErr w:type="spellEnd"/>
      <w:r w:rsidRPr="00E147D7">
        <w:rPr>
          <w:rFonts w:ascii="Verdana" w:hAnsi="Verdana" w:cs="Times New Roman"/>
          <w:szCs w:val="22"/>
        </w:rPr>
        <w:t>.</w:t>
      </w:r>
    </w:p>
    <w:p w:rsidR="00A86503" w:rsidRPr="00E147D7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Cs w:val="22"/>
        </w:rPr>
      </w:pPr>
    </w:p>
    <w:p w:rsidR="00F01D4D" w:rsidRPr="00E147D7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Cs w:val="22"/>
          <w:lang w:eastAsia="en-US"/>
        </w:rPr>
      </w:pPr>
      <w:r w:rsidRPr="00E147D7">
        <w:rPr>
          <w:rFonts w:ascii="Verdana" w:hAnsi="Verdana" w:cs="Times New Roman"/>
          <w:szCs w:val="22"/>
        </w:rPr>
        <w:t>Oświadczam</w:t>
      </w:r>
      <w:r w:rsidRPr="00E147D7">
        <w:rPr>
          <w:rFonts w:ascii="Verdana" w:hAnsi="Verdana" w:cs="Times New Roman"/>
          <w:szCs w:val="22"/>
          <w:lang w:eastAsia="en-US"/>
        </w:rPr>
        <w:t>, że zachodzą w stosunku do mnie podstawy wykluczenia z postępowania na podstawie art. …………</w:t>
      </w:r>
      <w:r w:rsidR="009F5A8C" w:rsidRPr="00E147D7">
        <w:rPr>
          <w:rFonts w:ascii="Verdana" w:hAnsi="Verdana" w:cs="Times New Roman"/>
          <w:szCs w:val="22"/>
          <w:lang w:eastAsia="en-US"/>
        </w:rPr>
        <w:t>…</w:t>
      </w:r>
      <w:r w:rsidRPr="00E147D7">
        <w:rPr>
          <w:rFonts w:ascii="Verdana" w:hAnsi="Verdana" w:cs="Times New Roman"/>
          <w:szCs w:val="22"/>
          <w:lang w:eastAsia="en-US"/>
        </w:rPr>
        <w:t xml:space="preserve"> ustawy </w:t>
      </w:r>
      <w:proofErr w:type="spellStart"/>
      <w:r w:rsidRPr="00E147D7">
        <w:rPr>
          <w:rFonts w:ascii="Verdana" w:hAnsi="Verdana" w:cs="Times New Roman"/>
          <w:szCs w:val="22"/>
          <w:lang w:eastAsia="en-US"/>
        </w:rPr>
        <w:t>Pzp</w:t>
      </w:r>
      <w:proofErr w:type="spellEnd"/>
      <w:r w:rsidR="009F5A8C" w:rsidRPr="00E147D7">
        <w:rPr>
          <w:rFonts w:ascii="Verdana" w:hAnsi="Verdana" w:cs="Times New Roman"/>
          <w:szCs w:val="22"/>
          <w:lang w:eastAsia="en-US"/>
        </w:rPr>
        <w:t>.</w:t>
      </w:r>
      <w:r w:rsidRPr="00E147D7">
        <w:rPr>
          <w:rFonts w:ascii="Verdana" w:hAnsi="Verdana" w:cs="Times New Roman"/>
          <w:i/>
          <w:iCs/>
          <w:szCs w:val="22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E147D7">
        <w:rPr>
          <w:rFonts w:ascii="Verdana" w:hAnsi="Verdana" w:cs="Times New Roman"/>
          <w:i/>
          <w:iCs/>
          <w:szCs w:val="22"/>
          <w:lang w:eastAsia="en-US"/>
        </w:rPr>
        <w:t>Pzp</w:t>
      </w:r>
      <w:proofErr w:type="spellEnd"/>
      <w:r w:rsidRPr="00E147D7">
        <w:rPr>
          <w:rFonts w:ascii="Verdana" w:hAnsi="Verdana" w:cs="Times New Roman"/>
          <w:i/>
          <w:iCs/>
          <w:szCs w:val="22"/>
          <w:lang w:eastAsia="en-US"/>
        </w:rPr>
        <w:t xml:space="preserve">). </w:t>
      </w:r>
      <w:r w:rsidRPr="00E147D7">
        <w:rPr>
          <w:rFonts w:ascii="Verdana" w:hAnsi="Verdana" w:cs="Times New Roman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E147D7">
        <w:rPr>
          <w:rFonts w:ascii="Verdana" w:hAnsi="Verdana" w:cs="Times New Roman"/>
          <w:szCs w:val="22"/>
          <w:lang w:eastAsia="en-US"/>
        </w:rPr>
        <w:t>Pzp</w:t>
      </w:r>
      <w:proofErr w:type="spellEnd"/>
      <w:r w:rsidRPr="00E147D7">
        <w:rPr>
          <w:rFonts w:ascii="Verdana" w:hAnsi="Verdana" w:cs="Times New Roman"/>
          <w:szCs w:val="22"/>
          <w:lang w:eastAsia="en-US"/>
        </w:rPr>
        <w:t xml:space="preserve"> podjąłem następujące środki naprawcze:</w:t>
      </w:r>
      <w:r w:rsidR="00156CAD" w:rsidRPr="00E147D7">
        <w:rPr>
          <w:rFonts w:ascii="Verdana" w:hAnsi="Verdana" w:cs="Times New Roman"/>
          <w:szCs w:val="22"/>
          <w:lang w:eastAsia="en-US"/>
        </w:rPr>
        <w:t xml:space="preserve"> ………………………………</w:t>
      </w:r>
      <w:r w:rsidR="001754B1" w:rsidRPr="00E147D7">
        <w:rPr>
          <w:rFonts w:ascii="Verdana" w:hAnsi="Verdana" w:cs="Times New Roman"/>
          <w:szCs w:val="22"/>
          <w:lang w:eastAsia="en-US"/>
        </w:rPr>
        <w:t>…………………………………………………..</w:t>
      </w:r>
    </w:p>
    <w:p w:rsidR="00A86503" w:rsidRPr="00E147D7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Cs w:val="22"/>
        </w:rPr>
      </w:pPr>
      <w:r w:rsidRPr="00E147D7">
        <w:rPr>
          <w:rFonts w:ascii="Verdana" w:hAnsi="Verdana" w:cs="Segoe UI Semilight"/>
          <w:i/>
          <w:szCs w:val="22"/>
        </w:rPr>
        <w:t>(opuszczenie tej części, niewypełnienie jej lub postawienie kreski oznacza, iż oświadczenie nie dotyczy wykonawcy).</w:t>
      </w:r>
    </w:p>
    <w:p w:rsidR="00A86503" w:rsidRPr="00E147D7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Cs w:val="22"/>
        </w:rPr>
      </w:pPr>
    </w:p>
    <w:p w:rsidR="00DE53E8" w:rsidRPr="00E147D7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Cs w:val="22"/>
          <w:lang w:eastAsia="en-US"/>
        </w:rPr>
      </w:pPr>
      <w:r w:rsidRPr="00E147D7">
        <w:rPr>
          <w:rFonts w:ascii="Verdana" w:hAnsi="Verdana" w:cs="Times New Roman"/>
          <w:szCs w:val="22"/>
        </w:rPr>
        <w:t xml:space="preserve">Oświadczam, że nie podlegam wykluczeniu z postępowania na podstawie </w:t>
      </w:r>
      <w:r w:rsidRPr="00E147D7">
        <w:rPr>
          <w:rFonts w:ascii="Verdana" w:hAnsi="Verdana"/>
          <w:szCs w:val="22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E147D7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Cs w:val="22"/>
          <w:lang w:eastAsia="en-US"/>
        </w:rPr>
      </w:pPr>
    </w:p>
    <w:p w:rsidR="00541CC9" w:rsidRPr="00E147D7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Cs w:val="22"/>
        </w:rPr>
      </w:pPr>
      <w:bookmarkStart w:id="0" w:name="_GoBack"/>
      <w:bookmarkEnd w:id="0"/>
      <w:r w:rsidRPr="00E147D7">
        <w:rPr>
          <w:rFonts w:ascii="Verdana" w:hAnsi="Verdana" w:cs="Times New Roman"/>
          <w:szCs w:val="22"/>
        </w:rPr>
        <w:t>Oświadczam, że wszystkie informacje podane w powyższych oświadczeniach są</w:t>
      </w:r>
      <w:r w:rsidR="00A86503" w:rsidRPr="00E147D7">
        <w:rPr>
          <w:rFonts w:ascii="Verdana" w:hAnsi="Verdana" w:cs="Times New Roman"/>
          <w:szCs w:val="22"/>
        </w:rPr>
        <w:t xml:space="preserve"> </w:t>
      </w:r>
      <w:r w:rsidRPr="00E147D7">
        <w:rPr>
          <w:rFonts w:ascii="Verdana" w:hAnsi="Verdana" w:cs="Times New Roman"/>
          <w:szCs w:val="22"/>
        </w:rPr>
        <w:t>aktualne i zgodne z prawdą oraz zostały przedstawione z pełną świadomością konsekwencji wprowadzenia zamawiającego w błąd przy przedstawianiu informacji.</w:t>
      </w:r>
    </w:p>
    <w:p w:rsidR="006E46A3" w:rsidRPr="00E147D7" w:rsidRDefault="006E46A3" w:rsidP="00841F57">
      <w:pPr>
        <w:pStyle w:val="Tekstpodstawowy"/>
        <w:rPr>
          <w:rFonts w:ascii="Verdana" w:hAnsi="Verdana" w:cs="Times New Roman"/>
          <w:sz w:val="22"/>
          <w:szCs w:val="22"/>
        </w:rPr>
      </w:pPr>
    </w:p>
    <w:p w:rsidR="009B42F2" w:rsidRPr="00E147D7" w:rsidRDefault="009B42F2" w:rsidP="009B42F2">
      <w:pPr>
        <w:ind w:right="2832"/>
        <w:jc w:val="center"/>
        <w:rPr>
          <w:rFonts w:ascii="Verdana" w:hAnsi="Verdana" w:cs="Times New Roman"/>
          <w:i/>
          <w:sz w:val="22"/>
          <w:szCs w:val="22"/>
          <w:u w:val="single"/>
        </w:rPr>
      </w:pPr>
    </w:p>
    <w:p w:rsidR="00635553" w:rsidRPr="00E147D7" w:rsidRDefault="009B42F2" w:rsidP="006E46A3">
      <w:pPr>
        <w:ind w:right="2832"/>
        <w:jc w:val="right"/>
        <w:rPr>
          <w:rFonts w:ascii="Verdana" w:hAnsi="Verdana" w:cs="Times New Roman"/>
          <w:sz w:val="22"/>
          <w:szCs w:val="22"/>
        </w:rPr>
      </w:pPr>
      <w:r w:rsidRPr="00E147D7">
        <w:rPr>
          <w:rFonts w:ascii="Verdana" w:hAnsi="Verdana" w:cs="Times New Roman"/>
          <w:i/>
          <w:sz w:val="22"/>
          <w:szCs w:val="22"/>
          <w:u w:val="single"/>
        </w:rPr>
        <w:t>Formularz podpisany elektronicznie</w:t>
      </w:r>
      <w:r w:rsidR="00156CAD" w:rsidRPr="00E147D7">
        <w:rPr>
          <w:rFonts w:ascii="Verdana" w:hAnsi="Verdana" w:cs="Times New Roman"/>
          <w:sz w:val="22"/>
          <w:szCs w:val="22"/>
        </w:rPr>
        <w:tab/>
      </w:r>
    </w:p>
    <w:sectPr w:rsidR="00635553" w:rsidRPr="00E147D7" w:rsidSect="00A418DF">
      <w:footerReference w:type="default" r:id="rId8"/>
      <w:pgSz w:w="11906" w:h="16838"/>
      <w:pgMar w:top="567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68" w:rsidRDefault="00035568" w:rsidP="00047F36">
      <w:r>
        <w:separator/>
      </w:r>
    </w:p>
  </w:endnote>
  <w:endnote w:type="continuationSeparator" w:id="0">
    <w:p w:rsidR="00035568" w:rsidRDefault="0003556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8" w:rsidRPr="001754B1" w:rsidRDefault="00035568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707CE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707CEA" w:rsidRPr="001754B1">
      <w:rPr>
        <w:rFonts w:cs="Times New Roman"/>
        <w:b/>
        <w:sz w:val="16"/>
        <w:szCs w:val="14"/>
      </w:rPr>
      <w:fldChar w:fldCharType="separate"/>
    </w:r>
    <w:r w:rsidR="00E147D7">
      <w:rPr>
        <w:rFonts w:cs="Times New Roman"/>
        <w:b/>
        <w:noProof/>
        <w:sz w:val="16"/>
        <w:szCs w:val="14"/>
      </w:rPr>
      <w:t>1</w:t>
    </w:r>
    <w:r w:rsidR="00707CE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707CE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707CEA" w:rsidRPr="001754B1">
      <w:rPr>
        <w:rFonts w:cs="Times New Roman"/>
        <w:sz w:val="16"/>
        <w:szCs w:val="14"/>
      </w:rPr>
      <w:fldChar w:fldCharType="separate"/>
    </w:r>
    <w:r w:rsidR="00E147D7">
      <w:rPr>
        <w:rFonts w:cs="Times New Roman"/>
        <w:noProof/>
        <w:sz w:val="16"/>
        <w:szCs w:val="14"/>
      </w:rPr>
      <w:t>1</w:t>
    </w:r>
    <w:r w:rsidR="00707CE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68" w:rsidRDefault="00035568" w:rsidP="00047F36">
      <w:r>
        <w:separator/>
      </w:r>
    </w:p>
  </w:footnote>
  <w:footnote w:type="continuationSeparator" w:id="0">
    <w:p w:rsidR="00035568" w:rsidRDefault="0003556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35568"/>
    <w:rsid w:val="00047F36"/>
    <w:rsid w:val="00062C53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02A4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35FE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57F79"/>
    <w:rsid w:val="00263653"/>
    <w:rsid w:val="0027090E"/>
    <w:rsid w:val="002718E4"/>
    <w:rsid w:val="002853C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06CA6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2B57"/>
    <w:rsid w:val="003F3619"/>
    <w:rsid w:val="004060BA"/>
    <w:rsid w:val="004168A1"/>
    <w:rsid w:val="00420B36"/>
    <w:rsid w:val="00420E7B"/>
    <w:rsid w:val="00420ECC"/>
    <w:rsid w:val="0042457A"/>
    <w:rsid w:val="00424AF1"/>
    <w:rsid w:val="00431CF8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55FD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232BB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D7771"/>
    <w:rsid w:val="006E46A3"/>
    <w:rsid w:val="006E4D7B"/>
    <w:rsid w:val="006F42F1"/>
    <w:rsid w:val="006F4E83"/>
    <w:rsid w:val="006F6E82"/>
    <w:rsid w:val="006F7DA0"/>
    <w:rsid w:val="007045C6"/>
    <w:rsid w:val="00704AEF"/>
    <w:rsid w:val="00707CEA"/>
    <w:rsid w:val="00714909"/>
    <w:rsid w:val="007245CA"/>
    <w:rsid w:val="00725EAE"/>
    <w:rsid w:val="007276ED"/>
    <w:rsid w:val="0073450B"/>
    <w:rsid w:val="007420B3"/>
    <w:rsid w:val="00744BAB"/>
    <w:rsid w:val="007507CA"/>
    <w:rsid w:val="0075289B"/>
    <w:rsid w:val="00753AA6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5DB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8DF"/>
    <w:rsid w:val="00A41EB7"/>
    <w:rsid w:val="00A43A82"/>
    <w:rsid w:val="00A452FC"/>
    <w:rsid w:val="00A46FEE"/>
    <w:rsid w:val="00A718FC"/>
    <w:rsid w:val="00A7348A"/>
    <w:rsid w:val="00A824B4"/>
    <w:rsid w:val="00A86168"/>
    <w:rsid w:val="00A86503"/>
    <w:rsid w:val="00A86AD4"/>
    <w:rsid w:val="00A912E0"/>
    <w:rsid w:val="00A978E7"/>
    <w:rsid w:val="00AE093D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96E62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5075"/>
    <w:rsid w:val="00C07ADA"/>
    <w:rsid w:val="00C154D6"/>
    <w:rsid w:val="00C162C6"/>
    <w:rsid w:val="00C27437"/>
    <w:rsid w:val="00C30635"/>
    <w:rsid w:val="00C3290E"/>
    <w:rsid w:val="00C343AD"/>
    <w:rsid w:val="00C34496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1945"/>
    <w:rsid w:val="00DB7C28"/>
    <w:rsid w:val="00DC3610"/>
    <w:rsid w:val="00DE53E8"/>
    <w:rsid w:val="00E0007C"/>
    <w:rsid w:val="00E040EC"/>
    <w:rsid w:val="00E07600"/>
    <w:rsid w:val="00E11350"/>
    <w:rsid w:val="00E1239D"/>
    <w:rsid w:val="00E147D7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2BD2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Nagłówek strony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Nagłówek strony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B8464-E924-4FF4-80FC-88B04811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2023-06-14T10:34:00Z</cp:lastPrinted>
  <dcterms:created xsi:type="dcterms:W3CDTF">2023-08-08T10:16:00Z</dcterms:created>
  <dcterms:modified xsi:type="dcterms:W3CDTF">2023-08-08T10:16:00Z</dcterms:modified>
</cp:coreProperties>
</file>