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431EBE">
        <w:rPr>
          <w:rFonts w:ascii="Verdana" w:hAnsi="Verdana" w:cs="Times New Roman"/>
          <w:b/>
          <w:sz w:val="20"/>
          <w:szCs w:val="20"/>
        </w:rPr>
        <w:t>62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E759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Pr="00EB7EA5" w:rsidRDefault="00EE759A" w:rsidP="009B3444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 w:rsidR="009B3444">
        <w:rPr>
          <w:rFonts w:ascii="Verdana" w:hAnsi="Verdana"/>
          <w:b/>
          <w:sz w:val="20"/>
          <w:szCs w:val="20"/>
        </w:rPr>
        <w:t>WY</w:t>
      </w:r>
      <w:r w:rsidR="00431EBE">
        <w:rPr>
          <w:rFonts w:ascii="Verdana" w:hAnsi="Verdana"/>
          <w:b/>
          <w:sz w:val="20"/>
          <w:szCs w:val="20"/>
        </w:rPr>
        <w:t>ROBÓW MEDYCZNYCH DO ZABIEGÓW BRONCHOSKOPII, TRACHEOTOMII I DRENAŻU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06" w:rsidRDefault="00F01706" w:rsidP="00047F36">
      <w:r>
        <w:separator/>
      </w:r>
    </w:p>
  </w:endnote>
  <w:endnote w:type="continuationSeparator" w:id="0">
    <w:p w:rsidR="00F01706" w:rsidRDefault="00F01706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11EE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11EEA" w:rsidRPr="00987333">
      <w:rPr>
        <w:b/>
        <w:sz w:val="14"/>
        <w:szCs w:val="14"/>
      </w:rPr>
      <w:fldChar w:fldCharType="separate"/>
    </w:r>
    <w:r w:rsidR="00431EBE">
      <w:rPr>
        <w:b/>
        <w:noProof/>
        <w:sz w:val="14"/>
        <w:szCs w:val="14"/>
      </w:rPr>
      <w:t>1</w:t>
    </w:r>
    <w:r w:rsidR="00511EE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11EE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11EEA" w:rsidRPr="00987333">
      <w:rPr>
        <w:sz w:val="14"/>
        <w:szCs w:val="14"/>
      </w:rPr>
      <w:fldChar w:fldCharType="separate"/>
    </w:r>
    <w:r w:rsidR="00431EBE">
      <w:rPr>
        <w:noProof/>
        <w:sz w:val="14"/>
        <w:szCs w:val="14"/>
      </w:rPr>
      <w:t>1</w:t>
    </w:r>
    <w:r w:rsidR="00511EEA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06" w:rsidRDefault="00F01706" w:rsidP="00047F36">
      <w:r>
        <w:separator/>
      </w:r>
    </w:p>
  </w:footnote>
  <w:footnote w:type="continuationSeparator" w:id="0">
    <w:p w:rsidR="00F01706" w:rsidRDefault="00F01706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17F0"/>
    <w:rsid w:val="00082E78"/>
    <w:rsid w:val="0009032E"/>
    <w:rsid w:val="00091F95"/>
    <w:rsid w:val="000A3CFF"/>
    <w:rsid w:val="000B19E1"/>
    <w:rsid w:val="000B2AEB"/>
    <w:rsid w:val="000B2C03"/>
    <w:rsid w:val="000B3965"/>
    <w:rsid w:val="000B74C7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B5B69"/>
    <w:rsid w:val="003C2756"/>
    <w:rsid w:val="003D41D5"/>
    <w:rsid w:val="003D76A4"/>
    <w:rsid w:val="003E2387"/>
    <w:rsid w:val="003E3B46"/>
    <w:rsid w:val="003E66F4"/>
    <w:rsid w:val="003F1168"/>
    <w:rsid w:val="003F3619"/>
    <w:rsid w:val="00412171"/>
    <w:rsid w:val="004168A1"/>
    <w:rsid w:val="00420E7B"/>
    <w:rsid w:val="0042457A"/>
    <w:rsid w:val="00424AF1"/>
    <w:rsid w:val="00431EBE"/>
    <w:rsid w:val="004358A9"/>
    <w:rsid w:val="004375E5"/>
    <w:rsid w:val="00444CAE"/>
    <w:rsid w:val="0045774C"/>
    <w:rsid w:val="0047659D"/>
    <w:rsid w:val="004918E1"/>
    <w:rsid w:val="00494617"/>
    <w:rsid w:val="004A642B"/>
    <w:rsid w:val="004A75E2"/>
    <w:rsid w:val="004B0736"/>
    <w:rsid w:val="004B2149"/>
    <w:rsid w:val="004B340F"/>
    <w:rsid w:val="004C78E2"/>
    <w:rsid w:val="004F7AF2"/>
    <w:rsid w:val="00511EEA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1142D"/>
    <w:rsid w:val="00624E0A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3D17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8F5BFB"/>
    <w:rsid w:val="00912990"/>
    <w:rsid w:val="009337FF"/>
    <w:rsid w:val="00934214"/>
    <w:rsid w:val="00936B06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3444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C5617"/>
    <w:rsid w:val="00DE317B"/>
    <w:rsid w:val="00DF672A"/>
    <w:rsid w:val="00E0007C"/>
    <w:rsid w:val="00E02E9B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E759A"/>
    <w:rsid w:val="00EF1275"/>
    <w:rsid w:val="00F01706"/>
    <w:rsid w:val="00F04718"/>
    <w:rsid w:val="00F04B1F"/>
    <w:rsid w:val="00F05300"/>
    <w:rsid w:val="00F117FA"/>
    <w:rsid w:val="00F15086"/>
    <w:rsid w:val="00F1587B"/>
    <w:rsid w:val="00F52BEE"/>
    <w:rsid w:val="00F55820"/>
    <w:rsid w:val="00F55982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C1D58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2023-04-06T08:09:00Z</cp:lastPrinted>
  <dcterms:created xsi:type="dcterms:W3CDTF">2023-08-03T11:54:00Z</dcterms:created>
  <dcterms:modified xsi:type="dcterms:W3CDTF">2023-08-03T11:55:00Z</dcterms:modified>
</cp:coreProperties>
</file>