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</w:p>
    <w:p w:rsidR="00FF3662" w:rsidRPr="006F76DF" w:rsidRDefault="00FF3662" w:rsidP="00FF3662">
      <w:pPr>
        <w:jc w:val="right"/>
        <w:rPr>
          <w:rFonts w:ascii="Verdana" w:hAnsi="Verdana" w:cs="Times New Roman"/>
          <w:b/>
          <w:sz w:val="20"/>
          <w:szCs w:val="20"/>
        </w:rPr>
      </w:pPr>
      <w:r w:rsidRPr="006F76DF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ED3B2D" w:rsidRPr="006F76DF">
        <w:rPr>
          <w:rFonts w:ascii="Verdana" w:hAnsi="Verdana" w:cs="Times New Roman"/>
          <w:b/>
          <w:sz w:val="20"/>
          <w:szCs w:val="20"/>
        </w:rPr>
        <w:t>3</w:t>
      </w:r>
      <w:r w:rsidR="006F76DF" w:rsidRPr="006F76DF">
        <w:rPr>
          <w:rFonts w:ascii="Verdana" w:hAnsi="Verdana" w:cs="Times New Roman"/>
          <w:b/>
          <w:sz w:val="20"/>
          <w:szCs w:val="20"/>
        </w:rPr>
        <w:t>b</w:t>
      </w:r>
      <w:r w:rsidRPr="006F76DF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6F76DF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3A4731" w:rsidRPr="006F76DF" w:rsidRDefault="00E77898" w:rsidP="006F76DF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BFBFBF"/>
        <w:spacing w:before="0"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Oświadczenie, z którego wynika, które roboty budowlane</w:t>
      </w:r>
      <w:r w:rsidR="006E2933" w:rsidRPr="006F76DF">
        <w:rPr>
          <w:rFonts w:ascii="Verdana" w:hAnsi="Verdana" w:cs="Times New Roman"/>
          <w:sz w:val="20"/>
          <w:szCs w:val="20"/>
        </w:rPr>
        <w:t>, dostawy lub usługi</w:t>
      </w:r>
      <w:r w:rsidRPr="006F76DF">
        <w:rPr>
          <w:rFonts w:ascii="Verdana" w:hAnsi="Verdana" w:cs="Times New Roman"/>
          <w:sz w:val="20"/>
          <w:szCs w:val="20"/>
        </w:rPr>
        <w:t xml:space="preserve"> wykonają poszczególni Wykonawc</w:t>
      </w:r>
      <w:r w:rsidR="003A4731" w:rsidRPr="006F76DF">
        <w:rPr>
          <w:rFonts w:ascii="Verdana" w:hAnsi="Verdana" w:cs="Times New Roman"/>
          <w:sz w:val="20"/>
          <w:szCs w:val="20"/>
        </w:rPr>
        <w:t>y</w:t>
      </w:r>
    </w:p>
    <w:p w:rsidR="004D199D" w:rsidRPr="006F76DF" w:rsidRDefault="004D199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Składając ofertę w postępowaniu o udzielenie zamówienia publicznego 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>na zadanie pod nazwą:</w:t>
      </w:r>
    </w:p>
    <w:p w:rsidR="002A08C1" w:rsidRPr="006F76DF" w:rsidRDefault="002A08C1" w:rsidP="002A08C1">
      <w:pPr>
        <w:widowControl w:val="0"/>
        <w:numPr>
          <w:ilvl w:val="0"/>
          <w:numId w:val="53"/>
        </w:numPr>
        <w:jc w:val="center"/>
        <w:rPr>
          <w:rFonts w:ascii="Verdana" w:hAnsi="Verdana" w:cs="Times New Roman"/>
          <w:sz w:val="20"/>
          <w:szCs w:val="20"/>
        </w:rPr>
      </w:pPr>
    </w:p>
    <w:p w:rsidR="001040A9" w:rsidRDefault="001040A9" w:rsidP="001040A9">
      <w:pPr>
        <w:numPr>
          <w:ilvl w:val="0"/>
          <w:numId w:val="53"/>
        </w:num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</w:t>
      </w:r>
      <w:r w:rsidR="00012161">
        <w:rPr>
          <w:rFonts w:ascii="Verdana" w:hAnsi="Verdana" w:cs="Times New Roman"/>
          <w:b/>
          <w:sz w:val="20"/>
          <w:szCs w:val="20"/>
        </w:rPr>
        <w:t>ostawa</w:t>
      </w:r>
      <w:r w:rsidR="00D842BC">
        <w:rPr>
          <w:rFonts w:ascii="Verdana" w:hAnsi="Verdana" w:cs="Times New Roman"/>
          <w:b/>
          <w:sz w:val="20"/>
          <w:szCs w:val="20"/>
        </w:rPr>
        <w:t xml:space="preserve"> albumin</w:t>
      </w:r>
      <w:r w:rsidR="00012161">
        <w:rPr>
          <w:rFonts w:ascii="Verdana" w:hAnsi="Verdana" w:cs="Times New Roman"/>
          <w:b/>
          <w:sz w:val="20"/>
          <w:szCs w:val="20"/>
        </w:rPr>
        <w:t>.</w:t>
      </w:r>
    </w:p>
    <w:p w:rsidR="002A08C1" w:rsidRPr="006F76DF" w:rsidRDefault="002A08C1" w:rsidP="002A08C1">
      <w:pPr>
        <w:widowControl w:val="0"/>
        <w:ind w:right="-108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  <w:r w:rsidRPr="006F76DF">
        <w:rPr>
          <w:rFonts w:ascii="Verdana" w:hAnsi="Verdana" w:cs="Times New Roman"/>
          <w:sz w:val="20"/>
          <w:szCs w:val="20"/>
        </w:rPr>
        <w:t xml:space="preserve">składam </w:t>
      </w:r>
      <w:r w:rsidRPr="006F76DF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6F76DF">
        <w:rPr>
          <w:rFonts w:ascii="Verdana" w:hAnsi="Verdana" w:cs="Times New Roman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9"/>
        <w:gridCol w:w="2693"/>
        <w:gridCol w:w="2322"/>
        <w:gridCol w:w="2108"/>
      </w:tblGrid>
      <w:tr w:rsidR="004C2261" w:rsidRPr="006F76DF" w:rsidTr="00445012">
        <w:tc>
          <w:tcPr>
            <w:tcW w:w="107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hAnsi="Verdana" w:cs="Times New Roman"/>
                <w:b/>
                <w:sz w:val="20"/>
                <w:szCs w:val="20"/>
              </w:rPr>
              <w:t>KRS/NIP</w:t>
            </w: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6F76DF" w:rsidTr="00445012">
        <w:tc>
          <w:tcPr>
            <w:tcW w:w="107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6F76DF" w:rsidRDefault="004C2261" w:rsidP="004C2261">
            <w:pPr>
              <w:ind w:right="220"/>
              <w:jc w:val="center"/>
              <w:rPr>
                <w:rFonts w:ascii="Verdana" w:eastAsia="Arial Unicode MS" w:hAnsi="Verdana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spacing w:after="0"/>
        <w:ind w:right="220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>Oświadczam(amy), że wyszczególniony poniżej za</w:t>
      </w:r>
      <w:r w:rsidR="001132BE" w:rsidRPr="006F76DF">
        <w:rPr>
          <w:rFonts w:ascii="Verdana" w:eastAsia="Arial Unicode MS" w:hAnsi="Verdana"/>
          <w:noProof/>
          <w:sz w:val="20"/>
          <w:szCs w:val="20"/>
        </w:rPr>
        <w:t>kres robót budowlanych*/dostaw*</w:t>
      </w:r>
      <w:r w:rsidRPr="006F76DF">
        <w:rPr>
          <w:rFonts w:ascii="Verdana" w:eastAsia="Arial Unicode MS" w:hAnsi="Verdana"/>
          <w:noProof/>
          <w:sz w:val="20"/>
          <w:szCs w:val="20"/>
        </w:rPr>
        <w:t>/usług*, zostanie zrealizowany przez następujących członków Konsorcjum: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242"/>
      </w:tblGrid>
      <w:tr w:rsidR="004C2261" w:rsidRPr="006F76DF" w:rsidTr="004C2261">
        <w:trPr>
          <w:trHeight w:val="606"/>
        </w:trPr>
        <w:tc>
          <w:tcPr>
            <w:tcW w:w="1968" w:type="pct"/>
            <w:shd w:val="clear" w:color="auto" w:fill="D9D9D9"/>
            <w:vAlign w:val="center"/>
          </w:tcPr>
          <w:p w:rsidR="004C2261" w:rsidRPr="006F76DF" w:rsidRDefault="004C2261" w:rsidP="001132BE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Nazwa/Firma Wykonawcy/Adres</w:t>
            </w:r>
          </w:p>
        </w:tc>
        <w:tc>
          <w:tcPr>
            <w:tcW w:w="3032" w:type="pct"/>
            <w:shd w:val="clear" w:color="auto" w:fill="D9D9D9"/>
            <w:vAlign w:val="center"/>
          </w:tcPr>
          <w:p w:rsidR="004C2261" w:rsidRPr="006F76DF" w:rsidRDefault="004C2261" w:rsidP="004C2261">
            <w:pPr>
              <w:jc w:val="center"/>
              <w:rPr>
                <w:rFonts w:ascii="Verdana" w:eastAsia="Arial Unicode MS" w:hAnsi="Verdana" w:cs="Times New Roman"/>
                <w:b/>
                <w:sz w:val="20"/>
                <w:szCs w:val="20"/>
              </w:rPr>
            </w:pP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Zakres robót </w:t>
            </w:r>
            <w:r w:rsidRPr="006F76DF">
              <w:rPr>
                <w:rFonts w:ascii="Verdana" w:eastAsia="Arial Unicode MS" w:hAnsi="Verdana" w:cs="Times New Roman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 xml:space="preserve">, </w:t>
            </w:r>
            <w:r w:rsidR="001132BE"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br/>
            </w:r>
            <w:r w:rsidRPr="006F76DF">
              <w:rPr>
                <w:rFonts w:ascii="Verdana" w:eastAsia="Arial Unicode MS" w:hAnsi="Verdana" w:cs="Times New Roman"/>
                <w:b/>
                <w:sz w:val="20"/>
                <w:szCs w:val="20"/>
              </w:rPr>
              <w:t>które wykonawca wykona w ramach realizacji zamówienia</w:t>
            </w: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  <w:tr w:rsidR="004C2261" w:rsidRPr="006F76DF" w:rsidTr="004C2261">
        <w:tc>
          <w:tcPr>
            <w:tcW w:w="1968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6F76DF" w:rsidRDefault="004C2261" w:rsidP="004C2261">
            <w:pPr>
              <w:rPr>
                <w:rFonts w:ascii="Verdana" w:eastAsia="Arial Unicode MS" w:hAnsi="Verdana" w:cs="Times New Roman"/>
                <w:sz w:val="20"/>
                <w:szCs w:val="20"/>
              </w:rPr>
            </w:pPr>
          </w:p>
        </w:tc>
      </w:tr>
    </w:tbl>
    <w:p w:rsidR="004C2261" w:rsidRPr="006F76DF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="Verdana" w:eastAsia="Arial Unicode MS" w:hAnsi="Verdana"/>
          <w:noProof/>
          <w:sz w:val="20"/>
          <w:szCs w:val="20"/>
        </w:rPr>
      </w:pPr>
    </w:p>
    <w:p w:rsidR="004C2261" w:rsidRPr="006F76DF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Verdana" w:eastAsia="Arial Unicode MS" w:hAnsi="Verdana"/>
          <w:noProof/>
          <w:sz w:val="20"/>
          <w:szCs w:val="20"/>
        </w:rPr>
      </w:pPr>
      <w:r w:rsidRPr="006F76DF">
        <w:rPr>
          <w:rFonts w:ascii="Verdana" w:eastAsia="Arial Unicode MS" w:hAnsi="Verdana"/>
          <w:noProof/>
          <w:sz w:val="20"/>
          <w:szCs w:val="20"/>
        </w:rPr>
        <w:t xml:space="preserve">Oświadczam, że wszystkie informacje podane w powyższych oświadczeniach są aktualne </w:t>
      </w:r>
      <w:r w:rsidR="008409E2" w:rsidRPr="006F76DF">
        <w:rPr>
          <w:rFonts w:ascii="Verdana" w:eastAsia="Arial Unicode MS" w:hAnsi="Verdana"/>
          <w:noProof/>
          <w:sz w:val="20"/>
          <w:szCs w:val="20"/>
        </w:rPr>
        <w:br/>
      </w:r>
      <w:r w:rsidRPr="006F76DF">
        <w:rPr>
          <w:rFonts w:ascii="Verdana" w:eastAsia="Arial Unicode MS" w:hAnsi="Verdana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C2261" w:rsidRPr="006F76DF" w:rsidRDefault="004C2261" w:rsidP="004C2261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6F76DF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6F76DF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F76DF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6F76DF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4C2261" w:rsidRPr="006F76DF" w:rsidRDefault="004C2261" w:rsidP="004C2261">
      <w:pPr>
        <w:tabs>
          <w:tab w:val="left" w:pos="2030"/>
        </w:tabs>
        <w:jc w:val="both"/>
        <w:rPr>
          <w:rFonts w:ascii="Verdana" w:hAnsi="Verdana" w:cs="Times New Roman"/>
          <w:i/>
          <w:sz w:val="20"/>
          <w:szCs w:val="20"/>
        </w:rPr>
      </w:pPr>
      <w:r w:rsidRPr="006F76DF">
        <w:rPr>
          <w:rFonts w:ascii="Verdana" w:hAnsi="Verdana" w:cs="Times New Roman"/>
          <w:i/>
          <w:sz w:val="20"/>
          <w:szCs w:val="20"/>
        </w:rPr>
        <w:t>* niepotrzebne skreślić</w:t>
      </w: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F97EFE" w:rsidRPr="006F76DF" w:rsidRDefault="00F97EFE" w:rsidP="00F97EFE">
      <w:pPr>
        <w:tabs>
          <w:tab w:val="left" w:pos="2030"/>
        </w:tabs>
        <w:jc w:val="both"/>
        <w:rPr>
          <w:rFonts w:ascii="Verdana" w:hAnsi="Verdana" w:cs="Times New Roman"/>
          <w:b/>
          <w:sz w:val="20"/>
          <w:szCs w:val="20"/>
        </w:rPr>
      </w:pPr>
    </w:p>
    <w:p w:rsidR="00635553" w:rsidRPr="006F76DF" w:rsidRDefault="00635553" w:rsidP="001B41CA">
      <w:pPr>
        <w:pStyle w:val="Tekstpodstawowy"/>
        <w:rPr>
          <w:rFonts w:ascii="Verdana" w:hAnsi="Verdana" w:cs="Times New Roman"/>
          <w:sz w:val="20"/>
        </w:rPr>
      </w:pPr>
    </w:p>
    <w:sectPr w:rsidR="00635553" w:rsidRPr="006F76DF" w:rsidSect="006F76DF">
      <w:headerReference w:type="default" r:id="rId8"/>
      <w:footerReference w:type="default" r:id="rId9"/>
      <w:pgSz w:w="11906" w:h="16838"/>
      <w:pgMar w:top="1276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256" w:rsidRDefault="007D4256" w:rsidP="00047F36">
      <w:r>
        <w:separator/>
      </w:r>
    </w:p>
  </w:endnote>
  <w:endnote w:type="continuationSeparator" w:id="0">
    <w:p w:rsidR="007D4256" w:rsidRDefault="007D4256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FD36CA" w:rsidRDefault="00150716" w:rsidP="00FD36CA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ab/>
      <w:t xml:space="preserve">Strona </w:t>
    </w:r>
    <w:r w:rsidR="004953A3"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 w:rsidR="004953A3">
      <w:rPr>
        <w:b/>
        <w:sz w:val="18"/>
        <w:szCs w:val="14"/>
      </w:rPr>
      <w:fldChar w:fldCharType="separate"/>
    </w:r>
    <w:r w:rsidR="00D842BC">
      <w:rPr>
        <w:b/>
        <w:noProof/>
        <w:sz w:val="18"/>
        <w:szCs w:val="14"/>
      </w:rPr>
      <w:t>1</w:t>
    </w:r>
    <w:r w:rsidR="004953A3"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 w:rsidR="004953A3"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 w:rsidR="004953A3">
      <w:rPr>
        <w:sz w:val="18"/>
        <w:szCs w:val="14"/>
      </w:rPr>
      <w:fldChar w:fldCharType="separate"/>
    </w:r>
    <w:r w:rsidR="00D842BC">
      <w:rPr>
        <w:noProof/>
        <w:sz w:val="18"/>
        <w:szCs w:val="14"/>
      </w:rPr>
      <w:t>1</w:t>
    </w:r>
    <w:r w:rsidR="004953A3">
      <w:rPr>
        <w:sz w:val="18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256" w:rsidRDefault="007D4256" w:rsidP="00047F36">
      <w:r>
        <w:separator/>
      </w:r>
    </w:p>
  </w:footnote>
  <w:footnote w:type="continuationSeparator" w:id="0">
    <w:p w:rsidR="007D4256" w:rsidRDefault="007D4256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16" w:rsidRPr="004D199D" w:rsidRDefault="00150716" w:rsidP="002A08C1">
    <w:pPr>
      <w:pStyle w:val="Nagwek"/>
      <w:jc w:val="center"/>
      <w:rPr>
        <w:rFonts w:cs="Times New Roman"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12161"/>
    <w:rsid w:val="00032381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1040A9"/>
    <w:rsid w:val="00113213"/>
    <w:rsid w:val="001132BE"/>
    <w:rsid w:val="00123947"/>
    <w:rsid w:val="00133855"/>
    <w:rsid w:val="001345B6"/>
    <w:rsid w:val="00146296"/>
    <w:rsid w:val="001465CB"/>
    <w:rsid w:val="00150716"/>
    <w:rsid w:val="00186E00"/>
    <w:rsid w:val="00194916"/>
    <w:rsid w:val="001962EC"/>
    <w:rsid w:val="001B41CA"/>
    <w:rsid w:val="001C1D28"/>
    <w:rsid w:val="001E7E18"/>
    <w:rsid w:val="001F2E69"/>
    <w:rsid w:val="00205D88"/>
    <w:rsid w:val="002331CE"/>
    <w:rsid w:val="00251150"/>
    <w:rsid w:val="00256733"/>
    <w:rsid w:val="00263653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27B3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911"/>
    <w:rsid w:val="00347189"/>
    <w:rsid w:val="00347506"/>
    <w:rsid w:val="00351F32"/>
    <w:rsid w:val="00372E4E"/>
    <w:rsid w:val="00392EBE"/>
    <w:rsid w:val="00396E51"/>
    <w:rsid w:val="003A359E"/>
    <w:rsid w:val="003A4731"/>
    <w:rsid w:val="003B0F55"/>
    <w:rsid w:val="003B5AD3"/>
    <w:rsid w:val="003C2756"/>
    <w:rsid w:val="003D1C93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45012"/>
    <w:rsid w:val="004511EE"/>
    <w:rsid w:val="004617D7"/>
    <w:rsid w:val="00465015"/>
    <w:rsid w:val="0047659D"/>
    <w:rsid w:val="004856A2"/>
    <w:rsid w:val="00485B45"/>
    <w:rsid w:val="004953A3"/>
    <w:rsid w:val="004A781B"/>
    <w:rsid w:val="004B0736"/>
    <w:rsid w:val="004B340F"/>
    <w:rsid w:val="004C2261"/>
    <w:rsid w:val="004C78E2"/>
    <w:rsid w:val="004D199D"/>
    <w:rsid w:val="004D3949"/>
    <w:rsid w:val="004E0DE1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D69B7"/>
    <w:rsid w:val="005D7727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951C6"/>
    <w:rsid w:val="006A3C35"/>
    <w:rsid w:val="006B00EB"/>
    <w:rsid w:val="006D37FA"/>
    <w:rsid w:val="006E2933"/>
    <w:rsid w:val="006E4D7B"/>
    <w:rsid w:val="006F4E83"/>
    <w:rsid w:val="006F6E82"/>
    <w:rsid w:val="006F76DF"/>
    <w:rsid w:val="007045C6"/>
    <w:rsid w:val="00704AEF"/>
    <w:rsid w:val="00714909"/>
    <w:rsid w:val="007245CA"/>
    <w:rsid w:val="007276ED"/>
    <w:rsid w:val="00732FB1"/>
    <w:rsid w:val="0073450B"/>
    <w:rsid w:val="007420B3"/>
    <w:rsid w:val="00744BAB"/>
    <w:rsid w:val="007561AA"/>
    <w:rsid w:val="00764A0A"/>
    <w:rsid w:val="00773101"/>
    <w:rsid w:val="00773389"/>
    <w:rsid w:val="0077710E"/>
    <w:rsid w:val="00792266"/>
    <w:rsid w:val="00793CA3"/>
    <w:rsid w:val="007A0F49"/>
    <w:rsid w:val="007B2934"/>
    <w:rsid w:val="007B5624"/>
    <w:rsid w:val="007B635F"/>
    <w:rsid w:val="007B73C6"/>
    <w:rsid w:val="007D2E0A"/>
    <w:rsid w:val="007D4256"/>
    <w:rsid w:val="007D538A"/>
    <w:rsid w:val="007D771F"/>
    <w:rsid w:val="007E5B60"/>
    <w:rsid w:val="00803645"/>
    <w:rsid w:val="0080439D"/>
    <w:rsid w:val="00806E77"/>
    <w:rsid w:val="00817BE8"/>
    <w:rsid w:val="00832220"/>
    <w:rsid w:val="00834A62"/>
    <w:rsid w:val="008409E2"/>
    <w:rsid w:val="00841F57"/>
    <w:rsid w:val="00850230"/>
    <w:rsid w:val="00852C78"/>
    <w:rsid w:val="008646C9"/>
    <w:rsid w:val="00866E85"/>
    <w:rsid w:val="00866F9B"/>
    <w:rsid w:val="00870AA3"/>
    <w:rsid w:val="00874E99"/>
    <w:rsid w:val="00877967"/>
    <w:rsid w:val="00883E1E"/>
    <w:rsid w:val="008A1D80"/>
    <w:rsid w:val="008A26BF"/>
    <w:rsid w:val="008A6F7E"/>
    <w:rsid w:val="008B3261"/>
    <w:rsid w:val="008C39DF"/>
    <w:rsid w:val="008D1F5D"/>
    <w:rsid w:val="008E176A"/>
    <w:rsid w:val="00912990"/>
    <w:rsid w:val="00913343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6A3F"/>
    <w:rsid w:val="00A32C44"/>
    <w:rsid w:val="00A41EB7"/>
    <w:rsid w:val="00A4301E"/>
    <w:rsid w:val="00A43A82"/>
    <w:rsid w:val="00A46FEE"/>
    <w:rsid w:val="00A7348A"/>
    <w:rsid w:val="00A737AE"/>
    <w:rsid w:val="00A824B4"/>
    <w:rsid w:val="00A86168"/>
    <w:rsid w:val="00A86AD4"/>
    <w:rsid w:val="00A978E7"/>
    <w:rsid w:val="00AF0F2C"/>
    <w:rsid w:val="00AF28DE"/>
    <w:rsid w:val="00AF2985"/>
    <w:rsid w:val="00AF6E7A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D0104"/>
    <w:rsid w:val="00BF3EF9"/>
    <w:rsid w:val="00BF457F"/>
    <w:rsid w:val="00BF4614"/>
    <w:rsid w:val="00C0092C"/>
    <w:rsid w:val="00C040CF"/>
    <w:rsid w:val="00C154D6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0629"/>
    <w:rsid w:val="00C5583E"/>
    <w:rsid w:val="00C60DB4"/>
    <w:rsid w:val="00CB0D8A"/>
    <w:rsid w:val="00CC5EA3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42BC"/>
    <w:rsid w:val="00D864C9"/>
    <w:rsid w:val="00D866E9"/>
    <w:rsid w:val="00D87687"/>
    <w:rsid w:val="00D913DF"/>
    <w:rsid w:val="00D97695"/>
    <w:rsid w:val="00DA7644"/>
    <w:rsid w:val="00DB6507"/>
    <w:rsid w:val="00E0007C"/>
    <w:rsid w:val="00E040EC"/>
    <w:rsid w:val="00E07600"/>
    <w:rsid w:val="00E11350"/>
    <w:rsid w:val="00E15F47"/>
    <w:rsid w:val="00E219F2"/>
    <w:rsid w:val="00E26B2C"/>
    <w:rsid w:val="00E3542D"/>
    <w:rsid w:val="00E37EA8"/>
    <w:rsid w:val="00E45D0C"/>
    <w:rsid w:val="00E46B6B"/>
    <w:rsid w:val="00E53F1A"/>
    <w:rsid w:val="00E60013"/>
    <w:rsid w:val="00E6636C"/>
    <w:rsid w:val="00E7187E"/>
    <w:rsid w:val="00E77898"/>
    <w:rsid w:val="00E938FC"/>
    <w:rsid w:val="00EB5260"/>
    <w:rsid w:val="00EC192B"/>
    <w:rsid w:val="00ED220C"/>
    <w:rsid w:val="00ED3B2D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763E3"/>
    <w:rsid w:val="00F97EFE"/>
    <w:rsid w:val="00FA498F"/>
    <w:rsid w:val="00FB3399"/>
    <w:rsid w:val="00FC06F2"/>
    <w:rsid w:val="00FC163D"/>
    <w:rsid w:val="00FC301E"/>
    <w:rsid w:val="00FC339F"/>
    <w:rsid w:val="00FD36CA"/>
    <w:rsid w:val="00FE308B"/>
    <w:rsid w:val="00FE7703"/>
    <w:rsid w:val="00FF0C76"/>
    <w:rsid w:val="00FF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1E7E1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1E7E1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1E7E1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1E7E1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1E7E1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1E7E1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1E7E1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E7E1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1E7E1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E7E18"/>
    <w:rPr>
      <w:rFonts w:cs="Verdana"/>
    </w:rPr>
  </w:style>
  <w:style w:type="character" w:customStyle="1" w:styleId="WW8Num2z0">
    <w:name w:val="WW8Num2z0"/>
    <w:rsid w:val="001E7E18"/>
    <w:rPr>
      <w:rFonts w:cs="Verdana"/>
    </w:rPr>
  </w:style>
  <w:style w:type="character" w:customStyle="1" w:styleId="WW8Num3z0">
    <w:name w:val="WW8Num3z0"/>
    <w:rsid w:val="001E7E1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1E7E1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1E7E1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1E7E1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1E7E1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1E7E18"/>
    <w:rPr>
      <w:rFonts w:cs="Verdana"/>
      <w:b/>
    </w:rPr>
  </w:style>
  <w:style w:type="character" w:customStyle="1" w:styleId="WW8Num9z0">
    <w:name w:val="WW8Num9z0"/>
    <w:rsid w:val="001E7E18"/>
    <w:rPr>
      <w:rFonts w:ascii="Verdana" w:hAnsi="Verdana" w:cs="Times New Roman"/>
      <w:sz w:val="20"/>
    </w:rPr>
  </w:style>
  <w:style w:type="character" w:customStyle="1" w:styleId="WW8Num9z2">
    <w:name w:val="WW8Num9z2"/>
    <w:rsid w:val="001E7E18"/>
    <w:rPr>
      <w:rFonts w:cs="Times New Roman"/>
      <w:b w:val="0"/>
      <w:i w:val="0"/>
    </w:rPr>
  </w:style>
  <w:style w:type="character" w:customStyle="1" w:styleId="WW8Num10z0">
    <w:name w:val="WW8Num10z0"/>
    <w:rsid w:val="001E7E1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1E7E18"/>
    <w:rPr>
      <w:rFonts w:cs="Times New Roman"/>
      <w:b w:val="0"/>
    </w:rPr>
  </w:style>
  <w:style w:type="character" w:customStyle="1" w:styleId="WW8Num12z0">
    <w:name w:val="WW8Num12z0"/>
    <w:rsid w:val="001E7E1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1E7E1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1E7E1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1E7E18"/>
    <w:rPr>
      <w:rFonts w:ascii="OpenSymbol" w:hAnsi="OpenSymbol" w:cs="Times New Roman"/>
      <w:b w:val="0"/>
    </w:rPr>
  </w:style>
  <w:style w:type="character" w:customStyle="1" w:styleId="WW8Num15z0">
    <w:name w:val="WW8Num15z0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1E7E18"/>
    <w:rPr>
      <w:rFonts w:ascii="OpenSymbol" w:hAnsi="OpenSymbol" w:cs="OpenSymbol"/>
    </w:rPr>
  </w:style>
  <w:style w:type="character" w:customStyle="1" w:styleId="WW8Num16z0">
    <w:name w:val="WW8Num16z0"/>
    <w:rsid w:val="001E7E1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1E7E18"/>
    <w:rPr>
      <w:rFonts w:ascii="OpenSymbol" w:hAnsi="OpenSymbol" w:cs="Times New Roman"/>
    </w:rPr>
  </w:style>
  <w:style w:type="character" w:customStyle="1" w:styleId="WW8Num17z0">
    <w:name w:val="WW8Num17z0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1E7E18"/>
    <w:rPr>
      <w:rFonts w:cs="Verdana"/>
    </w:rPr>
  </w:style>
  <w:style w:type="character" w:customStyle="1" w:styleId="WW8Num19z0">
    <w:name w:val="WW8Num19z0"/>
    <w:rsid w:val="001E7E18"/>
    <w:rPr>
      <w:rFonts w:ascii="Verdana" w:eastAsia="Times New Roman" w:hAnsi="Verdana" w:cs="Verdana"/>
    </w:rPr>
  </w:style>
  <w:style w:type="character" w:customStyle="1" w:styleId="WW8Num20z0">
    <w:name w:val="WW8Num20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1E7E1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1E7E18"/>
    <w:rPr>
      <w:rFonts w:eastAsia="Verdana" w:cs="Verdana" w:hint="default"/>
      <w:b w:val="0"/>
    </w:rPr>
  </w:style>
  <w:style w:type="character" w:customStyle="1" w:styleId="WW8Num23z0">
    <w:name w:val="WW8Num23z0"/>
    <w:rsid w:val="001E7E18"/>
    <w:rPr>
      <w:rFonts w:cs="Verdana" w:hint="default"/>
    </w:rPr>
  </w:style>
  <w:style w:type="character" w:customStyle="1" w:styleId="WW8Num24z0">
    <w:name w:val="WW8Num24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1E7E18"/>
    <w:rPr>
      <w:rFonts w:cs="Verdana"/>
    </w:rPr>
  </w:style>
  <w:style w:type="character" w:customStyle="1" w:styleId="WW8Num24z2">
    <w:name w:val="WW8Num24z2"/>
    <w:rsid w:val="001E7E18"/>
  </w:style>
  <w:style w:type="character" w:customStyle="1" w:styleId="WW8Num24z3">
    <w:name w:val="WW8Num24z3"/>
    <w:rsid w:val="001E7E18"/>
  </w:style>
  <w:style w:type="character" w:customStyle="1" w:styleId="WW8Num24z4">
    <w:name w:val="WW8Num24z4"/>
    <w:rsid w:val="001E7E18"/>
  </w:style>
  <w:style w:type="character" w:customStyle="1" w:styleId="WW8Num24z5">
    <w:name w:val="WW8Num24z5"/>
    <w:rsid w:val="001E7E18"/>
  </w:style>
  <w:style w:type="character" w:customStyle="1" w:styleId="WW8Num24z6">
    <w:name w:val="WW8Num24z6"/>
    <w:rsid w:val="001E7E18"/>
  </w:style>
  <w:style w:type="character" w:customStyle="1" w:styleId="WW8Num24z7">
    <w:name w:val="WW8Num24z7"/>
    <w:rsid w:val="001E7E18"/>
  </w:style>
  <w:style w:type="character" w:customStyle="1" w:styleId="WW8Num24z8">
    <w:name w:val="WW8Num24z8"/>
    <w:rsid w:val="001E7E18"/>
  </w:style>
  <w:style w:type="character" w:customStyle="1" w:styleId="WW8Num25z0">
    <w:name w:val="WW8Num25z0"/>
    <w:rsid w:val="001E7E1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1E7E1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1E7E1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1E7E1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1E7E1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1E7E1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1E7E1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1E7E18"/>
    <w:rPr>
      <w:rFonts w:cs="Verdana" w:hint="default"/>
    </w:rPr>
  </w:style>
  <w:style w:type="character" w:customStyle="1" w:styleId="WW8Num35z0">
    <w:name w:val="WW8Num3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1E7E18"/>
    <w:rPr>
      <w:rFonts w:hint="default"/>
    </w:rPr>
  </w:style>
  <w:style w:type="character" w:customStyle="1" w:styleId="WW8Num37z0">
    <w:name w:val="WW8Num37z0"/>
    <w:rsid w:val="001E7E1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1E7E1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1E7E1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1E7E1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1E7E1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1E7E18"/>
    <w:rPr>
      <w:rFonts w:cs="Verdana"/>
    </w:rPr>
  </w:style>
  <w:style w:type="character" w:customStyle="1" w:styleId="WW8Num43z1">
    <w:name w:val="WW8Num43z1"/>
    <w:rsid w:val="001E7E18"/>
  </w:style>
  <w:style w:type="character" w:customStyle="1" w:styleId="WW8Num43z2">
    <w:name w:val="WW8Num43z2"/>
    <w:rsid w:val="001E7E18"/>
  </w:style>
  <w:style w:type="character" w:customStyle="1" w:styleId="WW8Num43z3">
    <w:name w:val="WW8Num43z3"/>
    <w:rsid w:val="001E7E18"/>
  </w:style>
  <w:style w:type="character" w:customStyle="1" w:styleId="WW8Num43z4">
    <w:name w:val="WW8Num43z4"/>
    <w:rsid w:val="001E7E18"/>
  </w:style>
  <w:style w:type="character" w:customStyle="1" w:styleId="WW8Num43z5">
    <w:name w:val="WW8Num43z5"/>
    <w:rsid w:val="001E7E18"/>
  </w:style>
  <w:style w:type="character" w:customStyle="1" w:styleId="WW8Num43z6">
    <w:name w:val="WW8Num43z6"/>
    <w:rsid w:val="001E7E18"/>
  </w:style>
  <w:style w:type="character" w:customStyle="1" w:styleId="WW8Num43z7">
    <w:name w:val="WW8Num43z7"/>
    <w:rsid w:val="001E7E18"/>
  </w:style>
  <w:style w:type="character" w:customStyle="1" w:styleId="WW8Num43z8">
    <w:name w:val="WW8Num43z8"/>
    <w:rsid w:val="001E7E18"/>
  </w:style>
  <w:style w:type="character" w:customStyle="1" w:styleId="WW8Num15z3">
    <w:name w:val="WW8Num15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1E7E18"/>
    <w:rPr>
      <w:rFonts w:ascii="Symbol" w:hAnsi="Symbol" w:cs="OpenSymbol"/>
    </w:rPr>
  </w:style>
  <w:style w:type="character" w:customStyle="1" w:styleId="WW8Num44z1">
    <w:name w:val="WW8Num44z1"/>
    <w:rsid w:val="001E7E18"/>
    <w:rPr>
      <w:rFonts w:ascii="OpenSymbol" w:hAnsi="OpenSymbol" w:cs="OpenSymbol"/>
    </w:rPr>
  </w:style>
  <w:style w:type="character" w:customStyle="1" w:styleId="WW8Num45z0">
    <w:name w:val="WW8Num45z0"/>
    <w:rsid w:val="001E7E18"/>
    <w:rPr>
      <w:rFonts w:ascii="Symbol" w:hAnsi="Symbol" w:cs="OpenSymbol"/>
    </w:rPr>
  </w:style>
  <w:style w:type="character" w:customStyle="1" w:styleId="WW8Num45z1">
    <w:name w:val="WW8Num45z1"/>
    <w:rsid w:val="001E7E18"/>
    <w:rPr>
      <w:rFonts w:ascii="OpenSymbol" w:hAnsi="OpenSymbol" w:cs="OpenSymbol"/>
    </w:rPr>
  </w:style>
  <w:style w:type="character" w:customStyle="1" w:styleId="WW8Num6z1">
    <w:name w:val="WW8Num6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1E7E18"/>
    <w:rPr>
      <w:rFonts w:cs="Times New Roman"/>
      <w:b w:val="0"/>
      <w:i w:val="0"/>
    </w:rPr>
  </w:style>
  <w:style w:type="character" w:customStyle="1" w:styleId="WW8Num16z3">
    <w:name w:val="WW8Num1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1E7E18"/>
    <w:rPr>
      <w:rFonts w:ascii="OpenSymbol" w:hAnsi="OpenSymbol" w:cs="Times New Roman"/>
    </w:rPr>
  </w:style>
  <w:style w:type="character" w:customStyle="1" w:styleId="WW8Num25z1">
    <w:name w:val="WW8Num25z1"/>
    <w:rsid w:val="001E7E18"/>
    <w:rPr>
      <w:rFonts w:cs="Verdana"/>
    </w:rPr>
  </w:style>
  <w:style w:type="character" w:customStyle="1" w:styleId="WW8Num25z2">
    <w:name w:val="WW8Num25z2"/>
    <w:rsid w:val="001E7E18"/>
  </w:style>
  <w:style w:type="character" w:customStyle="1" w:styleId="WW8Num25z3">
    <w:name w:val="WW8Num25z3"/>
    <w:rsid w:val="001E7E18"/>
  </w:style>
  <w:style w:type="character" w:customStyle="1" w:styleId="WW8Num25z4">
    <w:name w:val="WW8Num25z4"/>
    <w:rsid w:val="001E7E18"/>
  </w:style>
  <w:style w:type="character" w:customStyle="1" w:styleId="WW8Num25z5">
    <w:name w:val="WW8Num25z5"/>
    <w:rsid w:val="001E7E18"/>
  </w:style>
  <w:style w:type="character" w:customStyle="1" w:styleId="WW8Num25z6">
    <w:name w:val="WW8Num25z6"/>
    <w:rsid w:val="001E7E18"/>
  </w:style>
  <w:style w:type="character" w:customStyle="1" w:styleId="WW8Num25z7">
    <w:name w:val="WW8Num25z7"/>
    <w:rsid w:val="001E7E18"/>
  </w:style>
  <w:style w:type="character" w:customStyle="1" w:styleId="WW8Num25z8">
    <w:name w:val="WW8Num25z8"/>
    <w:rsid w:val="001E7E18"/>
  </w:style>
  <w:style w:type="character" w:customStyle="1" w:styleId="WW8Num29z1">
    <w:name w:val="WW8Num29z1"/>
    <w:rsid w:val="001E7E1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1E7E18"/>
    <w:rPr>
      <w:rFonts w:ascii="Symbol" w:hAnsi="Symbol" w:cs="OpenSymbol"/>
    </w:rPr>
  </w:style>
  <w:style w:type="character" w:customStyle="1" w:styleId="WW8Num46z1">
    <w:name w:val="WW8Num46z1"/>
    <w:rsid w:val="001E7E18"/>
    <w:rPr>
      <w:rFonts w:ascii="OpenSymbol" w:hAnsi="OpenSymbol" w:cs="OpenSymbol"/>
    </w:rPr>
  </w:style>
  <w:style w:type="character" w:customStyle="1" w:styleId="Domylnaczcionkaakapitu3">
    <w:name w:val="Domyślna czcionka akapitu3"/>
    <w:rsid w:val="001E7E18"/>
  </w:style>
  <w:style w:type="character" w:customStyle="1" w:styleId="WW8Num2z1">
    <w:name w:val="WW8Num2z1"/>
    <w:rsid w:val="001E7E18"/>
    <w:rPr>
      <w:rFonts w:ascii="Courier New" w:hAnsi="Courier New" w:cs="Wingdings"/>
    </w:rPr>
  </w:style>
  <w:style w:type="character" w:customStyle="1" w:styleId="WW8Num2z2">
    <w:name w:val="WW8Num2z2"/>
    <w:rsid w:val="001E7E18"/>
    <w:rPr>
      <w:rFonts w:cs="Times New Roman"/>
    </w:rPr>
  </w:style>
  <w:style w:type="character" w:customStyle="1" w:styleId="WW8Num7z1">
    <w:name w:val="WW8Num7z1"/>
    <w:rsid w:val="001E7E1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1E7E1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1E7E18"/>
    <w:rPr>
      <w:rFonts w:cs="Times New Roman"/>
    </w:rPr>
  </w:style>
  <w:style w:type="character" w:customStyle="1" w:styleId="WW8Num15z2">
    <w:name w:val="WW8Num15z2"/>
    <w:rsid w:val="001E7E18"/>
    <w:rPr>
      <w:rFonts w:cs="Times New Roman"/>
      <w:b w:val="0"/>
      <w:i w:val="0"/>
    </w:rPr>
  </w:style>
  <w:style w:type="character" w:customStyle="1" w:styleId="WW8Num16z2">
    <w:name w:val="WW8Num16z2"/>
    <w:rsid w:val="001E7E18"/>
  </w:style>
  <w:style w:type="character" w:customStyle="1" w:styleId="WW8Num23z1">
    <w:name w:val="WW8Num23z1"/>
    <w:rsid w:val="001E7E18"/>
  </w:style>
  <w:style w:type="character" w:customStyle="1" w:styleId="WW8Num23z2">
    <w:name w:val="WW8Num23z2"/>
    <w:rsid w:val="001E7E18"/>
  </w:style>
  <w:style w:type="character" w:customStyle="1" w:styleId="WW8Num23z3">
    <w:name w:val="WW8Num23z3"/>
    <w:rsid w:val="001E7E18"/>
  </w:style>
  <w:style w:type="character" w:customStyle="1" w:styleId="WW8Num23z4">
    <w:name w:val="WW8Num23z4"/>
    <w:rsid w:val="001E7E18"/>
  </w:style>
  <w:style w:type="character" w:customStyle="1" w:styleId="WW8Num23z5">
    <w:name w:val="WW8Num23z5"/>
    <w:rsid w:val="001E7E18"/>
  </w:style>
  <w:style w:type="character" w:customStyle="1" w:styleId="WW8Num23z6">
    <w:name w:val="WW8Num23z6"/>
    <w:rsid w:val="001E7E18"/>
  </w:style>
  <w:style w:type="character" w:customStyle="1" w:styleId="WW8Num23z7">
    <w:name w:val="WW8Num23z7"/>
    <w:rsid w:val="001E7E18"/>
  </w:style>
  <w:style w:type="character" w:customStyle="1" w:styleId="WW8Num23z8">
    <w:name w:val="WW8Num23z8"/>
    <w:rsid w:val="001E7E18"/>
  </w:style>
  <w:style w:type="character" w:customStyle="1" w:styleId="WW8Num26z1">
    <w:name w:val="WW8Num26z1"/>
    <w:rsid w:val="001E7E18"/>
  </w:style>
  <w:style w:type="character" w:customStyle="1" w:styleId="WW8Num26z2">
    <w:name w:val="WW8Num26z2"/>
    <w:rsid w:val="001E7E18"/>
  </w:style>
  <w:style w:type="character" w:customStyle="1" w:styleId="WW8Num26z3">
    <w:name w:val="WW8Num26z3"/>
    <w:rsid w:val="001E7E18"/>
  </w:style>
  <w:style w:type="character" w:customStyle="1" w:styleId="WW8Num26z4">
    <w:name w:val="WW8Num26z4"/>
    <w:rsid w:val="001E7E18"/>
  </w:style>
  <w:style w:type="character" w:customStyle="1" w:styleId="WW8Num26z5">
    <w:name w:val="WW8Num26z5"/>
    <w:rsid w:val="001E7E18"/>
  </w:style>
  <w:style w:type="character" w:customStyle="1" w:styleId="WW8Num26z6">
    <w:name w:val="WW8Num26z6"/>
    <w:rsid w:val="001E7E18"/>
  </w:style>
  <w:style w:type="character" w:customStyle="1" w:styleId="WW8Num26z7">
    <w:name w:val="WW8Num26z7"/>
    <w:rsid w:val="001E7E18"/>
  </w:style>
  <w:style w:type="character" w:customStyle="1" w:styleId="WW8Num26z8">
    <w:name w:val="WW8Num26z8"/>
    <w:rsid w:val="001E7E18"/>
  </w:style>
  <w:style w:type="character" w:customStyle="1" w:styleId="WW8Num28z2">
    <w:name w:val="WW8Num28z2"/>
    <w:rsid w:val="001E7E18"/>
  </w:style>
  <w:style w:type="character" w:customStyle="1" w:styleId="WW8Num28z3">
    <w:name w:val="WW8Num28z3"/>
    <w:rsid w:val="001E7E18"/>
  </w:style>
  <w:style w:type="character" w:customStyle="1" w:styleId="WW8Num28z4">
    <w:name w:val="WW8Num28z4"/>
    <w:rsid w:val="001E7E18"/>
  </w:style>
  <w:style w:type="character" w:customStyle="1" w:styleId="WW8Num28z5">
    <w:name w:val="WW8Num28z5"/>
    <w:rsid w:val="001E7E18"/>
  </w:style>
  <w:style w:type="character" w:customStyle="1" w:styleId="WW8Num28z6">
    <w:name w:val="WW8Num28z6"/>
    <w:rsid w:val="001E7E18"/>
  </w:style>
  <w:style w:type="character" w:customStyle="1" w:styleId="WW8Num28z7">
    <w:name w:val="WW8Num28z7"/>
    <w:rsid w:val="001E7E18"/>
  </w:style>
  <w:style w:type="character" w:customStyle="1" w:styleId="WW8Num28z8">
    <w:name w:val="WW8Num28z8"/>
    <w:rsid w:val="001E7E18"/>
  </w:style>
  <w:style w:type="character" w:customStyle="1" w:styleId="WW8Num29z2">
    <w:name w:val="WW8Num29z2"/>
    <w:rsid w:val="001E7E18"/>
  </w:style>
  <w:style w:type="character" w:customStyle="1" w:styleId="WW8Num29z3">
    <w:name w:val="WW8Num29z3"/>
    <w:rsid w:val="001E7E18"/>
  </w:style>
  <w:style w:type="character" w:customStyle="1" w:styleId="WW8Num29z4">
    <w:name w:val="WW8Num29z4"/>
    <w:rsid w:val="001E7E18"/>
  </w:style>
  <w:style w:type="character" w:customStyle="1" w:styleId="WW8Num29z5">
    <w:name w:val="WW8Num29z5"/>
    <w:rsid w:val="001E7E18"/>
  </w:style>
  <w:style w:type="character" w:customStyle="1" w:styleId="WW8Num29z6">
    <w:name w:val="WW8Num29z6"/>
    <w:rsid w:val="001E7E18"/>
  </w:style>
  <w:style w:type="character" w:customStyle="1" w:styleId="WW8Num29z7">
    <w:name w:val="WW8Num29z7"/>
    <w:rsid w:val="001E7E18"/>
  </w:style>
  <w:style w:type="character" w:customStyle="1" w:styleId="WW8Num29z8">
    <w:name w:val="WW8Num29z8"/>
    <w:rsid w:val="001E7E18"/>
  </w:style>
  <w:style w:type="character" w:customStyle="1" w:styleId="WW8Num30z1">
    <w:name w:val="WW8Num30z1"/>
    <w:rsid w:val="001E7E18"/>
    <w:rPr>
      <w:rFonts w:cs="Times New Roman"/>
    </w:rPr>
  </w:style>
  <w:style w:type="character" w:customStyle="1" w:styleId="WW8Num30z2">
    <w:name w:val="WW8Num30z2"/>
    <w:rsid w:val="001E7E18"/>
  </w:style>
  <w:style w:type="character" w:customStyle="1" w:styleId="WW8Num30z3">
    <w:name w:val="WW8Num30z3"/>
    <w:rsid w:val="001E7E18"/>
  </w:style>
  <w:style w:type="character" w:customStyle="1" w:styleId="WW8Num30z4">
    <w:name w:val="WW8Num30z4"/>
    <w:rsid w:val="001E7E18"/>
  </w:style>
  <w:style w:type="character" w:customStyle="1" w:styleId="WW8Num30z5">
    <w:name w:val="WW8Num30z5"/>
    <w:rsid w:val="001E7E18"/>
  </w:style>
  <w:style w:type="character" w:customStyle="1" w:styleId="WW8Num30z6">
    <w:name w:val="WW8Num30z6"/>
    <w:rsid w:val="001E7E18"/>
  </w:style>
  <w:style w:type="character" w:customStyle="1" w:styleId="WW8Num30z7">
    <w:name w:val="WW8Num30z7"/>
    <w:rsid w:val="001E7E18"/>
  </w:style>
  <w:style w:type="character" w:customStyle="1" w:styleId="WW8Num30z8">
    <w:name w:val="WW8Num30z8"/>
    <w:rsid w:val="001E7E18"/>
  </w:style>
  <w:style w:type="character" w:customStyle="1" w:styleId="WW8Num31z1">
    <w:name w:val="WW8Num31z1"/>
    <w:rsid w:val="001E7E18"/>
  </w:style>
  <w:style w:type="character" w:customStyle="1" w:styleId="WW8Num31z2">
    <w:name w:val="WW8Num31z2"/>
    <w:rsid w:val="001E7E18"/>
  </w:style>
  <w:style w:type="character" w:customStyle="1" w:styleId="WW8Num31z3">
    <w:name w:val="WW8Num31z3"/>
    <w:rsid w:val="001E7E18"/>
  </w:style>
  <w:style w:type="character" w:customStyle="1" w:styleId="WW8Num31z4">
    <w:name w:val="WW8Num31z4"/>
    <w:rsid w:val="001E7E18"/>
  </w:style>
  <w:style w:type="character" w:customStyle="1" w:styleId="WW8Num31z5">
    <w:name w:val="WW8Num31z5"/>
    <w:rsid w:val="001E7E18"/>
  </w:style>
  <w:style w:type="character" w:customStyle="1" w:styleId="WW8Num31z6">
    <w:name w:val="WW8Num31z6"/>
    <w:rsid w:val="001E7E18"/>
  </w:style>
  <w:style w:type="character" w:customStyle="1" w:styleId="WW8Num31z7">
    <w:name w:val="WW8Num31z7"/>
    <w:rsid w:val="001E7E18"/>
  </w:style>
  <w:style w:type="character" w:customStyle="1" w:styleId="WW8Num31z8">
    <w:name w:val="WW8Num31z8"/>
    <w:rsid w:val="001E7E18"/>
  </w:style>
  <w:style w:type="character" w:customStyle="1" w:styleId="WW8Num32z1">
    <w:name w:val="WW8Num32z1"/>
    <w:rsid w:val="001E7E18"/>
  </w:style>
  <w:style w:type="character" w:customStyle="1" w:styleId="WW8Num32z2">
    <w:name w:val="WW8Num32z2"/>
    <w:rsid w:val="001E7E18"/>
  </w:style>
  <w:style w:type="character" w:customStyle="1" w:styleId="WW8Num32z3">
    <w:name w:val="WW8Num32z3"/>
    <w:rsid w:val="001E7E18"/>
  </w:style>
  <w:style w:type="character" w:customStyle="1" w:styleId="WW8Num32z4">
    <w:name w:val="WW8Num32z4"/>
    <w:rsid w:val="001E7E18"/>
  </w:style>
  <w:style w:type="character" w:customStyle="1" w:styleId="WW8Num32z5">
    <w:name w:val="WW8Num32z5"/>
    <w:rsid w:val="001E7E18"/>
  </w:style>
  <w:style w:type="character" w:customStyle="1" w:styleId="WW8Num32z6">
    <w:name w:val="WW8Num32z6"/>
    <w:rsid w:val="001E7E18"/>
  </w:style>
  <w:style w:type="character" w:customStyle="1" w:styleId="WW8Num32z7">
    <w:name w:val="WW8Num32z7"/>
    <w:rsid w:val="001E7E18"/>
  </w:style>
  <w:style w:type="character" w:customStyle="1" w:styleId="WW8Num32z8">
    <w:name w:val="WW8Num32z8"/>
    <w:rsid w:val="001E7E18"/>
  </w:style>
  <w:style w:type="character" w:customStyle="1" w:styleId="WW8Num33z1">
    <w:name w:val="WW8Num33z1"/>
    <w:rsid w:val="001E7E18"/>
  </w:style>
  <w:style w:type="character" w:customStyle="1" w:styleId="WW8Num33z2">
    <w:name w:val="WW8Num33z2"/>
    <w:rsid w:val="001E7E18"/>
  </w:style>
  <w:style w:type="character" w:customStyle="1" w:styleId="WW8Num33z3">
    <w:name w:val="WW8Num33z3"/>
    <w:rsid w:val="001E7E18"/>
  </w:style>
  <w:style w:type="character" w:customStyle="1" w:styleId="WW8Num33z4">
    <w:name w:val="WW8Num33z4"/>
    <w:rsid w:val="001E7E18"/>
  </w:style>
  <w:style w:type="character" w:customStyle="1" w:styleId="WW8Num33z5">
    <w:name w:val="WW8Num33z5"/>
    <w:rsid w:val="001E7E18"/>
  </w:style>
  <w:style w:type="character" w:customStyle="1" w:styleId="WW8Num33z6">
    <w:name w:val="WW8Num33z6"/>
    <w:rsid w:val="001E7E18"/>
  </w:style>
  <w:style w:type="character" w:customStyle="1" w:styleId="WW8Num33z7">
    <w:name w:val="WW8Num33z7"/>
    <w:rsid w:val="001E7E18"/>
  </w:style>
  <w:style w:type="character" w:customStyle="1" w:styleId="WW8Num33z8">
    <w:name w:val="WW8Num33z8"/>
    <w:rsid w:val="001E7E18"/>
  </w:style>
  <w:style w:type="character" w:customStyle="1" w:styleId="WW8Num34z2">
    <w:name w:val="WW8Num34z2"/>
    <w:rsid w:val="001E7E18"/>
  </w:style>
  <w:style w:type="character" w:customStyle="1" w:styleId="WW8Num34z3">
    <w:name w:val="WW8Num34z3"/>
    <w:rsid w:val="001E7E18"/>
  </w:style>
  <w:style w:type="character" w:customStyle="1" w:styleId="WW8Num34z4">
    <w:name w:val="WW8Num34z4"/>
    <w:rsid w:val="001E7E18"/>
  </w:style>
  <w:style w:type="character" w:customStyle="1" w:styleId="WW8Num34z5">
    <w:name w:val="WW8Num34z5"/>
    <w:rsid w:val="001E7E18"/>
  </w:style>
  <w:style w:type="character" w:customStyle="1" w:styleId="WW8Num34z6">
    <w:name w:val="WW8Num34z6"/>
    <w:rsid w:val="001E7E18"/>
  </w:style>
  <w:style w:type="character" w:customStyle="1" w:styleId="WW8Num34z7">
    <w:name w:val="WW8Num34z7"/>
    <w:rsid w:val="001E7E18"/>
  </w:style>
  <w:style w:type="character" w:customStyle="1" w:styleId="WW8Num34z8">
    <w:name w:val="WW8Num34z8"/>
    <w:rsid w:val="001E7E18"/>
  </w:style>
  <w:style w:type="character" w:customStyle="1" w:styleId="WW8Num35z1">
    <w:name w:val="WW8Num35z1"/>
    <w:rsid w:val="001E7E18"/>
    <w:rPr>
      <w:rFonts w:ascii="OpenSymbol" w:hAnsi="OpenSymbol" w:cs="Times New Roman"/>
      <w:b w:val="0"/>
    </w:rPr>
  </w:style>
  <w:style w:type="character" w:customStyle="1" w:styleId="WW8Num36z1">
    <w:name w:val="WW8Num36z1"/>
    <w:rsid w:val="001E7E18"/>
    <w:rPr>
      <w:rFonts w:ascii="OpenSymbol" w:hAnsi="OpenSymbol" w:cs="OpenSymbol"/>
    </w:rPr>
  </w:style>
  <w:style w:type="character" w:customStyle="1" w:styleId="WW8Num36z3">
    <w:name w:val="WW8Num36z3"/>
    <w:rsid w:val="001E7E1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1E7E18"/>
    <w:rPr>
      <w:rFonts w:ascii="OpenSymbol" w:hAnsi="OpenSymbol" w:cs="Times New Roman"/>
    </w:rPr>
  </w:style>
  <w:style w:type="character" w:customStyle="1" w:styleId="WW8Num38z1">
    <w:name w:val="WW8Num38z1"/>
    <w:rsid w:val="001E7E18"/>
    <w:rPr>
      <w:rFonts w:ascii="OpenSymbol" w:hAnsi="OpenSymbol" w:cs="OpenSymbol"/>
    </w:rPr>
  </w:style>
  <w:style w:type="character" w:customStyle="1" w:styleId="WW8Num39z1">
    <w:name w:val="WW8Num39z1"/>
    <w:rsid w:val="001E7E18"/>
    <w:rPr>
      <w:rFonts w:ascii="OpenSymbol" w:hAnsi="OpenSymbol" w:cs="OpenSymbol"/>
    </w:rPr>
  </w:style>
  <w:style w:type="character" w:customStyle="1" w:styleId="WW8Num40z1">
    <w:name w:val="WW8Num40z1"/>
    <w:rsid w:val="001E7E18"/>
    <w:rPr>
      <w:rFonts w:ascii="OpenSymbol" w:hAnsi="OpenSymbol" w:cs="OpenSymbol"/>
    </w:rPr>
  </w:style>
  <w:style w:type="character" w:customStyle="1" w:styleId="WW8Num41z1">
    <w:name w:val="WW8Num41z1"/>
    <w:rsid w:val="001E7E1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1E7E18"/>
  </w:style>
  <w:style w:type="character" w:customStyle="1" w:styleId="WW8Num41z3">
    <w:name w:val="WW8Num41z3"/>
    <w:rsid w:val="001E7E18"/>
  </w:style>
  <w:style w:type="character" w:customStyle="1" w:styleId="WW8Num41z4">
    <w:name w:val="WW8Num41z4"/>
    <w:rsid w:val="001E7E18"/>
  </w:style>
  <w:style w:type="character" w:customStyle="1" w:styleId="WW8Num41z5">
    <w:name w:val="WW8Num41z5"/>
    <w:rsid w:val="001E7E18"/>
  </w:style>
  <w:style w:type="character" w:customStyle="1" w:styleId="WW8Num41z6">
    <w:name w:val="WW8Num41z6"/>
    <w:rsid w:val="001E7E18"/>
  </w:style>
  <w:style w:type="character" w:customStyle="1" w:styleId="WW8Num41z7">
    <w:name w:val="WW8Num41z7"/>
    <w:rsid w:val="001E7E18"/>
  </w:style>
  <w:style w:type="character" w:customStyle="1" w:styleId="WW8Num41z8">
    <w:name w:val="WW8Num41z8"/>
    <w:rsid w:val="001E7E18"/>
  </w:style>
  <w:style w:type="character" w:customStyle="1" w:styleId="WW8Num44z2">
    <w:name w:val="WW8Num44z2"/>
    <w:rsid w:val="001E7E18"/>
  </w:style>
  <w:style w:type="character" w:customStyle="1" w:styleId="WW8Num44z3">
    <w:name w:val="WW8Num44z3"/>
    <w:rsid w:val="001E7E18"/>
  </w:style>
  <w:style w:type="character" w:customStyle="1" w:styleId="WW8Num44z4">
    <w:name w:val="WW8Num44z4"/>
    <w:rsid w:val="001E7E18"/>
  </w:style>
  <w:style w:type="character" w:customStyle="1" w:styleId="WW8Num44z5">
    <w:name w:val="WW8Num44z5"/>
    <w:rsid w:val="001E7E18"/>
  </w:style>
  <w:style w:type="character" w:customStyle="1" w:styleId="WW8Num44z6">
    <w:name w:val="WW8Num44z6"/>
    <w:rsid w:val="001E7E18"/>
  </w:style>
  <w:style w:type="character" w:customStyle="1" w:styleId="WW8Num44z7">
    <w:name w:val="WW8Num44z7"/>
    <w:rsid w:val="001E7E18"/>
  </w:style>
  <w:style w:type="character" w:customStyle="1" w:styleId="WW8Num44z8">
    <w:name w:val="WW8Num44z8"/>
    <w:rsid w:val="001E7E18"/>
  </w:style>
  <w:style w:type="character" w:customStyle="1" w:styleId="WW8Num45z2">
    <w:name w:val="WW8Num45z2"/>
    <w:rsid w:val="001E7E18"/>
  </w:style>
  <w:style w:type="character" w:customStyle="1" w:styleId="WW8Num45z3">
    <w:name w:val="WW8Num45z3"/>
    <w:rsid w:val="001E7E18"/>
  </w:style>
  <w:style w:type="character" w:customStyle="1" w:styleId="WW8Num45z4">
    <w:name w:val="WW8Num45z4"/>
    <w:rsid w:val="001E7E18"/>
  </w:style>
  <w:style w:type="character" w:customStyle="1" w:styleId="WW8Num45z5">
    <w:name w:val="WW8Num45z5"/>
    <w:rsid w:val="001E7E18"/>
  </w:style>
  <w:style w:type="character" w:customStyle="1" w:styleId="WW8Num45z6">
    <w:name w:val="WW8Num45z6"/>
    <w:rsid w:val="001E7E18"/>
  </w:style>
  <w:style w:type="character" w:customStyle="1" w:styleId="WW8Num45z7">
    <w:name w:val="WW8Num45z7"/>
    <w:rsid w:val="001E7E18"/>
  </w:style>
  <w:style w:type="character" w:customStyle="1" w:styleId="WW8Num45z8">
    <w:name w:val="WW8Num45z8"/>
    <w:rsid w:val="001E7E18"/>
  </w:style>
  <w:style w:type="character" w:customStyle="1" w:styleId="WW8Num46z2">
    <w:name w:val="WW8Num46z2"/>
    <w:rsid w:val="001E7E18"/>
  </w:style>
  <w:style w:type="character" w:customStyle="1" w:styleId="WW8Num46z3">
    <w:name w:val="WW8Num46z3"/>
    <w:rsid w:val="001E7E18"/>
  </w:style>
  <w:style w:type="character" w:customStyle="1" w:styleId="WW8Num46z4">
    <w:name w:val="WW8Num46z4"/>
    <w:rsid w:val="001E7E18"/>
  </w:style>
  <w:style w:type="character" w:customStyle="1" w:styleId="WW8Num46z5">
    <w:name w:val="WW8Num46z5"/>
    <w:rsid w:val="001E7E18"/>
  </w:style>
  <w:style w:type="character" w:customStyle="1" w:styleId="WW8Num46z6">
    <w:name w:val="WW8Num46z6"/>
    <w:rsid w:val="001E7E18"/>
  </w:style>
  <w:style w:type="character" w:customStyle="1" w:styleId="WW8Num46z7">
    <w:name w:val="WW8Num46z7"/>
    <w:rsid w:val="001E7E18"/>
  </w:style>
  <w:style w:type="character" w:customStyle="1" w:styleId="WW8Num46z8">
    <w:name w:val="WW8Num46z8"/>
    <w:rsid w:val="001E7E18"/>
  </w:style>
  <w:style w:type="character" w:customStyle="1" w:styleId="WW8Num47z0">
    <w:name w:val="WW8Num47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1E7E1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1E7E18"/>
  </w:style>
  <w:style w:type="character" w:customStyle="1" w:styleId="WW8Num48z2">
    <w:name w:val="WW8Num48z2"/>
    <w:rsid w:val="001E7E18"/>
  </w:style>
  <w:style w:type="character" w:customStyle="1" w:styleId="WW8Num48z3">
    <w:name w:val="WW8Num48z3"/>
    <w:rsid w:val="001E7E18"/>
  </w:style>
  <w:style w:type="character" w:customStyle="1" w:styleId="WW8Num48z4">
    <w:name w:val="WW8Num48z4"/>
    <w:rsid w:val="001E7E18"/>
  </w:style>
  <w:style w:type="character" w:customStyle="1" w:styleId="WW8Num48z5">
    <w:name w:val="WW8Num48z5"/>
    <w:rsid w:val="001E7E18"/>
  </w:style>
  <w:style w:type="character" w:customStyle="1" w:styleId="WW8Num48z6">
    <w:name w:val="WW8Num48z6"/>
    <w:rsid w:val="001E7E18"/>
  </w:style>
  <w:style w:type="character" w:customStyle="1" w:styleId="WW8Num48z7">
    <w:name w:val="WW8Num48z7"/>
    <w:rsid w:val="001E7E18"/>
  </w:style>
  <w:style w:type="character" w:customStyle="1" w:styleId="WW8Num48z8">
    <w:name w:val="WW8Num48z8"/>
    <w:rsid w:val="001E7E18"/>
  </w:style>
  <w:style w:type="character" w:customStyle="1" w:styleId="WW8Num49z0">
    <w:name w:val="WW8Num49z0"/>
    <w:rsid w:val="001E7E18"/>
    <w:rPr>
      <w:rFonts w:eastAsia="Verdana" w:cs="Verdana" w:hint="default"/>
      <w:b w:val="0"/>
    </w:rPr>
  </w:style>
  <w:style w:type="character" w:customStyle="1" w:styleId="WW8Num49z1">
    <w:name w:val="WW8Num49z1"/>
    <w:rsid w:val="001E7E18"/>
  </w:style>
  <w:style w:type="character" w:customStyle="1" w:styleId="WW8Num49z2">
    <w:name w:val="WW8Num49z2"/>
    <w:rsid w:val="001E7E18"/>
  </w:style>
  <w:style w:type="character" w:customStyle="1" w:styleId="WW8Num49z3">
    <w:name w:val="WW8Num49z3"/>
    <w:rsid w:val="001E7E18"/>
  </w:style>
  <w:style w:type="character" w:customStyle="1" w:styleId="WW8Num49z4">
    <w:name w:val="WW8Num49z4"/>
    <w:rsid w:val="001E7E18"/>
  </w:style>
  <w:style w:type="character" w:customStyle="1" w:styleId="WW8Num49z5">
    <w:name w:val="WW8Num49z5"/>
    <w:rsid w:val="001E7E18"/>
  </w:style>
  <w:style w:type="character" w:customStyle="1" w:styleId="WW8Num49z6">
    <w:name w:val="WW8Num49z6"/>
    <w:rsid w:val="001E7E18"/>
  </w:style>
  <w:style w:type="character" w:customStyle="1" w:styleId="WW8Num49z7">
    <w:name w:val="WW8Num49z7"/>
    <w:rsid w:val="001E7E18"/>
  </w:style>
  <w:style w:type="character" w:customStyle="1" w:styleId="WW8Num49z8">
    <w:name w:val="WW8Num49z8"/>
    <w:rsid w:val="001E7E18"/>
  </w:style>
  <w:style w:type="character" w:customStyle="1" w:styleId="WW8Num50z0">
    <w:name w:val="WW8Num50z0"/>
    <w:rsid w:val="001E7E18"/>
    <w:rPr>
      <w:rFonts w:hint="default"/>
    </w:rPr>
  </w:style>
  <w:style w:type="character" w:customStyle="1" w:styleId="WW8Num50z1">
    <w:name w:val="WW8Num50z1"/>
    <w:rsid w:val="001E7E18"/>
  </w:style>
  <w:style w:type="character" w:customStyle="1" w:styleId="WW8Num50z2">
    <w:name w:val="WW8Num50z2"/>
    <w:rsid w:val="001E7E18"/>
  </w:style>
  <w:style w:type="character" w:customStyle="1" w:styleId="WW8Num50z3">
    <w:name w:val="WW8Num50z3"/>
    <w:rsid w:val="001E7E18"/>
  </w:style>
  <w:style w:type="character" w:customStyle="1" w:styleId="WW8Num50z4">
    <w:name w:val="WW8Num50z4"/>
    <w:rsid w:val="001E7E18"/>
  </w:style>
  <w:style w:type="character" w:customStyle="1" w:styleId="WW8Num50z5">
    <w:name w:val="WW8Num50z5"/>
    <w:rsid w:val="001E7E18"/>
  </w:style>
  <w:style w:type="character" w:customStyle="1" w:styleId="WW8Num50z6">
    <w:name w:val="WW8Num50z6"/>
    <w:rsid w:val="001E7E18"/>
  </w:style>
  <w:style w:type="character" w:customStyle="1" w:styleId="WW8Num50z7">
    <w:name w:val="WW8Num50z7"/>
    <w:rsid w:val="001E7E18"/>
  </w:style>
  <w:style w:type="character" w:customStyle="1" w:styleId="WW8Num50z8">
    <w:name w:val="WW8Num50z8"/>
    <w:rsid w:val="001E7E18"/>
  </w:style>
  <w:style w:type="character" w:customStyle="1" w:styleId="WW8Num51z0">
    <w:name w:val="WW8Num51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1E7E18"/>
  </w:style>
  <w:style w:type="character" w:customStyle="1" w:styleId="WW8Num51z2">
    <w:name w:val="WW8Num51z2"/>
    <w:rsid w:val="001E7E18"/>
  </w:style>
  <w:style w:type="character" w:customStyle="1" w:styleId="WW8Num51z3">
    <w:name w:val="WW8Num51z3"/>
    <w:rsid w:val="001E7E18"/>
  </w:style>
  <w:style w:type="character" w:customStyle="1" w:styleId="WW8Num51z4">
    <w:name w:val="WW8Num51z4"/>
    <w:rsid w:val="001E7E18"/>
  </w:style>
  <w:style w:type="character" w:customStyle="1" w:styleId="WW8Num51z5">
    <w:name w:val="WW8Num51z5"/>
    <w:rsid w:val="001E7E18"/>
  </w:style>
  <w:style w:type="character" w:customStyle="1" w:styleId="WW8Num51z6">
    <w:name w:val="WW8Num51z6"/>
    <w:rsid w:val="001E7E18"/>
  </w:style>
  <w:style w:type="character" w:customStyle="1" w:styleId="WW8Num51z7">
    <w:name w:val="WW8Num51z7"/>
    <w:rsid w:val="001E7E18"/>
  </w:style>
  <w:style w:type="character" w:customStyle="1" w:styleId="WW8Num51z8">
    <w:name w:val="WW8Num51z8"/>
    <w:rsid w:val="001E7E18"/>
  </w:style>
  <w:style w:type="character" w:customStyle="1" w:styleId="WW8Num52z0">
    <w:name w:val="WW8Num52z0"/>
    <w:rsid w:val="001E7E1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1E7E18"/>
  </w:style>
  <w:style w:type="character" w:customStyle="1" w:styleId="WW8Num52z2">
    <w:name w:val="WW8Num52z2"/>
    <w:rsid w:val="001E7E18"/>
  </w:style>
  <w:style w:type="character" w:customStyle="1" w:styleId="WW8Num52z3">
    <w:name w:val="WW8Num52z3"/>
    <w:rsid w:val="001E7E18"/>
  </w:style>
  <w:style w:type="character" w:customStyle="1" w:styleId="WW8Num52z4">
    <w:name w:val="WW8Num52z4"/>
    <w:rsid w:val="001E7E18"/>
  </w:style>
  <w:style w:type="character" w:customStyle="1" w:styleId="WW8Num52z5">
    <w:name w:val="WW8Num52z5"/>
    <w:rsid w:val="001E7E18"/>
  </w:style>
  <w:style w:type="character" w:customStyle="1" w:styleId="WW8Num52z6">
    <w:name w:val="WW8Num52z6"/>
    <w:rsid w:val="001E7E18"/>
  </w:style>
  <w:style w:type="character" w:customStyle="1" w:styleId="WW8Num52z7">
    <w:name w:val="WW8Num52z7"/>
    <w:rsid w:val="001E7E18"/>
  </w:style>
  <w:style w:type="character" w:customStyle="1" w:styleId="WW8Num52z8">
    <w:name w:val="WW8Num52z8"/>
    <w:rsid w:val="001E7E18"/>
  </w:style>
  <w:style w:type="character" w:customStyle="1" w:styleId="WW8Num53z0">
    <w:name w:val="WW8Num53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1E7E1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1E7E18"/>
  </w:style>
  <w:style w:type="character" w:customStyle="1" w:styleId="WW8Num54z2">
    <w:name w:val="WW8Num54z2"/>
    <w:rsid w:val="001E7E18"/>
  </w:style>
  <w:style w:type="character" w:customStyle="1" w:styleId="WW8Num54z3">
    <w:name w:val="WW8Num54z3"/>
    <w:rsid w:val="001E7E18"/>
  </w:style>
  <w:style w:type="character" w:customStyle="1" w:styleId="WW8Num54z4">
    <w:name w:val="WW8Num54z4"/>
    <w:rsid w:val="001E7E18"/>
  </w:style>
  <w:style w:type="character" w:customStyle="1" w:styleId="WW8Num54z5">
    <w:name w:val="WW8Num54z5"/>
    <w:rsid w:val="001E7E18"/>
  </w:style>
  <w:style w:type="character" w:customStyle="1" w:styleId="WW8Num54z6">
    <w:name w:val="WW8Num54z6"/>
    <w:rsid w:val="001E7E18"/>
  </w:style>
  <w:style w:type="character" w:customStyle="1" w:styleId="WW8Num54z7">
    <w:name w:val="WW8Num54z7"/>
    <w:rsid w:val="001E7E18"/>
  </w:style>
  <w:style w:type="character" w:customStyle="1" w:styleId="WW8Num54z8">
    <w:name w:val="WW8Num54z8"/>
    <w:rsid w:val="001E7E18"/>
  </w:style>
  <w:style w:type="character" w:customStyle="1" w:styleId="WW8Num55z0">
    <w:name w:val="WW8Num55z0"/>
    <w:rsid w:val="001E7E1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1E7E1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1E7E18"/>
  </w:style>
  <w:style w:type="character" w:customStyle="1" w:styleId="WW8Num56z2">
    <w:name w:val="WW8Num56z2"/>
    <w:rsid w:val="001E7E18"/>
  </w:style>
  <w:style w:type="character" w:customStyle="1" w:styleId="WW8Num56z3">
    <w:name w:val="WW8Num56z3"/>
    <w:rsid w:val="001E7E18"/>
  </w:style>
  <w:style w:type="character" w:customStyle="1" w:styleId="WW8Num56z4">
    <w:name w:val="WW8Num56z4"/>
    <w:rsid w:val="001E7E18"/>
  </w:style>
  <w:style w:type="character" w:customStyle="1" w:styleId="WW8Num56z5">
    <w:name w:val="WW8Num56z5"/>
    <w:rsid w:val="001E7E18"/>
  </w:style>
  <w:style w:type="character" w:customStyle="1" w:styleId="WW8Num56z6">
    <w:name w:val="WW8Num56z6"/>
    <w:rsid w:val="001E7E18"/>
  </w:style>
  <w:style w:type="character" w:customStyle="1" w:styleId="WW8Num56z7">
    <w:name w:val="WW8Num56z7"/>
    <w:rsid w:val="001E7E18"/>
  </w:style>
  <w:style w:type="character" w:customStyle="1" w:styleId="WW8Num56z8">
    <w:name w:val="WW8Num56z8"/>
    <w:rsid w:val="001E7E18"/>
  </w:style>
  <w:style w:type="character" w:customStyle="1" w:styleId="WW8Num57z0">
    <w:name w:val="WW8Num57z0"/>
    <w:rsid w:val="001E7E1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1E7E18"/>
  </w:style>
  <w:style w:type="character" w:customStyle="1" w:styleId="WW8Num57z2">
    <w:name w:val="WW8Num57z2"/>
    <w:rsid w:val="001E7E18"/>
  </w:style>
  <w:style w:type="character" w:customStyle="1" w:styleId="WW8Num57z3">
    <w:name w:val="WW8Num57z3"/>
    <w:rsid w:val="001E7E18"/>
  </w:style>
  <w:style w:type="character" w:customStyle="1" w:styleId="WW8Num57z4">
    <w:name w:val="WW8Num57z4"/>
    <w:rsid w:val="001E7E18"/>
  </w:style>
  <w:style w:type="character" w:customStyle="1" w:styleId="WW8Num57z5">
    <w:name w:val="WW8Num57z5"/>
    <w:rsid w:val="001E7E18"/>
  </w:style>
  <w:style w:type="character" w:customStyle="1" w:styleId="WW8Num57z6">
    <w:name w:val="WW8Num57z6"/>
    <w:rsid w:val="001E7E18"/>
  </w:style>
  <w:style w:type="character" w:customStyle="1" w:styleId="WW8Num57z7">
    <w:name w:val="WW8Num57z7"/>
    <w:rsid w:val="001E7E18"/>
  </w:style>
  <w:style w:type="character" w:customStyle="1" w:styleId="WW8Num57z8">
    <w:name w:val="WW8Num57z8"/>
    <w:rsid w:val="001E7E18"/>
  </w:style>
  <w:style w:type="character" w:customStyle="1" w:styleId="WW8Num58z0">
    <w:name w:val="WW8Num58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1E7E18"/>
  </w:style>
  <w:style w:type="character" w:customStyle="1" w:styleId="WW8Num58z2">
    <w:name w:val="WW8Num58z2"/>
    <w:rsid w:val="001E7E18"/>
  </w:style>
  <w:style w:type="character" w:customStyle="1" w:styleId="WW8Num58z3">
    <w:name w:val="WW8Num58z3"/>
    <w:rsid w:val="001E7E18"/>
  </w:style>
  <w:style w:type="character" w:customStyle="1" w:styleId="WW8Num58z4">
    <w:name w:val="WW8Num58z4"/>
    <w:rsid w:val="001E7E18"/>
  </w:style>
  <w:style w:type="character" w:customStyle="1" w:styleId="WW8Num58z5">
    <w:name w:val="WW8Num58z5"/>
    <w:rsid w:val="001E7E18"/>
  </w:style>
  <w:style w:type="character" w:customStyle="1" w:styleId="WW8Num58z6">
    <w:name w:val="WW8Num58z6"/>
    <w:rsid w:val="001E7E18"/>
  </w:style>
  <w:style w:type="character" w:customStyle="1" w:styleId="WW8Num58z7">
    <w:name w:val="WW8Num58z7"/>
    <w:rsid w:val="001E7E18"/>
  </w:style>
  <w:style w:type="character" w:customStyle="1" w:styleId="WW8Num58z8">
    <w:name w:val="WW8Num58z8"/>
    <w:rsid w:val="001E7E18"/>
  </w:style>
  <w:style w:type="character" w:customStyle="1" w:styleId="WW8Num59z0">
    <w:name w:val="WW8Num59z0"/>
    <w:rsid w:val="001E7E1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1E7E18"/>
  </w:style>
  <w:style w:type="character" w:customStyle="1" w:styleId="WW8Num59z2">
    <w:name w:val="WW8Num59z2"/>
    <w:rsid w:val="001E7E18"/>
  </w:style>
  <w:style w:type="character" w:customStyle="1" w:styleId="WW8Num59z3">
    <w:name w:val="WW8Num59z3"/>
    <w:rsid w:val="001E7E18"/>
  </w:style>
  <w:style w:type="character" w:customStyle="1" w:styleId="WW8Num59z4">
    <w:name w:val="WW8Num59z4"/>
    <w:rsid w:val="001E7E18"/>
  </w:style>
  <w:style w:type="character" w:customStyle="1" w:styleId="WW8Num59z5">
    <w:name w:val="WW8Num59z5"/>
    <w:rsid w:val="001E7E18"/>
  </w:style>
  <w:style w:type="character" w:customStyle="1" w:styleId="WW8Num59z6">
    <w:name w:val="WW8Num59z6"/>
    <w:rsid w:val="001E7E18"/>
  </w:style>
  <w:style w:type="character" w:customStyle="1" w:styleId="WW8Num59z7">
    <w:name w:val="WW8Num59z7"/>
    <w:rsid w:val="001E7E18"/>
  </w:style>
  <w:style w:type="character" w:customStyle="1" w:styleId="WW8Num59z8">
    <w:name w:val="WW8Num59z8"/>
    <w:rsid w:val="001E7E18"/>
  </w:style>
  <w:style w:type="character" w:customStyle="1" w:styleId="WW8Num60z0">
    <w:name w:val="WW8Num60z0"/>
    <w:rsid w:val="001E7E1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1E7E18"/>
  </w:style>
  <w:style w:type="character" w:customStyle="1" w:styleId="WW8Num60z2">
    <w:name w:val="WW8Num60z2"/>
    <w:rsid w:val="001E7E18"/>
  </w:style>
  <w:style w:type="character" w:customStyle="1" w:styleId="WW8Num60z3">
    <w:name w:val="WW8Num60z3"/>
    <w:rsid w:val="001E7E18"/>
  </w:style>
  <w:style w:type="character" w:customStyle="1" w:styleId="WW8Num60z4">
    <w:name w:val="WW8Num60z4"/>
    <w:rsid w:val="001E7E18"/>
  </w:style>
  <w:style w:type="character" w:customStyle="1" w:styleId="WW8Num60z5">
    <w:name w:val="WW8Num60z5"/>
    <w:rsid w:val="001E7E18"/>
  </w:style>
  <w:style w:type="character" w:customStyle="1" w:styleId="WW8Num60z6">
    <w:name w:val="WW8Num60z6"/>
    <w:rsid w:val="001E7E18"/>
  </w:style>
  <w:style w:type="character" w:customStyle="1" w:styleId="WW8Num60z7">
    <w:name w:val="WW8Num60z7"/>
    <w:rsid w:val="001E7E18"/>
  </w:style>
  <w:style w:type="character" w:customStyle="1" w:styleId="WW8Num60z8">
    <w:name w:val="WW8Num60z8"/>
    <w:rsid w:val="001E7E18"/>
  </w:style>
  <w:style w:type="character" w:customStyle="1" w:styleId="WW8Num61z0">
    <w:name w:val="WW8Num61z0"/>
    <w:rsid w:val="001E7E18"/>
    <w:rPr>
      <w:rFonts w:ascii="Symbol" w:hAnsi="Symbol" w:cs="Symbol" w:hint="default"/>
    </w:rPr>
  </w:style>
  <w:style w:type="character" w:customStyle="1" w:styleId="WW8Num61z1">
    <w:name w:val="WW8Num61z1"/>
    <w:rsid w:val="001E7E18"/>
    <w:rPr>
      <w:rFonts w:ascii="Courier New" w:hAnsi="Courier New" w:cs="Courier New" w:hint="default"/>
    </w:rPr>
  </w:style>
  <w:style w:type="character" w:customStyle="1" w:styleId="WW8Num61z2">
    <w:name w:val="WW8Num61z2"/>
    <w:rsid w:val="001E7E18"/>
    <w:rPr>
      <w:rFonts w:ascii="Wingdings" w:hAnsi="Wingdings" w:cs="Wingdings" w:hint="default"/>
    </w:rPr>
  </w:style>
  <w:style w:type="character" w:customStyle="1" w:styleId="WW8Num62z0">
    <w:name w:val="WW8Num62z0"/>
    <w:rsid w:val="001E7E18"/>
    <w:rPr>
      <w:rFonts w:hint="default"/>
    </w:rPr>
  </w:style>
  <w:style w:type="character" w:customStyle="1" w:styleId="WW8Num62z1">
    <w:name w:val="WW8Num62z1"/>
    <w:rsid w:val="001E7E18"/>
  </w:style>
  <w:style w:type="character" w:customStyle="1" w:styleId="WW8Num62z2">
    <w:name w:val="WW8Num62z2"/>
    <w:rsid w:val="001E7E18"/>
  </w:style>
  <w:style w:type="character" w:customStyle="1" w:styleId="WW8Num62z3">
    <w:name w:val="WW8Num62z3"/>
    <w:rsid w:val="001E7E18"/>
  </w:style>
  <w:style w:type="character" w:customStyle="1" w:styleId="WW8Num62z4">
    <w:name w:val="WW8Num62z4"/>
    <w:rsid w:val="001E7E18"/>
  </w:style>
  <w:style w:type="character" w:customStyle="1" w:styleId="WW8Num62z5">
    <w:name w:val="WW8Num62z5"/>
    <w:rsid w:val="001E7E18"/>
  </w:style>
  <w:style w:type="character" w:customStyle="1" w:styleId="WW8Num62z6">
    <w:name w:val="WW8Num62z6"/>
    <w:rsid w:val="001E7E18"/>
  </w:style>
  <w:style w:type="character" w:customStyle="1" w:styleId="WW8Num62z7">
    <w:name w:val="WW8Num62z7"/>
    <w:rsid w:val="001E7E18"/>
  </w:style>
  <w:style w:type="character" w:customStyle="1" w:styleId="WW8Num62z8">
    <w:name w:val="WW8Num62z8"/>
    <w:rsid w:val="001E7E18"/>
  </w:style>
  <w:style w:type="character" w:customStyle="1" w:styleId="WW8Num63z0">
    <w:name w:val="WW8Num63z0"/>
    <w:rsid w:val="001E7E18"/>
    <w:rPr>
      <w:rFonts w:hint="default"/>
      <w:b/>
      <w:i w:val="0"/>
    </w:rPr>
  </w:style>
  <w:style w:type="character" w:customStyle="1" w:styleId="WW8Num63z1">
    <w:name w:val="WW8Num63z1"/>
    <w:rsid w:val="001E7E18"/>
  </w:style>
  <w:style w:type="character" w:customStyle="1" w:styleId="WW8Num63z2">
    <w:name w:val="WW8Num63z2"/>
    <w:rsid w:val="001E7E18"/>
  </w:style>
  <w:style w:type="character" w:customStyle="1" w:styleId="WW8Num63z3">
    <w:name w:val="WW8Num63z3"/>
    <w:rsid w:val="001E7E18"/>
  </w:style>
  <w:style w:type="character" w:customStyle="1" w:styleId="WW8Num63z4">
    <w:name w:val="WW8Num63z4"/>
    <w:rsid w:val="001E7E18"/>
  </w:style>
  <w:style w:type="character" w:customStyle="1" w:styleId="WW8Num63z5">
    <w:name w:val="WW8Num63z5"/>
    <w:rsid w:val="001E7E18"/>
  </w:style>
  <w:style w:type="character" w:customStyle="1" w:styleId="WW8Num63z6">
    <w:name w:val="WW8Num63z6"/>
    <w:rsid w:val="001E7E18"/>
  </w:style>
  <w:style w:type="character" w:customStyle="1" w:styleId="WW8Num63z7">
    <w:name w:val="WW8Num63z7"/>
    <w:rsid w:val="001E7E18"/>
  </w:style>
  <w:style w:type="character" w:customStyle="1" w:styleId="WW8Num63z8">
    <w:name w:val="WW8Num63z8"/>
    <w:rsid w:val="001E7E18"/>
  </w:style>
  <w:style w:type="character" w:customStyle="1" w:styleId="WW8Num64z0">
    <w:name w:val="WW8Num64z0"/>
    <w:rsid w:val="001E7E18"/>
    <w:rPr>
      <w:rFonts w:hint="default"/>
    </w:rPr>
  </w:style>
  <w:style w:type="character" w:customStyle="1" w:styleId="WW8Num64z1">
    <w:name w:val="WW8Num64z1"/>
    <w:rsid w:val="001E7E18"/>
  </w:style>
  <w:style w:type="character" w:customStyle="1" w:styleId="WW8Num64z2">
    <w:name w:val="WW8Num64z2"/>
    <w:rsid w:val="001E7E18"/>
  </w:style>
  <w:style w:type="character" w:customStyle="1" w:styleId="WW8Num64z3">
    <w:name w:val="WW8Num64z3"/>
    <w:rsid w:val="001E7E18"/>
  </w:style>
  <w:style w:type="character" w:customStyle="1" w:styleId="WW8Num64z4">
    <w:name w:val="WW8Num64z4"/>
    <w:rsid w:val="001E7E18"/>
  </w:style>
  <w:style w:type="character" w:customStyle="1" w:styleId="WW8Num64z5">
    <w:name w:val="WW8Num64z5"/>
    <w:rsid w:val="001E7E18"/>
  </w:style>
  <w:style w:type="character" w:customStyle="1" w:styleId="WW8Num64z6">
    <w:name w:val="WW8Num64z6"/>
    <w:rsid w:val="001E7E18"/>
  </w:style>
  <w:style w:type="character" w:customStyle="1" w:styleId="WW8Num64z7">
    <w:name w:val="WW8Num64z7"/>
    <w:rsid w:val="001E7E18"/>
  </w:style>
  <w:style w:type="character" w:customStyle="1" w:styleId="WW8Num64z8">
    <w:name w:val="WW8Num64z8"/>
    <w:rsid w:val="001E7E18"/>
  </w:style>
  <w:style w:type="character" w:customStyle="1" w:styleId="WW8Num65z0">
    <w:name w:val="WW8Num65z0"/>
    <w:rsid w:val="001E7E1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1E7E18"/>
    <w:rPr>
      <w:rFonts w:hint="default"/>
    </w:rPr>
  </w:style>
  <w:style w:type="character" w:customStyle="1" w:styleId="WW8Num66z1">
    <w:name w:val="WW8Num66z1"/>
    <w:rsid w:val="001E7E18"/>
  </w:style>
  <w:style w:type="character" w:customStyle="1" w:styleId="WW8Num66z2">
    <w:name w:val="WW8Num66z2"/>
    <w:rsid w:val="001E7E18"/>
  </w:style>
  <w:style w:type="character" w:customStyle="1" w:styleId="WW8Num66z3">
    <w:name w:val="WW8Num66z3"/>
    <w:rsid w:val="001E7E18"/>
  </w:style>
  <w:style w:type="character" w:customStyle="1" w:styleId="WW8Num66z4">
    <w:name w:val="WW8Num66z4"/>
    <w:rsid w:val="001E7E18"/>
  </w:style>
  <w:style w:type="character" w:customStyle="1" w:styleId="WW8Num66z5">
    <w:name w:val="WW8Num66z5"/>
    <w:rsid w:val="001E7E18"/>
  </w:style>
  <w:style w:type="character" w:customStyle="1" w:styleId="WW8Num66z6">
    <w:name w:val="WW8Num66z6"/>
    <w:rsid w:val="001E7E18"/>
  </w:style>
  <w:style w:type="character" w:customStyle="1" w:styleId="WW8Num66z7">
    <w:name w:val="WW8Num66z7"/>
    <w:rsid w:val="001E7E18"/>
  </w:style>
  <w:style w:type="character" w:customStyle="1" w:styleId="WW8Num66z8">
    <w:name w:val="WW8Num66z8"/>
    <w:rsid w:val="001E7E18"/>
  </w:style>
  <w:style w:type="character" w:customStyle="1" w:styleId="WW8Num67z0">
    <w:name w:val="WW8Num67z0"/>
    <w:rsid w:val="001E7E1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1E7E18"/>
  </w:style>
  <w:style w:type="character" w:customStyle="1" w:styleId="WW8Num67z2">
    <w:name w:val="WW8Num67z2"/>
    <w:rsid w:val="001E7E18"/>
  </w:style>
  <w:style w:type="character" w:customStyle="1" w:styleId="WW8Num67z3">
    <w:name w:val="WW8Num67z3"/>
    <w:rsid w:val="001E7E18"/>
  </w:style>
  <w:style w:type="character" w:customStyle="1" w:styleId="WW8Num67z4">
    <w:name w:val="WW8Num67z4"/>
    <w:rsid w:val="001E7E18"/>
  </w:style>
  <w:style w:type="character" w:customStyle="1" w:styleId="WW8Num67z5">
    <w:name w:val="WW8Num67z5"/>
    <w:rsid w:val="001E7E18"/>
  </w:style>
  <w:style w:type="character" w:customStyle="1" w:styleId="WW8Num67z6">
    <w:name w:val="WW8Num67z6"/>
    <w:rsid w:val="001E7E18"/>
  </w:style>
  <w:style w:type="character" w:customStyle="1" w:styleId="WW8Num67z7">
    <w:name w:val="WW8Num67z7"/>
    <w:rsid w:val="001E7E18"/>
  </w:style>
  <w:style w:type="character" w:customStyle="1" w:styleId="WW8Num67z8">
    <w:name w:val="WW8Num67z8"/>
    <w:rsid w:val="001E7E18"/>
  </w:style>
  <w:style w:type="character" w:customStyle="1" w:styleId="WW8Num68z0">
    <w:name w:val="WW8Num68z0"/>
    <w:rsid w:val="001E7E1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1E7E18"/>
  </w:style>
  <w:style w:type="character" w:customStyle="1" w:styleId="WW8Num68z2">
    <w:name w:val="WW8Num68z2"/>
    <w:rsid w:val="001E7E18"/>
  </w:style>
  <w:style w:type="character" w:customStyle="1" w:styleId="WW8Num68z3">
    <w:name w:val="WW8Num68z3"/>
    <w:rsid w:val="001E7E18"/>
  </w:style>
  <w:style w:type="character" w:customStyle="1" w:styleId="WW8Num68z4">
    <w:name w:val="WW8Num68z4"/>
    <w:rsid w:val="001E7E18"/>
  </w:style>
  <w:style w:type="character" w:customStyle="1" w:styleId="WW8Num68z5">
    <w:name w:val="WW8Num68z5"/>
    <w:rsid w:val="001E7E18"/>
  </w:style>
  <w:style w:type="character" w:customStyle="1" w:styleId="WW8Num68z6">
    <w:name w:val="WW8Num68z6"/>
    <w:rsid w:val="001E7E18"/>
  </w:style>
  <w:style w:type="character" w:customStyle="1" w:styleId="WW8Num68z7">
    <w:name w:val="WW8Num68z7"/>
    <w:rsid w:val="001E7E18"/>
  </w:style>
  <w:style w:type="character" w:customStyle="1" w:styleId="WW8Num68z8">
    <w:name w:val="WW8Num68z8"/>
    <w:rsid w:val="001E7E18"/>
  </w:style>
  <w:style w:type="character" w:customStyle="1" w:styleId="WW8Num69z0">
    <w:name w:val="WW8Num69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1E7E18"/>
  </w:style>
  <w:style w:type="character" w:customStyle="1" w:styleId="WW8Num69z2">
    <w:name w:val="WW8Num69z2"/>
    <w:rsid w:val="001E7E18"/>
  </w:style>
  <w:style w:type="character" w:customStyle="1" w:styleId="WW8Num69z3">
    <w:name w:val="WW8Num69z3"/>
    <w:rsid w:val="001E7E18"/>
  </w:style>
  <w:style w:type="character" w:customStyle="1" w:styleId="WW8Num69z4">
    <w:name w:val="WW8Num69z4"/>
    <w:rsid w:val="001E7E18"/>
  </w:style>
  <w:style w:type="character" w:customStyle="1" w:styleId="WW8Num69z5">
    <w:name w:val="WW8Num69z5"/>
    <w:rsid w:val="001E7E18"/>
  </w:style>
  <w:style w:type="character" w:customStyle="1" w:styleId="WW8Num69z6">
    <w:name w:val="WW8Num69z6"/>
    <w:rsid w:val="001E7E18"/>
  </w:style>
  <w:style w:type="character" w:customStyle="1" w:styleId="WW8Num69z7">
    <w:name w:val="WW8Num69z7"/>
    <w:rsid w:val="001E7E18"/>
  </w:style>
  <w:style w:type="character" w:customStyle="1" w:styleId="WW8Num69z8">
    <w:name w:val="WW8Num69z8"/>
    <w:rsid w:val="001E7E18"/>
  </w:style>
  <w:style w:type="character" w:customStyle="1" w:styleId="WW8Num70z0">
    <w:name w:val="WW8Num70z0"/>
    <w:rsid w:val="001E7E1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1E7E18"/>
  </w:style>
  <w:style w:type="character" w:customStyle="1" w:styleId="WW8Num70z2">
    <w:name w:val="WW8Num70z2"/>
    <w:rsid w:val="001E7E18"/>
  </w:style>
  <w:style w:type="character" w:customStyle="1" w:styleId="WW8Num70z3">
    <w:name w:val="WW8Num70z3"/>
    <w:rsid w:val="001E7E18"/>
  </w:style>
  <w:style w:type="character" w:customStyle="1" w:styleId="WW8Num70z4">
    <w:name w:val="WW8Num70z4"/>
    <w:rsid w:val="001E7E18"/>
  </w:style>
  <w:style w:type="character" w:customStyle="1" w:styleId="WW8Num70z5">
    <w:name w:val="WW8Num70z5"/>
    <w:rsid w:val="001E7E18"/>
  </w:style>
  <w:style w:type="character" w:customStyle="1" w:styleId="WW8Num70z6">
    <w:name w:val="WW8Num70z6"/>
    <w:rsid w:val="001E7E18"/>
  </w:style>
  <w:style w:type="character" w:customStyle="1" w:styleId="WW8Num70z7">
    <w:name w:val="WW8Num70z7"/>
    <w:rsid w:val="001E7E18"/>
  </w:style>
  <w:style w:type="character" w:customStyle="1" w:styleId="WW8Num70z8">
    <w:name w:val="WW8Num70z8"/>
    <w:rsid w:val="001E7E18"/>
  </w:style>
  <w:style w:type="character" w:customStyle="1" w:styleId="WW8Num71z0">
    <w:name w:val="WW8Num71z0"/>
    <w:rsid w:val="001E7E1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1E7E18"/>
  </w:style>
  <w:style w:type="character" w:customStyle="1" w:styleId="WW8Num71z2">
    <w:name w:val="WW8Num71z2"/>
    <w:rsid w:val="001E7E18"/>
  </w:style>
  <w:style w:type="character" w:customStyle="1" w:styleId="WW8Num71z3">
    <w:name w:val="WW8Num71z3"/>
    <w:rsid w:val="001E7E18"/>
  </w:style>
  <w:style w:type="character" w:customStyle="1" w:styleId="WW8Num71z4">
    <w:name w:val="WW8Num71z4"/>
    <w:rsid w:val="001E7E18"/>
  </w:style>
  <w:style w:type="character" w:customStyle="1" w:styleId="WW8Num71z5">
    <w:name w:val="WW8Num71z5"/>
    <w:rsid w:val="001E7E18"/>
  </w:style>
  <w:style w:type="character" w:customStyle="1" w:styleId="WW8Num71z6">
    <w:name w:val="WW8Num71z6"/>
    <w:rsid w:val="001E7E18"/>
  </w:style>
  <w:style w:type="character" w:customStyle="1" w:styleId="WW8Num71z7">
    <w:name w:val="WW8Num71z7"/>
    <w:rsid w:val="001E7E18"/>
  </w:style>
  <w:style w:type="character" w:customStyle="1" w:styleId="WW8Num71z8">
    <w:name w:val="WW8Num71z8"/>
    <w:rsid w:val="001E7E18"/>
  </w:style>
  <w:style w:type="character" w:customStyle="1" w:styleId="Domylnaczcionkaakapitu2">
    <w:name w:val="Domyślna czcionka akapitu2"/>
    <w:rsid w:val="001E7E18"/>
  </w:style>
  <w:style w:type="character" w:customStyle="1" w:styleId="WW8Num17z2">
    <w:name w:val="WW8Num17z2"/>
    <w:rsid w:val="001E7E18"/>
  </w:style>
  <w:style w:type="character" w:customStyle="1" w:styleId="WW8Num27z1">
    <w:name w:val="WW8Num27z1"/>
    <w:rsid w:val="001E7E18"/>
  </w:style>
  <w:style w:type="character" w:customStyle="1" w:styleId="WW8Num27z2">
    <w:name w:val="WW8Num27z2"/>
    <w:rsid w:val="001E7E18"/>
  </w:style>
  <w:style w:type="character" w:customStyle="1" w:styleId="WW8Num27z3">
    <w:name w:val="WW8Num27z3"/>
    <w:rsid w:val="001E7E18"/>
  </w:style>
  <w:style w:type="character" w:customStyle="1" w:styleId="WW8Num27z4">
    <w:name w:val="WW8Num27z4"/>
    <w:rsid w:val="001E7E18"/>
  </w:style>
  <w:style w:type="character" w:customStyle="1" w:styleId="WW8Num27z5">
    <w:name w:val="WW8Num27z5"/>
    <w:rsid w:val="001E7E18"/>
  </w:style>
  <w:style w:type="character" w:customStyle="1" w:styleId="WW8Num27z6">
    <w:name w:val="WW8Num27z6"/>
    <w:rsid w:val="001E7E18"/>
  </w:style>
  <w:style w:type="character" w:customStyle="1" w:styleId="WW8Num27z7">
    <w:name w:val="WW8Num27z7"/>
    <w:rsid w:val="001E7E18"/>
  </w:style>
  <w:style w:type="character" w:customStyle="1" w:styleId="WW8Num27z8">
    <w:name w:val="WW8Num27z8"/>
    <w:rsid w:val="001E7E18"/>
  </w:style>
  <w:style w:type="character" w:customStyle="1" w:styleId="WW8Num34z1">
    <w:name w:val="WW8Num34z1"/>
    <w:rsid w:val="001E7E18"/>
  </w:style>
  <w:style w:type="character" w:customStyle="1" w:styleId="WW8Num35z2">
    <w:name w:val="WW8Num35z2"/>
    <w:rsid w:val="001E7E18"/>
  </w:style>
  <w:style w:type="character" w:customStyle="1" w:styleId="WW8Num35z3">
    <w:name w:val="WW8Num35z3"/>
    <w:rsid w:val="001E7E18"/>
  </w:style>
  <w:style w:type="character" w:customStyle="1" w:styleId="WW8Num35z4">
    <w:name w:val="WW8Num35z4"/>
    <w:rsid w:val="001E7E18"/>
  </w:style>
  <w:style w:type="character" w:customStyle="1" w:styleId="WW8Num35z5">
    <w:name w:val="WW8Num35z5"/>
    <w:rsid w:val="001E7E18"/>
  </w:style>
  <w:style w:type="character" w:customStyle="1" w:styleId="WW8Num35z6">
    <w:name w:val="WW8Num35z6"/>
    <w:rsid w:val="001E7E18"/>
  </w:style>
  <w:style w:type="character" w:customStyle="1" w:styleId="WW8Num35z7">
    <w:name w:val="WW8Num35z7"/>
    <w:rsid w:val="001E7E18"/>
  </w:style>
  <w:style w:type="character" w:customStyle="1" w:styleId="WW8Num35z8">
    <w:name w:val="WW8Num35z8"/>
    <w:rsid w:val="001E7E18"/>
  </w:style>
  <w:style w:type="character" w:customStyle="1" w:styleId="WW8Num36z2">
    <w:name w:val="WW8Num36z2"/>
    <w:rsid w:val="001E7E18"/>
  </w:style>
  <w:style w:type="character" w:customStyle="1" w:styleId="WW8Num36z4">
    <w:name w:val="WW8Num36z4"/>
    <w:rsid w:val="001E7E18"/>
  </w:style>
  <w:style w:type="character" w:customStyle="1" w:styleId="WW8Num36z5">
    <w:name w:val="WW8Num36z5"/>
    <w:rsid w:val="001E7E18"/>
  </w:style>
  <w:style w:type="character" w:customStyle="1" w:styleId="WW8Num36z6">
    <w:name w:val="WW8Num36z6"/>
    <w:rsid w:val="001E7E18"/>
  </w:style>
  <w:style w:type="character" w:customStyle="1" w:styleId="WW8Num36z7">
    <w:name w:val="WW8Num36z7"/>
    <w:rsid w:val="001E7E18"/>
  </w:style>
  <w:style w:type="character" w:customStyle="1" w:styleId="WW8Num36z8">
    <w:name w:val="WW8Num36z8"/>
    <w:rsid w:val="001E7E18"/>
  </w:style>
  <w:style w:type="character" w:customStyle="1" w:styleId="WW8Num42z1">
    <w:name w:val="WW8Num42z1"/>
    <w:rsid w:val="001E7E18"/>
    <w:rPr>
      <w:rFonts w:ascii="OpenSymbol" w:hAnsi="OpenSymbol" w:cs="OpenSymbol"/>
    </w:rPr>
  </w:style>
  <w:style w:type="character" w:customStyle="1" w:styleId="WW8Num47z1">
    <w:name w:val="WW8Num47z1"/>
    <w:rsid w:val="001E7E18"/>
    <w:rPr>
      <w:rFonts w:ascii="OpenSymbol" w:hAnsi="OpenSymbol" w:cs="OpenSymbol"/>
    </w:rPr>
  </w:style>
  <w:style w:type="character" w:customStyle="1" w:styleId="Absatz-Standardschriftart">
    <w:name w:val="Absatz-Standardschriftart"/>
    <w:rsid w:val="001E7E18"/>
  </w:style>
  <w:style w:type="character" w:customStyle="1" w:styleId="WW-Absatz-Standardschriftart">
    <w:name w:val="WW-Absatz-Standardschriftart"/>
    <w:rsid w:val="001E7E18"/>
  </w:style>
  <w:style w:type="character" w:customStyle="1" w:styleId="WW-Absatz-Standardschriftart1">
    <w:name w:val="WW-Absatz-Standardschriftart1"/>
    <w:rsid w:val="001E7E18"/>
  </w:style>
  <w:style w:type="character" w:customStyle="1" w:styleId="WW-Absatz-Standardschriftart11">
    <w:name w:val="WW-Absatz-Standardschriftart11"/>
    <w:rsid w:val="001E7E18"/>
  </w:style>
  <w:style w:type="character" w:customStyle="1" w:styleId="WW-Absatz-Standardschriftart111">
    <w:name w:val="WW-Absatz-Standardschriftart111"/>
    <w:rsid w:val="001E7E18"/>
  </w:style>
  <w:style w:type="character" w:customStyle="1" w:styleId="WW-Absatz-Standardschriftart1111">
    <w:name w:val="WW-Absatz-Standardschriftart1111"/>
    <w:rsid w:val="001E7E18"/>
  </w:style>
  <w:style w:type="character" w:customStyle="1" w:styleId="WW8Num21z1">
    <w:name w:val="WW8Num21z1"/>
    <w:rsid w:val="001E7E18"/>
    <w:rPr>
      <w:rFonts w:cs="Times New Roman"/>
    </w:rPr>
  </w:style>
  <w:style w:type="character" w:customStyle="1" w:styleId="WW-Absatz-Standardschriftart11111">
    <w:name w:val="WW-Absatz-Standardschriftart11111"/>
    <w:rsid w:val="001E7E18"/>
  </w:style>
  <w:style w:type="character" w:customStyle="1" w:styleId="WW-Absatz-Standardschriftart111111">
    <w:name w:val="WW-Absatz-Standardschriftart111111"/>
    <w:rsid w:val="001E7E18"/>
  </w:style>
  <w:style w:type="character" w:customStyle="1" w:styleId="WW-Absatz-Standardschriftart1111111">
    <w:name w:val="WW-Absatz-Standardschriftart1111111"/>
    <w:rsid w:val="001E7E18"/>
  </w:style>
  <w:style w:type="character" w:customStyle="1" w:styleId="WW8Num3z1">
    <w:name w:val="WW8Num3z1"/>
    <w:rsid w:val="001E7E18"/>
    <w:rPr>
      <w:rFonts w:ascii="Courier New" w:hAnsi="Courier New" w:cs="Wingdings"/>
    </w:rPr>
  </w:style>
  <w:style w:type="character" w:customStyle="1" w:styleId="WW8Num3z2">
    <w:name w:val="WW8Num3z2"/>
    <w:rsid w:val="001E7E18"/>
    <w:rPr>
      <w:rFonts w:cs="Times New Roman"/>
    </w:rPr>
  </w:style>
  <w:style w:type="character" w:customStyle="1" w:styleId="WW8Num8z1">
    <w:name w:val="WW8Num8z1"/>
    <w:rsid w:val="001E7E1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1E7E18"/>
    <w:rPr>
      <w:rFonts w:cs="Verdana"/>
    </w:rPr>
  </w:style>
  <w:style w:type="character" w:customStyle="1" w:styleId="WW8Num22z1">
    <w:name w:val="WW8Num22z1"/>
    <w:rsid w:val="001E7E18"/>
    <w:rPr>
      <w:rFonts w:cs="Times New Roman"/>
    </w:rPr>
  </w:style>
  <w:style w:type="character" w:customStyle="1" w:styleId="WW8Num37z2">
    <w:name w:val="WW8Num37z2"/>
    <w:rsid w:val="001E7E18"/>
    <w:rPr>
      <w:rFonts w:cs="Times New Roman"/>
    </w:rPr>
  </w:style>
  <w:style w:type="character" w:customStyle="1" w:styleId="WW8Num47z2">
    <w:name w:val="WW8Num47z2"/>
    <w:rsid w:val="001E7E18"/>
    <w:rPr>
      <w:rFonts w:cs="Times New Roman"/>
    </w:rPr>
  </w:style>
  <w:style w:type="character" w:customStyle="1" w:styleId="WW8Num18z2">
    <w:name w:val="WW8Num18z2"/>
    <w:rsid w:val="001E7E18"/>
  </w:style>
  <w:style w:type="character" w:customStyle="1" w:styleId="WW8Num37z3">
    <w:name w:val="WW8Num37z3"/>
    <w:rsid w:val="001E7E18"/>
  </w:style>
  <w:style w:type="character" w:customStyle="1" w:styleId="WW8Num37z4">
    <w:name w:val="WW8Num37z4"/>
    <w:rsid w:val="001E7E18"/>
  </w:style>
  <w:style w:type="character" w:customStyle="1" w:styleId="WW8Num37z5">
    <w:name w:val="WW8Num37z5"/>
    <w:rsid w:val="001E7E18"/>
  </w:style>
  <w:style w:type="character" w:customStyle="1" w:styleId="WW8Num37z6">
    <w:name w:val="WW8Num37z6"/>
    <w:rsid w:val="001E7E18"/>
  </w:style>
  <w:style w:type="character" w:customStyle="1" w:styleId="WW8Num37z7">
    <w:name w:val="WW8Num37z7"/>
    <w:rsid w:val="001E7E18"/>
  </w:style>
  <w:style w:type="character" w:customStyle="1" w:styleId="WW8Num37z8">
    <w:name w:val="WW8Num37z8"/>
    <w:rsid w:val="001E7E18"/>
  </w:style>
  <w:style w:type="character" w:customStyle="1" w:styleId="WW8Num38z2">
    <w:name w:val="WW8Num38z2"/>
    <w:rsid w:val="001E7E18"/>
  </w:style>
  <w:style w:type="character" w:customStyle="1" w:styleId="WW8Num38z3">
    <w:name w:val="WW8Num38z3"/>
    <w:rsid w:val="001E7E18"/>
  </w:style>
  <w:style w:type="character" w:customStyle="1" w:styleId="WW8Num38z4">
    <w:name w:val="WW8Num38z4"/>
    <w:rsid w:val="001E7E18"/>
  </w:style>
  <w:style w:type="character" w:customStyle="1" w:styleId="WW8Num38z5">
    <w:name w:val="WW8Num38z5"/>
    <w:rsid w:val="001E7E18"/>
  </w:style>
  <w:style w:type="character" w:customStyle="1" w:styleId="WW8Num38z6">
    <w:name w:val="WW8Num38z6"/>
    <w:rsid w:val="001E7E18"/>
  </w:style>
  <w:style w:type="character" w:customStyle="1" w:styleId="WW8Num38z7">
    <w:name w:val="WW8Num38z7"/>
    <w:rsid w:val="001E7E18"/>
  </w:style>
  <w:style w:type="character" w:customStyle="1" w:styleId="WW8Num38z8">
    <w:name w:val="WW8Num38z8"/>
    <w:rsid w:val="001E7E18"/>
  </w:style>
  <w:style w:type="character" w:customStyle="1" w:styleId="WW8Num39z2">
    <w:name w:val="WW8Num39z2"/>
    <w:rsid w:val="001E7E18"/>
  </w:style>
  <w:style w:type="character" w:customStyle="1" w:styleId="WW8Num39z3">
    <w:name w:val="WW8Num39z3"/>
    <w:rsid w:val="001E7E18"/>
  </w:style>
  <w:style w:type="character" w:customStyle="1" w:styleId="WW8Num39z4">
    <w:name w:val="WW8Num39z4"/>
    <w:rsid w:val="001E7E18"/>
  </w:style>
  <w:style w:type="character" w:customStyle="1" w:styleId="WW8Num39z5">
    <w:name w:val="WW8Num39z5"/>
    <w:rsid w:val="001E7E18"/>
  </w:style>
  <w:style w:type="character" w:customStyle="1" w:styleId="WW8Num39z6">
    <w:name w:val="WW8Num39z6"/>
    <w:rsid w:val="001E7E18"/>
  </w:style>
  <w:style w:type="character" w:customStyle="1" w:styleId="WW8Num39z7">
    <w:name w:val="WW8Num39z7"/>
    <w:rsid w:val="001E7E18"/>
  </w:style>
  <w:style w:type="character" w:customStyle="1" w:styleId="WW8Num39z8">
    <w:name w:val="WW8Num39z8"/>
    <w:rsid w:val="001E7E18"/>
  </w:style>
  <w:style w:type="character" w:customStyle="1" w:styleId="WW8Num47z3">
    <w:name w:val="WW8Num47z3"/>
    <w:rsid w:val="001E7E18"/>
  </w:style>
  <w:style w:type="character" w:customStyle="1" w:styleId="WW8Num47z4">
    <w:name w:val="WW8Num47z4"/>
    <w:rsid w:val="001E7E18"/>
  </w:style>
  <w:style w:type="character" w:customStyle="1" w:styleId="WW8Num47z5">
    <w:name w:val="WW8Num47z5"/>
    <w:rsid w:val="001E7E18"/>
  </w:style>
  <w:style w:type="character" w:customStyle="1" w:styleId="WW8Num47z6">
    <w:name w:val="WW8Num47z6"/>
    <w:rsid w:val="001E7E18"/>
  </w:style>
  <w:style w:type="character" w:customStyle="1" w:styleId="WW8Num47z7">
    <w:name w:val="WW8Num47z7"/>
    <w:rsid w:val="001E7E18"/>
  </w:style>
  <w:style w:type="character" w:customStyle="1" w:styleId="WW8Num47z8">
    <w:name w:val="WW8Num47z8"/>
    <w:rsid w:val="001E7E18"/>
  </w:style>
  <w:style w:type="character" w:customStyle="1" w:styleId="WW8Num4z2">
    <w:name w:val="WW8Num4z2"/>
    <w:rsid w:val="001E7E18"/>
    <w:rPr>
      <w:rFonts w:cs="Times New Roman"/>
    </w:rPr>
  </w:style>
  <w:style w:type="character" w:customStyle="1" w:styleId="WW8Num9z1">
    <w:name w:val="WW8Num9z1"/>
    <w:rsid w:val="001E7E1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1E7E18"/>
    <w:rPr>
      <w:rFonts w:cs="Verdana"/>
    </w:rPr>
  </w:style>
  <w:style w:type="character" w:customStyle="1" w:styleId="WW8Num40z2">
    <w:name w:val="WW8Num40z2"/>
    <w:rsid w:val="001E7E18"/>
  </w:style>
  <w:style w:type="character" w:customStyle="1" w:styleId="WW8Num40z3">
    <w:name w:val="WW8Num40z3"/>
    <w:rsid w:val="001E7E18"/>
  </w:style>
  <w:style w:type="character" w:customStyle="1" w:styleId="WW8Num40z4">
    <w:name w:val="WW8Num40z4"/>
    <w:rsid w:val="001E7E18"/>
  </w:style>
  <w:style w:type="character" w:customStyle="1" w:styleId="WW8Num40z5">
    <w:name w:val="WW8Num40z5"/>
    <w:rsid w:val="001E7E18"/>
  </w:style>
  <w:style w:type="character" w:customStyle="1" w:styleId="WW8Num40z6">
    <w:name w:val="WW8Num40z6"/>
    <w:rsid w:val="001E7E18"/>
  </w:style>
  <w:style w:type="character" w:customStyle="1" w:styleId="WW8Num40z7">
    <w:name w:val="WW8Num40z7"/>
    <w:rsid w:val="001E7E18"/>
  </w:style>
  <w:style w:type="character" w:customStyle="1" w:styleId="WW8Num40z8">
    <w:name w:val="WW8Num40z8"/>
    <w:rsid w:val="001E7E18"/>
  </w:style>
  <w:style w:type="character" w:customStyle="1" w:styleId="WW8Num19z2">
    <w:name w:val="WW8Num19z2"/>
    <w:rsid w:val="001E7E18"/>
    <w:rPr>
      <w:rFonts w:cs="Times New Roman"/>
      <w:b w:val="0"/>
      <w:i w:val="0"/>
    </w:rPr>
  </w:style>
  <w:style w:type="character" w:customStyle="1" w:styleId="WW8Num42z2">
    <w:name w:val="WW8Num42z2"/>
    <w:rsid w:val="001E7E18"/>
    <w:rPr>
      <w:rFonts w:cs="Times New Roman"/>
    </w:rPr>
  </w:style>
  <w:style w:type="character" w:customStyle="1" w:styleId="WW8Num42z3">
    <w:name w:val="WW8Num42z3"/>
    <w:rsid w:val="001E7E18"/>
  </w:style>
  <w:style w:type="character" w:customStyle="1" w:styleId="WW8Num42z4">
    <w:name w:val="WW8Num42z4"/>
    <w:rsid w:val="001E7E18"/>
  </w:style>
  <w:style w:type="character" w:customStyle="1" w:styleId="WW8Num42z5">
    <w:name w:val="WW8Num42z5"/>
    <w:rsid w:val="001E7E18"/>
  </w:style>
  <w:style w:type="character" w:customStyle="1" w:styleId="WW8Num42z6">
    <w:name w:val="WW8Num42z6"/>
    <w:rsid w:val="001E7E18"/>
  </w:style>
  <w:style w:type="character" w:customStyle="1" w:styleId="WW8Num42z7">
    <w:name w:val="WW8Num42z7"/>
    <w:rsid w:val="001E7E18"/>
  </w:style>
  <w:style w:type="character" w:customStyle="1" w:styleId="WW8Num42z8">
    <w:name w:val="WW8Num42z8"/>
    <w:rsid w:val="001E7E18"/>
  </w:style>
  <w:style w:type="character" w:customStyle="1" w:styleId="WW8Num20z2">
    <w:name w:val="WW8Num20z2"/>
    <w:rsid w:val="001E7E18"/>
    <w:rPr>
      <w:rFonts w:cs="Times New Roman"/>
      <w:b w:val="0"/>
      <w:i w:val="0"/>
    </w:rPr>
  </w:style>
  <w:style w:type="character" w:customStyle="1" w:styleId="WW8Num20z1">
    <w:name w:val="WW8Num20z1"/>
    <w:rsid w:val="001E7E18"/>
    <w:rPr>
      <w:rFonts w:cs="Times New Roman"/>
    </w:rPr>
  </w:style>
  <w:style w:type="character" w:customStyle="1" w:styleId="WW8Num53z1">
    <w:name w:val="WW8Num53z1"/>
    <w:rsid w:val="001E7E18"/>
    <w:rPr>
      <w:rFonts w:cs="Times New Roman"/>
    </w:rPr>
  </w:style>
  <w:style w:type="character" w:customStyle="1" w:styleId="WW8Num55z2">
    <w:name w:val="WW8Num55z2"/>
    <w:rsid w:val="001E7E18"/>
    <w:rPr>
      <w:rFonts w:cs="Times New Roman"/>
    </w:rPr>
  </w:style>
  <w:style w:type="character" w:customStyle="1" w:styleId="Domylnaczcionkaakapitu1">
    <w:name w:val="Domyślna czcionka akapitu1"/>
    <w:rsid w:val="001E7E18"/>
  </w:style>
  <w:style w:type="character" w:customStyle="1" w:styleId="Nagwek1Znak">
    <w:name w:val="Nagłówek 1 Znak"/>
    <w:rsid w:val="001E7E1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1E7E1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1E7E1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1E7E1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1E7E1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1E7E18"/>
    <w:rPr>
      <w:b/>
    </w:rPr>
  </w:style>
  <w:style w:type="character" w:styleId="Numerstrony">
    <w:name w:val="page number"/>
    <w:rsid w:val="001E7E18"/>
    <w:rPr>
      <w:rFonts w:cs="Times New Roman"/>
    </w:rPr>
  </w:style>
  <w:style w:type="character" w:styleId="Pogrubienie">
    <w:name w:val="Strong"/>
    <w:qFormat/>
    <w:rsid w:val="001E7E18"/>
    <w:rPr>
      <w:rFonts w:cs="Times New Roman"/>
      <w:b/>
    </w:rPr>
  </w:style>
  <w:style w:type="character" w:customStyle="1" w:styleId="Znakiprzypiswdolnych">
    <w:name w:val="Znaki przypisów dolnych"/>
    <w:rsid w:val="001E7E18"/>
    <w:rPr>
      <w:vertAlign w:val="superscript"/>
    </w:rPr>
  </w:style>
  <w:style w:type="character" w:styleId="Hipercze">
    <w:name w:val="Hyperlink"/>
    <w:rsid w:val="001E7E18"/>
    <w:rPr>
      <w:rFonts w:cs="Times New Roman"/>
      <w:color w:val="0000FF"/>
      <w:u w:val="single"/>
    </w:rPr>
  </w:style>
  <w:style w:type="character" w:customStyle="1" w:styleId="Pogrubienie1">
    <w:name w:val="Pogrubienie1"/>
    <w:rsid w:val="001E7E18"/>
    <w:rPr>
      <w:b/>
    </w:rPr>
  </w:style>
  <w:style w:type="character" w:customStyle="1" w:styleId="TekstpodstawowyZnak">
    <w:name w:val="Tekst podstawowy Znak"/>
    <w:link w:val="Tretekstu"/>
    <w:qFormat/>
    <w:rsid w:val="001E7E1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1E7E1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sid w:val="001E7E1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1E7E1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1E7E1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1E7E1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1E7E1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1E7E18"/>
    <w:rPr>
      <w:rFonts w:cs="Times New Roman"/>
      <w:sz w:val="16"/>
    </w:rPr>
  </w:style>
  <w:style w:type="character" w:customStyle="1" w:styleId="Odwoanieprzypisudolnego1">
    <w:name w:val="Odwołanie przypisu dolnego1"/>
    <w:rsid w:val="001E7E18"/>
    <w:rPr>
      <w:vertAlign w:val="superscript"/>
    </w:rPr>
  </w:style>
  <w:style w:type="character" w:customStyle="1" w:styleId="Znakiprzypiswkocowych">
    <w:name w:val="Znaki przypisów końcowych"/>
    <w:rsid w:val="001E7E18"/>
    <w:rPr>
      <w:vertAlign w:val="superscript"/>
    </w:rPr>
  </w:style>
  <w:style w:type="character" w:customStyle="1" w:styleId="WW-Znakiprzypiswkocowych">
    <w:name w:val="WW-Znaki przypisów końcowych"/>
    <w:rsid w:val="001E7E18"/>
  </w:style>
  <w:style w:type="character" w:customStyle="1" w:styleId="Odwoanieprzypisukocowego1">
    <w:name w:val="Odwołanie przypisu końcowego1"/>
    <w:rsid w:val="001E7E18"/>
    <w:rPr>
      <w:vertAlign w:val="superscript"/>
    </w:rPr>
  </w:style>
  <w:style w:type="character" w:customStyle="1" w:styleId="WW8Num55z1">
    <w:name w:val="WW8Num55z1"/>
    <w:rsid w:val="001E7E18"/>
    <w:rPr>
      <w:rFonts w:ascii="Courier New" w:hAnsi="Courier New" w:cs="StarSymbol"/>
    </w:rPr>
  </w:style>
  <w:style w:type="character" w:customStyle="1" w:styleId="WW8Num55z3">
    <w:name w:val="WW8Num55z3"/>
    <w:rsid w:val="001E7E18"/>
    <w:rPr>
      <w:rFonts w:ascii="Symbol" w:hAnsi="Symbol" w:cs="Symbol"/>
    </w:rPr>
  </w:style>
  <w:style w:type="character" w:customStyle="1" w:styleId="WW8Num53z2">
    <w:name w:val="WW8Num53z2"/>
    <w:rsid w:val="001E7E18"/>
  </w:style>
  <w:style w:type="character" w:customStyle="1" w:styleId="WW8Num53z3">
    <w:name w:val="WW8Num53z3"/>
    <w:rsid w:val="001E7E18"/>
  </w:style>
  <w:style w:type="character" w:customStyle="1" w:styleId="WW8Num53z4">
    <w:name w:val="WW8Num53z4"/>
    <w:rsid w:val="001E7E18"/>
  </w:style>
  <w:style w:type="character" w:customStyle="1" w:styleId="WW8Num53z5">
    <w:name w:val="WW8Num53z5"/>
    <w:rsid w:val="001E7E18"/>
  </w:style>
  <w:style w:type="character" w:customStyle="1" w:styleId="WW8Num53z6">
    <w:name w:val="WW8Num53z6"/>
    <w:rsid w:val="001E7E18"/>
  </w:style>
  <w:style w:type="character" w:customStyle="1" w:styleId="WW8Num53z7">
    <w:name w:val="WW8Num53z7"/>
    <w:rsid w:val="001E7E18"/>
  </w:style>
  <w:style w:type="character" w:customStyle="1" w:styleId="WW8Num53z8">
    <w:name w:val="WW8Num53z8"/>
    <w:rsid w:val="001E7E18"/>
  </w:style>
  <w:style w:type="character" w:customStyle="1" w:styleId="Znakiwypunktowania">
    <w:name w:val="Znaki wypunktowania"/>
    <w:rsid w:val="001E7E1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7E18"/>
  </w:style>
  <w:style w:type="character" w:customStyle="1" w:styleId="WW-Domylnaczcionkaakapitu">
    <w:name w:val="WW-Domyślna czcionka akapitu"/>
    <w:rsid w:val="001E7E18"/>
  </w:style>
  <w:style w:type="character" w:customStyle="1" w:styleId="FontStyle14">
    <w:name w:val="Font Style14"/>
    <w:rsid w:val="001E7E1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1E7E18"/>
    <w:rPr>
      <w:sz w:val="16"/>
      <w:szCs w:val="16"/>
    </w:rPr>
  </w:style>
  <w:style w:type="character" w:customStyle="1" w:styleId="TekstkomentarzaZnak1">
    <w:name w:val="Tekst komentarza Znak1"/>
    <w:rsid w:val="001E7E18"/>
    <w:rPr>
      <w:rFonts w:cs="Verdana"/>
      <w:lang w:eastAsia="zh-CN"/>
    </w:rPr>
  </w:style>
  <w:style w:type="character" w:customStyle="1" w:styleId="Odwoaniedokomentarza3">
    <w:name w:val="Odwołanie do komentarza3"/>
    <w:rsid w:val="001E7E18"/>
    <w:rPr>
      <w:sz w:val="16"/>
      <w:szCs w:val="16"/>
    </w:rPr>
  </w:style>
  <w:style w:type="character" w:customStyle="1" w:styleId="TekstkomentarzaZnak2">
    <w:name w:val="Tekst komentarza Znak2"/>
    <w:rsid w:val="001E7E18"/>
    <w:rPr>
      <w:rFonts w:cs="Verdana"/>
      <w:lang w:eastAsia="zh-CN"/>
    </w:rPr>
  </w:style>
  <w:style w:type="character" w:styleId="Numerwiersza">
    <w:name w:val="line number"/>
    <w:rsid w:val="001E7E18"/>
  </w:style>
  <w:style w:type="paragraph" w:customStyle="1" w:styleId="Nagwek40">
    <w:name w:val="Nagłówek4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1E7E18"/>
    <w:rPr>
      <w:rFonts w:ascii="Arial" w:hAnsi="Arial" w:cs="StarSymbol"/>
      <w:szCs w:val="20"/>
    </w:rPr>
  </w:style>
  <w:style w:type="paragraph" w:styleId="Lista">
    <w:name w:val="List"/>
    <w:basedOn w:val="Normalny"/>
    <w:rsid w:val="001E7E1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E7E18"/>
    <w:pPr>
      <w:suppressLineNumbers/>
    </w:pPr>
  </w:style>
  <w:style w:type="paragraph" w:customStyle="1" w:styleId="Nagwek30">
    <w:name w:val="Nagłówek3"/>
    <w:basedOn w:val="Normalny"/>
    <w:next w:val="Tekstpodstawowy"/>
    <w:rsid w:val="001E7E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1E7E1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1E7E1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1E7E18"/>
    <w:pPr>
      <w:jc w:val="center"/>
    </w:pPr>
    <w:rPr>
      <w:sz w:val="28"/>
    </w:rPr>
  </w:style>
  <w:style w:type="paragraph" w:customStyle="1" w:styleId="Legenda1">
    <w:name w:val="Legenda1"/>
    <w:basedOn w:val="Normalny"/>
    <w:rsid w:val="001E7E1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1E7E1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1E7E1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1E7E1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  <w:rsid w:val="001E7E18"/>
  </w:style>
  <w:style w:type="paragraph" w:styleId="Stopka">
    <w:name w:val="footer"/>
    <w:basedOn w:val="Normalny"/>
    <w:rsid w:val="001E7E18"/>
    <w:rPr>
      <w:sz w:val="20"/>
      <w:szCs w:val="20"/>
    </w:rPr>
  </w:style>
  <w:style w:type="paragraph" w:customStyle="1" w:styleId="Listawypunktowana2">
    <w:name w:val="Lista wypunktowana 2"/>
    <w:basedOn w:val="Normalny"/>
    <w:rsid w:val="001E7E18"/>
    <w:pPr>
      <w:ind w:left="566" w:hanging="283"/>
    </w:pPr>
  </w:style>
  <w:style w:type="paragraph" w:styleId="Tekstpodstawowywcity">
    <w:name w:val="Body Text Indent"/>
    <w:basedOn w:val="Normalny"/>
    <w:rsid w:val="001E7E1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1E7E1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E7E1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1E7E1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1E7E1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1E7E1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1E7E1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1E7E1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1E7E1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1E7E1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1E7E1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1E7E1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1E7E1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E7E18"/>
    <w:pPr>
      <w:ind w:left="850" w:hanging="425"/>
    </w:pPr>
  </w:style>
  <w:style w:type="paragraph" w:customStyle="1" w:styleId="numerowanie">
    <w:name w:val="numerowanie"/>
    <w:basedOn w:val="Normalny"/>
    <w:rsid w:val="001E7E1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1E7E18"/>
    <w:rPr>
      <w:sz w:val="20"/>
      <w:szCs w:val="20"/>
      <w:lang w:val="en-GB"/>
    </w:rPr>
  </w:style>
  <w:style w:type="paragraph" w:customStyle="1" w:styleId="tabulka">
    <w:name w:val="tabulka"/>
    <w:basedOn w:val="Normalny"/>
    <w:rsid w:val="001E7E1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1E7E1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1E7E1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1E7E1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1E7E1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1E7E18"/>
    <w:rPr>
      <w:sz w:val="20"/>
      <w:szCs w:val="20"/>
    </w:rPr>
  </w:style>
  <w:style w:type="paragraph" w:customStyle="1" w:styleId="Tekstkomentarza2">
    <w:name w:val="Tekst komentarza2"/>
    <w:basedOn w:val="Normalny"/>
    <w:rsid w:val="001E7E1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E7E18"/>
    <w:rPr>
      <w:b/>
      <w:bCs/>
    </w:rPr>
  </w:style>
  <w:style w:type="paragraph" w:customStyle="1" w:styleId="Tekstpodstawowy31">
    <w:name w:val="Tekst podstawowy 31"/>
    <w:basedOn w:val="Normalny"/>
    <w:rsid w:val="001E7E1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1E7E1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1E7E1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1E7E1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1E7E18"/>
  </w:style>
  <w:style w:type="paragraph" w:styleId="Tekstprzypisudolnego">
    <w:name w:val="footnote text"/>
    <w:basedOn w:val="Normalny"/>
    <w:rsid w:val="001E7E18"/>
    <w:rPr>
      <w:sz w:val="20"/>
      <w:szCs w:val="20"/>
    </w:rPr>
  </w:style>
  <w:style w:type="paragraph" w:customStyle="1" w:styleId="Heading3">
    <w:name w:val="Heading #3"/>
    <w:basedOn w:val="Normalny"/>
    <w:rsid w:val="001E7E1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1E7E1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1E7E1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1E7E1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1E7E1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1E7E1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1E7E1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1E7E18"/>
    <w:pPr>
      <w:ind w:left="720"/>
    </w:pPr>
  </w:style>
  <w:style w:type="paragraph" w:styleId="Tekstprzypisukocowego">
    <w:name w:val="endnote text"/>
    <w:basedOn w:val="Normalny"/>
    <w:rsid w:val="001E7E18"/>
    <w:rPr>
      <w:sz w:val="20"/>
      <w:szCs w:val="20"/>
    </w:rPr>
  </w:style>
  <w:style w:type="paragraph" w:customStyle="1" w:styleId="Style5">
    <w:name w:val="Style5"/>
    <w:basedOn w:val="Normalny"/>
    <w:rsid w:val="001E7E1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1E7E1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1E7E18"/>
    <w:pPr>
      <w:suppressLineNumbers/>
    </w:pPr>
  </w:style>
  <w:style w:type="paragraph" w:customStyle="1" w:styleId="Nagwektabeli">
    <w:name w:val="Nagłówek tabeli"/>
    <w:basedOn w:val="Zawartotabeli"/>
    <w:rsid w:val="001E7E1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1E7E18"/>
    <w:pPr>
      <w:widowControl w:val="0"/>
      <w:jc w:val="both"/>
    </w:pPr>
    <w:rPr>
      <w:sz w:val="22"/>
    </w:rPr>
  </w:style>
  <w:style w:type="paragraph" w:styleId="Bezodstpw">
    <w:name w:val="No Spacing"/>
    <w:qFormat/>
    <w:rsid w:val="001E7E1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1E7E1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1E7E18"/>
    <w:rPr>
      <w:sz w:val="22"/>
    </w:rPr>
  </w:style>
  <w:style w:type="paragraph" w:styleId="Podtytu">
    <w:name w:val="Subtitle"/>
    <w:basedOn w:val="Nagwek"/>
    <w:next w:val="Tekstpodstawowy"/>
    <w:qFormat/>
    <w:rsid w:val="001E7E1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1E7E1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1E7E18"/>
  </w:style>
  <w:style w:type="paragraph" w:customStyle="1" w:styleId="AkapitzlistZnak">
    <w:name w:val="Akapit z listą Znak"/>
    <w:basedOn w:val="Normalny"/>
    <w:rsid w:val="001E7E18"/>
    <w:pPr>
      <w:ind w:left="720"/>
    </w:pPr>
  </w:style>
  <w:style w:type="paragraph" w:customStyle="1" w:styleId="Zwykytekst3">
    <w:name w:val="Zwykły tekst3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1E7E1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1E7E1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1E7E1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1E7E1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1E7E18"/>
    <w:pPr>
      <w:ind w:left="1080" w:hanging="1080"/>
    </w:pPr>
  </w:style>
  <w:style w:type="paragraph" w:customStyle="1" w:styleId="tekstwstpny">
    <w:name w:val="tekst wstępny"/>
    <w:basedOn w:val="Normalny"/>
    <w:rsid w:val="001E7E18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rsid w:val="001E7E18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StandardowyArial11">
    <w:name w:val="Standardowy + Arial 11"/>
    <w:basedOn w:val="tekstwstpny"/>
    <w:rsid w:val="001E7E1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1E7E1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1E7E1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1E7E18"/>
    <w:pPr>
      <w:ind w:left="720"/>
    </w:pPr>
  </w:style>
  <w:style w:type="paragraph" w:customStyle="1" w:styleId="Tekstpodstawowya2ZnakZnakZnak">
    <w:name w:val="Tekst podstawowy.a2.Znak Znak.Znak"/>
    <w:basedOn w:val="Normalny"/>
    <w:rsid w:val="001E7E18"/>
    <w:rPr>
      <w:rFonts w:ascii="Arial" w:hAnsi="Arial" w:cs="Arial"/>
    </w:rPr>
  </w:style>
  <w:style w:type="paragraph" w:customStyle="1" w:styleId="Zwykytekst2">
    <w:name w:val="Zwykły tekst2"/>
    <w:basedOn w:val="Normalny"/>
    <w:rsid w:val="001E7E1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1E7E1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1E7E18"/>
    <w:rPr>
      <w:sz w:val="20"/>
      <w:szCs w:val="20"/>
    </w:rPr>
  </w:style>
  <w:style w:type="paragraph" w:customStyle="1" w:styleId="Tekstkomentarza4">
    <w:name w:val="Tekst komentarza4"/>
    <w:basedOn w:val="Normalny"/>
    <w:rsid w:val="001E7E18"/>
    <w:rPr>
      <w:sz w:val="20"/>
      <w:szCs w:val="20"/>
    </w:rPr>
  </w:style>
  <w:style w:type="paragraph" w:customStyle="1" w:styleId="Zwykytekst4">
    <w:name w:val="Zwykły tekst4"/>
    <w:basedOn w:val="Normalny"/>
    <w:rsid w:val="001E7E1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C9363-F8B3-434D-9D46-98B82B38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3</cp:revision>
  <cp:lastPrinted>2023-02-01T08:03:00Z</cp:lastPrinted>
  <dcterms:created xsi:type="dcterms:W3CDTF">2023-08-11T07:11:00Z</dcterms:created>
  <dcterms:modified xsi:type="dcterms:W3CDTF">2023-08-11T07:13:00Z</dcterms:modified>
</cp:coreProperties>
</file>