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600A7" w:rsidRPr="0018686B" w:rsidRDefault="00F600A7" w:rsidP="00F600A7">
      <w:pPr>
        <w:spacing w:line="276" w:lineRule="auto"/>
        <w:ind w:right="5100"/>
        <w:jc w:val="center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Numer referencyjny postępowania:</w:t>
      </w:r>
    </w:p>
    <w:p w:rsidR="00F600A7" w:rsidRPr="0018686B" w:rsidRDefault="00864607" w:rsidP="00F600A7">
      <w:pPr>
        <w:ind w:right="5100"/>
        <w:jc w:val="center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>WCPIT/EA/381-</w:t>
      </w:r>
      <w:r w:rsidR="00CE2A66">
        <w:rPr>
          <w:rFonts w:ascii="Verdana" w:hAnsi="Verdana" w:cs="Times New Roman"/>
          <w:b/>
          <w:sz w:val="20"/>
          <w:szCs w:val="20"/>
        </w:rPr>
        <w:t>66</w:t>
      </w:r>
      <w:r w:rsidR="00DE317B" w:rsidRPr="0018686B">
        <w:rPr>
          <w:rFonts w:ascii="Verdana" w:hAnsi="Verdana" w:cs="Times New Roman"/>
          <w:b/>
          <w:sz w:val="20"/>
          <w:szCs w:val="20"/>
        </w:rPr>
        <w:t>/202</w:t>
      </w:r>
      <w:r w:rsidR="00290A64">
        <w:rPr>
          <w:rFonts w:ascii="Verdana" w:hAnsi="Verdana" w:cs="Times New Roman"/>
          <w:b/>
          <w:sz w:val="20"/>
          <w:szCs w:val="20"/>
        </w:rPr>
        <w:t>3</w:t>
      </w:r>
    </w:p>
    <w:p w:rsidR="00E16CBF" w:rsidRPr="0018686B" w:rsidRDefault="00E16CBF" w:rsidP="00E16CBF">
      <w:pPr>
        <w:jc w:val="right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DE317B" w:rsidRPr="0018686B">
        <w:rPr>
          <w:rFonts w:ascii="Verdana" w:hAnsi="Verdana" w:cs="Times New Roman"/>
          <w:b/>
          <w:sz w:val="20"/>
          <w:szCs w:val="20"/>
        </w:rPr>
        <w:t>4</w:t>
      </w:r>
      <w:r w:rsidR="00F600A7" w:rsidRPr="0018686B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1502EF" w:rsidRPr="0018686B" w:rsidRDefault="001502EF" w:rsidP="001502EF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1502EF" w:rsidRPr="0018686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</w:pPr>
      <w:r w:rsidRPr="0018686B"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  <w:t>Informacja dotycząca grupy kapitałowej</w:t>
      </w:r>
    </w:p>
    <w:p w:rsidR="001502EF" w:rsidRPr="0018686B" w:rsidRDefault="001502EF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Składając ofertę w postępowaniu o udzielenie Zamówienia na zadanie pod nazwą:</w:t>
      </w: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952B10" w:rsidRPr="00952B10" w:rsidRDefault="00952B10" w:rsidP="00952B10">
      <w:pPr>
        <w:spacing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952B10">
        <w:rPr>
          <w:rFonts w:ascii="Verdana" w:hAnsi="Verdana" w:cs="Times New Roman"/>
          <w:b/>
          <w:sz w:val="20"/>
          <w:szCs w:val="20"/>
        </w:rPr>
        <w:t>Dostawa</w:t>
      </w:r>
      <w:r w:rsidR="00CE2A66">
        <w:rPr>
          <w:rFonts w:ascii="Verdana" w:hAnsi="Verdana" w:cs="Times New Roman"/>
          <w:b/>
          <w:sz w:val="20"/>
          <w:szCs w:val="20"/>
        </w:rPr>
        <w:t xml:space="preserve"> albumin</w:t>
      </w:r>
      <w:r w:rsidRPr="00952B10">
        <w:rPr>
          <w:rFonts w:ascii="Verdana" w:hAnsi="Verdana" w:cs="Times New Roman"/>
          <w:b/>
          <w:sz w:val="20"/>
          <w:szCs w:val="20"/>
        </w:rPr>
        <w:t>.</w:t>
      </w:r>
    </w:p>
    <w:p w:rsidR="00257118" w:rsidRPr="00F330EB" w:rsidRDefault="00257118" w:rsidP="00257118">
      <w:pPr>
        <w:jc w:val="center"/>
        <w:rPr>
          <w:rFonts w:ascii="Verdana" w:hAnsi="Verdana"/>
          <w:b/>
          <w:sz w:val="20"/>
          <w:szCs w:val="20"/>
        </w:rPr>
      </w:pPr>
    </w:p>
    <w:p w:rsidR="00FC163D" w:rsidRPr="0018686B" w:rsidRDefault="00FC163D" w:rsidP="00FC163D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Informuję/my, że Wykonawca, którego reprezentuję/my:</w:t>
      </w: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ie należy do grupy kapitałowej, o której mowa w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>.</w:t>
      </w: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0F1271" w:rsidRPr="0018686B" w:rsidRDefault="000F1271" w:rsidP="00372141">
      <w:pPr>
        <w:pStyle w:val="Akapitzlist2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ależy do grupy kapitałowej, o której mowa w art.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Pr="0018686B">
        <w:rPr>
          <w:rFonts w:ascii="Verdana" w:hAnsi="Verdana" w:cs="Times New Roman"/>
          <w:color w:val="000000"/>
          <w:sz w:val="20"/>
          <w:szCs w:val="20"/>
        </w:rPr>
        <w:t>.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Jednocześnie załączam dokumenty/informacje </w:t>
      </w:r>
      <w:r w:rsidR="00372141" w:rsidRPr="0018686B">
        <w:rPr>
          <w:rFonts w:ascii="Verdana" w:hAnsi="Verdana" w:cs="Times New Roman"/>
          <w:i/>
          <w:color w:val="000000"/>
          <w:sz w:val="20"/>
          <w:szCs w:val="20"/>
        </w:rPr>
        <w:t>(wymienić poniżej i przekazać/ przesłać Zamawiającemu)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:</w:t>
      </w:r>
    </w:p>
    <w:p w:rsidR="00372141" w:rsidRPr="0018686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</w:t>
      </w:r>
      <w:r w:rsidR="00372141" w:rsidRPr="0018686B">
        <w:rPr>
          <w:rFonts w:ascii="Verdana" w:hAnsi="Verdana" w:cs="Times New Roman"/>
          <w:sz w:val="20"/>
          <w:szCs w:val="20"/>
        </w:rPr>
        <w:t xml:space="preserve">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372141" w:rsidRPr="0018686B" w:rsidRDefault="00372141" w:rsidP="00372141">
      <w:pPr>
        <w:spacing w:line="360" w:lineRule="auto"/>
        <w:ind w:left="426"/>
        <w:jc w:val="both"/>
        <w:rPr>
          <w:rFonts w:ascii="Verdana" w:eastAsia="Calibri" w:hAnsi="Verdana" w:cs="Times New Roman"/>
          <w:sz w:val="20"/>
          <w:szCs w:val="20"/>
        </w:rPr>
      </w:pPr>
      <w:r w:rsidRPr="0018686B">
        <w:rPr>
          <w:rFonts w:ascii="Verdana" w:eastAsia="Calibri" w:hAnsi="Verdana" w:cs="Times New Roman"/>
          <w:sz w:val="20"/>
          <w:szCs w:val="20"/>
        </w:rPr>
        <w:t>potwierdzające, że oferty został przygotowane niezależnie od siebie</w:t>
      </w:r>
      <w:r w:rsidR="00CC47D9" w:rsidRPr="0018686B">
        <w:rPr>
          <w:rFonts w:ascii="Verdana" w:eastAsia="Calibri" w:hAnsi="Verdana" w:cs="Times New Roman"/>
          <w:sz w:val="20"/>
          <w:szCs w:val="20"/>
        </w:rPr>
        <w:t>.</w:t>
      </w: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1C76EA" w:rsidRPr="0018686B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footerReference w:type="default" r:id="rId7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80B" w:rsidRDefault="00EB780B" w:rsidP="00047F36">
      <w:r>
        <w:separator/>
      </w:r>
    </w:p>
  </w:endnote>
  <w:endnote w:type="continuationSeparator" w:id="0">
    <w:p w:rsidR="00EB780B" w:rsidRDefault="00EB780B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161AF3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161AF3" w:rsidRPr="00987333">
      <w:rPr>
        <w:b/>
        <w:sz w:val="14"/>
        <w:szCs w:val="14"/>
      </w:rPr>
      <w:fldChar w:fldCharType="separate"/>
    </w:r>
    <w:r w:rsidR="00CE2A66">
      <w:rPr>
        <w:b/>
        <w:noProof/>
        <w:sz w:val="14"/>
        <w:szCs w:val="14"/>
      </w:rPr>
      <w:t>1</w:t>
    </w:r>
    <w:r w:rsidR="00161AF3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161AF3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161AF3" w:rsidRPr="00987333">
      <w:rPr>
        <w:sz w:val="14"/>
        <w:szCs w:val="14"/>
      </w:rPr>
      <w:fldChar w:fldCharType="separate"/>
    </w:r>
    <w:r w:rsidR="00CE2A66">
      <w:rPr>
        <w:noProof/>
        <w:sz w:val="14"/>
        <w:szCs w:val="14"/>
      </w:rPr>
      <w:t>1</w:t>
    </w:r>
    <w:r w:rsidR="00161AF3" w:rsidRPr="00987333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80B" w:rsidRDefault="00EB780B" w:rsidP="00047F36">
      <w:r>
        <w:separator/>
      </w:r>
    </w:p>
  </w:footnote>
  <w:footnote w:type="continuationSeparator" w:id="0">
    <w:p w:rsidR="00EB780B" w:rsidRDefault="00EB780B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625D"/>
    <w:rsid w:val="0001413A"/>
    <w:rsid w:val="00025FE0"/>
    <w:rsid w:val="00034AF3"/>
    <w:rsid w:val="00043CDE"/>
    <w:rsid w:val="00044896"/>
    <w:rsid w:val="00047F36"/>
    <w:rsid w:val="0006007F"/>
    <w:rsid w:val="00063980"/>
    <w:rsid w:val="00066F1F"/>
    <w:rsid w:val="000705ED"/>
    <w:rsid w:val="00082E78"/>
    <w:rsid w:val="0009032E"/>
    <w:rsid w:val="00091F95"/>
    <w:rsid w:val="000A3CFF"/>
    <w:rsid w:val="000B19E1"/>
    <w:rsid w:val="000B2AEB"/>
    <w:rsid w:val="000B3965"/>
    <w:rsid w:val="000C5B13"/>
    <w:rsid w:val="000C77B6"/>
    <w:rsid w:val="000D3E5A"/>
    <w:rsid w:val="000D6018"/>
    <w:rsid w:val="000F1271"/>
    <w:rsid w:val="000F22B1"/>
    <w:rsid w:val="000F3383"/>
    <w:rsid w:val="001036A7"/>
    <w:rsid w:val="00113213"/>
    <w:rsid w:val="001226CD"/>
    <w:rsid w:val="00133855"/>
    <w:rsid w:val="00135550"/>
    <w:rsid w:val="00146296"/>
    <w:rsid w:val="001502EF"/>
    <w:rsid w:val="00161AF3"/>
    <w:rsid w:val="00174DA8"/>
    <w:rsid w:val="0018686B"/>
    <w:rsid w:val="00194916"/>
    <w:rsid w:val="001962EC"/>
    <w:rsid w:val="00196CF7"/>
    <w:rsid w:val="001A0ED1"/>
    <w:rsid w:val="001B0511"/>
    <w:rsid w:val="001B41CA"/>
    <w:rsid w:val="001C1D28"/>
    <w:rsid w:val="001C76EA"/>
    <w:rsid w:val="00205D88"/>
    <w:rsid w:val="00223288"/>
    <w:rsid w:val="002331CE"/>
    <w:rsid w:val="00251150"/>
    <w:rsid w:val="00257118"/>
    <w:rsid w:val="00262BF0"/>
    <w:rsid w:val="00263653"/>
    <w:rsid w:val="0027090E"/>
    <w:rsid w:val="0028319F"/>
    <w:rsid w:val="00290A64"/>
    <w:rsid w:val="00290BE1"/>
    <w:rsid w:val="0029155E"/>
    <w:rsid w:val="002978DC"/>
    <w:rsid w:val="002A5E6F"/>
    <w:rsid w:val="002B13B9"/>
    <w:rsid w:val="002B30D4"/>
    <w:rsid w:val="002C385B"/>
    <w:rsid w:val="002C4396"/>
    <w:rsid w:val="002C6300"/>
    <w:rsid w:val="002C6BC1"/>
    <w:rsid w:val="002C76FA"/>
    <w:rsid w:val="002D5790"/>
    <w:rsid w:val="002F0C82"/>
    <w:rsid w:val="002F1B8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55BBB"/>
    <w:rsid w:val="00372141"/>
    <w:rsid w:val="00372E4E"/>
    <w:rsid w:val="003A359E"/>
    <w:rsid w:val="003B5AD3"/>
    <w:rsid w:val="003C2756"/>
    <w:rsid w:val="003D41D5"/>
    <w:rsid w:val="003D76A4"/>
    <w:rsid w:val="003E2387"/>
    <w:rsid w:val="003E3B46"/>
    <w:rsid w:val="003E66F4"/>
    <w:rsid w:val="003F3619"/>
    <w:rsid w:val="00412171"/>
    <w:rsid w:val="004168A1"/>
    <w:rsid w:val="00420E24"/>
    <w:rsid w:val="00420E7B"/>
    <w:rsid w:val="0042457A"/>
    <w:rsid w:val="00424AF1"/>
    <w:rsid w:val="00426444"/>
    <w:rsid w:val="004358A9"/>
    <w:rsid w:val="00436134"/>
    <w:rsid w:val="004375E5"/>
    <w:rsid w:val="00444CAE"/>
    <w:rsid w:val="0045774C"/>
    <w:rsid w:val="004678DC"/>
    <w:rsid w:val="0047659D"/>
    <w:rsid w:val="004918E1"/>
    <w:rsid w:val="004A642B"/>
    <w:rsid w:val="004A75E2"/>
    <w:rsid w:val="004B0736"/>
    <w:rsid w:val="004B2149"/>
    <w:rsid w:val="004B340F"/>
    <w:rsid w:val="004C2DCA"/>
    <w:rsid w:val="004C78E2"/>
    <w:rsid w:val="004D0B9A"/>
    <w:rsid w:val="004F7AF2"/>
    <w:rsid w:val="00521580"/>
    <w:rsid w:val="00533263"/>
    <w:rsid w:val="00552DB7"/>
    <w:rsid w:val="005561E0"/>
    <w:rsid w:val="00560015"/>
    <w:rsid w:val="00560759"/>
    <w:rsid w:val="00561043"/>
    <w:rsid w:val="00563C01"/>
    <w:rsid w:val="00570FAF"/>
    <w:rsid w:val="005761BC"/>
    <w:rsid w:val="005827A5"/>
    <w:rsid w:val="005945CA"/>
    <w:rsid w:val="0059731A"/>
    <w:rsid w:val="005B4117"/>
    <w:rsid w:val="005B52F3"/>
    <w:rsid w:val="005B59B0"/>
    <w:rsid w:val="005C2335"/>
    <w:rsid w:val="005E7864"/>
    <w:rsid w:val="005F213B"/>
    <w:rsid w:val="005F4643"/>
    <w:rsid w:val="006045F0"/>
    <w:rsid w:val="00635553"/>
    <w:rsid w:val="0063578A"/>
    <w:rsid w:val="00650E06"/>
    <w:rsid w:val="00653428"/>
    <w:rsid w:val="00667E25"/>
    <w:rsid w:val="006A3C35"/>
    <w:rsid w:val="006B00EB"/>
    <w:rsid w:val="006B736A"/>
    <w:rsid w:val="006D6AB4"/>
    <w:rsid w:val="006E148F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AA2"/>
    <w:rsid w:val="007276ED"/>
    <w:rsid w:val="0073450B"/>
    <w:rsid w:val="00736EE5"/>
    <w:rsid w:val="007420B3"/>
    <w:rsid w:val="00744BAB"/>
    <w:rsid w:val="007561AA"/>
    <w:rsid w:val="007574DE"/>
    <w:rsid w:val="00764A0A"/>
    <w:rsid w:val="007747E6"/>
    <w:rsid w:val="0077710E"/>
    <w:rsid w:val="00792266"/>
    <w:rsid w:val="00793CA3"/>
    <w:rsid w:val="00794BB8"/>
    <w:rsid w:val="007A6569"/>
    <w:rsid w:val="007B2934"/>
    <w:rsid w:val="007B5624"/>
    <w:rsid w:val="007B635F"/>
    <w:rsid w:val="007D2E0A"/>
    <w:rsid w:val="007D361C"/>
    <w:rsid w:val="007D5F9D"/>
    <w:rsid w:val="007D771F"/>
    <w:rsid w:val="007E5B60"/>
    <w:rsid w:val="007F41A4"/>
    <w:rsid w:val="00803645"/>
    <w:rsid w:val="00806E77"/>
    <w:rsid w:val="00817BE8"/>
    <w:rsid w:val="00834A62"/>
    <w:rsid w:val="00864607"/>
    <w:rsid w:val="00874109"/>
    <w:rsid w:val="00874E99"/>
    <w:rsid w:val="00877967"/>
    <w:rsid w:val="00883E1E"/>
    <w:rsid w:val="008A1D80"/>
    <w:rsid w:val="008C39DF"/>
    <w:rsid w:val="008C597B"/>
    <w:rsid w:val="008D1F5D"/>
    <w:rsid w:val="008E176A"/>
    <w:rsid w:val="009049D8"/>
    <w:rsid w:val="00912990"/>
    <w:rsid w:val="009337FF"/>
    <w:rsid w:val="00934214"/>
    <w:rsid w:val="00940194"/>
    <w:rsid w:val="009407D9"/>
    <w:rsid w:val="00940985"/>
    <w:rsid w:val="00942BEB"/>
    <w:rsid w:val="0095107F"/>
    <w:rsid w:val="00952B10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32C44"/>
    <w:rsid w:val="00A34712"/>
    <w:rsid w:val="00A41EB7"/>
    <w:rsid w:val="00A43A82"/>
    <w:rsid w:val="00A46FEE"/>
    <w:rsid w:val="00A65B66"/>
    <w:rsid w:val="00A7348A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C21"/>
    <w:rsid w:val="00B1245C"/>
    <w:rsid w:val="00B14636"/>
    <w:rsid w:val="00B15384"/>
    <w:rsid w:val="00B237C1"/>
    <w:rsid w:val="00B321A3"/>
    <w:rsid w:val="00B40020"/>
    <w:rsid w:val="00B42B30"/>
    <w:rsid w:val="00B42F1E"/>
    <w:rsid w:val="00B45416"/>
    <w:rsid w:val="00B45C2E"/>
    <w:rsid w:val="00B47599"/>
    <w:rsid w:val="00B54299"/>
    <w:rsid w:val="00B66B46"/>
    <w:rsid w:val="00B6792A"/>
    <w:rsid w:val="00B81580"/>
    <w:rsid w:val="00B843CF"/>
    <w:rsid w:val="00B86D84"/>
    <w:rsid w:val="00B910C6"/>
    <w:rsid w:val="00B93741"/>
    <w:rsid w:val="00BA122F"/>
    <w:rsid w:val="00BA3307"/>
    <w:rsid w:val="00BB74C2"/>
    <w:rsid w:val="00BC4FFF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8260E"/>
    <w:rsid w:val="00C86D5E"/>
    <w:rsid w:val="00CA3959"/>
    <w:rsid w:val="00CB0D8A"/>
    <w:rsid w:val="00CC47D9"/>
    <w:rsid w:val="00CC58F5"/>
    <w:rsid w:val="00CC69DC"/>
    <w:rsid w:val="00CD275D"/>
    <w:rsid w:val="00CD464A"/>
    <w:rsid w:val="00CD6B55"/>
    <w:rsid w:val="00CE1B66"/>
    <w:rsid w:val="00CE2A66"/>
    <w:rsid w:val="00CE40C7"/>
    <w:rsid w:val="00CF0502"/>
    <w:rsid w:val="00D0429D"/>
    <w:rsid w:val="00D21BE0"/>
    <w:rsid w:val="00D24157"/>
    <w:rsid w:val="00D3542F"/>
    <w:rsid w:val="00D37AD3"/>
    <w:rsid w:val="00D40D50"/>
    <w:rsid w:val="00D434C8"/>
    <w:rsid w:val="00D43A1A"/>
    <w:rsid w:val="00D5179F"/>
    <w:rsid w:val="00D528FA"/>
    <w:rsid w:val="00D53020"/>
    <w:rsid w:val="00D621DF"/>
    <w:rsid w:val="00D63FC8"/>
    <w:rsid w:val="00D75F15"/>
    <w:rsid w:val="00D836EA"/>
    <w:rsid w:val="00D866E9"/>
    <w:rsid w:val="00D87687"/>
    <w:rsid w:val="00D913DF"/>
    <w:rsid w:val="00DA7644"/>
    <w:rsid w:val="00DE317B"/>
    <w:rsid w:val="00DF672A"/>
    <w:rsid w:val="00E0007C"/>
    <w:rsid w:val="00E11350"/>
    <w:rsid w:val="00E16CBF"/>
    <w:rsid w:val="00E219F2"/>
    <w:rsid w:val="00E3542D"/>
    <w:rsid w:val="00E46B6B"/>
    <w:rsid w:val="00E53F1A"/>
    <w:rsid w:val="00E60013"/>
    <w:rsid w:val="00E6096A"/>
    <w:rsid w:val="00E76C0C"/>
    <w:rsid w:val="00E938FC"/>
    <w:rsid w:val="00EB5260"/>
    <w:rsid w:val="00EB5EEB"/>
    <w:rsid w:val="00EB780B"/>
    <w:rsid w:val="00EC16DB"/>
    <w:rsid w:val="00EC192B"/>
    <w:rsid w:val="00EC387F"/>
    <w:rsid w:val="00ED2139"/>
    <w:rsid w:val="00EE3670"/>
    <w:rsid w:val="00EE51C4"/>
    <w:rsid w:val="00EF1275"/>
    <w:rsid w:val="00F04718"/>
    <w:rsid w:val="00F04B1F"/>
    <w:rsid w:val="00F05300"/>
    <w:rsid w:val="00F117FA"/>
    <w:rsid w:val="00F15086"/>
    <w:rsid w:val="00F1587B"/>
    <w:rsid w:val="00F52BEE"/>
    <w:rsid w:val="00F55820"/>
    <w:rsid w:val="00F562D1"/>
    <w:rsid w:val="00F600A7"/>
    <w:rsid w:val="00F82944"/>
    <w:rsid w:val="00F935BE"/>
    <w:rsid w:val="00F94122"/>
    <w:rsid w:val="00F97027"/>
    <w:rsid w:val="00FA0C74"/>
    <w:rsid w:val="00FA498F"/>
    <w:rsid w:val="00FA6DD2"/>
    <w:rsid w:val="00FC163D"/>
    <w:rsid w:val="00FE308B"/>
    <w:rsid w:val="00FE6FAF"/>
    <w:rsid w:val="00FF0C76"/>
    <w:rsid w:val="00FF6DA6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3</cp:revision>
  <cp:lastPrinted>2023-02-01T08:03:00Z</cp:lastPrinted>
  <dcterms:created xsi:type="dcterms:W3CDTF">2023-08-11T07:12:00Z</dcterms:created>
  <dcterms:modified xsi:type="dcterms:W3CDTF">2023-08-11T07:13:00Z</dcterms:modified>
</cp:coreProperties>
</file>