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1E63FA">
        <w:rPr>
          <w:rFonts w:ascii="Verdana" w:eastAsia="Verdana" w:hAnsi="Verdana" w:cstheme="minorHAnsi"/>
          <w:b/>
          <w:sz w:val="20"/>
        </w:rPr>
        <w:t>WCPIT/EA/381-</w:t>
      </w:r>
      <w:r w:rsidR="00533DC6">
        <w:rPr>
          <w:rFonts w:ascii="Verdana" w:eastAsia="Verdana" w:hAnsi="Verdana" w:cstheme="minorHAnsi"/>
          <w:b/>
          <w:sz w:val="20"/>
        </w:rPr>
        <w:t>67</w:t>
      </w:r>
      <w:r w:rsidR="000C33F7" w:rsidRPr="001E63FA">
        <w:rPr>
          <w:rFonts w:ascii="Verdana" w:eastAsia="Verdana" w:hAnsi="Verdana" w:cstheme="minorHAnsi"/>
          <w:b/>
          <w:sz w:val="20"/>
        </w:rPr>
        <w:t>/202</w:t>
      </w:r>
      <w:r w:rsidR="00422E85" w:rsidRPr="001E63FA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1E63FA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1E63FA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1E63FA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D9048B">
        <w:rPr>
          <w:rFonts w:ascii="Verdana" w:hAnsi="Verdana" w:cs="Times New Roman"/>
          <w:b/>
          <w:sz w:val="20"/>
          <w:szCs w:val="20"/>
        </w:rPr>
        <w:t>„</w:t>
      </w:r>
      <w:r w:rsidR="003767C3">
        <w:rPr>
          <w:rFonts w:ascii="Verdana" w:hAnsi="Verdana"/>
          <w:b/>
          <w:sz w:val="20"/>
        </w:rPr>
        <w:t>Zakup</w:t>
      </w:r>
      <w:r w:rsidR="00A23625" w:rsidRPr="00D9048B">
        <w:rPr>
          <w:rFonts w:ascii="Verdana" w:hAnsi="Verdana"/>
          <w:b/>
          <w:sz w:val="20"/>
        </w:rPr>
        <w:t xml:space="preserve"> </w:t>
      </w:r>
      <w:r w:rsidR="00CB3685">
        <w:rPr>
          <w:rFonts w:ascii="Verdana" w:hAnsi="Verdana"/>
          <w:b/>
          <w:sz w:val="20"/>
          <w:szCs w:val="20"/>
        </w:rPr>
        <w:t>respiratorów</w:t>
      </w:r>
      <w:r w:rsidR="0092132A">
        <w:rPr>
          <w:rFonts w:ascii="Verdana" w:hAnsi="Verdana"/>
          <w:b/>
          <w:sz w:val="20"/>
          <w:szCs w:val="20"/>
        </w:rPr>
        <w:t xml:space="preserve"> </w:t>
      </w:r>
      <w:r w:rsidR="0092132A" w:rsidRPr="0092132A">
        <w:rPr>
          <w:rFonts w:ascii="Verdana" w:hAnsi="Verdana"/>
          <w:b/>
          <w:sz w:val="20"/>
          <w:szCs w:val="20"/>
        </w:rPr>
        <w:t>dla potrzeb Oddziału Anestezjologii i Intensywnej Terapii oraz bloku operacyjnego</w:t>
      </w:r>
      <w:r w:rsidRPr="00D9048B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pkt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99" w:rsidRDefault="00EE5799" w:rsidP="00047F36">
      <w:r>
        <w:separator/>
      </w:r>
    </w:p>
  </w:endnote>
  <w:endnote w:type="continuationSeparator" w:id="0">
    <w:p w:rsidR="00EE5799" w:rsidRDefault="00EE579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052AAD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052AAD" w:rsidRPr="001754B1">
      <w:rPr>
        <w:rFonts w:cs="Times New Roman"/>
        <w:b/>
        <w:sz w:val="16"/>
        <w:szCs w:val="14"/>
      </w:rPr>
      <w:fldChar w:fldCharType="separate"/>
    </w:r>
    <w:r w:rsidR="003767C3">
      <w:rPr>
        <w:rFonts w:cs="Times New Roman"/>
        <w:b/>
        <w:noProof/>
        <w:sz w:val="16"/>
        <w:szCs w:val="14"/>
      </w:rPr>
      <w:t>1</w:t>
    </w:r>
    <w:r w:rsidR="00052AAD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052AAD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052AAD" w:rsidRPr="001754B1">
      <w:rPr>
        <w:rFonts w:cs="Times New Roman"/>
        <w:sz w:val="16"/>
        <w:szCs w:val="14"/>
      </w:rPr>
      <w:fldChar w:fldCharType="separate"/>
    </w:r>
    <w:r w:rsidR="003767C3">
      <w:rPr>
        <w:rFonts w:cs="Times New Roman"/>
        <w:noProof/>
        <w:sz w:val="16"/>
        <w:szCs w:val="14"/>
      </w:rPr>
      <w:t>1</w:t>
    </w:r>
    <w:r w:rsidR="00052AAD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99" w:rsidRDefault="00EE5799" w:rsidP="00047F36">
      <w:r>
        <w:separator/>
      </w:r>
    </w:p>
  </w:footnote>
  <w:footnote w:type="continuationSeparator" w:id="0">
    <w:p w:rsidR="00EE5799" w:rsidRDefault="00EE5799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52AAD"/>
    <w:rsid w:val="00055A52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04AB6"/>
    <w:rsid w:val="00113213"/>
    <w:rsid w:val="00123CB6"/>
    <w:rsid w:val="00133855"/>
    <w:rsid w:val="001345B6"/>
    <w:rsid w:val="00136D99"/>
    <w:rsid w:val="00144E0C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E63FA"/>
    <w:rsid w:val="001F2E69"/>
    <w:rsid w:val="00205D88"/>
    <w:rsid w:val="002331CE"/>
    <w:rsid w:val="00236D22"/>
    <w:rsid w:val="00251150"/>
    <w:rsid w:val="00262C90"/>
    <w:rsid w:val="00263653"/>
    <w:rsid w:val="0027090E"/>
    <w:rsid w:val="00285C86"/>
    <w:rsid w:val="00287B41"/>
    <w:rsid w:val="00290BE1"/>
    <w:rsid w:val="002978DC"/>
    <w:rsid w:val="002A1D6D"/>
    <w:rsid w:val="002A5E6F"/>
    <w:rsid w:val="002B0756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767C3"/>
    <w:rsid w:val="00384490"/>
    <w:rsid w:val="00393C15"/>
    <w:rsid w:val="00396E51"/>
    <w:rsid w:val="00396FED"/>
    <w:rsid w:val="003A278E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64A55"/>
    <w:rsid w:val="0047659D"/>
    <w:rsid w:val="00484F3A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5CD6"/>
    <w:rsid w:val="00516833"/>
    <w:rsid w:val="00521580"/>
    <w:rsid w:val="00525898"/>
    <w:rsid w:val="00533DC6"/>
    <w:rsid w:val="00534257"/>
    <w:rsid w:val="00534E79"/>
    <w:rsid w:val="00541CC9"/>
    <w:rsid w:val="00545BB1"/>
    <w:rsid w:val="00552DB7"/>
    <w:rsid w:val="00560015"/>
    <w:rsid w:val="00570FAF"/>
    <w:rsid w:val="005761BC"/>
    <w:rsid w:val="005827A5"/>
    <w:rsid w:val="00584B87"/>
    <w:rsid w:val="005B2C6E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3219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0C2D"/>
    <w:rsid w:val="00803645"/>
    <w:rsid w:val="0080439D"/>
    <w:rsid w:val="00806E77"/>
    <w:rsid w:val="00812C02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973"/>
    <w:rsid w:val="008A1D80"/>
    <w:rsid w:val="008A26BF"/>
    <w:rsid w:val="008B3261"/>
    <w:rsid w:val="008C39DF"/>
    <w:rsid w:val="008D1F5D"/>
    <w:rsid w:val="008E176A"/>
    <w:rsid w:val="00912990"/>
    <w:rsid w:val="00913F98"/>
    <w:rsid w:val="0092132A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728DF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23625"/>
    <w:rsid w:val="00A32C44"/>
    <w:rsid w:val="00A41EB7"/>
    <w:rsid w:val="00A43A82"/>
    <w:rsid w:val="00A452FC"/>
    <w:rsid w:val="00A46FEE"/>
    <w:rsid w:val="00A5510A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87CFA"/>
    <w:rsid w:val="00BA3307"/>
    <w:rsid w:val="00BB74C2"/>
    <w:rsid w:val="00BB78DE"/>
    <w:rsid w:val="00BD0104"/>
    <w:rsid w:val="00BF3EF9"/>
    <w:rsid w:val="00BF457F"/>
    <w:rsid w:val="00BF4614"/>
    <w:rsid w:val="00C01926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B3685"/>
    <w:rsid w:val="00CC1837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43E84"/>
    <w:rsid w:val="00D5179F"/>
    <w:rsid w:val="00D528FA"/>
    <w:rsid w:val="00D53020"/>
    <w:rsid w:val="00D63FC8"/>
    <w:rsid w:val="00D66007"/>
    <w:rsid w:val="00D836EA"/>
    <w:rsid w:val="00D866E9"/>
    <w:rsid w:val="00D87687"/>
    <w:rsid w:val="00D9048B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1C8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C26CD"/>
    <w:rsid w:val="00ED133E"/>
    <w:rsid w:val="00ED220C"/>
    <w:rsid w:val="00EE3670"/>
    <w:rsid w:val="00EE51C4"/>
    <w:rsid w:val="00EE5799"/>
    <w:rsid w:val="00EF1275"/>
    <w:rsid w:val="00F01D4D"/>
    <w:rsid w:val="00F03035"/>
    <w:rsid w:val="00F04718"/>
    <w:rsid w:val="00F04B1F"/>
    <w:rsid w:val="00F05300"/>
    <w:rsid w:val="00F15086"/>
    <w:rsid w:val="00F1587B"/>
    <w:rsid w:val="00F2656F"/>
    <w:rsid w:val="00F5299F"/>
    <w:rsid w:val="00F52BEE"/>
    <w:rsid w:val="00F608E9"/>
    <w:rsid w:val="00F632BD"/>
    <w:rsid w:val="00FA498F"/>
    <w:rsid w:val="00FC06F2"/>
    <w:rsid w:val="00FC163D"/>
    <w:rsid w:val="00FC2A16"/>
    <w:rsid w:val="00FC339F"/>
    <w:rsid w:val="00FC344C"/>
    <w:rsid w:val="00FE308B"/>
    <w:rsid w:val="00FF0495"/>
    <w:rsid w:val="00FF0C76"/>
    <w:rsid w:val="00FF4641"/>
    <w:rsid w:val="00FF4E59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C3EB-B223-469D-BE97-3608B57F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akajewski</cp:lastModifiedBy>
  <cp:revision>62</cp:revision>
  <cp:lastPrinted>2023-06-29T05:50:00Z</cp:lastPrinted>
  <dcterms:created xsi:type="dcterms:W3CDTF">2021-03-22T12:03:00Z</dcterms:created>
  <dcterms:modified xsi:type="dcterms:W3CDTF">2023-08-25T09:24:00Z</dcterms:modified>
</cp:coreProperties>
</file>