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F79" w:rsidRDefault="00257F79" w:rsidP="00257F79">
      <w:pPr>
        <w:pStyle w:val="Nagwek"/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w:drawing>
          <wp:inline distT="0" distB="0" distL="0" distR="0">
            <wp:extent cx="5762625" cy="5810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79" w:rsidRDefault="00257F79" w:rsidP="00257F79">
      <w:pPr>
        <w:pStyle w:val="Nagwek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57F79" w:rsidRDefault="00257F79" w:rsidP="00257F79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`</w:t>
      </w:r>
      <w:r>
        <w:rPr>
          <w:rFonts w:ascii="Verdana" w:hAnsi="Verdana" w:cs="Times New Roman"/>
          <w:sz w:val="20"/>
        </w:rPr>
        <w:t xml:space="preserve"> </w:t>
      </w: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1D5673">
        <w:rPr>
          <w:rFonts w:ascii="Verdana" w:eastAsia="Verdana" w:hAnsi="Verdana" w:cstheme="minorHAnsi"/>
          <w:b/>
          <w:sz w:val="20"/>
        </w:rPr>
        <w:t>72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57F79" w:rsidRPr="00306CA6" w:rsidRDefault="00306CA6" w:rsidP="00257F79">
      <w:pPr>
        <w:keepLines/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306CA6">
        <w:rPr>
          <w:rFonts w:ascii="Verdana" w:hAnsi="Verdana"/>
          <w:b/>
          <w:sz w:val="20"/>
          <w:szCs w:val="20"/>
        </w:rPr>
        <w:t xml:space="preserve">Dostawa zestawu </w:t>
      </w:r>
      <w:r w:rsidR="00257F79" w:rsidRPr="00306CA6">
        <w:rPr>
          <w:rFonts w:ascii="Verdana" w:hAnsi="Verdana"/>
          <w:b/>
          <w:sz w:val="20"/>
          <w:szCs w:val="20"/>
        </w:rPr>
        <w:t xml:space="preserve"> do badań </w:t>
      </w:r>
      <w:proofErr w:type="spellStart"/>
      <w:r w:rsidR="00257F79" w:rsidRPr="00306CA6">
        <w:rPr>
          <w:rFonts w:ascii="Verdana" w:hAnsi="Verdana"/>
          <w:b/>
          <w:sz w:val="20"/>
          <w:szCs w:val="20"/>
        </w:rPr>
        <w:t>ergospirometrycznych</w:t>
      </w:r>
      <w:proofErr w:type="spellEnd"/>
      <w:r w:rsidR="00257F79" w:rsidRPr="00306CA6">
        <w:rPr>
          <w:rFonts w:ascii="Verdana" w:hAnsi="Verdana"/>
          <w:b/>
          <w:sz w:val="20"/>
          <w:szCs w:val="20"/>
        </w:rPr>
        <w:t xml:space="preserve"> z cykloergometrem z kompletem akcesoriów pomiarowych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B26A4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B26A4" w:rsidRPr="001754B1">
      <w:rPr>
        <w:rFonts w:cs="Times New Roman"/>
        <w:b/>
        <w:sz w:val="16"/>
        <w:szCs w:val="14"/>
      </w:rPr>
      <w:fldChar w:fldCharType="separate"/>
    </w:r>
    <w:r w:rsidR="001D5673">
      <w:rPr>
        <w:rFonts w:cs="Times New Roman"/>
        <w:b/>
        <w:noProof/>
        <w:sz w:val="16"/>
        <w:szCs w:val="14"/>
      </w:rPr>
      <w:t>1</w:t>
    </w:r>
    <w:r w:rsidR="00FB26A4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B26A4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B26A4" w:rsidRPr="001754B1">
      <w:rPr>
        <w:rFonts w:cs="Times New Roman"/>
        <w:sz w:val="16"/>
        <w:szCs w:val="14"/>
      </w:rPr>
      <w:fldChar w:fldCharType="separate"/>
    </w:r>
    <w:r w:rsidR="001D5673">
      <w:rPr>
        <w:rFonts w:cs="Times New Roman"/>
        <w:noProof/>
        <w:sz w:val="16"/>
        <w:szCs w:val="14"/>
      </w:rPr>
      <w:t>1</w:t>
    </w:r>
    <w:r w:rsidR="00FB26A4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35FE"/>
    <w:rsid w:val="00194916"/>
    <w:rsid w:val="001962EC"/>
    <w:rsid w:val="001B41CA"/>
    <w:rsid w:val="001C1D28"/>
    <w:rsid w:val="001D5673"/>
    <w:rsid w:val="001F2E69"/>
    <w:rsid w:val="00205D88"/>
    <w:rsid w:val="002331CE"/>
    <w:rsid w:val="00236D22"/>
    <w:rsid w:val="00251150"/>
    <w:rsid w:val="00257F79"/>
    <w:rsid w:val="00263653"/>
    <w:rsid w:val="0027090E"/>
    <w:rsid w:val="002718E4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06CA6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32BB"/>
    <w:rsid w:val="00635553"/>
    <w:rsid w:val="006466EE"/>
    <w:rsid w:val="00667E25"/>
    <w:rsid w:val="00694271"/>
    <w:rsid w:val="006951C6"/>
    <w:rsid w:val="00695F66"/>
    <w:rsid w:val="006A2235"/>
    <w:rsid w:val="006A3C35"/>
    <w:rsid w:val="006B00EB"/>
    <w:rsid w:val="006D1DA5"/>
    <w:rsid w:val="006D5B2A"/>
    <w:rsid w:val="006D7771"/>
    <w:rsid w:val="006E46A3"/>
    <w:rsid w:val="006E4D7B"/>
    <w:rsid w:val="006F42F1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18FC"/>
    <w:rsid w:val="00A7348A"/>
    <w:rsid w:val="00A824B4"/>
    <w:rsid w:val="00A86168"/>
    <w:rsid w:val="00A86503"/>
    <w:rsid w:val="00A86AD4"/>
    <w:rsid w:val="00A912E0"/>
    <w:rsid w:val="00A978E7"/>
    <w:rsid w:val="00AA0494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4496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085"/>
    <w:rsid w:val="00D93492"/>
    <w:rsid w:val="00DA7644"/>
    <w:rsid w:val="00DB1945"/>
    <w:rsid w:val="00DB7C28"/>
    <w:rsid w:val="00DC3610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2BD2"/>
    <w:rsid w:val="00F15086"/>
    <w:rsid w:val="00F1587B"/>
    <w:rsid w:val="00F15958"/>
    <w:rsid w:val="00F2656F"/>
    <w:rsid w:val="00F5299F"/>
    <w:rsid w:val="00F52BEE"/>
    <w:rsid w:val="00F92A54"/>
    <w:rsid w:val="00FA498F"/>
    <w:rsid w:val="00FB26A4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Nagłówek strony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Nagłówek strony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CF62-A709-4B54-81F8-A0256D4F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6</cp:revision>
  <cp:lastPrinted>2023-06-14T10:34:00Z</cp:lastPrinted>
  <dcterms:created xsi:type="dcterms:W3CDTF">2023-07-13T09:52:00Z</dcterms:created>
  <dcterms:modified xsi:type="dcterms:W3CDTF">2023-09-01T11:49:00Z</dcterms:modified>
</cp:coreProperties>
</file>