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AD13F4">
        <w:rPr>
          <w:rFonts w:ascii="Verdana" w:hAnsi="Verdana"/>
          <w:b/>
          <w:sz w:val="20"/>
          <w:szCs w:val="20"/>
        </w:rPr>
        <w:t xml:space="preserve">STAWA </w:t>
      </w:r>
      <w:r w:rsidR="00C91A50">
        <w:rPr>
          <w:rFonts w:ascii="Verdana" w:hAnsi="Verdana"/>
          <w:b/>
          <w:sz w:val="20"/>
          <w:szCs w:val="20"/>
        </w:rPr>
        <w:t xml:space="preserve">RÓŻNYCH </w:t>
      </w:r>
      <w:r w:rsidR="0098173D">
        <w:rPr>
          <w:rFonts w:ascii="Verdana" w:hAnsi="Verdana"/>
          <w:b/>
          <w:sz w:val="20"/>
          <w:szCs w:val="20"/>
        </w:rPr>
        <w:t>WYROBÓW MEDYCZNYCH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9390D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061 66 54 336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0ADA" w:rsidRDefault="00B335FA" w:rsidP="00F330EB">
      <w:pPr>
        <w:rPr>
          <w:rFonts w:ascii="Verdana" w:hAnsi="Verdana"/>
          <w:sz w:val="20"/>
          <w:szCs w:val="20"/>
        </w:rPr>
      </w:pPr>
      <w:r w:rsidRPr="007D0ADA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2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2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7D0ADA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10" w:history="1">
        <w:r w:rsidRPr="007D0ADA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:rsidR="00B335FA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1A28FA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497407">
        <w:rPr>
          <w:rFonts w:ascii="Verdana" w:hAnsi="Verdana"/>
          <w:b/>
          <w:sz w:val="20"/>
          <w:szCs w:val="20"/>
        </w:rPr>
        <w:t xml:space="preserve">stawa </w:t>
      </w:r>
      <w:r w:rsidR="00E102B0">
        <w:rPr>
          <w:rFonts w:ascii="Verdana" w:hAnsi="Verdana"/>
          <w:b/>
          <w:sz w:val="20"/>
          <w:szCs w:val="20"/>
        </w:rPr>
        <w:t xml:space="preserve">różnych </w:t>
      </w:r>
      <w:r w:rsidR="0010486A">
        <w:rPr>
          <w:rFonts w:ascii="Verdana" w:hAnsi="Verdana"/>
          <w:b/>
          <w:sz w:val="20"/>
          <w:szCs w:val="20"/>
        </w:rPr>
        <w:t>wyro</w:t>
      </w:r>
      <w:r w:rsidR="007D0ADA">
        <w:rPr>
          <w:rFonts w:ascii="Verdana" w:hAnsi="Verdana"/>
          <w:b/>
          <w:sz w:val="20"/>
          <w:szCs w:val="20"/>
        </w:rPr>
        <w:t>bów medycznych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2369BA">
        <w:rPr>
          <w:rFonts w:ascii="Verdana" w:hAnsi="Verdana"/>
          <w:sz w:val="20"/>
          <w:szCs w:val="20"/>
        </w:rPr>
        <w:t xml:space="preserve">Przedmiot zamówienia </w:t>
      </w:r>
      <w:r w:rsidR="00703142" w:rsidRPr="002369BA">
        <w:rPr>
          <w:rFonts w:ascii="Verdana" w:hAnsi="Verdana"/>
          <w:sz w:val="20"/>
          <w:szCs w:val="20"/>
        </w:rPr>
        <w:t xml:space="preserve">został podzielony na </w:t>
      </w:r>
      <w:r w:rsidR="00A82137" w:rsidRPr="002369BA">
        <w:rPr>
          <w:rFonts w:ascii="Verdana" w:hAnsi="Verdana"/>
          <w:sz w:val="20"/>
          <w:szCs w:val="20"/>
        </w:rPr>
        <w:t>28</w:t>
      </w:r>
      <w:r w:rsidR="00924DD7" w:rsidRPr="002369BA">
        <w:rPr>
          <w:rFonts w:ascii="Verdana" w:hAnsi="Verdana"/>
          <w:sz w:val="20"/>
          <w:szCs w:val="20"/>
        </w:rPr>
        <w:t xml:space="preserve"> części (pakietów)</w:t>
      </w:r>
      <w:r w:rsidR="00703142" w:rsidRPr="002369BA">
        <w:rPr>
          <w:rFonts w:ascii="Verdana" w:hAnsi="Verdana"/>
          <w:sz w:val="20"/>
          <w:szCs w:val="20"/>
        </w:rPr>
        <w:t>. S</w:t>
      </w:r>
      <w:r w:rsidRPr="002369BA">
        <w:rPr>
          <w:rFonts w:ascii="Verdana" w:hAnsi="Verdana"/>
          <w:sz w:val="20"/>
          <w:szCs w:val="20"/>
        </w:rPr>
        <w:t>zcze</w:t>
      </w:r>
      <w:r w:rsidR="0019380A" w:rsidRPr="002369BA">
        <w:rPr>
          <w:rFonts w:ascii="Verdana" w:hAnsi="Verdana"/>
          <w:sz w:val="20"/>
          <w:szCs w:val="20"/>
        </w:rPr>
        <w:t>gółow</w:t>
      </w:r>
      <w:r w:rsidR="00703142" w:rsidRPr="002369BA">
        <w:rPr>
          <w:rFonts w:ascii="Verdana" w:hAnsi="Verdana"/>
          <w:sz w:val="20"/>
          <w:szCs w:val="20"/>
        </w:rPr>
        <w:t>y opis</w:t>
      </w:r>
      <w:r w:rsidR="00703142">
        <w:rPr>
          <w:rFonts w:ascii="Verdana" w:hAnsi="Verdana"/>
          <w:sz w:val="20"/>
          <w:szCs w:val="20"/>
        </w:rPr>
        <w:t xml:space="preserve">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14AD6" w:rsidRPr="008E44FB" w:rsidRDefault="002313BE" w:rsidP="00614AD6">
      <w:pPr>
        <w:jc w:val="both"/>
        <w:rPr>
          <w:rFonts w:ascii="Times New Roman" w:hAnsi="Times New Roman"/>
          <w:sz w:val="22"/>
        </w:rPr>
      </w:pPr>
      <w:r w:rsidRPr="002313BE">
        <w:rPr>
          <w:rFonts w:ascii="Times New Roman" w:hAnsi="Times New Roman"/>
          <w:sz w:val="22"/>
        </w:rPr>
        <w:t>33141620-2; 33141220-8; 33141320-9; 33141200-2; 33100000-1; 33141000-0; 33140000-3; 33141600-6; 33190000-8; 33700000-7; 33157000-5; 33169400-6; 33141900-9; 33141323-0; 33141625-7; 33000000-3; 33184100-3; 33184100-4; 33141323-0; 33100000-0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473D45" w:rsidP="00473D4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1.</w:t>
      </w:r>
      <w:r w:rsidRPr="00473D45">
        <w:rPr>
          <w:rFonts w:ascii="Verdana" w:hAnsi="Verdana"/>
          <w:color w:val="auto"/>
          <w:sz w:val="20"/>
          <w:szCs w:val="20"/>
        </w:rPr>
        <w:tab/>
        <w:t xml:space="preserve">materiały zawierające opis techniczny oferowanych wyrobów (np. katalogi, foldery, </w:t>
      </w:r>
      <w:r w:rsidRPr="00473D45">
        <w:rPr>
          <w:rFonts w:ascii="Verdana" w:hAnsi="Verdana"/>
          <w:color w:val="auto"/>
          <w:sz w:val="20"/>
          <w:szCs w:val="20"/>
        </w:rPr>
        <w:lastRenderedPageBreak/>
        <w:t xml:space="preserve">metodyki, karty techniczne w języku polskim)– na podstawie którego Zamawiający oceni zgodność parametrów oferowanych wyrobów z  opisanymi  w załączniku nr </w:t>
      </w:r>
      <w:r w:rsidR="00E50976">
        <w:rPr>
          <w:rFonts w:ascii="Verdana" w:hAnsi="Verdana"/>
          <w:color w:val="auto"/>
          <w:sz w:val="20"/>
          <w:szCs w:val="20"/>
        </w:rPr>
        <w:t>1</w:t>
      </w:r>
      <w:r w:rsidRPr="00473D45">
        <w:rPr>
          <w:rFonts w:ascii="Verdana" w:hAnsi="Verdana"/>
          <w:color w:val="auto"/>
          <w:sz w:val="20"/>
          <w:szCs w:val="20"/>
        </w:rPr>
        <w:t>.</w:t>
      </w:r>
    </w:p>
    <w:p w:rsidR="00473D45" w:rsidRPr="00473D45" w:rsidRDefault="00473D45" w:rsidP="000E7C58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2.</w:t>
      </w:r>
      <w:r w:rsidRPr="00473D45">
        <w:rPr>
          <w:rFonts w:ascii="Verdana" w:hAnsi="Verdana"/>
          <w:color w:val="auto"/>
          <w:sz w:val="20"/>
          <w:szCs w:val="20"/>
        </w:rPr>
        <w:tab/>
        <w:t>Próbki  gotowych do użycia w warunkach szpitalnych oferowanych wyrobów medycznych, których autentyczność musi zostać poświadczona przez wykonawcę na żądanie zamawiającego, co najmniej po jednej  szt</w:t>
      </w:r>
      <w:r w:rsidR="004F1574">
        <w:rPr>
          <w:rFonts w:ascii="Verdana" w:hAnsi="Verdana"/>
          <w:color w:val="auto"/>
          <w:sz w:val="20"/>
          <w:szCs w:val="20"/>
        </w:rPr>
        <w:t xml:space="preserve">uce w odniesieniu do  pakietów: </w:t>
      </w:r>
    </w:p>
    <w:p w:rsidR="004F1574" w:rsidRDefault="004F1574" w:rsidP="004F1574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  1  poz. 15, 23, 29;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  5  poz.  1;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 9   poz. 1 (dowolny rozmiar), 4 (dowolny rozmiar), 8, 11 (dowolny rozmiar);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 10;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 11  poz. 2 (dowolny rozmiar), 3 (dowolny rozmiar), 4 (dowolny rozmiar);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12  poz. 1, 2, 5;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13  poz. 1;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14  poz. 1,2,3;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16  poz. 1,2;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20  poz. 8;</w:t>
      </w:r>
    </w:p>
    <w:p w:rsidR="00504DFB" w:rsidRPr="00003E51" w:rsidRDefault="00504DFB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 w:rsidRPr="00003E51">
        <w:rPr>
          <w:rFonts w:ascii="Verdana" w:hAnsi="Verdana"/>
          <w:sz w:val="20"/>
          <w:szCs w:val="20"/>
        </w:rPr>
        <w:t>nr  25  poz. 2;</w:t>
      </w:r>
    </w:p>
    <w:p w:rsidR="004F1574" w:rsidRPr="00003E51" w:rsidRDefault="00003E51" w:rsidP="00504DFB">
      <w:pPr>
        <w:pStyle w:val="Akapitzlist"/>
        <w:numPr>
          <w:ilvl w:val="0"/>
          <w:numId w:val="30"/>
        </w:numPr>
        <w:ind w:left="709" w:hanging="3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 26  poz. 1, poz. 2.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0E7C58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  <w:r w:rsidR="00473D45" w:rsidRPr="00473D45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3.</w:t>
      </w:r>
      <w:r w:rsidRPr="00473D45">
        <w:rPr>
          <w:rFonts w:ascii="Verdana" w:hAnsi="Verdana"/>
          <w:color w:val="auto"/>
          <w:sz w:val="20"/>
          <w:szCs w:val="20"/>
        </w:rPr>
        <w:tab/>
        <w:t>Wykonawca składa przedmiotowe środki dowodowe określone w ust. 1 wraz z ofertą.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473D4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D447D9" w:rsidRPr="000A7C9D" w:rsidRDefault="002F1678" w:rsidP="00F330E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bookmarkStart w:id="7" w:name="_Toc64559022"/>
      <w:r w:rsidRPr="000A7C9D">
        <w:rPr>
          <w:rFonts w:ascii="Verdana" w:hAnsi="Verdana"/>
          <w:b/>
          <w:sz w:val="20"/>
          <w:szCs w:val="20"/>
        </w:rPr>
        <w:t>12 miesięcy od dnia</w:t>
      </w:r>
      <w:r w:rsidR="00C75466" w:rsidRPr="000A7C9D">
        <w:rPr>
          <w:rFonts w:ascii="Verdana" w:hAnsi="Verdana"/>
          <w:b/>
          <w:sz w:val="20"/>
          <w:szCs w:val="20"/>
        </w:rPr>
        <w:t xml:space="preserve"> podpisania umow</w:t>
      </w:r>
      <w:r w:rsidR="00F47ECF" w:rsidRPr="000A7C9D">
        <w:rPr>
          <w:rFonts w:ascii="Verdana" w:hAnsi="Verdana"/>
          <w:b/>
          <w:sz w:val="20"/>
          <w:szCs w:val="20"/>
        </w:rPr>
        <w:t>y</w:t>
      </w:r>
      <w:r w:rsidR="00C75466" w:rsidRPr="000A7C9D">
        <w:rPr>
          <w:rFonts w:ascii="Verdana" w:hAnsi="Verdana"/>
          <w:b/>
          <w:sz w:val="20"/>
          <w:szCs w:val="20"/>
        </w:rPr>
        <w:t>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</w:t>
      </w:r>
      <w:r w:rsidR="007569CA">
        <w:rPr>
          <w:rFonts w:ascii="Verdana" w:hAnsi="Verdana"/>
          <w:spacing w:val="5"/>
          <w:sz w:val="20"/>
          <w:szCs w:val="20"/>
        </w:rPr>
        <w:t>w ustawie o szczególnych rozwiązaniach w zakresie przeciwdziałania wspieraniu agresji na Ukrainę oraz służących ochronie bezpieczeństwa narodowego.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I.</w:t>
      </w:r>
      <w:r w:rsidRPr="007D6EB0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a)</w:t>
      </w:r>
      <w:r w:rsidRPr="007D6EB0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b)</w:t>
      </w:r>
      <w:r w:rsidRPr="007D6EB0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c)</w:t>
      </w:r>
      <w:r w:rsidRPr="007D6EB0">
        <w:rPr>
          <w:rFonts w:ascii="Verdana" w:hAnsi="Verdana"/>
          <w:sz w:val="20"/>
          <w:szCs w:val="20"/>
        </w:rPr>
        <w:tab/>
        <w:t xml:space="preserve">o którym mowa w art. 228-230a, art. 250a Kodeksu karnego lub w art. 46-48 ustawy z dnia 25 czerwca 2010 r. o sporcie (Dz. U. z 2020 r. poz. 1133 oraz z 2021 r. poz. </w:t>
      </w:r>
      <w:r w:rsidRPr="007D6EB0">
        <w:rPr>
          <w:rFonts w:ascii="Verdana" w:hAnsi="Verdana"/>
          <w:sz w:val="20"/>
          <w:szCs w:val="20"/>
        </w:rPr>
        <w:lastRenderedPageBreak/>
        <w:t>2054) lub w art.54 ust. 1-4 ustawy z dnia 12 maja 2011r. o refundacji leków, środków spożywczych specjalnego przeznaczenia żywieniowego oraz wyrobów medycznych (Dz. U. z 2021 r. poz. 523,1292, 1559 i 2054),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d)</w:t>
      </w:r>
      <w:r w:rsidRPr="007D6EB0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e)</w:t>
      </w:r>
      <w:r w:rsidRPr="007D6EB0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f)</w:t>
      </w:r>
      <w:r w:rsidRPr="007D6EB0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g)</w:t>
      </w:r>
      <w:r w:rsidRPr="007D6EB0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DA6735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h)</w:t>
      </w:r>
      <w:r w:rsidRPr="007D6EB0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</w:t>
      </w:r>
    </w:p>
    <w:p w:rsidR="00291A7C" w:rsidRPr="007D6EB0" w:rsidRDefault="00DA6735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91A7C" w:rsidRPr="007D6EB0">
        <w:rPr>
          <w:rFonts w:ascii="Verdana" w:hAnsi="Verdana"/>
          <w:sz w:val="20"/>
          <w:szCs w:val="20"/>
        </w:rPr>
        <w:t>przepisom na terytorium Rzeczypospolitej Polskiej,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>wobec którego wydano prawomocny wyrok sądu lub ostateczną decyzję administracyjną</w:t>
      </w:r>
      <w:r w:rsidR="007569CA">
        <w:rPr>
          <w:rFonts w:ascii="Verdana" w:hAnsi="Verdana"/>
          <w:sz w:val="20"/>
          <w:szCs w:val="20"/>
        </w:rPr>
        <w:t xml:space="preserve"> </w:t>
      </w:r>
      <w:r w:rsidRPr="007D6EB0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4)</w:t>
      </w:r>
      <w:r w:rsidRPr="007D6EB0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5)</w:t>
      </w:r>
      <w:r w:rsidRPr="007D6EB0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6)</w:t>
      </w:r>
      <w:r w:rsidRPr="007D6EB0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II.</w:t>
      </w:r>
      <w:r w:rsidRPr="007D6EB0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w zakresie przeciwdziałania wspieraniu agresji na Ukrainę oraz służących ochronie </w:t>
      </w:r>
      <w:r w:rsidRPr="007D6EB0">
        <w:rPr>
          <w:rFonts w:ascii="Verdana" w:hAnsi="Verdana"/>
          <w:sz w:val="20"/>
          <w:szCs w:val="20"/>
        </w:rPr>
        <w:lastRenderedPageBreak/>
        <w:t>bezpieczeństwa narodowego („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”):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.</w:t>
      </w:r>
    </w:p>
    <w:p w:rsidR="00291A7C" w:rsidRPr="007D6EB0" w:rsidRDefault="00291A7C" w:rsidP="00291A7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</w:t>
      </w:r>
      <w:proofErr w:type="spellStart"/>
      <w:r w:rsidRPr="007D6EB0">
        <w:rPr>
          <w:rFonts w:ascii="Verdana" w:hAnsi="Verdana"/>
          <w:sz w:val="20"/>
          <w:szCs w:val="20"/>
        </w:rPr>
        <w:t>publicznychna</w:t>
      </w:r>
      <w:proofErr w:type="spellEnd"/>
      <w:r w:rsidRPr="007D6EB0">
        <w:rPr>
          <w:rFonts w:ascii="Verdana" w:hAnsi="Verdana"/>
          <w:sz w:val="20"/>
          <w:szCs w:val="20"/>
        </w:rPr>
        <w:t xml:space="preserve"> rzecz lub z udziałem: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obywateli rosyjskich lub osób fizycznych lub prawnych, podmiotów lub organów z siedzibą w Rosji;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:rsidR="001C3593" w:rsidRPr="003E74A2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9" w:name="_Toc64559024"/>
      <w:r w:rsidRPr="00F330EB">
        <w:rPr>
          <w:rFonts w:ascii="Verdana" w:hAnsi="Verdana"/>
          <w:spacing w:val="5"/>
          <w:sz w:val="20"/>
          <w:szCs w:val="20"/>
        </w:rPr>
        <w:lastRenderedPageBreak/>
        <w:t>Informacja o warunkach udziału w postępowaniu o udzielenie zamówienia</w:t>
      </w:r>
      <w:bookmarkEnd w:id="9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10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pkt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>art. 109 ust. 1 pkt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</w:t>
      </w:r>
      <w:r w:rsidRPr="00F330EB">
        <w:rPr>
          <w:rFonts w:ascii="Verdana" w:hAnsi="Verdana"/>
          <w:sz w:val="20"/>
          <w:szCs w:val="20"/>
        </w:rPr>
        <w:lastRenderedPageBreak/>
        <w:t xml:space="preserve">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B6650B" w:rsidP="00F330EB">
      <w:pPr>
        <w:ind w:hanging="6"/>
        <w:rPr>
          <w:rFonts w:ascii="Verdana" w:hAnsi="Verdana"/>
          <w:sz w:val="20"/>
          <w:szCs w:val="20"/>
        </w:rPr>
      </w:pPr>
      <w:hyperlink r:id="rId12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</w:t>
      </w:r>
      <w:r w:rsidRPr="00F330EB">
        <w:rPr>
          <w:rFonts w:ascii="Verdana" w:eastAsia="Calibri" w:hAnsi="Verdana"/>
          <w:sz w:val="20"/>
          <w:szCs w:val="20"/>
          <w:lang w:eastAsia="en-US"/>
        </w:rPr>
        <w:lastRenderedPageBreak/>
        <w:t>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853D4" w:rsidRPr="003853D4" w:rsidRDefault="00F327C6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3853D4" w:rsidRPr="003853D4">
        <w:rPr>
          <w:rFonts w:ascii="Verdana" w:hAnsi="Verdana"/>
          <w:sz w:val="20"/>
          <w:szCs w:val="20"/>
        </w:rPr>
        <w:t xml:space="preserve">w sprawach formalnych </w:t>
      </w:r>
      <w:r w:rsidR="003853D4" w:rsidRPr="003853D4">
        <w:rPr>
          <w:rFonts w:ascii="Verdana" w:hAnsi="Verdana" w:hint="cs"/>
          <w:sz w:val="20"/>
          <w:szCs w:val="20"/>
        </w:rPr>
        <w:t>–</w:t>
      </w:r>
      <w:r w:rsidR="009831C3">
        <w:rPr>
          <w:rFonts w:ascii="Verdana" w:hAnsi="Verdana"/>
          <w:sz w:val="20"/>
          <w:szCs w:val="20"/>
        </w:rPr>
        <w:t xml:space="preserve"> Sylwia Zielińska Tel. 61 66 336</w:t>
      </w:r>
    </w:p>
    <w:p w:rsidR="00B97FAE" w:rsidRPr="00F330EB" w:rsidRDefault="003853D4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853D4">
        <w:rPr>
          <w:rFonts w:ascii="Verdana" w:hAnsi="Verdana"/>
          <w:sz w:val="20"/>
          <w:szCs w:val="20"/>
        </w:rPr>
        <w:t>2)</w:t>
      </w:r>
      <w:r w:rsidRPr="003853D4">
        <w:rPr>
          <w:rFonts w:ascii="Verdana" w:hAnsi="Verdana"/>
          <w:sz w:val="20"/>
          <w:szCs w:val="20"/>
        </w:rPr>
        <w:tab/>
        <w:t xml:space="preserve">w sprawach merytorycznych </w:t>
      </w:r>
      <w:r w:rsidRPr="003853D4">
        <w:rPr>
          <w:rFonts w:ascii="Verdana" w:hAnsi="Verdana" w:hint="cs"/>
          <w:sz w:val="20"/>
          <w:szCs w:val="20"/>
        </w:rPr>
        <w:t>–</w:t>
      </w:r>
      <w:r w:rsidRPr="003853D4">
        <w:rPr>
          <w:rFonts w:ascii="Verdana" w:hAnsi="Verdana"/>
          <w:sz w:val="20"/>
          <w:szCs w:val="20"/>
        </w:rPr>
        <w:t xml:space="preserve"> Agnieszka Marczak</w:t>
      </w:r>
      <w:r w:rsidR="003752AC">
        <w:rPr>
          <w:rFonts w:ascii="Verdana" w:hAnsi="Verdana"/>
          <w:sz w:val="20"/>
          <w:szCs w:val="20"/>
        </w:rPr>
        <w:t>-Puzdrowska</w:t>
      </w:r>
      <w:r w:rsidRPr="003853D4">
        <w:rPr>
          <w:rFonts w:ascii="Verdana" w:hAnsi="Verdana"/>
          <w:sz w:val="20"/>
          <w:szCs w:val="20"/>
        </w:rPr>
        <w:t xml:space="preserve"> Tel. 61 66 54 303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014106" w:rsidRPr="00014106">
        <w:rPr>
          <w:rFonts w:ascii="Verdana" w:hAnsi="Verdana"/>
          <w:b/>
          <w:sz w:val="20"/>
          <w:szCs w:val="20"/>
          <w:highlight w:val="yellow"/>
        </w:rPr>
        <w:t>0</w:t>
      </w:r>
      <w:r w:rsidR="00D21AB9">
        <w:rPr>
          <w:rFonts w:ascii="Verdana" w:hAnsi="Verdana"/>
          <w:b/>
          <w:sz w:val="20"/>
          <w:szCs w:val="20"/>
          <w:highlight w:val="yellow"/>
        </w:rPr>
        <w:t>3</w:t>
      </w:r>
      <w:r w:rsidR="005F1434" w:rsidRPr="00014106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  <w:r w:rsidR="00014106">
        <w:rPr>
          <w:rFonts w:ascii="Verdana" w:hAnsi="Verdana"/>
          <w:b/>
          <w:color w:val="auto"/>
          <w:sz w:val="20"/>
          <w:szCs w:val="20"/>
          <w:highlight w:val="yellow"/>
        </w:rPr>
        <w:t>0</w:t>
      </w:r>
      <w:r w:rsidR="005F1434" w:rsidRPr="005F1434">
        <w:rPr>
          <w:rFonts w:ascii="Verdana" w:hAnsi="Verdana"/>
          <w:b/>
          <w:color w:val="auto"/>
          <w:sz w:val="20"/>
          <w:szCs w:val="20"/>
          <w:highlight w:val="yellow"/>
        </w:rPr>
        <w:t>1</w:t>
      </w:r>
      <w:r w:rsidR="005F1434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014106">
        <w:rPr>
          <w:rFonts w:ascii="Verdana" w:hAnsi="Verdana"/>
          <w:b/>
          <w:sz w:val="20"/>
          <w:szCs w:val="20"/>
          <w:highlight w:val="yellow"/>
        </w:rPr>
        <w:t>4</w:t>
      </w:r>
      <w:r w:rsidR="00352DFD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C45D7F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793B3A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</w:t>
      </w:r>
      <w:r w:rsidR="00793B3A">
        <w:rPr>
          <w:rFonts w:ascii="Verdana" w:eastAsia="Calibri" w:hAnsi="Verdana"/>
          <w:bCs/>
          <w:sz w:val="20"/>
          <w:szCs w:val="20"/>
          <w:lang w:eastAsia="ar-SA"/>
        </w:rPr>
        <w:t>e przez wykonawców, oświadczenia, o których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mowa powyżej składa każdy z wykonawców.</w:t>
      </w:r>
      <w:r w:rsidR="00793B3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4154ED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3347A" w:rsidRPr="00F330EB" w:rsidRDefault="00C3347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8378F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AE2215" w:rsidRPr="00AE221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AE221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10</w:t>
      </w:r>
      <w:r w:rsidR="005F143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7B36A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8378F1">
        <w:rPr>
          <w:rFonts w:ascii="Verdana" w:hAnsi="Verdana"/>
          <w:b/>
          <w:sz w:val="20"/>
          <w:szCs w:val="20"/>
          <w:highlight w:val="yellow"/>
        </w:rPr>
        <w:t>06</w:t>
      </w:r>
      <w:r w:rsidR="00AE2215" w:rsidRPr="00AE221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AE221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10</w:t>
      </w:r>
      <w:r w:rsidR="005F143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7B36A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0E3665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oferowane wyroby medyczne </w:t>
      </w:r>
      <w:r w:rsidR="006F132E" w:rsidRPr="007B017B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</w:t>
      </w:r>
      <w:r>
        <w:rPr>
          <w:rFonts w:ascii="Verdana" w:hAnsi="Verdana"/>
          <w:sz w:val="20"/>
          <w:szCs w:val="20"/>
        </w:rPr>
        <w:t xml:space="preserve">wyrobów medycznych </w:t>
      </w:r>
      <w:r w:rsidR="006F132E" w:rsidRPr="007B017B">
        <w:rPr>
          <w:rFonts w:ascii="Verdana" w:hAnsi="Verdana"/>
          <w:sz w:val="20"/>
          <w:szCs w:val="20"/>
        </w:rPr>
        <w:t xml:space="preserve">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="006F132E" w:rsidRPr="007B017B">
        <w:rPr>
          <w:rFonts w:ascii="Verdana" w:hAnsi="Verdana"/>
          <w:sz w:val="20"/>
          <w:szCs w:val="20"/>
        </w:rPr>
        <w:t>.</w:t>
      </w:r>
    </w:p>
    <w:p w:rsidR="00E53015" w:rsidRPr="007B017B" w:rsidRDefault="00E53015" w:rsidP="000E3665">
      <w:pPr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lastRenderedPageBreak/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</w:t>
      </w:r>
      <w:r w:rsidRPr="00F330EB">
        <w:rPr>
          <w:rFonts w:ascii="Verdana" w:hAnsi="Verdana"/>
          <w:sz w:val="20"/>
          <w:szCs w:val="20"/>
        </w:rPr>
        <w:lastRenderedPageBreak/>
        <w:t>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lastRenderedPageBreak/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Default="00B852C0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 xml:space="preserve">Załącznik nr 3a – </w:t>
      </w:r>
      <w:r w:rsidRPr="003853D4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</w:t>
      </w:r>
      <w:r w:rsidR="000F753C">
        <w:rPr>
          <w:rFonts w:ascii="Verdana" w:hAnsi="Verdana"/>
          <w:iCs/>
          <w:sz w:val="20"/>
          <w:szCs w:val="20"/>
        </w:rPr>
        <w:t>31</w:t>
      </w:r>
      <w:r w:rsidR="00C67630">
        <w:rPr>
          <w:rFonts w:ascii="Verdana" w:hAnsi="Verdana"/>
          <w:iCs/>
          <w:sz w:val="20"/>
          <w:szCs w:val="20"/>
        </w:rPr>
        <w:t>.0</w:t>
      </w:r>
      <w:r w:rsidR="000F753C">
        <w:rPr>
          <w:rFonts w:ascii="Verdana" w:hAnsi="Verdana"/>
          <w:iCs/>
          <w:sz w:val="20"/>
          <w:szCs w:val="20"/>
        </w:rPr>
        <w:t>8</w:t>
      </w:r>
      <w:r w:rsidR="00C67630">
        <w:rPr>
          <w:rFonts w:ascii="Verdana" w:hAnsi="Verdana"/>
          <w:iCs/>
          <w:sz w:val="20"/>
          <w:szCs w:val="20"/>
        </w:rPr>
        <w:t>.2</w:t>
      </w:r>
      <w:r w:rsidR="004D633A">
        <w:rPr>
          <w:rFonts w:ascii="Verdana" w:hAnsi="Verdana"/>
          <w:iCs/>
          <w:sz w:val="20"/>
          <w:szCs w:val="20"/>
        </w:rPr>
        <w:t>023</w:t>
      </w:r>
    </w:p>
    <w:sectPr w:rsidR="00FE7ED6" w:rsidRPr="00FE7ED6" w:rsidSect="002D0BAF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B" w:rsidRDefault="00B6650B">
      <w:r>
        <w:separator/>
      </w:r>
    </w:p>
    <w:p w:rsidR="00B6650B" w:rsidRDefault="00B6650B"/>
  </w:endnote>
  <w:endnote w:type="continuationSeparator" w:id="0">
    <w:p w:rsidR="00B6650B" w:rsidRDefault="00B6650B">
      <w:r>
        <w:continuationSeparator/>
      </w:r>
    </w:p>
    <w:p w:rsidR="00B6650B" w:rsidRDefault="00B66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Default="0002206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2206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2206D" w:rsidRPr="00987333">
      <w:rPr>
        <w:rFonts w:ascii="Times New Roman" w:hAnsi="Times New Roman"/>
        <w:b/>
        <w:sz w:val="14"/>
        <w:szCs w:val="14"/>
      </w:rPr>
      <w:fldChar w:fldCharType="separate"/>
    </w:r>
    <w:r w:rsidR="00833699">
      <w:rPr>
        <w:rFonts w:ascii="Times New Roman" w:hAnsi="Times New Roman"/>
        <w:b/>
        <w:noProof/>
        <w:sz w:val="14"/>
        <w:szCs w:val="14"/>
      </w:rPr>
      <w:t>12</w:t>
    </w:r>
    <w:r w:rsidR="0002206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2206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2206D" w:rsidRPr="00987333">
      <w:rPr>
        <w:rFonts w:ascii="Times New Roman" w:hAnsi="Times New Roman"/>
        <w:sz w:val="14"/>
        <w:szCs w:val="14"/>
      </w:rPr>
      <w:fldChar w:fldCharType="separate"/>
    </w:r>
    <w:r w:rsidR="00833699">
      <w:rPr>
        <w:rFonts w:ascii="Times New Roman" w:hAnsi="Times New Roman"/>
        <w:noProof/>
        <w:sz w:val="14"/>
        <w:szCs w:val="14"/>
      </w:rPr>
      <w:t>12</w:t>
    </w:r>
    <w:r w:rsidR="0002206D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B" w:rsidRDefault="00B6650B">
      <w:r>
        <w:separator/>
      </w:r>
    </w:p>
    <w:p w:rsidR="00B6650B" w:rsidRDefault="00B6650B"/>
  </w:footnote>
  <w:footnote w:type="continuationSeparator" w:id="0">
    <w:p w:rsidR="00B6650B" w:rsidRDefault="00B6650B">
      <w:r>
        <w:continuationSeparator/>
      </w:r>
    </w:p>
    <w:p w:rsidR="00B6650B" w:rsidRDefault="00B665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924DD7">
      <w:rPr>
        <w:rFonts w:ascii="Verdana" w:hAnsi="Verdana"/>
        <w:sz w:val="20"/>
        <w:szCs w:val="20"/>
      </w:rPr>
      <w:t>T</w:t>
    </w:r>
    <w:r w:rsidR="00975EC6">
      <w:rPr>
        <w:rFonts w:ascii="Verdana" w:hAnsi="Verdana"/>
        <w:sz w:val="20"/>
        <w:szCs w:val="20"/>
      </w:rPr>
      <w:t>/</w:t>
    </w:r>
    <w:r w:rsidRPr="00D447D9">
      <w:rPr>
        <w:rFonts w:ascii="Verdana" w:hAnsi="Verdana"/>
        <w:sz w:val="20"/>
        <w:szCs w:val="20"/>
      </w:rPr>
      <w:t>EA/381</w:t>
    </w:r>
    <w:r w:rsidR="004B71CD">
      <w:rPr>
        <w:rFonts w:ascii="Verdana" w:hAnsi="Verdana"/>
        <w:sz w:val="20"/>
        <w:szCs w:val="20"/>
      </w:rPr>
      <w:t>-</w:t>
    </w:r>
    <w:r w:rsidR="00EA164F">
      <w:rPr>
        <w:rFonts w:ascii="Verdana" w:hAnsi="Verdana"/>
        <w:sz w:val="20"/>
        <w:szCs w:val="20"/>
      </w:rPr>
      <w:t>68</w:t>
    </w:r>
    <w:r w:rsidRPr="00D447D9">
      <w:rPr>
        <w:rFonts w:ascii="Verdana" w:hAnsi="Verdana"/>
        <w:sz w:val="20"/>
        <w:szCs w:val="20"/>
      </w:rPr>
      <w:t>/202</w:t>
    </w:r>
    <w:r w:rsidR="004B71CD">
      <w:rPr>
        <w:rFonts w:ascii="Verdana" w:hAnsi="Verdana"/>
        <w:sz w:val="20"/>
        <w:szCs w:val="20"/>
      </w:rPr>
      <w:t>3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</w:t>
    </w:r>
    <w:r w:rsidR="00975EC6">
      <w:rPr>
        <w:rFonts w:ascii="Verdana" w:hAnsi="Verdana"/>
        <w:sz w:val="20"/>
        <w:szCs w:val="20"/>
      </w:rPr>
      <w:t>CPIT/</w:t>
    </w:r>
    <w:r w:rsidRPr="00004D56">
      <w:rPr>
        <w:rFonts w:ascii="Verdana" w:hAnsi="Verdana"/>
        <w:sz w:val="20"/>
        <w:szCs w:val="20"/>
      </w:rPr>
      <w:t>EA/381-</w:t>
    </w:r>
    <w:r w:rsidR="00EA164F">
      <w:rPr>
        <w:rFonts w:ascii="Verdana" w:hAnsi="Verdana"/>
        <w:sz w:val="20"/>
        <w:szCs w:val="20"/>
      </w:rPr>
      <w:t>68</w:t>
    </w:r>
    <w:r w:rsidR="004B71CD">
      <w:rPr>
        <w:rFonts w:ascii="Verdana" w:hAnsi="Verdana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6AF6360"/>
    <w:multiLevelType w:val="hybridMultilevel"/>
    <w:tmpl w:val="CB2E412C"/>
    <w:lvl w:ilvl="0" w:tplc="6BD8B7B2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4"/>
  </w:num>
  <w:num w:numId="5">
    <w:abstractNumId w:val="63"/>
  </w:num>
  <w:num w:numId="6">
    <w:abstractNumId w:val="58"/>
  </w:num>
  <w:num w:numId="7">
    <w:abstractNumId w:val="64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6"/>
  </w:num>
  <w:num w:numId="13">
    <w:abstractNumId w:val="42"/>
  </w:num>
  <w:num w:numId="14">
    <w:abstractNumId w:val="80"/>
  </w:num>
  <w:num w:numId="15">
    <w:abstractNumId w:val="40"/>
  </w:num>
  <w:num w:numId="16">
    <w:abstractNumId w:val="74"/>
  </w:num>
  <w:num w:numId="17">
    <w:abstractNumId w:val="47"/>
  </w:num>
  <w:num w:numId="18">
    <w:abstractNumId w:val="60"/>
  </w:num>
  <w:num w:numId="19">
    <w:abstractNumId w:val="73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 w:numId="29">
    <w:abstractNumId w:val="79"/>
  </w:num>
  <w:num w:numId="30">
    <w:abstractNumId w:val="7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3E51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06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06D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E34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A7C9D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62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E7C58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753C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0E9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56A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0A2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3BE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9BA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43F"/>
    <w:rsid w:val="00257C92"/>
    <w:rsid w:val="00260316"/>
    <w:rsid w:val="00261803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A7C"/>
    <w:rsid w:val="00291B46"/>
    <w:rsid w:val="0029220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2854"/>
    <w:rsid w:val="00312F82"/>
    <w:rsid w:val="0031349F"/>
    <w:rsid w:val="00313FAE"/>
    <w:rsid w:val="003143DA"/>
    <w:rsid w:val="00314AF6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596C"/>
    <w:rsid w:val="00326B10"/>
    <w:rsid w:val="00327101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2DFD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2AC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3D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634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06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4A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5A64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4E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3FE"/>
    <w:rsid w:val="00470AFC"/>
    <w:rsid w:val="00470D59"/>
    <w:rsid w:val="00470EE5"/>
    <w:rsid w:val="00471260"/>
    <w:rsid w:val="004730CE"/>
    <w:rsid w:val="00473D45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407"/>
    <w:rsid w:val="004974F2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1CD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33A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574"/>
    <w:rsid w:val="004F1D6C"/>
    <w:rsid w:val="004F1F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1B2"/>
    <w:rsid w:val="005022B1"/>
    <w:rsid w:val="005029B8"/>
    <w:rsid w:val="00504DFB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65CA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5E7D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1D3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9"/>
    <w:rsid w:val="00572D7A"/>
    <w:rsid w:val="005735BF"/>
    <w:rsid w:val="00573D97"/>
    <w:rsid w:val="00573F9B"/>
    <w:rsid w:val="0057434C"/>
    <w:rsid w:val="00574800"/>
    <w:rsid w:val="0057552F"/>
    <w:rsid w:val="005755F3"/>
    <w:rsid w:val="00575CC1"/>
    <w:rsid w:val="00575DF4"/>
    <w:rsid w:val="00575F6B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58B7"/>
    <w:rsid w:val="005A6C22"/>
    <w:rsid w:val="005A6FEB"/>
    <w:rsid w:val="005B1DC2"/>
    <w:rsid w:val="005B2896"/>
    <w:rsid w:val="005B2F4D"/>
    <w:rsid w:val="005B2FE3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1434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4AD6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27A0"/>
    <w:rsid w:val="00623285"/>
    <w:rsid w:val="006235E8"/>
    <w:rsid w:val="00623673"/>
    <w:rsid w:val="0062471A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35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81B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5FD5"/>
    <w:rsid w:val="006E6B94"/>
    <w:rsid w:val="006E6C32"/>
    <w:rsid w:val="006E7480"/>
    <w:rsid w:val="006F132E"/>
    <w:rsid w:val="006F197D"/>
    <w:rsid w:val="006F351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2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9E4"/>
    <w:rsid w:val="00730E4B"/>
    <w:rsid w:val="00731B52"/>
    <w:rsid w:val="00732061"/>
    <w:rsid w:val="00732835"/>
    <w:rsid w:val="00732ABC"/>
    <w:rsid w:val="00732E38"/>
    <w:rsid w:val="007334E6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2E77"/>
    <w:rsid w:val="00754D51"/>
    <w:rsid w:val="00754E1F"/>
    <w:rsid w:val="00754FAB"/>
    <w:rsid w:val="00755982"/>
    <w:rsid w:val="00755E4D"/>
    <w:rsid w:val="007567A0"/>
    <w:rsid w:val="007569CA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5FBD"/>
    <w:rsid w:val="00786909"/>
    <w:rsid w:val="00786B63"/>
    <w:rsid w:val="007871DE"/>
    <w:rsid w:val="0079212C"/>
    <w:rsid w:val="0079390D"/>
    <w:rsid w:val="00793B3A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416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0EE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6A5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ADA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99"/>
    <w:rsid w:val="008336A6"/>
    <w:rsid w:val="00833EE5"/>
    <w:rsid w:val="0083493E"/>
    <w:rsid w:val="00835808"/>
    <w:rsid w:val="008365E0"/>
    <w:rsid w:val="00836BC3"/>
    <w:rsid w:val="0083742A"/>
    <w:rsid w:val="008378F1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57FD1"/>
    <w:rsid w:val="0086023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117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301"/>
    <w:rsid w:val="008E13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40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5D15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256D"/>
    <w:rsid w:val="0092351B"/>
    <w:rsid w:val="00923805"/>
    <w:rsid w:val="00924DD7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130D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53"/>
    <w:rsid w:val="009752A3"/>
    <w:rsid w:val="00975AD7"/>
    <w:rsid w:val="00975EC6"/>
    <w:rsid w:val="00977899"/>
    <w:rsid w:val="00977E0E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1C3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1F31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8F5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4EF8"/>
    <w:rsid w:val="00A35BD2"/>
    <w:rsid w:val="00A36ABC"/>
    <w:rsid w:val="00A37195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58D"/>
    <w:rsid w:val="00A6388B"/>
    <w:rsid w:val="00A63C61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13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23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F4"/>
    <w:rsid w:val="00AD1F12"/>
    <w:rsid w:val="00AD233D"/>
    <w:rsid w:val="00AD2C40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215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19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650B"/>
    <w:rsid w:val="00B67641"/>
    <w:rsid w:val="00B70271"/>
    <w:rsid w:val="00B713D0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77C8A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2CDC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1B57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47A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12D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412F"/>
    <w:rsid w:val="00C65F17"/>
    <w:rsid w:val="00C661EE"/>
    <w:rsid w:val="00C67630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1A50"/>
    <w:rsid w:val="00C922C4"/>
    <w:rsid w:val="00C928E7"/>
    <w:rsid w:val="00C92F01"/>
    <w:rsid w:val="00C936BA"/>
    <w:rsid w:val="00C938B7"/>
    <w:rsid w:val="00C93E68"/>
    <w:rsid w:val="00C95E77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16C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D69BA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164B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4EB"/>
    <w:rsid w:val="00D21AB9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4939"/>
    <w:rsid w:val="00D55505"/>
    <w:rsid w:val="00D57E73"/>
    <w:rsid w:val="00D57EC4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4EF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8D"/>
    <w:rsid w:val="00DA4AD1"/>
    <w:rsid w:val="00DA5450"/>
    <w:rsid w:val="00DA66C4"/>
    <w:rsid w:val="00DA6735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A2D"/>
    <w:rsid w:val="00DE7D61"/>
    <w:rsid w:val="00DF01D2"/>
    <w:rsid w:val="00DF07F1"/>
    <w:rsid w:val="00DF0AE2"/>
    <w:rsid w:val="00DF0D87"/>
    <w:rsid w:val="00DF0EF6"/>
    <w:rsid w:val="00DF12B7"/>
    <w:rsid w:val="00DF1605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02B0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141"/>
    <w:rsid w:val="00E30A5E"/>
    <w:rsid w:val="00E30F62"/>
    <w:rsid w:val="00E310ED"/>
    <w:rsid w:val="00E31FFD"/>
    <w:rsid w:val="00E322F5"/>
    <w:rsid w:val="00E32AD1"/>
    <w:rsid w:val="00E34044"/>
    <w:rsid w:val="00E3512F"/>
    <w:rsid w:val="00E358CB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976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85B"/>
    <w:rsid w:val="00E85A54"/>
    <w:rsid w:val="00E85F79"/>
    <w:rsid w:val="00E86A96"/>
    <w:rsid w:val="00E877FB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64F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299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D7B46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809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25A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125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6F7F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47ECF"/>
    <w:rsid w:val="00F516A0"/>
    <w:rsid w:val="00F51F23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A8B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555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1EF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2EC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0F71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6596-055F-4D38-8AA6-CB8CBB82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31157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32</cp:revision>
  <cp:lastPrinted>2023-08-31T11:43:00Z</cp:lastPrinted>
  <dcterms:created xsi:type="dcterms:W3CDTF">2023-08-25T09:45:00Z</dcterms:created>
  <dcterms:modified xsi:type="dcterms:W3CDTF">2023-08-31T11:43:00Z</dcterms:modified>
</cp:coreProperties>
</file>