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CC7823">
        <w:rPr>
          <w:rFonts w:ascii="Verdana" w:eastAsia="Verdana" w:hAnsi="Verdana" w:cstheme="minorHAnsi"/>
          <w:b/>
          <w:sz w:val="20"/>
        </w:rPr>
        <w:t>73</w:t>
      </w:r>
      <w:r w:rsidR="00F258CD">
        <w:rPr>
          <w:rFonts w:ascii="Verdana" w:eastAsia="Verdana" w:hAnsi="Verdana" w:cstheme="minorHAnsi"/>
          <w:b/>
          <w:sz w:val="20"/>
        </w:rPr>
        <w:t>/</w:t>
      </w:r>
      <w:r w:rsidR="000C33F7" w:rsidRPr="006E46A3">
        <w:rPr>
          <w:rFonts w:ascii="Verdana" w:eastAsia="Verdana" w:hAnsi="Verdana" w:cstheme="minorHAnsi"/>
          <w:b/>
          <w:sz w:val="20"/>
        </w:rPr>
        <w:t>202</w:t>
      </w:r>
      <w:r w:rsidR="003F62E7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C91176">
        <w:rPr>
          <w:rFonts w:ascii="Verdana" w:hAnsi="Verdana" w:cs="Times New Roman"/>
          <w:b/>
          <w:sz w:val="20"/>
          <w:szCs w:val="20"/>
        </w:rPr>
        <w:t>2</w:t>
      </w:r>
      <w:r w:rsidR="00F258CD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C91176" w:rsidRPr="00677AD4" w:rsidRDefault="007F7959" w:rsidP="00C91176">
      <w:pPr>
        <w:keepNext/>
        <w:suppressAutoHyphens w:val="0"/>
        <w:autoSpaceDE w:val="0"/>
        <w:autoSpaceDN w:val="0"/>
        <w:adjustRightInd w:val="0"/>
        <w:spacing w:line="276" w:lineRule="auto"/>
        <w:ind w:left="7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Dostarczenie </w:t>
      </w:r>
      <w:r w:rsidR="00F07DF9" w:rsidRPr="007045A4">
        <w:rPr>
          <w:rFonts w:ascii="Verdana" w:hAnsi="Verdana" w:cs="Calibri"/>
          <w:b/>
          <w:sz w:val="18"/>
          <w:szCs w:val="18"/>
        </w:rPr>
        <w:t>systemu kopii bezpiecze</w:t>
      </w:r>
      <w:r w:rsidR="00F07DF9" w:rsidRPr="007045A4">
        <w:rPr>
          <w:rFonts w:ascii="Verdana" w:hAnsi="Verdana" w:cs="Calibri" w:hint="cs"/>
          <w:b/>
          <w:sz w:val="18"/>
          <w:szCs w:val="18"/>
        </w:rPr>
        <w:t>ń</w:t>
      </w:r>
      <w:r w:rsidR="00F07DF9" w:rsidRPr="007045A4">
        <w:rPr>
          <w:rFonts w:ascii="Verdana" w:hAnsi="Verdana" w:cs="Calibri"/>
          <w:b/>
          <w:sz w:val="18"/>
          <w:szCs w:val="18"/>
        </w:rPr>
        <w:t>stwa w celu podniesienia poz</w:t>
      </w:r>
      <w:r w:rsidR="00F07DF9">
        <w:rPr>
          <w:rFonts w:ascii="Verdana" w:hAnsi="Verdana" w:cs="Calibri"/>
          <w:b/>
          <w:sz w:val="18"/>
          <w:szCs w:val="18"/>
        </w:rPr>
        <w:t>i</w:t>
      </w:r>
      <w:r w:rsidR="00F07DF9" w:rsidRPr="007045A4">
        <w:rPr>
          <w:rFonts w:ascii="Verdana" w:hAnsi="Verdana" w:cs="Calibri"/>
          <w:b/>
          <w:sz w:val="18"/>
          <w:szCs w:val="18"/>
        </w:rPr>
        <w:t>omu bezpiecze</w:t>
      </w:r>
      <w:r w:rsidR="00F07DF9" w:rsidRPr="007045A4">
        <w:rPr>
          <w:rFonts w:ascii="Verdana" w:hAnsi="Verdana" w:cs="Calibri" w:hint="cs"/>
          <w:b/>
          <w:sz w:val="18"/>
          <w:szCs w:val="18"/>
        </w:rPr>
        <w:t>ń</w:t>
      </w:r>
      <w:r w:rsidR="00F07DF9" w:rsidRPr="007045A4">
        <w:rPr>
          <w:rFonts w:ascii="Verdana" w:hAnsi="Verdana" w:cs="Calibri"/>
          <w:b/>
          <w:sz w:val="18"/>
          <w:szCs w:val="18"/>
        </w:rPr>
        <w:t>stwa teleinformatycznego</w:t>
      </w:r>
      <w:bookmarkStart w:id="0" w:name="_GoBack"/>
      <w:bookmarkEnd w:id="0"/>
    </w:p>
    <w:p w:rsidR="00FC163D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C91176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E46A3">
        <w:rPr>
          <w:rFonts w:ascii="Verdana" w:hAnsi="Verdana" w:cs="Times New Roman"/>
          <w:sz w:val="20"/>
          <w:szCs w:val="20"/>
        </w:rPr>
        <w:t xml:space="preserve"> na podstawie art. 125 ust. 1 ustawy z dnia 11 września 2019 r. –Prawo</w:t>
      </w:r>
      <w:r w:rsidR="00F258CD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zamówień publicznych, w następującym zakresie:</w:t>
      </w:r>
    </w:p>
    <w:p w:rsidR="00C91176" w:rsidRPr="006E46A3" w:rsidRDefault="00C91176" w:rsidP="00C91176">
      <w:pPr>
        <w:jc w:val="both"/>
        <w:rPr>
          <w:rFonts w:ascii="Verdana" w:hAnsi="Verdana" w:cs="Times New Roman"/>
          <w:sz w:val="20"/>
          <w:szCs w:val="20"/>
        </w:rPr>
      </w:pP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C91176" w:rsidRPr="006E46A3" w:rsidRDefault="00C91176" w:rsidP="00C91176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Pr="006E46A3">
        <w:rPr>
          <w:rFonts w:ascii="Verdana" w:hAnsi="Verdana" w:cs="Times New Roman"/>
          <w:sz w:val="20"/>
          <w:szCs w:val="20"/>
        </w:rPr>
        <w:tab/>
      </w:r>
    </w:p>
    <w:p w:rsidR="00635553" w:rsidRPr="006E46A3" w:rsidRDefault="00635553" w:rsidP="00C91176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52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0F8E" w16cex:dateUtc="2022-10-21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5210D" w16cid:durableId="26FD0F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D3" w:rsidRDefault="00820FD3" w:rsidP="00047F36">
      <w:r>
        <w:separator/>
      </w:r>
    </w:p>
  </w:endnote>
  <w:endnote w:type="continuationSeparator" w:id="0">
    <w:p w:rsidR="00820FD3" w:rsidRDefault="00820FD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1585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15853" w:rsidRPr="001754B1">
      <w:rPr>
        <w:rFonts w:cs="Times New Roman"/>
        <w:b/>
        <w:sz w:val="16"/>
        <w:szCs w:val="14"/>
      </w:rPr>
      <w:fldChar w:fldCharType="separate"/>
    </w:r>
    <w:r w:rsidR="00F07DF9">
      <w:rPr>
        <w:rFonts w:cs="Times New Roman"/>
        <w:b/>
        <w:noProof/>
        <w:sz w:val="16"/>
        <w:szCs w:val="14"/>
      </w:rPr>
      <w:t>1</w:t>
    </w:r>
    <w:r w:rsidR="0071585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1585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15853" w:rsidRPr="001754B1">
      <w:rPr>
        <w:rFonts w:cs="Times New Roman"/>
        <w:sz w:val="16"/>
        <w:szCs w:val="14"/>
      </w:rPr>
      <w:fldChar w:fldCharType="separate"/>
    </w:r>
    <w:r w:rsidR="00F07DF9">
      <w:rPr>
        <w:rFonts w:cs="Times New Roman"/>
        <w:noProof/>
        <w:sz w:val="16"/>
        <w:szCs w:val="14"/>
      </w:rPr>
      <w:t>1</w:t>
    </w:r>
    <w:r w:rsidR="0071585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D3" w:rsidRDefault="00820FD3" w:rsidP="00047F36">
      <w:r>
        <w:separator/>
      </w:r>
    </w:p>
  </w:footnote>
  <w:footnote w:type="continuationSeparator" w:id="0">
    <w:p w:rsidR="00820FD3" w:rsidRDefault="00820FD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89C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6E38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62E7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D3B23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A2A3B"/>
    <w:rsid w:val="005B4117"/>
    <w:rsid w:val="005B52F3"/>
    <w:rsid w:val="005B59B0"/>
    <w:rsid w:val="005C731B"/>
    <w:rsid w:val="005E1B0F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15853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7F7959"/>
    <w:rsid w:val="00803645"/>
    <w:rsid w:val="0080439D"/>
    <w:rsid w:val="00806E77"/>
    <w:rsid w:val="00817BE8"/>
    <w:rsid w:val="00820FD3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E63EC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7ADA"/>
    <w:rsid w:val="00C1079F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91176"/>
    <w:rsid w:val="00CB0D8A"/>
    <w:rsid w:val="00CC69DC"/>
    <w:rsid w:val="00CC7823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54E2"/>
    <w:rsid w:val="00F07DF9"/>
    <w:rsid w:val="00F15086"/>
    <w:rsid w:val="00F1587B"/>
    <w:rsid w:val="00F15958"/>
    <w:rsid w:val="00F258CD"/>
    <w:rsid w:val="00F2656F"/>
    <w:rsid w:val="00F5299F"/>
    <w:rsid w:val="00F52BEE"/>
    <w:rsid w:val="00F95C6D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FA47-8F0F-48AF-8228-0B403B5B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13</cp:revision>
  <cp:lastPrinted>2022-06-27T07:43:00Z</cp:lastPrinted>
  <dcterms:created xsi:type="dcterms:W3CDTF">2022-10-12T10:51:00Z</dcterms:created>
  <dcterms:modified xsi:type="dcterms:W3CDTF">2023-09-25T11:31:00Z</dcterms:modified>
</cp:coreProperties>
</file>