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</w:p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  <w:r w:rsidRPr="006F76DF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ED3B2D" w:rsidRPr="006F76DF">
        <w:rPr>
          <w:rFonts w:ascii="Verdana" w:hAnsi="Verdana" w:cs="Times New Roman"/>
          <w:b/>
          <w:sz w:val="20"/>
          <w:szCs w:val="20"/>
        </w:rPr>
        <w:t>3</w:t>
      </w:r>
      <w:r w:rsidR="006F76DF" w:rsidRPr="006F76DF">
        <w:rPr>
          <w:rFonts w:ascii="Verdana" w:hAnsi="Verdana" w:cs="Times New Roman"/>
          <w:b/>
          <w:sz w:val="20"/>
          <w:szCs w:val="20"/>
        </w:rPr>
        <w:t>b</w:t>
      </w:r>
      <w:r w:rsidRPr="006F76DF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6F76DF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3A4731" w:rsidRPr="006F76DF" w:rsidRDefault="00E77898" w:rsidP="006F76DF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BFBFBF"/>
        <w:spacing w:before="0"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Oświadczenie, z którego wynika, które roboty budowlane</w:t>
      </w:r>
      <w:r w:rsidR="006E2933" w:rsidRPr="006F76DF">
        <w:rPr>
          <w:rFonts w:ascii="Verdana" w:hAnsi="Verdana" w:cs="Times New Roman"/>
          <w:sz w:val="20"/>
          <w:szCs w:val="20"/>
        </w:rPr>
        <w:t>, dostawy lub usługi</w:t>
      </w:r>
      <w:r w:rsidRPr="006F76DF">
        <w:rPr>
          <w:rFonts w:ascii="Verdana" w:hAnsi="Verdana" w:cs="Times New Roman"/>
          <w:sz w:val="20"/>
          <w:szCs w:val="20"/>
        </w:rPr>
        <w:t xml:space="preserve"> wykonają poszczególni Wykonawc</w:t>
      </w:r>
      <w:r w:rsidR="003A4731" w:rsidRPr="006F76DF">
        <w:rPr>
          <w:rFonts w:ascii="Verdana" w:hAnsi="Verdana" w:cs="Times New Roman"/>
          <w:sz w:val="20"/>
          <w:szCs w:val="20"/>
        </w:rPr>
        <w:t>y</w:t>
      </w:r>
    </w:p>
    <w:p w:rsidR="004D199D" w:rsidRPr="006F76DF" w:rsidRDefault="004D199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Składając ofertę w postępowaniu o udzielenie zamówienia publicznego 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na zadanie pod nazwą: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</w:p>
    <w:p w:rsidR="001040A9" w:rsidRDefault="001040A9" w:rsidP="001040A9">
      <w:pPr>
        <w:numPr>
          <w:ilvl w:val="0"/>
          <w:numId w:val="53"/>
        </w:num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</w:t>
      </w:r>
      <w:r w:rsidR="00012161">
        <w:rPr>
          <w:rFonts w:ascii="Verdana" w:hAnsi="Verdana" w:cs="Times New Roman"/>
          <w:b/>
          <w:sz w:val="20"/>
          <w:szCs w:val="20"/>
        </w:rPr>
        <w:t>ostawa</w:t>
      </w:r>
      <w:r w:rsidR="00165F01">
        <w:rPr>
          <w:rFonts w:ascii="Verdana" w:hAnsi="Verdana" w:cs="Times New Roman"/>
          <w:b/>
          <w:sz w:val="20"/>
          <w:szCs w:val="20"/>
        </w:rPr>
        <w:t xml:space="preserve"> antybiotyków,leków ogólnych i przeciwnowotworowych</w:t>
      </w:r>
      <w:r w:rsidR="00012161">
        <w:rPr>
          <w:rFonts w:ascii="Verdana" w:hAnsi="Verdana" w:cs="Times New Roman"/>
          <w:b/>
          <w:sz w:val="20"/>
          <w:szCs w:val="20"/>
        </w:rPr>
        <w:t>.</w:t>
      </w:r>
    </w:p>
    <w:p w:rsidR="002A08C1" w:rsidRPr="006F76DF" w:rsidRDefault="002A08C1" w:rsidP="002A08C1">
      <w:pPr>
        <w:widowControl w:val="0"/>
        <w:ind w:right="-108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składam </w:t>
      </w:r>
      <w:r w:rsidRPr="006F76DF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6F76DF">
        <w:rPr>
          <w:rFonts w:ascii="Verdana" w:hAnsi="Verdana" w:cs="Times New Roman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2"/>
        <w:gridCol w:w="2108"/>
      </w:tblGrid>
      <w:tr w:rsidR="004C2261" w:rsidRPr="006F76DF" w:rsidTr="00445012">
        <w:tc>
          <w:tcPr>
            <w:tcW w:w="107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KRS/NIP</w:t>
            </w: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>Oświadczam(amy), że wyszczególniony poniżej za</w:t>
      </w:r>
      <w:r w:rsidR="001132BE" w:rsidRPr="006F76DF">
        <w:rPr>
          <w:rFonts w:ascii="Verdana" w:eastAsia="Arial Unicode MS" w:hAnsi="Verdana"/>
          <w:noProof/>
          <w:sz w:val="20"/>
          <w:szCs w:val="20"/>
        </w:rPr>
        <w:t>kres robót budowlanych*/dostaw*</w:t>
      </w:r>
      <w:r w:rsidRPr="006F76DF">
        <w:rPr>
          <w:rFonts w:ascii="Verdana" w:eastAsia="Arial Unicode MS" w:hAnsi="Verdana"/>
          <w:noProof/>
          <w:sz w:val="20"/>
          <w:szCs w:val="20"/>
        </w:rPr>
        <w:t>/usług*, zostanie zrealizowany przez następujących członków Konsorcjum: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242"/>
      </w:tblGrid>
      <w:tr w:rsidR="004C2261" w:rsidRPr="006F76DF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6F76DF" w:rsidRDefault="004C2261" w:rsidP="001132BE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Zakres robót </w:t>
            </w: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, </w:t>
            </w:r>
            <w:r w:rsidR="001132BE"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br/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6F76DF">
        <w:rPr>
          <w:rFonts w:ascii="Verdana" w:eastAsia="Arial Unicode MS" w:hAnsi="Verdana"/>
          <w:noProof/>
          <w:sz w:val="20"/>
          <w:szCs w:val="20"/>
        </w:rPr>
        <w:br/>
      </w:r>
      <w:r w:rsidRPr="006F76DF">
        <w:rPr>
          <w:rFonts w:ascii="Verdana" w:eastAsia="Arial Unicode MS" w:hAnsi="Verdana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6F76DF" w:rsidRDefault="004C2261" w:rsidP="004C2261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6F76DF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6F76DF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F76DF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6F76DF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tabs>
          <w:tab w:val="left" w:pos="2030"/>
        </w:tabs>
        <w:jc w:val="both"/>
        <w:rPr>
          <w:rFonts w:ascii="Verdana" w:hAnsi="Verdana" w:cs="Times New Roman"/>
          <w:i/>
          <w:sz w:val="20"/>
          <w:szCs w:val="20"/>
        </w:rPr>
      </w:pPr>
      <w:r w:rsidRPr="006F76DF">
        <w:rPr>
          <w:rFonts w:ascii="Verdana" w:hAnsi="Verdana" w:cs="Times New Roman"/>
          <w:i/>
          <w:sz w:val="20"/>
          <w:szCs w:val="20"/>
        </w:rPr>
        <w:t>* niepotrzebne skreślić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635553" w:rsidRPr="006F76DF" w:rsidRDefault="00635553" w:rsidP="001B41CA">
      <w:pPr>
        <w:pStyle w:val="Tekstpodstawowy"/>
        <w:rPr>
          <w:rFonts w:ascii="Verdana" w:hAnsi="Verdana" w:cs="Times New Roman"/>
          <w:sz w:val="20"/>
        </w:rPr>
      </w:pPr>
    </w:p>
    <w:sectPr w:rsidR="00635553" w:rsidRPr="006F76DF" w:rsidSect="006F76DF">
      <w:headerReference w:type="default" r:id="rId8"/>
      <w:footerReference w:type="default" r:id="rId9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2A9" w:rsidRDefault="00C232A9" w:rsidP="00047F36">
      <w:r>
        <w:separator/>
      </w:r>
    </w:p>
  </w:endnote>
  <w:endnote w:type="continuationSeparator" w:id="0">
    <w:p w:rsidR="00C232A9" w:rsidRDefault="00C232A9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 w:rsidR="002E39AE"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 w:rsidR="002E39AE">
      <w:rPr>
        <w:b/>
        <w:sz w:val="18"/>
        <w:szCs w:val="14"/>
      </w:rPr>
      <w:fldChar w:fldCharType="separate"/>
    </w:r>
    <w:r w:rsidR="00165F01">
      <w:rPr>
        <w:b/>
        <w:noProof/>
        <w:sz w:val="18"/>
        <w:szCs w:val="14"/>
      </w:rPr>
      <w:t>1</w:t>
    </w:r>
    <w:r w:rsidR="002E39AE"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 w:rsidR="002E39AE"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 w:rsidR="002E39AE">
      <w:rPr>
        <w:sz w:val="18"/>
        <w:szCs w:val="14"/>
      </w:rPr>
      <w:fldChar w:fldCharType="separate"/>
    </w:r>
    <w:r w:rsidR="00165F01">
      <w:rPr>
        <w:noProof/>
        <w:sz w:val="18"/>
        <w:szCs w:val="14"/>
      </w:rPr>
      <w:t>1</w:t>
    </w:r>
    <w:r w:rsidR="002E39AE">
      <w:rPr>
        <w:sz w:val="18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2A9" w:rsidRDefault="00C232A9" w:rsidP="00047F36">
      <w:r>
        <w:separator/>
      </w:r>
    </w:p>
  </w:footnote>
  <w:footnote w:type="continuationSeparator" w:id="0">
    <w:p w:rsidR="00C232A9" w:rsidRDefault="00C232A9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4D199D" w:rsidRDefault="00150716" w:rsidP="002A08C1">
    <w:pPr>
      <w:pStyle w:val="Nagwek"/>
      <w:jc w:val="center"/>
      <w:rPr>
        <w:rFonts w:cs="Times New Roman"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12161"/>
    <w:rsid w:val="00032381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040A9"/>
    <w:rsid w:val="00113213"/>
    <w:rsid w:val="001132BE"/>
    <w:rsid w:val="00123947"/>
    <w:rsid w:val="00133855"/>
    <w:rsid w:val="001345B6"/>
    <w:rsid w:val="00146296"/>
    <w:rsid w:val="001465CB"/>
    <w:rsid w:val="00150716"/>
    <w:rsid w:val="00165F01"/>
    <w:rsid w:val="00172D91"/>
    <w:rsid w:val="00177FDF"/>
    <w:rsid w:val="00186E00"/>
    <w:rsid w:val="00194916"/>
    <w:rsid w:val="001962EC"/>
    <w:rsid w:val="001B41CA"/>
    <w:rsid w:val="001C1D28"/>
    <w:rsid w:val="001E7E18"/>
    <w:rsid w:val="001F2E69"/>
    <w:rsid w:val="00205D88"/>
    <w:rsid w:val="002331CE"/>
    <w:rsid w:val="00251150"/>
    <w:rsid w:val="00256733"/>
    <w:rsid w:val="00263653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27B3"/>
    <w:rsid w:val="002C6300"/>
    <w:rsid w:val="002C6BC1"/>
    <w:rsid w:val="002C76FA"/>
    <w:rsid w:val="002D5790"/>
    <w:rsid w:val="002D7860"/>
    <w:rsid w:val="002E39AE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C2756"/>
    <w:rsid w:val="003D1C93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5015"/>
    <w:rsid w:val="0047659D"/>
    <w:rsid w:val="004856A2"/>
    <w:rsid w:val="00485B45"/>
    <w:rsid w:val="004953A3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D69B7"/>
    <w:rsid w:val="005D7727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3C35"/>
    <w:rsid w:val="006B00EB"/>
    <w:rsid w:val="006D37FA"/>
    <w:rsid w:val="006E2933"/>
    <w:rsid w:val="006E4D7B"/>
    <w:rsid w:val="006F4E83"/>
    <w:rsid w:val="006F6E82"/>
    <w:rsid w:val="006F76DF"/>
    <w:rsid w:val="007045C6"/>
    <w:rsid w:val="00704AEF"/>
    <w:rsid w:val="00714909"/>
    <w:rsid w:val="007245CA"/>
    <w:rsid w:val="007276ED"/>
    <w:rsid w:val="00732FB1"/>
    <w:rsid w:val="0073450B"/>
    <w:rsid w:val="007420B3"/>
    <w:rsid w:val="00744BAB"/>
    <w:rsid w:val="007561AA"/>
    <w:rsid w:val="00764A0A"/>
    <w:rsid w:val="00773101"/>
    <w:rsid w:val="00773389"/>
    <w:rsid w:val="0077710E"/>
    <w:rsid w:val="00792266"/>
    <w:rsid w:val="00793CA3"/>
    <w:rsid w:val="007A0F49"/>
    <w:rsid w:val="007B2934"/>
    <w:rsid w:val="007B5624"/>
    <w:rsid w:val="007B635F"/>
    <w:rsid w:val="007B73C6"/>
    <w:rsid w:val="007D2E0A"/>
    <w:rsid w:val="007D4256"/>
    <w:rsid w:val="007D538A"/>
    <w:rsid w:val="007D771F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646C9"/>
    <w:rsid w:val="00866E85"/>
    <w:rsid w:val="00866F9B"/>
    <w:rsid w:val="00870AA3"/>
    <w:rsid w:val="00874E99"/>
    <w:rsid w:val="00877967"/>
    <w:rsid w:val="00883E1E"/>
    <w:rsid w:val="008A1D80"/>
    <w:rsid w:val="008A26BF"/>
    <w:rsid w:val="008A6F7E"/>
    <w:rsid w:val="008B3261"/>
    <w:rsid w:val="008C39DF"/>
    <w:rsid w:val="008D1F5D"/>
    <w:rsid w:val="008E176A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301E"/>
    <w:rsid w:val="00A43A82"/>
    <w:rsid w:val="00A46FEE"/>
    <w:rsid w:val="00A7348A"/>
    <w:rsid w:val="00A737AE"/>
    <w:rsid w:val="00A824B4"/>
    <w:rsid w:val="00A86168"/>
    <w:rsid w:val="00A86AD4"/>
    <w:rsid w:val="00A978E7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D0104"/>
    <w:rsid w:val="00BF3EF9"/>
    <w:rsid w:val="00BF457F"/>
    <w:rsid w:val="00BF4614"/>
    <w:rsid w:val="00C0092C"/>
    <w:rsid w:val="00C040CF"/>
    <w:rsid w:val="00C154D6"/>
    <w:rsid w:val="00C232A9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54F2E"/>
    <w:rsid w:val="00D63FC8"/>
    <w:rsid w:val="00D66007"/>
    <w:rsid w:val="00D836EA"/>
    <w:rsid w:val="00D842BC"/>
    <w:rsid w:val="00D864C9"/>
    <w:rsid w:val="00D866E9"/>
    <w:rsid w:val="00D87687"/>
    <w:rsid w:val="00D913DF"/>
    <w:rsid w:val="00D97695"/>
    <w:rsid w:val="00DA7644"/>
    <w:rsid w:val="00DB6507"/>
    <w:rsid w:val="00E0007C"/>
    <w:rsid w:val="00E040EC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6636C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763E3"/>
    <w:rsid w:val="00F97EFE"/>
    <w:rsid w:val="00FA498F"/>
    <w:rsid w:val="00FB3399"/>
    <w:rsid w:val="00FC06F2"/>
    <w:rsid w:val="00FC163D"/>
    <w:rsid w:val="00FC301E"/>
    <w:rsid w:val="00FC339F"/>
    <w:rsid w:val="00FD36CA"/>
    <w:rsid w:val="00FE308B"/>
    <w:rsid w:val="00FE7703"/>
    <w:rsid w:val="00FF0C76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E7E1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1E7E1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E7E1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1E7E1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E7E1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1E7E1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1E7E1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E7E1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1E7E1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E7E18"/>
    <w:rPr>
      <w:rFonts w:cs="Verdana"/>
    </w:rPr>
  </w:style>
  <w:style w:type="character" w:customStyle="1" w:styleId="WW8Num2z0">
    <w:name w:val="WW8Num2z0"/>
    <w:rsid w:val="001E7E18"/>
    <w:rPr>
      <w:rFonts w:cs="Verdana"/>
    </w:rPr>
  </w:style>
  <w:style w:type="character" w:customStyle="1" w:styleId="WW8Num3z0">
    <w:name w:val="WW8Num3z0"/>
    <w:rsid w:val="001E7E1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1E7E1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1E7E1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1E7E1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1E7E1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1E7E18"/>
    <w:rPr>
      <w:rFonts w:cs="Verdana"/>
      <w:b/>
    </w:rPr>
  </w:style>
  <w:style w:type="character" w:customStyle="1" w:styleId="WW8Num9z0">
    <w:name w:val="WW8Num9z0"/>
    <w:rsid w:val="001E7E18"/>
    <w:rPr>
      <w:rFonts w:ascii="Verdana" w:hAnsi="Verdana" w:cs="Times New Roman"/>
      <w:sz w:val="20"/>
    </w:rPr>
  </w:style>
  <w:style w:type="character" w:customStyle="1" w:styleId="WW8Num9z2">
    <w:name w:val="WW8Num9z2"/>
    <w:rsid w:val="001E7E18"/>
    <w:rPr>
      <w:rFonts w:cs="Times New Roman"/>
      <w:b w:val="0"/>
      <w:i w:val="0"/>
    </w:rPr>
  </w:style>
  <w:style w:type="character" w:customStyle="1" w:styleId="WW8Num10z0">
    <w:name w:val="WW8Num10z0"/>
    <w:rsid w:val="001E7E1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1E7E18"/>
    <w:rPr>
      <w:rFonts w:cs="Times New Roman"/>
      <w:b w:val="0"/>
    </w:rPr>
  </w:style>
  <w:style w:type="character" w:customStyle="1" w:styleId="WW8Num12z0">
    <w:name w:val="WW8Num12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1E7E1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1E7E1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1E7E18"/>
    <w:rPr>
      <w:rFonts w:ascii="OpenSymbol" w:hAnsi="OpenSymbol" w:cs="Times New Roman"/>
      <w:b w:val="0"/>
    </w:rPr>
  </w:style>
  <w:style w:type="character" w:customStyle="1" w:styleId="WW8Num15z0">
    <w:name w:val="WW8Num15z0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1E7E18"/>
    <w:rPr>
      <w:rFonts w:ascii="OpenSymbol" w:hAnsi="OpenSymbol" w:cs="OpenSymbol"/>
    </w:rPr>
  </w:style>
  <w:style w:type="character" w:customStyle="1" w:styleId="WW8Num16z0">
    <w:name w:val="WW8Num16z0"/>
    <w:rsid w:val="001E7E1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1E7E18"/>
    <w:rPr>
      <w:rFonts w:ascii="OpenSymbol" w:hAnsi="OpenSymbol" w:cs="Times New Roman"/>
    </w:rPr>
  </w:style>
  <w:style w:type="character" w:customStyle="1" w:styleId="WW8Num17z0">
    <w:name w:val="WW8Num17z0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1E7E18"/>
    <w:rPr>
      <w:rFonts w:cs="Verdana"/>
    </w:rPr>
  </w:style>
  <w:style w:type="character" w:customStyle="1" w:styleId="WW8Num19z0">
    <w:name w:val="WW8Num19z0"/>
    <w:rsid w:val="001E7E18"/>
    <w:rPr>
      <w:rFonts w:ascii="Verdana" w:eastAsia="Times New Roman" w:hAnsi="Verdana" w:cs="Verdana"/>
    </w:rPr>
  </w:style>
  <w:style w:type="character" w:customStyle="1" w:styleId="WW8Num20z0">
    <w:name w:val="WW8Num20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1E7E1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1E7E18"/>
    <w:rPr>
      <w:rFonts w:eastAsia="Verdana" w:cs="Verdana" w:hint="default"/>
      <w:b w:val="0"/>
    </w:rPr>
  </w:style>
  <w:style w:type="character" w:customStyle="1" w:styleId="WW8Num23z0">
    <w:name w:val="WW8Num23z0"/>
    <w:rsid w:val="001E7E18"/>
    <w:rPr>
      <w:rFonts w:cs="Verdana" w:hint="default"/>
    </w:rPr>
  </w:style>
  <w:style w:type="character" w:customStyle="1" w:styleId="WW8Num24z0">
    <w:name w:val="WW8Num24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1E7E18"/>
    <w:rPr>
      <w:rFonts w:cs="Verdana"/>
    </w:rPr>
  </w:style>
  <w:style w:type="character" w:customStyle="1" w:styleId="WW8Num24z2">
    <w:name w:val="WW8Num24z2"/>
    <w:rsid w:val="001E7E18"/>
  </w:style>
  <w:style w:type="character" w:customStyle="1" w:styleId="WW8Num24z3">
    <w:name w:val="WW8Num24z3"/>
    <w:rsid w:val="001E7E18"/>
  </w:style>
  <w:style w:type="character" w:customStyle="1" w:styleId="WW8Num24z4">
    <w:name w:val="WW8Num24z4"/>
    <w:rsid w:val="001E7E18"/>
  </w:style>
  <w:style w:type="character" w:customStyle="1" w:styleId="WW8Num24z5">
    <w:name w:val="WW8Num24z5"/>
    <w:rsid w:val="001E7E18"/>
  </w:style>
  <w:style w:type="character" w:customStyle="1" w:styleId="WW8Num24z6">
    <w:name w:val="WW8Num24z6"/>
    <w:rsid w:val="001E7E18"/>
  </w:style>
  <w:style w:type="character" w:customStyle="1" w:styleId="WW8Num24z7">
    <w:name w:val="WW8Num24z7"/>
    <w:rsid w:val="001E7E18"/>
  </w:style>
  <w:style w:type="character" w:customStyle="1" w:styleId="WW8Num24z8">
    <w:name w:val="WW8Num24z8"/>
    <w:rsid w:val="001E7E18"/>
  </w:style>
  <w:style w:type="character" w:customStyle="1" w:styleId="WW8Num25z0">
    <w:name w:val="WW8Num25z0"/>
    <w:rsid w:val="001E7E1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1E7E1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1E7E1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1E7E1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1E7E1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1E7E1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1E7E1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1E7E18"/>
    <w:rPr>
      <w:rFonts w:cs="Verdana" w:hint="default"/>
    </w:rPr>
  </w:style>
  <w:style w:type="character" w:customStyle="1" w:styleId="WW8Num35z0">
    <w:name w:val="WW8Num3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1E7E18"/>
    <w:rPr>
      <w:rFonts w:hint="default"/>
    </w:rPr>
  </w:style>
  <w:style w:type="character" w:customStyle="1" w:styleId="WW8Num37z0">
    <w:name w:val="WW8Num37z0"/>
    <w:rsid w:val="001E7E1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1E7E1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1E7E1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1E7E1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1E7E1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1E7E18"/>
    <w:rPr>
      <w:rFonts w:cs="Verdana"/>
    </w:rPr>
  </w:style>
  <w:style w:type="character" w:customStyle="1" w:styleId="WW8Num43z1">
    <w:name w:val="WW8Num43z1"/>
    <w:rsid w:val="001E7E18"/>
  </w:style>
  <w:style w:type="character" w:customStyle="1" w:styleId="WW8Num43z2">
    <w:name w:val="WW8Num43z2"/>
    <w:rsid w:val="001E7E18"/>
  </w:style>
  <w:style w:type="character" w:customStyle="1" w:styleId="WW8Num43z3">
    <w:name w:val="WW8Num43z3"/>
    <w:rsid w:val="001E7E18"/>
  </w:style>
  <w:style w:type="character" w:customStyle="1" w:styleId="WW8Num43z4">
    <w:name w:val="WW8Num43z4"/>
    <w:rsid w:val="001E7E18"/>
  </w:style>
  <w:style w:type="character" w:customStyle="1" w:styleId="WW8Num43z5">
    <w:name w:val="WW8Num43z5"/>
    <w:rsid w:val="001E7E18"/>
  </w:style>
  <w:style w:type="character" w:customStyle="1" w:styleId="WW8Num43z6">
    <w:name w:val="WW8Num43z6"/>
    <w:rsid w:val="001E7E18"/>
  </w:style>
  <w:style w:type="character" w:customStyle="1" w:styleId="WW8Num43z7">
    <w:name w:val="WW8Num43z7"/>
    <w:rsid w:val="001E7E18"/>
  </w:style>
  <w:style w:type="character" w:customStyle="1" w:styleId="WW8Num43z8">
    <w:name w:val="WW8Num43z8"/>
    <w:rsid w:val="001E7E18"/>
  </w:style>
  <w:style w:type="character" w:customStyle="1" w:styleId="WW8Num15z3">
    <w:name w:val="WW8Num15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1E7E18"/>
    <w:rPr>
      <w:rFonts w:ascii="Symbol" w:hAnsi="Symbol" w:cs="OpenSymbol"/>
    </w:rPr>
  </w:style>
  <w:style w:type="character" w:customStyle="1" w:styleId="WW8Num44z1">
    <w:name w:val="WW8Num44z1"/>
    <w:rsid w:val="001E7E18"/>
    <w:rPr>
      <w:rFonts w:ascii="OpenSymbol" w:hAnsi="OpenSymbol" w:cs="OpenSymbol"/>
    </w:rPr>
  </w:style>
  <w:style w:type="character" w:customStyle="1" w:styleId="WW8Num45z0">
    <w:name w:val="WW8Num45z0"/>
    <w:rsid w:val="001E7E18"/>
    <w:rPr>
      <w:rFonts w:ascii="Symbol" w:hAnsi="Symbol" w:cs="OpenSymbol"/>
    </w:rPr>
  </w:style>
  <w:style w:type="character" w:customStyle="1" w:styleId="WW8Num45z1">
    <w:name w:val="WW8Num45z1"/>
    <w:rsid w:val="001E7E18"/>
    <w:rPr>
      <w:rFonts w:ascii="OpenSymbol" w:hAnsi="OpenSymbol" w:cs="OpenSymbol"/>
    </w:rPr>
  </w:style>
  <w:style w:type="character" w:customStyle="1" w:styleId="WW8Num6z1">
    <w:name w:val="WW8Num6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1E7E18"/>
    <w:rPr>
      <w:rFonts w:cs="Times New Roman"/>
      <w:b w:val="0"/>
      <w:i w:val="0"/>
    </w:rPr>
  </w:style>
  <w:style w:type="character" w:customStyle="1" w:styleId="WW8Num16z3">
    <w:name w:val="WW8Num1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1E7E18"/>
    <w:rPr>
      <w:rFonts w:ascii="OpenSymbol" w:hAnsi="OpenSymbol" w:cs="Times New Roman"/>
    </w:rPr>
  </w:style>
  <w:style w:type="character" w:customStyle="1" w:styleId="WW8Num25z1">
    <w:name w:val="WW8Num25z1"/>
    <w:rsid w:val="001E7E18"/>
    <w:rPr>
      <w:rFonts w:cs="Verdana"/>
    </w:rPr>
  </w:style>
  <w:style w:type="character" w:customStyle="1" w:styleId="WW8Num25z2">
    <w:name w:val="WW8Num25z2"/>
    <w:rsid w:val="001E7E18"/>
  </w:style>
  <w:style w:type="character" w:customStyle="1" w:styleId="WW8Num25z3">
    <w:name w:val="WW8Num25z3"/>
    <w:rsid w:val="001E7E18"/>
  </w:style>
  <w:style w:type="character" w:customStyle="1" w:styleId="WW8Num25z4">
    <w:name w:val="WW8Num25z4"/>
    <w:rsid w:val="001E7E18"/>
  </w:style>
  <w:style w:type="character" w:customStyle="1" w:styleId="WW8Num25z5">
    <w:name w:val="WW8Num25z5"/>
    <w:rsid w:val="001E7E18"/>
  </w:style>
  <w:style w:type="character" w:customStyle="1" w:styleId="WW8Num25z6">
    <w:name w:val="WW8Num25z6"/>
    <w:rsid w:val="001E7E18"/>
  </w:style>
  <w:style w:type="character" w:customStyle="1" w:styleId="WW8Num25z7">
    <w:name w:val="WW8Num25z7"/>
    <w:rsid w:val="001E7E18"/>
  </w:style>
  <w:style w:type="character" w:customStyle="1" w:styleId="WW8Num25z8">
    <w:name w:val="WW8Num25z8"/>
    <w:rsid w:val="001E7E18"/>
  </w:style>
  <w:style w:type="character" w:customStyle="1" w:styleId="WW8Num29z1">
    <w:name w:val="WW8Num29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1E7E18"/>
    <w:rPr>
      <w:rFonts w:ascii="Symbol" w:hAnsi="Symbol" w:cs="OpenSymbol"/>
    </w:rPr>
  </w:style>
  <w:style w:type="character" w:customStyle="1" w:styleId="WW8Num46z1">
    <w:name w:val="WW8Num46z1"/>
    <w:rsid w:val="001E7E18"/>
    <w:rPr>
      <w:rFonts w:ascii="OpenSymbol" w:hAnsi="OpenSymbol" w:cs="OpenSymbol"/>
    </w:rPr>
  </w:style>
  <w:style w:type="character" w:customStyle="1" w:styleId="Domylnaczcionkaakapitu3">
    <w:name w:val="Domyślna czcionka akapitu3"/>
    <w:rsid w:val="001E7E18"/>
  </w:style>
  <w:style w:type="character" w:customStyle="1" w:styleId="WW8Num2z1">
    <w:name w:val="WW8Num2z1"/>
    <w:rsid w:val="001E7E18"/>
    <w:rPr>
      <w:rFonts w:ascii="Courier New" w:hAnsi="Courier New" w:cs="Wingdings"/>
    </w:rPr>
  </w:style>
  <w:style w:type="character" w:customStyle="1" w:styleId="WW8Num2z2">
    <w:name w:val="WW8Num2z2"/>
    <w:rsid w:val="001E7E18"/>
    <w:rPr>
      <w:rFonts w:cs="Times New Roman"/>
    </w:rPr>
  </w:style>
  <w:style w:type="character" w:customStyle="1" w:styleId="WW8Num7z1">
    <w:name w:val="WW8Num7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1E7E1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1E7E18"/>
    <w:rPr>
      <w:rFonts w:cs="Times New Roman"/>
    </w:rPr>
  </w:style>
  <w:style w:type="character" w:customStyle="1" w:styleId="WW8Num15z2">
    <w:name w:val="WW8Num15z2"/>
    <w:rsid w:val="001E7E18"/>
    <w:rPr>
      <w:rFonts w:cs="Times New Roman"/>
      <w:b w:val="0"/>
      <w:i w:val="0"/>
    </w:rPr>
  </w:style>
  <w:style w:type="character" w:customStyle="1" w:styleId="WW8Num16z2">
    <w:name w:val="WW8Num16z2"/>
    <w:rsid w:val="001E7E18"/>
  </w:style>
  <w:style w:type="character" w:customStyle="1" w:styleId="WW8Num23z1">
    <w:name w:val="WW8Num23z1"/>
    <w:rsid w:val="001E7E18"/>
  </w:style>
  <w:style w:type="character" w:customStyle="1" w:styleId="WW8Num23z2">
    <w:name w:val="WW8Num23z2"/>
    <w:rsid w:val="001E7E18"/>
  </w:style>
  <w:style w:type="character" w:customStyle="1" w:styleId="WW8Num23z3">
    <w:name w:val="WW8Num23z3"/>
    <w:rsid w:val="001E7E18"/>
  </w:style>
  <w:style w:type="character" w:customStyle="1" w:styleId="WW8Num23z4">
    <w:name w:val="WW8Num23z4"/>
    <w:rsid w:val="001E7E18"/>
  </w:style>
  <w:style w:type="character" w:customStyle="1" w:styleId="WW8Num23z5">
    <w:name w:val="WW8Num23z5"/>
    <w:rsid w:val="001E7E18"/>
  </w:style>
  <w:style w:type="character" w:customStyle="1" w:styleId="WW8Num23z6">
    <w:name w:val="WW8Num23z6"/>
    <w:rsid w:val="001E7E18"/>
  </w:style>
  <w:style w:type="character" w:customStyle="1" w:styleId="WW8Num23z7">
    <w:name w:val="WW8Num23z7"/>
    <w:rsid w:val="001E7E18"/>
  </w:style>
  <w:style w:type="character" w:customStyle="1" w:styleId="WW8Num23z8">
    <w:name w:val="WW8Num23z8"/>
    <w:rsid w:val="001E7E18"/>
  </w:style>
  <w:style w:type="character" w:customStyle="1" w:styleId="WW8Num26z1">
    <w:name w:val="WW8Num26z1"/>
    <w:rsid w:val="001E7E18"/>
  </w:style>
  <w:style w:type="character" w:customStyle="1" w:styleId="WW8Num26z2">
    <w:name w:val="WW8Num26z2"/>
    <w:rsid w:val="001E7E18"/>
  </w:style>
  <w:style w:type="character" w:customStyle="1" w:styleId="WW8Num26z3">
    <w:name w:val="WW8Num26z3"/>
    <w:rsid w:val="001E7E18"/>
  </w:style>
  <w:style w:type="character" w:customStyle="1" w:styleId="WW8Num26z4">
    <w:name w:val="WW8Num26z4"/>
    <w:rsid w:val="001E7E18"/>
  </w:style>
  <w:style w:type="character" w:customStyle="1" w:styleId="WW8Num26z5">
    <w:name w:val="WW8Num26z5"/>
    <w:rsid w:val="001E7E18"/>
  </w:style>
  <w:style w:type="character" w:customStyle="1" w:styleId="WW8Num26z6">
    <w:name w:val="WW8Num26z6"/>
    <w:rsid w:val="001E7E18"/>
  </w:style>
  <w:style w:type="character" w:customStyle="1" w:styleId="WW8Num26z7">
    <w:name w:val="WW8Num26z7"/>
    <w:rsid w:val="001E7E18"/>
  </w:style>
  <w:style w:type="character" w:customStyle="1" w:styleId="WW8Num26z8">
    <w:name w:val="WW8Num26z8"/>
    <w:rsid w:val="001E7E18"/>
  </w:style>
  <w:style w:type="character" w:customStyle="1" w:styleId="WW8Num28z2">
    <w:name w:val="WW8Num28z2"/>
    <w:rsid w:val="001E7E18"/>
  </w:style>
  <w:style w:type="character" w:customStyle="1" w:styleId="WW8Num28z3">
    <w:name w:val="WW8Num28z3"/>
    <w:rsid w:val="001E7E18"/>
  </w:style>
  <w:style w:type="character" w:customStyle="1" w:styleId="WW8Num28z4">
    <w:name w:val="WW8Num28z4"/>
    <w:rsid w:val="001E7E18"/>
  </w:style>
  <w:style w:type="character" w:customStyle="1" w:styleId="WW8Num28z5">
    <w:name w:val="WW8Num28z5"/>
    <w:rsid w:val="001E7E18"/>
  </w:style>
  <w:style w:type="character" w:customStyle="1" w:styleId="WW8Num28z6">
    <w:name w:val="WW8Num28z6"/>
    <w:rsid w:val="001E7E18"/>
  </w:style>
  <w:style w:type="character" w:customStyle="1" w:styleId="WW8Num28z7">
    <w:name w:val="WW8Num28z7"/>
    <w:rsid w:val="001E7E18"/>
  </w:style>
  <w:style w:type="character" w:customStyle="1" w:styleId="WW8Num28z8">
    <w:name w:val="WW8Num28z8"/>
    <w:rsid w:val="001E7E18"/>
  </w:style>
  <w:style w:type="character" w:customStyle="1" w:styleId="WW8Num29z2">
    <w:name w:val="WW8Num29z2"/>
    <w:rsid w:val="001E7E18"/>
  </w:style>
  <w:style w:type="character" w:customStyle="1" w:styleId="WW8Num29z3">
    <w:name w:val="WW8Num29z3"/>
    <w:rsid w:val="001E7E18"/>
  </w:style>
  <w:style w:type="character" w:customStyle="1" w:styleId="WW8Num29z4">
    <w:name w:val="WW8Num29z4"/>
    <w:rsid w:val="001E7E18"/>
  </w:style>
  <w:style w:type="character" w:customStyle="1" w:styleId="WW8Num29z5">
    <w:name w:val="WW8Num29z5"/>
    <w:rsid w:val="001E7E18"/>
  </w:style>
  <w:style w:type="character" w:customStyle="1" w:styleId="WW8Num29z6">
    <w:name w:val="WW8Num29z6"/>
    <w:rsid w:val="001E7E18"/>
  </w:style>
  <w:style w:type="character" w:customStyle="1" w:styleId="WW8Num29z7">
    <w:name w:val="WW8Num29z7"/>
    <w:rsid w:val="001E7E18"/>
  </w:style>
  <w:style w:type="character" w:customStyle="1" w:styleId="WW8Num29z8">
    <w:name w:val="WW8Num29z8"/>
    <w:rsid w:val="001E7E18"/>
  </w:style>
  <w:style w:type="character" w:customStyle="1" w:styleId="WW8Num30z1">
    <w:name w:val="WW8Num30z1"/>
    <w:rsid w:val="001E7E18"/>
    <w:rPr>
      <w:rFonts w:cs="Times New Roman"/>
    </w:rPr>
  </w:style>
  <w:style w:type="character" w:customStyle="1" w:styleId="WW8Num30z2">
    <w:name w:val="WW8Num30z2"/>
    <w:rsid w:val="001E7E18"/>
  </w:style>
  <w:style w:type="character" w:customStyle="1" w:styleId="WW8Num30z3">
    <w:name w:val="WW8Num30z3"/>
    <w:rsid w:val="001E7E18"/>
  </w:style>
  <w:style w:type="character" w:customStyle="1" w:styleId="WW8Num30z4">
    <w:name w:val="WW8Num30z4"/>
    <w:rsid w:val="001E7E18"/>
  </w:style>
  <w:style w:type="character" w:customStyle="1" w:styleId="WW8Num30z5">
    <w:name w:val="WW8Num30z5"/>
    <w:rsid w:val="001E7E18"/>
  </w:style>
  <w:style w:type="character" w:customStyle="1" w:styleId="WW8Num30z6">
    <w:name w:val="WW8Num30z6"/>
    <w:rsid w:val="001E7E18"/>
  </w:style>
  <w:style w:type="character" w:customStyle="1" w:styleId="WW8Num30z7">
    <w:name w:val="WW8Num30z7"/>
    <w:rsid w:val="001E7E18"/>
  </w:style>
  <w:style w:type="character" w:customStyle="1" w:styleId="WW8Num30z8">
    <w:name w:val="WW8Num30z8"/>
    <w:rsid w:val="001E7E18"/>
  </w:style>
  <w:style w:type="character" w:customStyle="1" w:styleId="WW8Num31z1">
    <w:name w:val="WW8Num31z1"/>
    <w:rsid w:val="001E7E18"/>
  </w:style>
  <w:style w:type="character" w:customStyle="1" w:styleId="WW8Num31z2">
    <w:name w:val="WW8Num31z2"/>
    <w:rsid w:val="001E7E18"/>
  </w:style>
  <w:style w:type="character" w:customStyle="1" w:styleId="WW8Num31z3">
    <w:name w:val="WW8Num31z3"/>
    <w:rsid w:val="001E7E18"/>
  </w:style>
  <w:style w:type="character" w:customStyle="1" w:styleId="WW8Num31z4">
    <w:name w:val="WW8Num31z4"/>
    <w:rsid w:val="001E7E18"/>
  </w:style>
  <w:style w:type="character" w:customStyle="1" w:styleId="WW8Num31z5">
    <w:name w:val="WW8Num31z5"/>
    <w:rsid w:val="001E7E18"/>
  </w:style>
  <w:style w:type="character" w:customStyle="1" w:styleId="WW8Num31z6">
    <w:name w:val="WW8Num31z6"/>
    <w:rsid w:val="001E7E18"/>
  </w:style>
  <w:style w:type="character" w:customStyle="1" w:styleId="WW8Num31z7">
    <w:name w:val="WW8Num31z7"/>
    <w:rsid w:val="001E7E18"/>
  </w:style>
  <w:style w:type="character" w:customStyle="1" w:styleId="WW8Num31z8">
    <w:name w:val="WW8Num31z8"/>
    <w:rsid w:val="001E7E18"/>
  </w:style>
  <w:style w:type="character" w:customStyle="1" w:styleId="WW8Num32z1">
    <w:name w:val="WW8Num32z1"/>
    <w:rsid w:val="001E7E18"/>
  </w:style>
  <w:style w:type="character" w:customStyle="1" w:styleId="WW8Num32z2">
    <w:name w:val="WW8Num32z2"/>
    <w:rsid w:val="001E7E18"/>
  </w:style>
  <w:style w:type="character" w:customStyle="1" w:styleId="WW8Num32z3">
    <w:name w:val="WW8Num32z3"/>
    <w:rsid w:val="001E7E18"/>
  </w:style>
  <w:style w:type="character" w:customStyle="1" w:styleId="WW8Num32z4">
    <w:name w:val="WW8Num32z4"/>
    <w:rsid w:val="001E7E18"/>
  </w:style>
  <w:style w:type="character" w:customStyle="1" w:styleId="WW8Num32z5">
    <w:name w:val="WW8Num32z5"/>
    <w:rsid w:val="001E7E18"/>
  </w:style>
  <w:style w:type="character" w:customStyle="1" w:styleId="WW8Num32z6">
    <w:name w:val="WW8Num32z6"/>
    <w:rsid w:val="001E7E18"/>
  </w:style>
  <w:style w:type="character" w:customStyle="1" w:styleId="WW8Num32z7">
    <w:name w:val="WW8Num32z7"/>
    <w:rsid w:val="001E7E18"/>
  </w:style>
  <w:style w:type="character" w:customStyle="1" w:styleId="WW8Num32z8">
    <w:name w:val="WW8Num32z8"/>
    <w:rsid w:val="001E7E18"/>
  </w:style>
  <w:style w:type="character" w:customStyle="1" w:styleId="WW8Num33z1">
    <w:name w:val="WW8Num33z1"/>
    <w:rsid w:val="001E7E18"/>
  </w:style>
  <w:style w:type="character" w:customStyle="1" w:styleId="WW8Num33z2">
    <w:name w:val="WW8Num33z2"/>
    <w:rsid w:val="001E7E18"/>
  </w:style>
  <w:style w:type="character" w:customStyle="1" w:styleId="WW8Num33z3">
    <w:name w:val="WW8Num33z3"/>
    <w:rsid w:val="001E7E18"/>
  </w:style>
  <w:style w:type="character" w:customStyle="1" w:styleId="WW8Num33z4">
    <w:name w:val="WW8Num33z4"/>
    <w:rsid w:val="001E7E18"/>
  </w:style>
  <w:style w:type="character" w:customStyle="1" w:styleId="WW8Num33z5">
    <w:name w:val="WW8Num33z5"/>
    <w:rsid w:val="001E7E18"/>
  </w:style>
  <w:style w:type="character" w:customStyle="1" w:styleId="WW8Num33z6">
    <w:name w:val="WW8Num33z6"/>
    <w:rsid w:val="001E7E18"/>
  </w:style>
  <w:style w:type="character" w:customStyle="1" w:styleId="WW8Num33z7">
    <w:name w:val="WW8Num33z7"/>
    <w:rsid w:val="001E7E18"/>
  </w:style>
  <w:style w:type="character" w:customStyle="1" w:styleId="WW8Num33z8">
    <w:name w:val="WW8Num33z8"/>
    <w:rsid w:val="001E7E18"/>
  </w:style>
  <w:style w:type="character" w:customStyle="1" w:styleId="WW8Num34z2">
    <w:name w:val="WW8Num34z2"/>
    <w:rsid w:val="001E7E18"/>
  </w:style>
  <w:style w:type="character" w:customStyle="1" w:styleId="WW8Num34z3">
    <w:name w:val="WW8Num34z3"/>
    <w:rsid w:val="001E7E18"/>
  </w:style>
  <w:style w:type="character" w:customStyle="1" w:styleId="WW8Num34z4">
    <w:name w:val="WW8Num34z4"/>
    <w:rsid w:val="001E7E18"/>
  </w:style>
  <w:style w:type="character" w:customStyle="1" w:styleId="WW8Num34z5">
    <w:name w:val="WW8Num34z5"/>
    <w:rsid w:val="001E7E18"/>
  </w:style>
  <w:style w:type="character" w:customStyle="1" w:styleId="WW8Num34z6">
    <w:name w:val="WW8Num34z6"/>
    <w:rsid w:val="001E7E18"/>
  </w:style>
  <w:style w:type="character" w:customStyle="1" w:styleId="WW8Num34z7">
    <w:name w:val="WW8Num34z7"/>
    <w:rsid w:val="001E7E18"/>
  </w:style>
  <w:style w:type="character" w:customStyle="1" w:styleId="WW8Num34z8">
    <w:name w:val="WW8Num34z8"/>
    <w:rsid w:val="001E7E18"/>
  </w:style>
  <w:style w:type="character" w:customStyle="1" w:styleId="WW8Num35z1">
    <w:name w:val="WW8Num35z1"/>
    <w:rsid w:val="001E7E18"/>
    <w:rPr>
      <w:rFonts w:ascii="OpenSymbol" w:hAnsi="OpenSymbol" w:cs="Times New Roman"/>
      <w:b w:val="0"/>
    </w:rPr>
  </w:style>
  <w:style w:type="character" w:customStyle="1" w:styleId="WW8Num36z1">
    <w:name w:val="WW8Num36z1"/>
    <w:rsid w:val="001E7E18"/>
    <w:rPr>
      <w:rFonts w:ascii="OpenSymbol" w:hAnsi="OpenSymbol" w:cs="OpenSymbol"/>
    </w:rPr>
  </w:style>
  <w:style w:type="character" w:customStyle="1" w:styleId="WW8Num36z3">
    <w:name w:val="WW8Num3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1E7E18"/>
    <w:rPr>
      <w:rFonts w:ascii="OpenSymbol" w:hAnsi="OpenSymbol" w:cs="Times New Roman"/>
    </w:rPr>
  </w:style>
  <w:style w:type="character" w:customStyle="1" w:styleId="WW8Num38z1">
    <w:name w:val="WW8Num38z1"/>
    <w:rsid w:val="001E7E18"/>
    <w:rPr>
      <w:rFonts w:ascii="OpenSymbol" w:hAnsi="OpenSymbol" w:cs="OpenSymbol"/>
    </w:rPr>
  </w:style>
  <w:style w:type="character" w:customStyle="1" w:styleId="WW8Num39z1">
    <w:name w:val="WW8Num39z1"/>
    <w:rsid w:val="001E7E18"/>
    <w:rPr>
      <w:rFonts w:ascii="OpenSymbol" w:hAnsi="OpenSymbol" w:cs="OpenSymbol"/>
    </w:rPr>
  </w:style>
  <w:style w:type="character" w:customStyle="1" w:styleId="WW8Num40z1">
    <w:name w:val="WW8Num40z1"/>
    <w:rsid w:val="001E7E18"/>
    <w:rPr>
      <w:rFonts w:ascii="OpenSymbol" w:hAnsi="OpenSymbol" w:cs="OpenSymbol"/>
    </w:rPr>
  </w:style>
  <w:style w:type="character" w:customStyle="1" w:styleId="WW8Num41z1">
    <w:name w:val="WW8Num41z1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1E7E18"/>
  </w:style>
  <w:style w:type="character" w:customStyle="1" w:styleId="WW8Num41z3">
    <w:name w:val="WW8Num41z3"/>
    <w:rsid w:val="001E7E18"/>
  </w:style>
  <w:style w:type="character" w:customStyle="1" w:styleId="WW8Num41z4">
    <w:name w:val="WW8Num41z4"/>
    <w:rsid w:val="001E7E18"/>
  </w:style>
  <w:style w:type="character" w:customStyle="1" w:styleId="WW8Num41z5">
    <w:name w:val="WW8Num41z5"/>
    <w:rsid w:val="001E7E18"/>
  </w:style>
  <w:style w:type="character" w:customStyle="1" w:styleId="WW8Num41z6">
    <w:name w:val="WW8Num41z6"/>
    <w:rsid w:val="001E7E18"/>
  </w:style>
  <w:style w:type="character" w:customStyle="1" w:styleId="WW8Num41z7">
    <w:name w:val="WW8Num41z7"/>
    <w:rsid w:val="001E7E18"/>
  </w:style>
  <w:style w:type="character" w:customStyle="1" w:styleId="WW8Num41z8">
    <w:name w:val="WW8Num41z8"/>
    <w:rsid w:val="001E7E18"/>
  </w:style>
  <w:style w:type="character" w:customStyle="1" w:styleId="WW8Num44z2">
    <w:name w:val="WW8Num44z2"/>
    <w:rsid w:val="001E7E18"/>
  </w:style>
  <w:style w:type="character" w:customStyle="1" w:styleId="WW8Num44z3">
    <w:name w:val="WW8Num44z3"/>
    <w:rsid w:val="001E7E18"/>
  </w:style>
  <w:style w:type="character" w:customStyle="1" w:styleId="WW8Num44z4">
    <w:name w:val="WW8Num44z4"/>
    <w:rsid w:val="001E7E18"/>
  </w:style>
  <w:style w:type="character" w:customStyle="1" w:styleId="WW8Num44z5">
    <w:name w:val="WW8Num44z5"/>
    <w:rsid w:val="001E7E18"/>
  </w:style>
  <w:style w:type="character" w:customStyle="1" w:styleId="WW8Num44z6">
    <w:name w:val="WW8Num44z6"/>
    <w:rsid w:val="001E7E18"/>
  </w:style>
  <w:style w:type="character" w:customStyle="1" w:styleId="WW8Num44z7">
    <w:name w:val="WW8Num44z7"/>
    <w:rsid w:val="001E7E18"/>
  </w:style>
  <w:style w:type="character" w:customStyle="1" w:styleId="WW8Num44z8">
    <w:name w:val="WW8Num44z8"/>
    <w:rsid w:val="001E7E18"/>
  </w:style>
  <w:style w:type="character" w:customStyle="1" w:styleId="WW8Num45z2">
    <w:name w:val="WW8Num45z2"/>
    <w:rsid w:val="001E7E18"/>
  </w:style>
  <w:style w:type="character" w:customStyle="1" w:styleId="WW8Num45z3">
    <w:name w:val="WW8Num45z3"/>
    <w:rsid w:val="001E7E18"/>
  </w:style>
  <w:style w:type="character" w:customStyle="1" w:styleId="WW8Num45z4">
    <w:name w:val="WW8Num45z4"/>
    <w:rsid w:val="001E7E18"/>
  </w:style>
  <w:style w:type="character" w:customStyle="1" w:styleId="WW8Num45z5">
    <w:name w:val="WW8Num45z5"/>
    <w:rsid w:val="001E7E18"/>
  </w:style>
  <w:style w:type="character" w:customStyle="1" w:styleId="WW8Num45z6">
    <w:name w:val="WW8Num45z6"/>
    <w:rsid w:val="001E7E18"/>
  </w:style>
  <w:style w:type="character" w:customStyle="1" w:styleId="WW8Num45z7">
    <w:name w:val="WW8Num45z7"/>
    <w:rsid w:val="001E7E18"/>
  </w:style>
  <w:style w:type="character" w:customStyle="1" w:styleId="WW8Num45z8">
    <w:name w:val="WW8Num45z8"/>
    <w:rsid w:val="001E7E18"/>
  </w:style>
  <w:style w:type="character" w:customStyle="1" w:styleId="WW8Num46z2">
    <w:name w:val="WW8Num46z2"/>
    <w:rsid w:val="001E7E18"/>
  </w:style>
  <w:style w:type="character" w:customStyle="1" w:styleId="WW8Num46z3">
    <w:name w:val="WW8Num46z3"/>
    <w:rsid w:val="001E7E18"/>
  </w:style>
  <w:style w:type="character" w:customStyle="1" w:styleId="WW8Num46z4">
    <w:name w:val="WW8Num46z4"/>
    <w:rsid w:val="001E7E18"/>
  </w:style>
  <w:style w:type="character" w:customStyle="1" w:styleId="WW8Num46z5">
    <w:name w:val="WW8Num46z5"/>
    <w:rsid w:val="001E7E18"/>
  </w:style>
  <w:style w:type="character" w:customStyle="1" w:styleId="WW8Num46z6">
    <w:name w:val="WW8Num46z6"/>
    <w:rsid w:val="001E7E18"/>
  </w:style>
  <w:style w:type="character" w:customStyle="1" w:styleId="WW8Num46z7">
    <w:name w:val="WW8Num46z7"/>
    <w:rsid w:val="001E7E18"/>
  </w:style>
  <w:style w:type="character" w:customStyle="1" w:styleId="WW8Num46z8">
    <w:name w:val="WW8Num46z8"/>
    <w:rsid w:val="001E7E18"/>
  </w:style>
  <w:style w:type="character" w:customStyle="1" w:styleId="WW8Num47z0">
    <w:name w:val="WW8Num47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1E7E1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1E7E18"/>
  </w:style>
  <w:style w:type="character" w:customStyle="1" w:styleId="WW8Num48z2">
    <w:name w:val="WW8Num48z2"/>
    <w:rsid w:val="001E7E18"/>
  </w:style>
  <w:style w:type="character" w:customStyle="1" w:styleId="WW8Num48z3">
    <w:name w:val="WW8Num48z3"/>
    <w:rsid w:val="001E7E18"/>
  </w:style>
  <w:style w:type="character" w:customStyle="1" w:styleId="WW8Num48z4">
    <w:name w:val="WW8Num48z4"/>
    <w:rsid w:val="001E7E18"/>
  </w:style>
  <w:style w:type="character" w:customStyle="1" w:styleId="WW8Num48z5">
    <w:name w:val="WW8Num48z5"/>
    <w:rsid w:val="001E7E18"/>
  </w:style>
  <w:style w:type="character" w:customStyle="1" w:styleId="WW8Num48z6">
    <w:name w:val="WW8Num48z6"/>
    <w:rsid w:val="001E7E18"/>
  </w:style>
  <w:style w:type="character" w:customStyle="1" w:styleId="WW8Num48z7">
    <w:name w:val="WW8Num48z7"/>
    <w:rsid w:val="001E7E18"/>
  </w:style>
  <w:style w:type="character" w:customStyle="1" w:styleId="WW8Num48z8">
    <w:name w:val="WW8Num48z8"/>
    <w:rsid w:val="001E7E18"/>
  </w:style>
  <w:style w:type="character" w:customStyle="1" w:styleId="WW8Num49z0">
    <w:name w:val="WW8Num49z0"/>
    <w:rsid w:val="001E7E18"/>
    <w:rPr>
      <w:rFonts w:eastAsia="Verdana" w:cs="Verdana" w:hint="default"/>
      <w:b w:val="0"/>
    </w:rPr>
  </w:style>
  <w:style w:type="character" w:customStyle="1" w:styleId="WW8Num49z1">
    <w:name w:val="WW8Num49z1"/>
    <w:rsid w:val="001E7E18"/>
  </w:style>
  <w:style w:type="character" w:customStyle="1" w:styleId="WW8Num49z2">
    <w:name w:val="WW8Num49z2"/>
    <w:rsid w:val="001E7E18"/>
  </w:style>
  <w:style w:type="character" w:customStyle="1" w:styleId="WW8Num49z3">
    <w:name w:val="WW8Num49z3"/>
    <w:rsid w:val="001E7E18"/>
  </w:style>
  <w:style w:type="character" w:customStyle="1" w:styleId="WW8Num49z4">
    <w:name w:val="WW8Num49z4"/>
    <w:rsid w:val="001E7E18"/>
  </w:style>
  <w:style w:type="character" w:customStyle="1" w:styleId="WW8Num49z5">
    <w:name w:val="WW8Num49z5"/>
    <w:rsid w:val="001E7E18"/>
  </w:style>
  <w:style w:type="character" w:customStyle="1" w:styleId="WW8Num49z6">
    <w:name w:val="WW8Num49z6"/>
    <w:rsid w:val="001E7E18"/>
  </w:style>
  <w:style w:type="character" w:customStyle="1" w:styleId="WW8Num49z7">
    <w:name w:val="WW8Num49z7"/>
    <w:rsid w:val="001E7E18"/>
  </w:style>
  <w:style w:type="character" w:customStyle="1" w:styleId="WW8Num49z8">
    <w:name w:val="WW8Num49z8"/>
    <w:rsid w:val="001E7E18"/>
  </w:style>
  <w:style w:type="character" w:customStyle="1" w:styleId="WW8Num50z0">
    <w:name w:val="WW8Num50z0"/>
    <w:rsid w:val="001E7E18"/>
    <w:rPr>
      <w:rFonts w:hint="default"/>
    </w:rPr>
  </w:style>
  <w:style w:type="character" w:customStyle="1" w:styleId="WW8Num50z1">
    <w:name w:val="WW8Num50z1"/>
    <w:rsid w:val="001E7E18"/>
  </w:style>
  <w:style w:type="character" w:customStyle="1" w:styleId="WW8Num50z2">
    <w:name w:val="WW8Num50z2"/>
    <w:rsid w:val="001E7E18"/>
  </w:style>
  <w:style w:type="character" w:customStyle="1" w:styleId="WW8Num50z3">
    <w:name w:val="WW8Num50z3"/>
    <w:rsid w:val="001E7E18"/>
  </w:style>
  <w:style w:type="character" w:customStyle="1" w:styleId="WW8Num50z4">
    <w:name w:val="WW8Num50z4"/>
    <w:rsid w:val="001E7E18"/>
  </w:style>
  <w:style w:type="character" w:customStyle="1" w:styleId="WW8Num50z5">
    <w:name w:val="WW8Num50z5"/>
    <w:rsid w:val="001E7E18"/>
  </w:style>
  <w:style w:type="character" w:customStyle="1" w:styleId="WW8Num50z6">
    <w:name w:val="WW8Num50z6"/>
    <w:rsid w:val="001E7E18"/>
  </w:style>
  <w:style w:type="character" w:customStyle="1" w:styleId="WW8Num50z7">
    <w:name w:val="WW8Num50z7"/>
    <w:rsid w:val="001E7E18"/>
  </w:style>
  <w:style w:type="character" w:customStyle="1" w:styleId="WW8Num50z8">
    <w:name w:val="WW8Num50z8"/>
    <w:rsid w:val="001E7E18"/>
  </w:style>
  <w:style w:type="character" w:customStyle="1" w:styleId="WW8Num51z0">
    <w:name w:val="WW8Num51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1E7E18"/>
  </w:style>
  <w:style w:type="character" w:customStyle="1" w:styleId="WW8Num51z2">
    <w:name w:val="WW8Num51z2"/>
    <w:rsid w:val="001E7E18"/>
  </w:style>
  <w:style w:type="character" w:customStyle="1" w:styleId="WW8Num51z3">
    <w:name w:val="WW8Num51z3"/>
    <w:rsid w:val="001E7E18"/>
  </w:style>
  <w:style w:type="character" w:customStyle="1" w:styleId="WW8Num51z4">
    <w:name w:val="WW8Num51z4"/>
    <w:rsid w:val="001E7E18"/>
  </w:style>
  <w:style w:type="character" w:customStyle="1" w:styleId="WW8Num51z5">
    <w:name w:val="WW8Num51z5"/>
    <w:rsid w:val="001E7E18"/>
  </w:style>
  <w:style w:type="character" w:customStyle="1" w:styleId="WW8Num51z6">
    <w:name w:val="WW8Num51z6"/>
    <w:rsid w:val="001E7E18"/>
  </w:style>
  <w:style w:type="character" w:customStyle="1" w:styleId="WW8Num51z7">
    <w:name w:val="WW8Num51z7"/>
    <w:rsid w:val="001E7E18"/>
  </w:style>
  <w:style w:type="character" w:customStyle="1" w:styleId="WW8Num51z8">
    <w:name w:val="WW8Num51z8"/>
    <w:rsid w:val="001E7E18"/>
  </w:style>
  <w:style w:type="character" w:customStyle="1" w:styleId="WW8Num52z0">
    <w:name w:val="WW8Num52z0"/>
    <w:rsid w:val="001E7E1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1E7E18"/>
  </w:style>
  <w:style w:type="character" w:customStyle="1" w:styleId="WW8Num52z2">
    <w:name w:val="WW8Num52z2"/>
    <w:rsid w:val="001E7E18"/>
  </w:style>
  <w:style w:type="character" w:customStyle="1" w:styleId="WW8Num52z3">
    <w:name w:val="WW8Num52z3"/>
    <w:rsid w:val="001E7E18"/>
  </w:style>
  <w:style w:type="character" w:customStyle="1" w:styleId="WW8Num52z4">
    <w:name w:val="WW8Num52z4"/>
    <w:rsid w:val="001E7E18"/>
  </w:style>
  <w:style w:type="character" w:customStyle="1" w:styleId="WW8Num52z5">
    <w:name w:val="WW8Num52z5"/>
    <w:rsid w:val="001E7E18"/>
  </w:style>
  <w:style w:type="character" w:customStyle="1" w:styleId="WW8Num52z6">
    <w:name w:val="WW8Num52z6"/>
    <w:rsid w:val="001E7E18"/>
  </w:style>
  <w:style w:type="character" w:customStyle="1" w:styleId="WW8Num52z7">
    <w:name w:val="WW8Num52z7"/>
    <w:rsid w:val="001E7E18"/>
  </w:style>
  <w:style w:type="character" w:customStyle="1" w:styleId="WW8Num52z8">
    <w:name w:val="WW8Num52z8"/>
    <w:rsid w:val="001E7E18"/>
  </w:style>
  <w:style w:type="character" w:customStyle="1" w:styleId="WW8Num53z0">
    <w:name w:val="WW8Num53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1E7E1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1E7E18"/>
  </w:style>
  <w:style w:type="character" w:customStyle="1" w:styleId="WW8Num54z2">
    <w:name w:val="WW8Num54z2"/>
    <w:rsid w:val="001E7E18"/>
  </w:style>
  <w:style w:type="character" w:customStyle="1" w:styleId="WW8Num54z3">
    <w:name w:val="WW8Num54z3"/>
    <w:rsid w:val="001E7E18"/>
  </w:style>
  <w:style w:type="character" w:customStyle="1" w:styleId="WW8Num54z4">
    <w:name w:val="WW8Num54z4"/>
    <w:rsid w:val="001E7E18"/>
  </w:style>
  <w:style w:type="character" w:customStyle="1" w:styleId="WW8Num54z5">
    <w:name w:val="WW8Num54z5"/>
    <w:rsid w:val="001E7E18"/>
  </w:style>
  <w:style w:type="character" w:customStyle="1" w:styleId="WW8Num54z6">
    <w:name w:val="WW8Num54z6"/>
    <w:rsid w:val="001E7E18"/>
  </w:style>
  <w:style w:type="character" w:customStyle="1" w:styleId="WW8Num54z7">
    <w:name w:val="WW8Num54z7"/>
    <w:rsid w:val="001E7E18"/>
  </w:style>
  <w:style w:type="character" w:customStyle="1" w:styleId="WW8Num54z8">
    <w:name w:val="WW8Num54z8"/>
    <w:rsid w:val="001E7E18"/>
  </w:style>
  <w:style w:type="character" w:customStyle="1" w:styleId="WW8Num55z0">
    <w:name w:val="WW8Num55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1E7E1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1E7E18"/>
  </w:style>
  <w:style w:type="character" w:customStyle="1" w:styleId="WW8Num56z2">
    <w:name w:val="WW8Num56z2"/>
    <w:rsid w:val="001E7E18"/>
  </w:style>
  <w:style w:type="character" w:customStyle="1" w:styleId="WW8Num56z3">
    <w:name w:val="WW8Num56z3"/>
    <w:rsid w:val="001E7E18"/>
  </w:style>
  <w:style w:type="character" w:customStyle="1" w:styleId="WW8Num56z4">
    <w:name w:val="WW8Num56z4"/>
    <w:rsid w:val="001E7E18"/>
  </w:style>
  <w:style w:type="character" w:customStyle="1" w:styleId="WW8Num56z5">
    <w:name w:val="WW8Num56z5"/>
    <w:rsid w:val="001E7E18"/>
  </w:style>
  <w:style w:type="character" w:customStyle="1" w:styleId="WW8Num56z6">
    <w:name w:val="WW8Num56z6"/>
    <w:rsid w:val="001E7E18"/>
  </w:style>
  <w:style w:type="character" w:customStyle="1" w:styleId="WW8Num56z7">
    <w:name w:val="WW8Num56z7"/>
    <w:rsid w:val="001E7E18"/>
  </w:style>
  <w:style w:type="character" w:customStyle="1" w:styleId="WW8Num56z8">
    <w:name w:val="WW8Num56z8"/>
    <w:rsid w:val="001E7E18"/>
  </w:style>
  <w:style w:type="character" w:customStyle="1" w:styleId="WW8Num57z0">
    <w:name w:val="WW8Num57z0"/>
    <w:rsid w:val="001E7E1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1E7E18"/>
  </w:style>
  <w:style w:type="character" w:customStyle="1" w:styleId="WW8Num57z2">
    <w:name w:val="WW8Num57z2"/>
    <w:rsid w:val="001E7E18"/>
  </w:style>
  <w:style w:type="character" w:customStyle="1" w:styleId="WW8Num57z3">
    <w:name w:val="WW8Num57z3"/>
    <w:rsid w:val="001E7E18"/>
  </w:style>
  <w:style w:type="character" w:customStyle="1" w:styleId="WW8Num57z4">
    <w:name w:val="WW8Num57z4"/>
    <w:rsid w:val="001E7E18"/>
  </w:style>
  <w:style w:type="character" w:customStyle="1" w:styleId="WW8Num57z5">
    <w:name w:val="WW8Num57z5"/>
    <w:rsid w:val="001E7E18"/>
  </w:style>
  <w:style w:type="character" w:customStyle="1" w:styleId="WW8Num57z6">
    <w:name w:val="WW8Num57z6"/>
    <w:rsid w:val="001E7E18"/>
  </w:style>
  <w:style w:type="character" w:customStyle="1" w:styleId="WW8Num57z7">
    <w:name w:val="WW8Num57z7"/>
    <w:rsid w:val="001E7E18"/>
  </w:style>
  <w:style w:type="character" w:customStyle="1" w:styleId="WW8Num57z8">
    <w:name w:val="WW8Num57z8"/>
    <w:rsid w:val="001E7E18"/>
  </w:style>
  <w:style w:type="character" w:customStyle="1" w:styleId="WW8Num58z0">
    <w:name w:val="WW8Num58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1E7E18"/>
  </w:style>
  <w:style w:type="character" w:customStyle="1" w:styleId="WW8Num58z2">
    <w:name w:val="WW8Num58z2"/>
    <w:rsid w:val="001E7E18"/>
  </w:style>
  <w:style w:type="character" w:customStyle="1" w:styleId="WW8Num58z3">
    <w:name w:val="WW8Num58z3"/>
    <w:rsid w:val="001E7E18"/>
  </w:style>
  <w:style w:type="character" w:customStyle="1" w:styleId="WW8Num58z4">
    <w:name w:val="WW8Num58z4"/>
    <w:rsid w:val="001E7E18"/>
  </w:style>
  <w:style w:type="character" w:customStyle="1" w:styleId="WW8Num58z5">
    <w:name w:val="WW8Num58z5"/>
    <w:rsid w:val="001E7E18"/>
  </w:style>
  <w:style w:type="character" w:customStyle="1" w:styleId="WW8Num58z6">
    <w:name w:val="WW8Num58z6"/>
    <w:rsid w:val="001E7E18"/>
  </w:style>
  <w:style w:type="character" w:customStyle="1" w:styleId="WW8Num58z7">
    <w:name w:val="WW8Num58z7"/>
    <w:rsid w:val="001E7E18"/>
  </w:style>
  <w:style w:type="character" w:customStyle="1" w:styleId="WW8Num58z8">
    <w:name w:val="WW8Num58z8"/>
    <w:rsid w:val="001E7E18"/>
  </w:style>
  <w:style w:type="character" w:customStyle="1" w:styleId="WW8Num59z0">
    <w:name w:val="WW8Num59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1E7E18"/>
  </w:style>
  <w:style w:type="character" w:customStyle="1" w:styleId="WW8Num59z2">
    <w:name w:val="WW8Num59z2"/>
    <w:rsid w:val="001E7E18"/>
  </w:style>
  <w:style w:type="character" w:customStyle="1" w:styleId="WW8Num59z3">
    <w:name w:val="WW8Num59z3"/>
    <w:rsid w:val="001E7E18"/>
  </w:style>
  <w:style w:type="character" w:customStyle="1" w:styleId="WW8Num59z4">
    <w:name w:val="WW8Num59z4"/>
    <w:rsid w:val="001E7E18"/>
  </w:style>
  <w:style w:type="character" w:customStyle="1" w:styleId="WW8Num59z5">
    <w:name w:val="WW8Num59z5"/>
    <w:rsid w:val="001E7E18"/>
  </w:style>
  <w:style w:type="character" w:customStyle="1" w:styleId="WW8Num59z6">
    <w:name w:val="WW8Num59z6"/>
    <w:rsid w:val="001E7E18"/>
  </w:style>
  <w:style w:type="character" w:customStyle="1" w:styleId="WW8Num59z7">
    <w:name w:val="WW8Num59z7"/>
    <w:rsid w:val="001E7E18"/>
  </w:style>
  <w:style w:type="character" w:customStyle="1" w:styleId="WW8Num59z8">
    <w:name w:val="WW8Num59z8"/>
    <w:rsid w:val="001E7E18"/>
  </w:style>
  <w:style w:type="character" w:customStyle="1" w:styleId="WW8Num60z0">
    <w:name w:val="WW8Num60z0"/>
    <w:rsid w:val="001E7E1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1E7E18"/>
  </w:style>
  <w:style w:type="character" w:customStyle="1" w:styleId="WW8Num60z2">
    <w:name w:val="WW8Num60z2"/>
    <w:rsid w:val="001E7E18"/>
  </w:style>
  <w:style w:type="character" w:customStyle="1" w:styleId="WW8Num60z3">
    <w:name w:val="WW8Num60z3"/>
    <w:rsid w:val="001E7E18"/>
  </w:style>
  <w:style w:type="character" w:customStyle="1" w:styleId="WW8Num60z4">
    <w:name w:val="WW8Num60z4"/>
    <w:rsid w:val="001E7E18"/>
  </w:style>
  <w:style w:type="character" w:customStyle="1" w:styleId="WW8Num60z5">
    <w:name w:val="WW8Num60z5"/>
    <w:rsid w:val="001E7E18"/>
  </w:style>
  <w:style w:type="character" w:customStyle="1" w:styleId="WW8Num60z6">
    <w:name w:val="WW8Num60z6"/>
    <w:rsid w:val="001E7E18"/>
  </w:style>
  <w:style w:type="character" w:customStyle="1" w:styleId="WW8Num60z7">
    <w:name w:val="WW8Num60z7"/>
    <w:rsid w:val="001E7E18"/>
  </w:style>
  <w:style w:type="character" w:customStyle="1" w:styleId="WW8Num60z8">
    <w:name w:val="WW8Num60z8"/>
    <w:rsid w:val="001E7E18"/>
  </w:style>
  <w:style w:type="character" w:customStyle="1" w:styleId="WW8Num61z0">
    <w:name w:val="WW8Num61z0"/>
    <w:rsid w:val="001E7E18"/>
    <w:rPr>
      <w:rFonts w:ascii="Symbol" w:hAnsi="Symbol" w:cs="Symbol" w:hint="default"/>
    </w:rPr>
  </w:style>
  <w:style w:type="character" w:customStyle="1" w:styleId="WW8Num61z1">
    <w:name w:val="WW8Num61z1"/>
    <w:rsid w:val="001E7E18"/>
    <w:rPr>
      <w:rFonts w:ascii="Courier New" w:hAnsi="Courier New" w:cs="Courier New" w:hint="default"/>
    </w:rPr>
  </w:style>
  <w:style w:type="character" w:customStyle="1" w:styleId="WW8Num61z2">
    <w:name w:val="WW8Num61z2"/>
    <w:rsid w:val="001E7E18"/>
    <w:rPr>
      <w:rFonts w:ascii="Wingdings" w:hAnsi="Wingdings" w:cs="Wingdings" w:hint="default"/>
    </w:rPr>
  </w:style>
  <w:style w:type="character" w:customStyle="1" w:styleId="WW8Num62z0">
    <w:name w:val="WW8Num62z0"/>
    <w:rsid w:val="001E7E18"/>
    <w:rPr>
      <w:rFonts w:hint="default"/>
    </w:rPr>
  </w:style>
  <w:style w:type="character" w:customStyle="1" w:styleId="WW8Num62z1">
    <w:name w:val="WW8Num62z1"/>
    <w:rsid w:val="001E7E18"/>
  </w:style>
  <w:style w:type="character" w:customStyle="1" w:styleId="WW8Num62z2">
    <w:name w:val="WW8Num62z2"/>
    <w:rsid w:val="001E7E18"/>
  </w:style>
  <w:style w:type="character" w:customStyle="1" w:styleId="WW8Num62z3">
    <w:name w:val="WW8Num62z3"/>
    <w:rsid w:val="001E7E18"/>
  </w:style>
  <w:style w:type="character" w:customStyle="1" w:styleId="WW8Num62z4">
    <w:name w:val="WW8Num62z4"/>
    <w:rsid w:val="001E7E18"/>
  </w:style>
  <w:style w:type="character" w:customStyle="1" w:styleId="WW8Num62z5">
    <w:name w:val="WW8Num62z5"/>
    <w:rsid w:val="001E7E18"/>
  </w:style>
  <w:style w:type="character" w:customStyle="1" w:styleId="WW8Num62z6">
    <w:name w:val="WW8Num62z6"/>
    <w:rsid w:val="001E7E18"/>
  </w:style>
  <w:style w:type="character" w:customStyle="1" w:styleId="WW8Num62z7">
    <w:name w:val="WW8Num62z7"/>
    <w:rsid w:val="001E7E18"/>
  </w:style>
  <w:style w:type="character" w:customStyle="1" w:styleId="WW8Num62z8">
    <w:name w:val="WW8Num62z8"/>
    <w:rsid w:val="001E7E18"/>
  </w:style>
  <w:style w:type="character" w:customStyle="1" w:styleId="WW8Num63z0">
    <w:name w:val="WW8Num63z0"/>
    <w:rsid w:val="001E7E18"/>
    <w:rPr>
      <w:rFonts w:hint="default"/>
      <w:b/>
      <w:i w:val="0"/>
    </w:rPr>
  </w:style>
  <w:style w:type="character" w:customStyle="1" w:styleId="WW8Num63z1">
    <w:name w:val="WW8Num63z1"/>
    <w:rsid w:val="001E7E18"/>
  </w:style>
  <w:style w:type="character" w:customStyle="1" w:styleId="WW8Num63z2">
    <w:name w:val="WW8Num63z2"/>
    <w:rsid w:val="001E7E18"/>
  </w:style>
  <w:style w:type="character" w:customStyle="1" w:styleId="WW8Num63z3">
    <w:name w:val="WW8Num63z3"/>
    <w:rsid w:val="001E7E18"/>
  </w:style>
  <w:style w:type="character" w:customStyle="1" w:styleId="WW8Num63z4">
    <w:name w:val="WW8Num63z4"/>
    <w:rsid w:val="001E7E18"/>
  </w:style>
  <w:style w:type="character" w:customStyle="1" w:styleId="WW8Num63z5">
    <w:name w:val="WW8Num63z5"/>
    <w:rsid w:val="001E7E18"/>
  </w:style>
  <w:style w:type="character" w:customStyle="1" w:styleId="WW8Num63z6">
    <w:name w:val="WW8Num63z6"/>
    <w:rsid w:val="001E7E18"/>
  </w:style>
  <w:style w:type="character" w:customStyle="1" w:styleId="WW8Num63z7">
    <w:name w:val="WW8Num63z7"/>
    <w:rsid w:val="001E7E18"/>
  </w:style>
  <w:style w:type="character" w:customStyle="1" w:styleId="WW8Num63z8">
    <w:name w:val="WW8Num63z8"/>
    <w:rsid w:val="001E7E18"/>
  </w:style>
  <w:style w:type="character" w:customStyle="1" w:styleId="WW8Num64z0">
    <w:name w:val="WW8Num64z0"/>
    <w:rsid w:val="001E7E18"/>
    <w:rPr>
      <w:rFonts w:hint="default"/>
    </w:rPr>
  </w:style>
  <w:style w:type="character" w:customStyle="1" w:styleId="WW8Num64z1">
    <w:name w:val="WW8Num64z1"/>
    <w:rsid w:val="001E7E18"/>
  </w:style>
  <w:style w:type="character" w:customStyle="1" w:styleId="WW8Num64z2">
    <w:name w:val="WW8Num64z2"/>
    <w:rsid w:val="001E7E18"/>
  </w:style>
  <w:style w:type="character" w:customStyle="1" w:styleId="WW8Num64z3">
    <w:name w:val="WW8Num64z3"/>
    <w:rsid w:val="001E7E18"/>
  </w:style>
  <w:style w:type="character" w:customStyle="1" w:styleId="WW8Num64z4">
    <w:name w:val="WW8Num64z4"/>
    <w:rsid w:val="001E7E18"/>
  </w:style>
  <w:style w:type="character" w:customStyle="1" w:styleId="WW8Num64z5">
    <w:name w:val="WW8Num64z5"/>
    <w:rsid w:val="001E7E18"/>
  </w:style>
  <w:style w:type="character" w:customStyle="1" w:styleId="WW8Num64z6">
    <w:name w:val="WW8Num64z6"/>
    <w:rsid w:val="001E7E18"/>
  </w:style>
  <w:style w:type="character" w:customStyle="1" w:styleId="WW8Num64z7">
    <w:name w:val="WW8Num64z7"/>
    <w:rsid w:val="001E7E18"/>
  </w:style>
  <w:style w:type="character" w:customStyle="1" w:styleId="WW8Num64z8">
    <w:name w:val="WW8Num64z8"/>
    <w:rsid w:val="001E7E18"/>
  </w:style>
  <w:style w:type="character" w:customStyle="1" w:styleId="WW8Num65z0">
    <w:name w:val="WW8Num6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1E7E18"/>
    <w:rPr>
      <w:rFonts w:hint="default"/>
    </w:rPr>
  </w:style>
  <w:style w:type="character" w:customStyle="1" w:styleId="WW8Num66z1">
    <w:name w:val="WW8Num66z1"/>
    <w:rsid w:val="001E7E18"/>
  </w:style>
  <w:style w:type="character" w:customStyle="1" w:styleId="WW8Num66z2">
    <w:name w:val="WW8Num66z2"/>
    <w:rsid w:val="001E7E18"/>
  </w:style>
  <w:style w:type="character" w:customStyle="1" w:styleId="WW8Num66z3">
    <w:name w:val="WW8Num66z3"/>
    <w:rsid w:val="001E7E18"/>
  </w:style>
  <w:style w:type="character" w:customStyle="1" w:styleId="WW8Num66z4">
    <w:name w:val="WW8Num66z4"/>
    <w:rsid w:val="001E7E18"/>
  </w:style>
  <w:style w:type="character" w:customStyle="1" w:styleId="WW8Num66z5">
    <w:name w:val="WW8Num66z5"/>
    <w:rsid w:val="001E7E18"/>
  </w:style>
  <w:style w:type="character" w:customStyle="1" w:styleId="WW8Num66z6">
    <w:name w:val="WW8Num66z6"/>
    <w:rsid w:val="001E7E18"/>
  </w:style>
  <w:style w:type="character" w:customStyle="1" w:styleId="WW8Num66z7">
    <w:name w:val="WW8Num66z7"/>
    <w:rsid w:val="001E7E18"/>
  </w:style>
  <w:style w:type="character" w:customStyle="1" w:styleId="WW8Num66z8">
    <w:name w:val="WW8Num66z8"/>
    <w:rsid w:val="001E7E18"/>
  </w:style>
  <w:style w:type="character" w:customStyle="1" w:styleId="WW8Num67z0">
    <w:name w:val="WW8Num67z0"/>
    <w:rsid w:val="001E7E1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1E7E18"/>
  </w:style>
  <w:style w:type="character" w:customStyle="1" w:styleId="WW8Num67z2">
    <w:name w:val="WW8Num67z2"/>
    <w:rsid w:val="001E7E18"/>
  </w:style>
  <w:style w:type="character" w:customStyle="1" w:styleId="WW8Num67z3">
    <w:name w:val="WW8Num67z3"/>
    <w:rsid w:val="001E7E18"/>
  </w:style>
  <w:style w:type="character" w:customStyle="1" w:styleId="WW8Num67z4">
    <w:name w:val="WW8Num67z4"/>
    <w:rsid w:val="001E7E18"/>
  </w:style>
  <w:style w:type="character" w:customStyle="1" w:styleId="WW8Num67z5">
    <w:name w:val="WW8Num67z5"/>
    <w:rsid w:val="001E7E18"/>
  </w:style>
  <w:style w:type="character" w:customStyle="1" w:styleId="WW8Num67z6">
    <w:name w:val="WW8Num67z6"/>
    <w:rsid w:val="001E7E18"/>
  </w:style>
  <w:style w:type="character" w:customStyle="1" w:styleId="WW8Num67z7">
    <w:name w:val="WW8Num67z7"/>
    <w:rsid w:val="001E7E18"/>
  </w:style>
  <w:style w:type="character" w:customStyle="1" w:styleId="WW8Num67z8">
    <w:name w:val="WW8Num67z8"/>
    <w:rsid w:val="001E7E18"/>
  </w:style>
  <w:style w:type="character" w:customStyle="1" w:styleId="WW8Num68z0">
    <w:name w:val="WW8Num68z0"/>
    <w:rsid w:val="001E7E1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1E7E18"/>
  </w:style>
  <w:style w:type="character" w:customStyle="1" w:styleId="WW8Num68z2">
    <w:name w:val="WW8Num68z2"/>
    <w:rsid w:val="001E7E18"/>
  </w:style>
  <w:style w:type="character" w:customStyle="1" w:styleId="WW8Num68z3">
    <w:name w:val="WW8Num68z3"/>
    <w:rsid w:val="001E7E18"/>
  </w:style>
  <w:style w:type="character" w:customStyle="1" w:styleId="WW8Num68z4">
    <w:name w:val="WW8Num68z4"/>
    <w:rsid w:val="001E7E18"/>
  </w:style>
  <w:style w:type="character" w:customStyle="1" w:styleId="WW8Num68z5">
    <w:name w:val="WW8Num68z5"/>
    <w:rsid w:val="001E7E18"/>
  </w:style>
  <w:style w:type="character" w:customStyle="1" w:styleId="WW8Num68z6">
    <w:name w:val="WW8Num68z6"/>
    <w:rsid w:val="001E7E18"/>
  </w:style>
  <w:style w:type="character" w:customStyle="1" w:styleId="WW8Num68z7">
    <w:name w:val="WW8Num68z7"/>
    <w:rsid w:val="001E7E18"/>
  </w:style>
  <w:style w:type="character" w:customStyle="1" w:styleId="WW8Num68z8">
    <w:name w:val="WW8Num68z8"/>
    <w:rsid w:val="001E7E18"/>
  </w:style>
  <w:style w:type="character" w:customStyle="1" w:styleId="WW8Num69z0">
    <w:name w:val="WW8Num6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1E7E18"/>
  </w:style>
  <w:style w:type="character" w:customStyle="1" w:styleId="WW8Num69z2">
    <w:name w:val="WW8Num69z2"/>
    <w:rsid w:val="001E7E18"/>
  </w:style>
  <w:style w:type="character" w:customStyle="1" w:styleId="WW8Num69z3">
    <w:name w:val="WW8Num69z3"/>
    <w:rsid w:val="001E7E18"/>
  </w:style>
  <w:style w:type="character" w:customStyle="1" w:styleId="WW8Num69z4">
    <w:name w:val="WW8Num69z4"/>
    <w:rsid w:val="001E7E18"/>
  </w:style>
  <w:style w:type="character" w:customStyle="1" w:styleId="WW8Num69z5">
    <w:name w:val="WW8Num69z5"/>
    <w:rsid w:val="001E7E18"/>
  </w:style>
  <w:style w:type="character" w:customStyle="1" w:styleId="WW8Num69z6">
    <w:name w:val="WW8Num69z6"/>
    <w:rsid w:val="001E7E18"/>
  </w:style>
  <w:style w:type="character" w:customStyle="1" w:styleId="WW8Num69z7">
    <w:name w:val="WW8Num69z7"/>
    <w:rsid w:val="001E7E18"/>
  </w:style>
  <w:style w:type="character" w:customStyle="1" w:styleId="WW8Num69z8">
    <w:name w:val="WW8Num69z8"/>
    <w:rsid w:val="001E7E18"/>
  </w:style>
  <w:style w:type="character" w:customStyle="1" w:styleId="WW8Num70z0">
    <w:name w:val="WW8Num70z0"/>
    <w:rsid w:val="001E7E1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1E7E18"/>
  </w:style>
  <w:style w:type="character" w:customStyle="1" w:styleId="WW8Num70z2">
    <w:name w:val="WW8Num70z2"/>
    <w:rsid w:val="001E7E18"/>
  </w:style>
  <w:style w:type="character" w:customStyle="1" w:styleId="WW8Num70z3">
    <w:name w:val="WW8Num70z3"/>
    <w:rsid w:val="001E7E18"/>
  </w:style>
  <w:style w:type="character" w:customStyle="1" w:styleId="WW8Num70z4">
    <w:name w:val="WW8Num70z4"/>
    <w:rsid w:val="001E7E18"/>
  </w:style>
  <w:style w:type="character" w:customStyle="1" w:styleId="WW8Num70z5">
    <w:name w:val="WW8Num70z5"/>
    <w:rsid w:val="001E7E18"/>
  </w:style>
  <w:style w:type="character" w:customStyle="1" w:styleId="WW8Num70z6">
    <w:name w:val="WW8Num70z6"/>
    <w:rsid w:val="001E7E18"/>
  </w:style>
  <w:style w:type="character" w:customStyle="1" w:styleId="WW8Num70z7">
    <w:name w:val="WW8Num70z7"/>
    <w:rsid w:val="001E7E18"/>
  </w:style>
  <w:style w:type="character" w:customStyle="1" w:styleId="WW8Num70z8">
    <w:name w:val="WW8Num70z8"/>
    <w:rsid w:val="001E7E18"/>
  </w:style>
  <w:style w:type="character" w:customStyle="1" w:styleId="WW8Num71z0">
    <w:name w:val="WW8Num71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1E7E18"/>
  </w:style>
  <w:style w:type="character" w:customStyle="1" w:styleId="WW8Num71z2">
    <w:name w:val="WW8Num71z2"/>
    <w:rsid w:val="001E7E18"/>
  </w:style>
  <w:style w:type="character" w:customStyle="1" w:styleId="WW8Num71z3">
    <w:name w:val="WW8Num71z3"/>
    <w:rsid w:val="001E7E18"/>
  </w:style>
  <w:style w:type="character" w:customStyle="1" w:styleId="WW8Num71z4">
    <w:name w:val="WW8Num71z4"/>
    <w:rsid w:val="001E7E18"/>
  </w:style>
  <w:style w:type="character" w:customStyle="1" w:styleId="WW8Num71z5">
    <w:name w:val="WW8Num71z5"/>
    <w:rsid w:val="001E7E18"/>
  </w:style>
  <w:style w:type="character" w:customStyle="1" w:styleId="WW8Num71z6">
    <w:name w:val="WW8Num71z6"/>
    <w:rsid w:val="001E7E18"/>
  </w:style>
  <w:style w:type="character" w:customStyle="1" w:styleId="WW8Num71z7">
    <w:name w:val="WW8Num71z7"/>
    <w:rsid w:val="001E7E18"/>
  </w:style>
  <w:style w:type="character" w:customStyle="1" w:styleId="WW8Num71z8">
    <w:name w:val="WW8Num71z8"/>
    <w:rsid w:val="001E7E18"/>
  </w:style>
  <w:style w:type="character" w:customStyle="1" w:styleId="Domylnaczcionkaakapitu2">
    <w:name w:val="Domyślna czcionka akapitu2"/>
    <w:rsid w:val="001E7E18"/>
  </w:style>
  <w:style w:type="character" w:customStyle="1" w:styleId="WW8Num17z2">
    <w:name w:val="WW8Num17z2"/>
    <w:rsid w:val="001E7E18"/>
  </w:style>
  <w:style w:type="character" w:customStyle="1" w:styleId="WW8Num27z1">
    <w:name w:val="WW8Num27z1"/>
    <w:rsid w:val="001E7E18"/>
  </w:style>
  <w:style w:type="character" w:customStyle="1" w:styleId="WW8Num27z2">
    <w:name w:val="WW8Num27z2"/>
    <w:rsid w:val="001E7E18"/>
  </w:style>
  <w:style w:type="character" w:customStyle="1" w:styleId="WW8Num27z3">
    <w:name w:val="WW8Num27z3"/>
    <w:rsid w:val="001E7E18"/>
  </w:style>
  <w:style w:type="character" w:customStyle="1" w:styleId="WW8Num27z4">
    <w:name w:val="WW8Num27z4"/>
    <w:rsid w:val="001E7E18"/>
  </w:style>
  <w:style w:type="character" w:customStyle="1" w:styleId="WW8Num27z5">
    <w:name w:val="WW8Num27z5"/>
    <w:rsid w:val="001E7E18"/>
  </w:style>
  <w:style w:type="character" w:customStyle="1" w:styleId="WW8Num27z6">
    <w:name w:val="WW8Num27z6"/>
    <w:rsid w:val="001E7E18"/>
  </w:style>
  <w:style w:type="character" w:customStyle="1" w:styleId="WW8Num27z7">
    <w:name w:val="WW8Num27z7"/>
    <w:rsid w:val="001E7E18"/>
  </w:style>
  <w:style w:type="character" w:customStyle="1" w:styleId="WW8Num27z8">
    <w:name w:val="WW8Num27z8"/>
    <w:rsid w:val="001E7E18"/>
  </w:style>
  <w:style w:type="character" w:customStyle="1" w:styleId="WW8Num34z1">
    <w:name w:val="WW8Num34z1"/>
    <w:rsid w:val="001E7E18"/>
  </w:style>
  <w:style w:type="character" w:customStyle="1" w:styleId="WW8Num35z2">
    <w:name w:val="WW8Num35z2"/>
    <w:rsid w:val="001E7E18"/>
  </w:style>
  <w:style w:type="character" w:customStyle="1" w:styleId="WW8Num35z3">
    <w:name w:val="WW8Num35z3"/>
    <w:rsid w:val="001E7E18"/>
  </w:style>
  <w:style w:type="character" w:customStyle="1" w:styleId="WW8Num35z4">
    <w:name w:val="WW8Num35z4"/>
    <w:rsid w:val="001E7E18"/>
  </w:style>
  <w:style w:type="character" w:customStyle="1" w:styleId="WW8Num35z5">
    <w:name w:val="WW8Num35z5"/>
    <w:rsid w:val="001E7E18"/>
  </w:style>
  <w:style w:type="character" w:customStyle="1" w:styleId="WW8Num35z6">
    <w:name w:val="WW8Num35z6"/>
    <w:rsid w:val="001E7E18"/>
  </w:style>
  <w:style w:type="character" w:customStyle="1" w:styleId="WW8Num35z7">
    <w:name w:val="WW8Num35z7"/>
    <w:rsid w:val="001E7E18"/>
  </w:style>
  <w:style w:type="character" w:customStyle="1" w:styleId="WW8Num35z8">
    <w:name w:val="WW8Num35z8"/>
    <w:rsid w:val="001E7E18"/>
  </w:style>
  <w:style w:type="character" w:customStyle="1" w:styleId="WW8Num36z2">
    <w:name w:val="WW8Num36z2"/>
    <w:rsid w:val="001E7E18"/>
  </w:style>
  <w:style w:type="character" w:customStyle="1" w:styleId="WW8Num36z4">
    <w:name w:val="WW8Num36z4"/>
    <w:rsid w:val="001E7E18"/>
  </w:style>
  <w:style w:type="character" w:customStyle="1" w:styleId="WW8Num36z5">
    <w:name w:val="WW8Num36z5"/>
    <w:rsid w:val="001E7E18"/>
  </w:style>
  <w:style w:type="character" w:customStyle="1" w:styleId="WW8Num36z6">
    <w:name w:val="WW8Num36z6"/>
    <w:rsid w:val="001E7E18"/>
  </w:style>
  <w:style w:type="character" w:customStyle="1" w:styleId="WW8Num36z7">
    <w:name w:val="WW8Num36z7"/>
    <w:rsid w:val="001E7E18"/>
  </w:style>
  <w:style w:type="character" w:customStyle="1" w:styleId="WW8Num36z8">
    <w:name w:val="WW8Num36z8"/>
    <w:rsid w:val="001E7E18"/>
  </w:style>
  <w:style w:type="character" w:customStyle="1" w:styleId="WW8Num42z1">
    <w:name w:val="WW8Num42z1"/>
    <w:rsid w:val="001E7E18"/>
    <w:rPr>
      <w:rFonts w:ascii="OpenSymbol" w:hAnsi="OpenSymbol" w:cs="OpenSymbol"/>
    </w:rPr>
  </w:style>
  <w:style w:type="character" w:customStyle="1" w:styleId="WW8Num47z1">
    <w:name w:val="WW8Num47z1"/>
    <w:rsid w:val="001E7E18"/>
    <w:rPr>
      <w:rFonts w:ascii="OpenSymbol" w:hAnsi="OpenSymbol" w:cs="OpenSymbol"/>
    </w:rPr>
  </w:style>
  <w:style w:type="character" w:customStyle="1" w:styleId="Absatz-Standardschriftart">
    <w:name w:val="Absatz-Standardschriftart"/>
    <w:rsid w:val="001E7E18"/>
  </w:style>
  <w:style w:type="character" w:customStyle="1" w:styleId="WW-Absatz-Standardschriftart">
    <w:name w:val="WW-Absatz-Standardschriftart"/>
    <w:rsid w:val="001E7E18"/>
  </w:style>
  <w:style w:type="character" w:customStyle="1" w:styleId="WW-Absatz-Standardschriftart1">
    <w:name w:val="WW-Absatz-Standardschriftart1"/>
    <w:rsid w:val="001E7E18"/>
  </w:style>
  <w:style w:type="character" w:customStyle="1" w:styleId="WW-Absatz-Standardschriftart11">
    <w:name w:val="WW-Absatz-Standardschriftart11"/>
    <w:rsid w:val="001E7E18"/>
  </w:style>
  <w:style w:type="character" w:customStyle="1" w:styleId="WW-Absatz-Standardschriftart111">
    <w:name w:val="WW-Absatz-Standardschriftart111"/>
    <w:rsid w:val="001E7E18"/>
  </w:style>
  <w:style w:type="character" w:customStyle="1" w:styleId="WW-Absatz-Standardschriftart1111">
    <w:name w:val="WW-Absatz-Standardschriftart1111"/>
    <w:rsid w:val="001E7E18"/>
  </w:style>
  <w:style w:type="character" w:customStyle="1" w:styleId="WW8Num21z1">
    <w:name w:val="WW8Num21z1"/>
    <w:rsid w:val="001E7E18"/>
    <w:rPr>
      <w:rFonts w:cs="Times New Roman"/>
    </w:rPr>
  </w:style>
  <w:style w:type="character" w:customStyle="1" w:styleId="WW-Absatz-Standardschriftart11111">
    <w:name w:val="WW-Absatz-Standardschriftart11111"/>
    <w:rsid w:val="001E7E18"/>
  </w:style>
  <w:style w:type="character" w:customStyle="1" w:styleId="WW-Absatz-Standardschriftart111111">
    <w:name w:val="WW-Absatz-Standardschriftart111111"/>
    <w:rsid w:val="001E7E18"/>
  </w:style>
  <w:style w:type="character" w:customStyle="1" w:styleId="WW-Absatz-Standardschriftart1111111">
    <w:name w:val="WW-Absatz-Standardschriftart1111111"/>
    <w:rsid w:val="001E7E18"/>
  </w:style>
  <w:style w:type="character" w:customStyle="1" w:styleId="WW8Num3z1">
    <w:name w:val="WW8Num3z1"/>
    <w:rsid w:val="001E7E18"/>
    <w:rPr>
      <w:rFonts w:ascii="Courier New" w:hAnsi="Courier New" w:cs="Wingdings"/>
    </w:rPr>
  </w:style>
  <w:style w:type="character" w:customStyle="1" w:styleId="WW8Num3z2">
    <w:name w:val="WW8Num3z2"/>
    <w:rsid w:val="001E7E18"/>
    <w:rPr>
      <w:rFonts w:cs="Times New Roman"/>
    </w:rPr>
  </w:style>
  <w:style w:type="character" w:customStyle="1" w:styleId="WW8Num8z1">
    <w:name w:val="WW8Num8z1"/>
    <w:rsid w:val="001E7E1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1E7E18"/>
    <w:rPr>
      <w:rFonts w:cs="Verdana"/>
    </w:rPr>
  </w:style>
  <w:style w:type="character" w:customStyle="1" w:styleId="WW8Num22z1">
    <w:name w:val="WW8Num22z1"/>
    <w:rsid w:val="001E7E18"/>
    <w:rPr>
      <w:rFonts w:cs="Times New Roman"/>
    </w:rPr>
  </w:style>
  <w:style w:type="character" w:customStyle="1" w:styleId="WW8Num37z2">
    <w:name w:val="WW8Num37z2"/>
    <w:rsid w:val="001E7E18"/>
    <w:rPr>
      <w:rFonts w:cs="Times New Roman"/>
    </w:rPr>
  </w:style>
  <w:style w:type="character" w:customStyle="1" w:styleId="WW8Num47z2">
    <w:name w:val="WW8Num47z2"/>
    <w:rsid w:val="001E7E18"/>
    <w:rPr>
      <w:rFonts w:cs="Times New Roman"/>
    </w:rPr>
  </w:style>
  <w:style w:type="character" w:customStyle="1" w:styleId="WW8Num18z2">
    <w:name w:val="WW8Num18z2"/>
    <w:rsid w:val="001E7E18"/>
  </w:style>
  <w:style w:type="character" w:customStyle="1" w:styleId="WW8Num37z3">
    <w:name w:val="WW8Num37z3"/>
    <w:rsid w:val="001E7E18"/>
  </w:style>
  <w:style w:type="character" w:customStyle="1" w:styleId="WW8Num37z4">
    <w:name w:val="WW8Num37z4"/>
    <w:rsid w:val="001E7E18"/>
  </w:style>
  <w:style w:type="character" w:customStyle="1" w:styleId="WW8Num37z5">
    <w:name w:val="WW8Num37z5"/>
    <w:rsid w:val="001E7E18"/>
  </w:style>
  <w:style w:type="character" w:customStyle="1" w:styleId="WW8Num37z6">
    <w:name w:val="WW8Num37z6"/>
    <w:rsid w:val="001E7E18"/>
  </w:style>
  <w:style w:type="character" w:customStyle="1" w:styleId="WW8Num37z7">
    <w:name w:val="WW8Num37z7"/>
    <w:rsid w:val="001E7E18"/>
  </w:style>
  <w:style w:type="character" w:customStyle="1" w:styleId="WW8Num37z8">
    <w:name w:val="WW8Num37z8"/>
    <w:rsid w:val="001E7E18"/>
  </w:style>
  <w:style w:type="character" w:customStyle="1" w:styleId="WW8Num38z2">
    <w:name w:val="WW8Num38z2"/>
    <w:rsid w:val="001E7E18"/>
  </w:style>
  <w:style w:type="character" w:customStyle="1" w:styleId="WW8Num38z3">
    <w:name w:val="WW8Num38z3"/>
    <w:rsid w:val="001E7E18"/>
  </w:style>
  <w:style w:type="character" w:customStyle="1" w:styleId="WW8Num38z4">
    <w:name w:val="WW8Num38z4"/>
    <w:rsid w:val="001E7E18"/>
  </w:style>
  <w:style w:type="character" w:customStyle="1" w:styleId="WW8Num38z5">
    <w:name w:val="WW8Num38z5"/>
    <w:rsid w:val="001E7E18"/>
  </w:style>
  <w:style w:type="character" w:customStyle="1" w:styleId="WW8Num38z6">
    <w:name w:val="WW8Num38z6"/>
    <w:rsid w:val="001E7E18"/>
  </w:style>
  <w:style w:type="character" w:customStyle="1" w:styleId="WW8Num38z7">
    <w:name w:val="WW8Num38z7"/>
    <w:rsid w:val="001E7E18"/>
  </w:style>
  <w:style w:type="character" w:customStyle="1" w:styleId="WW8Num38z8">
    <w:name w:val="WW8Num38z8"/>
    <w:rsid w:val="001E7E18"/>
  </w:style>
  <w:style w:type="character" w:customStyle="1" w:styleId="WW8Num39z2">
    <w:name w:val="WW8Num39z2"/>
    <w:rsid w:val="001E7E18"/>
  </w:style>
  <w:style w:type="character" w:customStyle="1" w:styleId="WW8Num39z3">
    <w:name w:val="WW8Num39z3"/>
    <w:rsid w:val="001E7E18"/>
  </w:style>
  <w:style w:type="character" w:customStyle="1" w:styleId="WW8Num39z4">
    <w:name w:val="WW8Num39z4"/>
    <w:rsid w:val="001E7E18"/>
  </w:style>
  <w:style w:type="character" w:customStyle="1" w:styleId="WW8Num39z5">
    <w:name w:val="WW8Num39z5"/>
    <w:rsid w:val="001E7E18"/>
  </w:style>
  <w:style w:type="character" w:customStyle="1" w:styleId="WW8Num39z6">
    <w:name w:val="WW8Num39z6"/>
    <w:rsid w:val="001E7E18"/>
  </w:style>
  <w:style w:type="character" w:customStyle="1" w:styleId="WW8Num39z7">
    <w:name w:val="WW8Num39z7"/>
    <w:rsid w:val="001E7E18"/>
  </w:style>
  <w:style w:type="character" w:customStyle="1" w:styleId="WW8Num39z8">
    <w:name w:val="WW8Num39z8"/>
    <w:rsid w:val="001E7E18"/>
  </w:style>
  <w:style w:type="character" w:customStyle="1" w:styleId="WW8Num47z3">
    <w:name w:val="WW8Num47z3"/>
    <w:rsid w:val="001E7E18"/>
  </w:style>
  <w:style w:type="character" w:customStyle="1" w:styleId="WW8Num47z4">
    <w:name w:val="WW8Num47z4"/>
    <w:rsid w:val="001E7E18"/>
  </w:style>
  <w:style w:type="character" w:customStyle="1" w:styleId="WW8Num47z5">
    <w:name w:val="WW8Num47z5"/>
    <w:rsid w:val="001E7E18"/>
  </w:style>
  <w:style w:type="character" w:customStyle="1" w:styleId="WW8Num47z6">
    <w:name w:val="WW8Num47z6"/>
    <w:rsid w:val="001E7E18"/>
  </w:style>
  <w:style w:type="character" w:customStyle="1" w:styleId="WW8Num47z7">
    <w:name w:val="WW8Num47z7"/>
    <w:rsid w:val="001E7E18"/>
  </w:style>
  <w:style w:type="character" w:customStyle="1" w:styleId="WW8Num47z8">
    <w:name w:val="WW8Num47z8"/>
    <w:rsid w:val="001E7E18"/>
  </w:style>
  <w:style w:type="character" w:customStyle="1" w:styleId="WW8Num4z2">
    <w:name w:val="WW8Num4z2"/>
    <w:rsid w:val="001E7E18"/>
    <w:rPr>
      <w:rFonts w:cs="Times New Roman"/>
    </w:rPr>
  </w:style>
  <w:style w:type="character" w:customStyle="1" w:styleId="WW8Num9z1">
    <w:name w:val="WW8Num9z1"/>
    <w:rsid w:val="001E7E1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1E7E18"/>
    <w:rPr>
      <w:rFonts w:cs="Verdana"/>
    </w:rPr>
  </w:style>
  <w:style w:type="character" w:customStyle="1" w:styleId="WW8Num40z2">
    <w:name w:val="WW8Num40z2"/>
    <w:rsid w:val="001E7E18"/>
  </w:style>
  <w:style w:type="character" w:customStyle="1" w:styleId="WW8Num40z3">
    <w:name w:val="WW8Num40z3"/>
    <w:rsid w:val="001E7E18"/>
  </w:style>
  <w:style w:type="character" w:customStyle="1" w:styleId="WW8Num40z4">
    <w:name w:val="WW8Num40z4"/>
    <w:rsid w:val="001E7E18"/>
  </w:style>
  <w:style w:type="character" w:customStyle="1" w:styleId="WW8Num40z5">
    <w:name w:val="WW8Num40z5"/>
    <w:rsid w:val="001E7E18"/>
  </w:style>
  <w:style w:type="character" w:customStyle="1" w:styleId="WW8Num40z6">
    <w:name w:val="WW8Num40z6"/>
    <w:rsid w:val="001E7E18"/>
  </w:style>
  <w:style w:type="character" w:customStyle="1" w:styleId="WW8Num40z7">
    <w:name w:val="WW8Num40z7"/>
    <w:rsid w:val="001E7E18"/>
  </w:style>
  <w:style w:type="character" w:customStyle="1" w:styleId="WW8Num40z8">
    <w:name w:val="WW8Num40z8"/>
    <w:rsid w:val="001E7E18"/>
  </w:style>
  <w:style w:type="character" w:customStyle="1" w:styleId="WW8Num19z2">
    <w:name w:val="WW8Num19z2"/>
    <w:rsid w:val="001E7E18"/>
    <w:rPr>
      <w:rFonts w:cs="Times New Roman"/>
      <w:b w:val="0"/>
      <w:i w:val="0"/>
    </w:rPr>
  </w:style>
  <w:style w:type="character" w:customStyle="1" w:styleId="WW8Num42z2">
    <w:name w:val="WW8Num42z2"/>
    <w:rsid w:val="001E7E18"/>
    <w:rPr>
      <w:rFonts w:cs="Times New Roman"/>
    </w:rPr>
  </w:style>
  <w:style w:type="character" w:customStyle="1" w:styleId="WW8Num42z3">
    <w:name w:val="WW8Num42z3"/>
    <w:rsid w:val="001E7E18"/>
  </w:style>
  <w:style w:type="character" w:customStyle="1" w:styleId="WW8Num42z4">
    <w:name w:val="WW8Num42z4"/>
    <w:rsid w:val="001E7E18"/>
  </w:style>
  <w:style w:type="character" w:customStyle="1" w:styleId="WW8Num42z5">
    <w:name w:val="WW8Num42z5"/>
    <w:rsid w:val="001E7E18"/>
  </w:style>
  <w:style w:type="character" w:customStyle="1" w:styleId="WW8Num42z6">
    <w:name w:val="WW8Num42z6"/>
    <w:rsid w:val="001E7E18"/>
  </w:style>
  <w:style w:type="character" w:customStyle="1" w:styleId="WW8Num42z7">
    <w:name w:val="WW8Num42z7"/>
    <w:rsid w:val="001E7E18"/>
  </w:style>
  <w:style w:type="character" w:customStyle="1" w:styleId="WW8Num42z8">
    <w:name w:val="WW8Num42z8"/>
    <w:rsid w:val="001E7E18"/>
  </w:style>
  <w:style w:type="character" w:customStyle="1" w:styleId="WW8Num20z2">
    <w:name w:val="WW8Num20z2"/>
    <w:rsid w:val="001E7E18"/>
    <w:rPr>
      <w:rFonts w:cs="Times New Roman"/>
      <w:b w:val="0"/>
      <w:i w:val="0"/>
    </w:rPr>
  </w:style>
  <w:style w:type="character" w:customStyle="1" w:styleId="WW8Num20z1">
    <w:name w:val="WW8Num20z1"/>
    <w:rsid w:val="001E7E18"/>
    <w:rPr>
      <w:rFonts w:cs="Times New Roman"/>
    </w:rPr>
  </w:style>
  <w:style w:type="character" w:customStyle="1" w:styleId="WW8Num53z1">
    <w:name w:val="WW8Num53z1"/>
    <w:rsid w:val="001E7E18"/>
    <w:rPr>
      <w:rFonts w:cs="Times New Roman"/>
    </w:rPr>
  </w:style>
  <w:style w:type="character" w:customStyle="1" w:styleId="WW8Num55z2">
    <w:name w:val="WW8Num55z2"/>
    <w:rsid w:val="001E7E18"/>
    <w:rPr>
      <w:rFonts w:cs="Times New Roman"/>
    </w:rPr>
  </w:style>
  <w:style w:type="character" w:customStyle="1" w:styleId="Domylnaczcionkaakapitu1">
    <w:name w:val="Domyślna czcionka akapitu1"/>
    <w:rsid w:val="001E7E18"/>
  </w:style>
  <w:style w:type="character" w:customStyle="1" w:styleId="Nagwek1Znak">
    <w:name w:val="Nagłówek 1 Znak"/>
    <w:rsid w:val="001E7E1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1E7E1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1E7E1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1E7E18"/>
    <w:rPr>
      <w:b/>
    </w:rPr>
  </w:style>
  <w:style w:type="character" w:styleId="Numerstrony">
    <w:name w:val="page number"/>
    <w:rsid w:val="001E7E18"/>
    <w:rPr>
      <w:rFonts w:cs="Times New Roman"/>
    </w:rPr>
  </w:style>
  <w:style w:type="character" w:styleId="Pogrubienie">
    <w:name w:val="Strong"/>
    <w:qFormat/>
    <w:rsid w:val="001E7E18"/>
    <w:rPr>
      <w:rFonts w:cs="Times New Roman"/>
      <w:b/>
    </w:rPr>
  </w:style>
  <w:style w:type="character" w:customStyle="1" w:styleId="Znakiprzypiswdolnych">
    <w:name w:val="Znaki przypisów dolnych"/>
    <w:rsid w:val="001E7E18"/>
    <w:rPr>
      <w:vertAlign w:val="superscript"/>
    </w:rPr>
  </w:style>
  <w:style w:type="character" w:styleId="Hipercze">
    <w:name w:val="Hyperlink"/>
    <w:rsid w:val="001E7E18"/>
    <w:rPr>
      <w:rFonts w:cs="Times New Roman"/>
      <w:color w:val="0000FF"/>
      <w:u w:val="single"/>
    </w:rPr>
  </w:style>
  <w:style w:type="character" w:customStyle="1" w:styleId="Pogrubienie1">
    <w:name w:val="Pogrubienie1"/>
    <w:rsid w:val="001E7E18"/>
    <w:rPr>
      <w:b/>
    </w:rPr>
  </w:style>
  <w:style w:type="character" w:customStyle="1" w:styleId="TekstpodstawowyZnak">
    <w:name w:val="Tekst podstawowy Znak"/>
    <w:link w:val="Tretekstu"/>
    <w:qFormat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1E7E1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sid w:val="001E7E1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1E7E1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1E7E1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1E7E1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1E7E18"/>
    <w:rPr>
      <w:rFonts w:cs="Times New Roman"/>
      <w:sz w:val="16"/>
    </w:rPr>
  </w:style>
  <w:style w:type="character" w:customStyle="1" w:styleId="Odwoanieprzypisudolnego1">
    <w:name w:val="Odwołanie przypisu dolnego1"/>
    <w:rsid w:val="001E7E18"/>
    <w:rPr>
      <w:vertAlign w:val="superscript"/>
    </w:rPr>
  </w:style>
  <w:style w:type="character" w:customStyle="1" w:styleId="Znakiprzypiswkocowych">
    <w:name w:val="Znaki przypisów końcowych"/>
    <w:rsid w:val="001E7E18"/>
    <w:rPr>
      <w:vertAlign w:val="superscript"/>
    </w:rPr>
  </w:style>
  <w:style w:type="character" w:customStyle="1" w:styleId="WW-Znakiprzypiswkocowych">
    <w:name w:val="WW-Znaki przypisów końcowych"/>
    <w:rsid w:val="001E7E18"/>
  </w:style>
  <w:style w:type="character" w:customStyle="1" w:styleId="Odwoanieprzypisukocowego1">
    <w:name w:val="Odwołanie przypisu końcowego1"/>
    <w:rsid w:val="001E7E18"/>
    <w:rPr>
      <w:vertAlign w:val="superscript"/>
    </w:rPr>
  </w:style>
  <w:style w:type="character" w:customStyle="1" w:styleId="WW8Num55z1">
    <w:name w:val="WW8Num55z1"/>
    <w:rsid w:val="001E7E18"/>
    <w:rPr>
      <w:rFonts w:ascii="Courier New" w:hAnsi="Courier New" w:cs="StarSymbol"/>
    </w:rPr>
  </w:style>
  <w:style w:type="character" w:customStyle="1" w:styleId="WW8Num55z3">
    <w:name w:val="WW8Num55z3"/>
    <w:rsid w:val="001E7E18"/>
    <w:rPr>
      <w:rFonts w:ascii="Symbol" w:hAnsi="Symbol" w:cs="Symbol"/>
    </w:rPr>
  </w:style>
  <w:style w:type="character" w:customStyle="1" w:styleId="WW8Num53z2">
    <w:name w:val="WW8Num53z2"/>
    <w:rsid w:val="001E7E18"/>
  </w:style>
  <w:style w:type="character" w:customStyle="1" w:styleId="WW8Num53z3">
    <w:name w:val="WW8Num53z3"/>
    <w:rsid w:val="001E7E18"/>
  </w:style>
  <w:style w:type="character" w:customStyle="1" w:styleId="WW8Num53z4">
    <w:name w:val="WW8Num53z4"/>
    <w:rsid w:val="001E7E18"/>
  </w:style>
  <w:style w:type="character" w:customStyle="1" w:styleId="WW8Num53z5">
    <w:name w:val="WW8Num53z5"/>
    <w:rsid w:val="001E7E18"/>
  </w:style>
  <w:style w:type="character" w:customStyle="1" w:styleId="WW8Num53z6">
    <w:name w:val="WW8Num53z6"/>
    <w:rsid w:val="001E7E18"/>
  </w:style>
  <w:style w:type="character" w:customStyle="1" w:styleId="WW8Num53z7">
    <w:name w:val="WW8Num53z7"/>
    <w:rsid w:val="001E7E18"/>
  </w:style>
  <w:style w:type="character" w:customStyle="1" w:styleId="WW8Num53z8">
    <w:name w:val="WW8Num53z8"/>
    <w:rsid w:val="001E7E18"/>
  </w:style>
  <w:style w:type="character" w:customStyle="1" w:styleId="Znakiwypunktowania">
    <w:name w:val="Znaki wypunktowania"/>
    <w:rsid w:val="001E7E1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7E18"/>
  </w:style>
  <w:style w:type="character" w:customStyle="1" w:styleId="WW-Domylnaczcionkaakapitu">
    <w:name w:val="WW-Domyślna czcionka akapitu"/>
    <w:rsid w:val="001E7E18"/>
  </w:style>
  <w:style w:type="character" w:customStyle="1" w:styleId="FontStyle14">
    <w:name w:val="Font Style14"/>
    <w:rsid w:val="001E7E1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1E7E18"/>
    <w:rPr>
      <w:sz w:val="16"/>
      <w:szCs w:val="16"/>
    </w:rPr>
  </w:style>
  <w:style w:type="character" w:customStyle="1" w:styleId="TekstkomentarzaZnak1">
    <w:name w:val="Tekst komentarza Znak1"/>
    <w:rsid w:val="001E7E18"/>
    <w:rPr>
      <w:rFonts w:cs="Verdana"/>
      <w:lang w:eastAsia="zh-CN"/>
    </w:rPr>
  </w:style>
  <w:style w:type="character" w:customStyle="1" w:styleId="Odwoaniedokomentarza3">
    <w:name w:val="Odwołanie do komentarza3"/>
    <w:rsid w:val="001E7E18"/>
    <w:rPr>
      <w:sz w:val="16"/>
      <w:szCs w:val="16"/>
    </w:rPr>
  </w:style>
  <w:style w:type="character" w:customStyle="1" w:styleId="TekstkomentarzaZnak2">
    <w:name w:val="Tekst komentarza Znak2"/>
    <w:rsid w:val="001E7E18"/>
    <w:rPr>
      <w:rFonts w:cs="Verdana"/>
      <w:lang w:eastAsia="zh-CN"/>
    </w:rPr>
  </w:style>
  <w:style w:type="character" w:styleId="Numerwiersza">
    <w:name w:val="line number"/>
    <w:rsid w:val="001E7E18"/>
  </w:style>
  <w:style w:type="paragraph" w:customStyle="1" w:styleId="Nagwek40">
    <w:name w:val="Nagłówek4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1E7E18"/>
    <w:rPr>
      <w:rFonts w:ascii="Arial" w:hAnsi="Arial" w:cs="StarSymbol"/>
      <w:szCs w:val="20"/>
    </w:rPr>
  </w:style>
  <w:style w:type="paragraph" w:styleId="Lista">
    <w:name w:val="List"/>
    <w:basedOn w:val="Normalny"/>
    <w:rsid w:val="001E7E1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E7E18"/>
    <w:pPr>
      <w:suppressLineNumbers/>
    </w:pPr>
  </w:style>
  <w:style w:type="paragraph" w:customStyle="1" w:styleId="Nagwek30">
    <w:name w:val="Nagłówek3"/>
    <w:basedOn w:val="Normalny"/>
    <w:next w:val="Tekstpodstawowy"/>
    <w:rsid w:val="001E7E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E7E18"/>
    <w:pPr>
      <w:jc w:val="center"/>
    </w:pPr>
    <w:rPr>
      <w:sz w:val="28"/>
    </w:rPr>
  </w:style>
  <w:style w:type="paragraph" w:customStyle="1" w:styleId="Legenda1">
    <w:name w:val="Legenda1"/>
    <w:basedOn w:val="Normalny"/>
    <w:rsid w:val="001E7E1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1E7E1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1E7E1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1E7E1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  <w:rsid w:val="001E7E18"/>
  </w:style>
  <w:style w:type="paragraph" w:styleId="Stopka">
    <w:name w:val="footer"/>
    <w:basedOn w:val="Normalny"/>
    <w:rsid w:val="001E7E18"/>
    <w:rPr>
      <w:sz w:val="20"/>
      <w:szCs w:val="20"/>
    </w:rPr>
  </w:style>
  <w:style w:type="paragraph" w:customStyle="1" w:styleId="Listawypunktowana2">
    <w:name w:val="Lista wypunktowana 2"/>
    <w:basedOn w:val="Normalny"/>
    <w:rsid w:val="001E7E18"/>
    <w:pPr>
      <w:ind w:left="566" w:hanging="283"/>
    </w:pPr>
  </w:style>
  <w:style w:type="paragraph" w:styleId="Tekstpodstawowywcity">
    <w:name w:val="Body Text Indent"/>
    <w:basedOn w:val="Normalny"/>
    <w:rsid w:val="001E7E1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1E7E1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E7E1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1E7E1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1E7E1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1E7E1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1E7E1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1E7E1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1E7E1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1E7E1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1E7E1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1E7E1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1E7E1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E7E18"/>
    <w:pPr>
      <w:ind w:left="850" w:hanging="425"/>
    </w:pPr>
  </w:style>
  <w:style w:type="paragraph" w:customStyle="1" w:styleId="numerowanie">
    <w:name w:val="numerowanie"/>
    <w:basedOn w:val="Normalny"/>
    <w:rsid w:val="001E7E1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1E7E18"/>
    <w:rPr>
      <w:sz w:val="20"/>
      <w:szCs w:val="20"/>
      <w:lang w:val="en-GB"/>
    </w:rPr>
  </w:style>
  <w:style w:type="paragraph" w:customStyle="1" w:styleId="tabulka">
    <w:name w:val="tabulka"/>
    <w:basedOn w:val="Normalny"/>
    <w:rsid w:val="001E7E1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1E7E1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1E7E1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1E7E1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1E7E1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1E7E18"/>
    <w:rPr>
      <w:sz w:val="20"/>
      <w:szCs w:val="20"/>
    </w:rPr>
  </w:style>
  <w:style w:type="paragraph" w:customStyle="1" w:styleId="Tekstkomentarza2">
    <w:name w:val="Tekst komentarza2"/>
    <w:basedOn w:val="Normalny"/>
    <w:rsid w:val="001E7E1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E7E18"/>
    <w:rPr>
      <w:b/>
      <w:bCs/>
    </w:rPr>
  </w:style>
  <w:style w:type="paragraph" w:customStyle="1" w:styleId="Tekstpodstawowy31">
    <w:name w:val="Tekst podstawowy 31"/>
    <w:basedOn w:val="Normalny"/>
    <w:rsid w:val="001E7E1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1E7E1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1E7E1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1E7E1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1E7E18"/>
  </w:style>
  <w:style w:type="paragraph" w:styleId="Tekstprzypisudolnego">
    <w:name w:val="footnote text"/>
    <w:basedOn w:val="Normalny"/>
    <w:rsid w:val="001E7E18"/>
    <w:rPr>
      <w:sz w:val="20"/>
      <w:szCs w:val="20"/>
    </w:rPr>
  </w:style>
  <w:style w:type="paragraph" w:customStyle="1" w:styleId="Heading3">
    <w:name w:val="Heading #3"/>
    <w:basedOn w:val="Normalny"/>
    <w:rsid w:val="001E7E1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1E7E1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1E7E1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1E7E1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1E7E1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1E7E1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1E7E1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1E7E18"/>
    <w:pPr>
      <w:ind w:left="720"/>
    </w:pPr>
  </w:style>
  <w:style w:type="paragraph" w:styleId="Tekstprzypisukocowego">
    <w:name w:val="endnote text"/>
    <w:basedOn w:val="Normalny"/>
    <w:rsid w:val="001E7E18"/>
    <w:rPr>
      <w:sz w:val="20"/>
      <w:szCs w:val="20"/>
    </w:rPr>
  </w:style>
  <w:style w:type="paragraph" w:customStyle="1" w:styleId="Style5">
    <w:name w:val="Style5"/>
    <w:basedOn w:val="Normalny"/>
    <w:rsid w:val="001E7E1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1E7E1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1E7E18"/>
    <w:pPr>
      <w:suppressLineNumbers/>
    </w:pPr>
  </w:style>
  <w:style w:type="paragraph" w:customStyle="1" w:styleId="Nagwektabeli">
    <w:name w:val="Nagłówek tabeli"/>
    <w:basedOn w:val="Zawartotabeli"/>
    <w:rsid w:val="001E7E1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1E7E18"/>
    <w:pPr>
      <w:widowControl w:val="0"/>
      <w:jc w:val="both"/>
    </w:pPr>
    <w:rPr>
      <w:sz w:val="22"/>
    </w:rPr>
  </w:style>
  <w:style w:type="paragraph" w:styleId="Bezodstpw">
    <w:name w:val="No Spacing"/>
    <w:qFormat/>
    <w:rsid w:val="001E7E1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1E7E1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1E7E18"/>
    <w:rPr>
      <w:sz w:val="22"/>
    </w:rPr>
  </w:style>
  <w:style w:type="paragraph" w:styleId="Podtytu">
    <w:name w:val="Subtitle"/>
    <w:basedOn w:val="Nagwek"/>
    <w:next w:val="Tekstpodstawowy"/>
    <w:qFormat/>
    <w:rsid w:val="001E7E1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1E7E1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1E7E18"/>
  </w:style>
  <w:style w:type="paragraph" w:customStyle="1" w:styleId="AkapitzlistZnak">
    <w:name w:val="Akapit z listą Znak"/>
    <w:basedOn w:val="Normalny"/>
    <w:rsid w:val="001E7E18"/>
    <w:pPr>
      <w:ind w:left="720"/>
    </w:pPr>
  </w:style>
  <w:style w:type="paragraph" w:customStyle="1" w:styleId="Zwykytekst3">
    <w:name w:val="Zwykły tekst3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1E7E1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1E7E1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1E7E1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1E7E1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1E7E18"/>
    <w:pPr>
      <w:ind w:left="1080" w:hanging="1080"/>
    </w:pPr>
  </w:style>
  <w:style w:type="paragraph" w:customStyle="1" w:styleId="tekstwstpny">
    <w:name w:val="tekst wstępny"/>
    <w:basedOn w:val="Normalny"/>
    <w:rsid w:val="001E7E18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rsid w:val="001E7E18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StandardowyArial11">
    <w:name w:val="Standardowy + Arial 11"/>
    <w:basedOn w:val="tekstwstpny"/>
    <w:rsid w:val="001E7E1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1E7E1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1E7E1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1E7E18"/>
    <w:pPr>
      <w:ind w:left="720"/>
    </w:pPr>
  </w:style>
  <w:style w:type="paragraph" w:customStyle="1" w:styleId="Tekstpodstawowya2ZnakZnakZnak">
    <w:name w:val="Tekst podstawowy.a2.Znak Znak.Znak"/>
    <w:basedOn w:val="Normalny"/>
    <w:rsid w:val="001E7E18"/>
    <w:rPr>
      <w:rFonts w:ascii="Arial" w:hAnsi="Arial" w:cs="Arial"/>
    </w:rPr>
  </w:style>
  <w:style w:type="paragraph" w:customStyle="1" w:styleId="Zwykytekst2">
    <w:name w:val="Zwykły tekst2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1E7E1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1E7E18"/>
    <w:rPr>
      <w:sz w:val="20"/>
      <w:szCs w:val="20"/>
    </w:rPr>
  </w:style>
  <w:style w:type="paragraph" w:customStyle="1" w:styleId="Tekstkomentarza4">
    <w:name w:val="Tekst komentarza4"/>
    <w:basedOn w:val="Normalny"/>
    <w:rsid w:val="001E7E18"/>
    <w:rPr>
      <w:sz w:val="20"/>
      <w:szCs w:val="20"/>
    </w:rPr>
  </w:style>
  <w:style w:type="paragraph" w:customStyle="1" w:styleId="Zwykytekst4">
    <w:name w:val="Zwykły tekst4"/>
    <w:basedOn w:val="Normalny"/>
    <w:rsid w:val="001E7E1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08A71-6C7E-4358-BAB9-F38C608E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2023-02-01T08:03:00Z</cp:lastPrinted>
  <dcterms:created xsi:type="dcterms:W3CDTF">2023-10-09T10:57:00Z</dcterms:created>
  <dcterms:modified xsi:type="dcterms:W3CDTF">2023-10-09T10:58:00Z</dcterms:modified>
</cp:coreProperties>
</file>