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4C12C2">
        <w:rPr>
          <w:rFonts w:ascii="Verdana" w:hAnsi="Verdana" w:cs="Times New Roman"/>
          <w:b/>
          <w:sz w:val="20"/>
          <w:szCs w:val="20"/>
        </w:rPr>
        <w:t>75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290A64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52B10" w:rsidRPr="00952B10" w:rsidRDefault="00952B10" w:rsidP="00952B10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52B10">
        <w:rPr>
          <w:rFonts w:ascii="Verdana" w:hAnsi="Verdana" w:cs="Times New Roman"/>
          <w:b/>
          <w:sz w:val="20"/>
          <w:szCs w:val="20"/>
        </w:rPr>
        <w:t>Dostawa</w:t>
      </w:r>
      <w:r w:rsidR="004C12C2">
        <w:rPr>
          <w:rFonts w:ascii="Verdana" w:hAnsi="Verdana" w:cs="Times New Roman"/>
          <w:b/>
          <w:sz w:val="20"/>
          <w:szCs w:val="20"/>
        </w:rPr>
        <w:t xml:space="preserve"> antybiotyków. Leków ogólnych i przeciwnowotworowych</w:t>
      </w:r>
      <w:r w:rsidRPr="00952B10">
        <w:rPr>
          <w:rFonts w:ascii="Verdana" w:hAnsi="Verdana" w:cs="Times New Roman"/>
          <w:b/>
          <w:sz w:val="20"/>
          <w:szCs w:val="20"/>
        </w:rPr>
        <w:t>.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2A" w:rsidRDefault="0021632A" w:rsidP="00047F36">
      <w:r>
        <w:separator/>
      </w:r>
    </w:p>
  </w:endnote>
  <w:endnote w:type="continuationSeparator" w:id="0">
    <w:p w:rsidR="0021632A" w:rsidRDefault="0021632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812181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812181" w:rsidRPr="00987333">
      <w:rPr>
        <w:b/>
        <w:sz w:val="14"/>
        <w:szCs w:val="14"/>
      </w:rPr>
      <w:fldChar w:fldCharType="separate"/>
    </w:r>
    <w:r w:rsidR="004C12C2">
      <w:rPr>
        <w:b/>
        <w:noProof/>
        <w:sz w:val="14"/>
        <w:szCs w:val="14"/>
      </w:rPr>
      <w:t>1</w:t>
    </w:r>
    <w:r w:rsidR="00812181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812181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812181" w:rsidRPr="00987333">
      <w:rPr>
        <w:sz w:val="14"/>
        <w:szCs w:val="14"/>
      </w:rPr>
      <w:fldChar w:fldCharType="separate"/>
    </w:r>
    <w:r w:rsidR="004C12C2">
      <w:rPr>
        <w:noProof/>
        <w:sz w:val="14"/>
        <w:szCs w:val="14"/>
      </w:rPr>
      <w:t>1</w:t>
    </w:r>
    <w:r w:rsidR="00812181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2A" w:rsidRDefault="0021632A" w:rsidP="00047F36">
      <w:r>
        <w:separator/>
      </w:r>
    </w:p>
  </w:footnote>
  <w:footnote w:type="continuationSeparator" w:id="0">
    <w:p w:rsidR="0021632A" w:rsidRDefault="0021632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705ED"/>
    <w:rsid w:val="00082E78"/>
    <w:rsid w:val="0009032E"/>
    <w:rsid w:val="00091F95"/>
    <w:rsid w:val="000A3CFF"/>
    <w:rsid w:val="000B19E1"/>
    <w:rsid w:val="000B2AEB"/>
    <w:rsid w:val="000B3965"/>
    <w:rsid w:val="000C5B13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61AF3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1632A"/>
    <w:rsid w:val="00223288"/>
    <w:rsid w:val="002331CE"/>
    <w:rsid w:val="00251150"/>
    <w:rsid w:val="00257118"/>
    <w:rsid w:val="00262BF0"/>
    <w:rsid w:val="00263653"/>
    <w:rsid w:val="0027090E"/>
    <w:rsid w:val="0028319F"/>
    <w:rsid w:val="00290A64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855E4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678DC"/>
    <w:rsid w:val="0047659D"/>
    <w:rsid w:val="004918E1"/>
    <w:rsid w:val="004A642B"/>
    <w:rsid w:val="004A75E2"/>
    <w:rsid w:val="004B0736"/>
    <w:rsid w:val="004B2149"/>
    <w:rsid w:val="004B340F"/>
    <w:rsid w:val="004C12C2"/>
    <w:rsid w:val="004C2DCA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94BB8"/>
    <w:rsid w:val="007A6569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2181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067C3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34712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43CF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BF7E7D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2A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B780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2023-02-01T08:03:00Z</cp:lastPrinted>
  <dcterms:created xsi:type="dcterms:W3CDTF">2023-10-09T10:58:00Z</dcterms:created>
  <dcterms:modified xsi:type="dcterms:W3CDTF">2023-10-09T10:59:00Z</dcterms:modified>
</cp:coreProperties>
</file>