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454BA1" w:rsidRDefault="00B31E02" w:rsidP="00FC05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54BA1" w:rsidRDefault="00B31E02" w:rsidP="00FC05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54BA1" w:rsidRDefault="00B31E02" w:rsidP="00FC05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54BA1" w:rsidRDefault="00B31E02" w:rsidP="00FC05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54BA1" w:rsidRDefault="00B31E02" w:rsidP="00FC05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54BA1" w:rsidRDefault="00B31E02" w:rsidP="00FC05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54BA1" w:rsidRDefault="00B31E02" w:rsidP="00FC05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54BA1" w:rsidRDefault="00B31E02" w:rsidP="00FC05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54BA1" w:rsidRDefault="00B31E02" w:rsidP="00FC05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54BA1" w:rsidRDefault="00B31E02" w:rsidP="00FC051E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454BA1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454BA1" w:rsidRDefault="00B31E02" w:rsidP="00FC05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54BA1" w:rsidRDefault="00B31E02" w:rsidP="00FC05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54BA1" w:rsidRDefault="008B0165" w:rsidP="00FC051E">
      <w:pPr>
        <w:pStyle w:val="tytu"/>
        <w:tabs>
          <w:tab w:val="left" w:pos="3045"/>
        </w:tabs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  <w:r w:rsidRPr="00454BA1"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454BA1" w:rsidRDefault="00B31E02" w:rsidP="00FC05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54BA1" w:rsidRDefault="00B31E02" w:rsidP="00FC051E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454BA1" w:rsidRDefault="002221E0" w:rsidP="00FC051E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454BA1">
        <w:rPr>
          <w:rFonts w:ascii="Verdana" w:hAnsi="Verdana" w:cs="Times New Roman"/>
          <w:b w:val="0"/>
          <w:sz w:val="20"/>
          <w:szCs w:val="20"/>
        </w:rPr>
        <w:t>Postępowanie o zamówienie</w:t>
      </w:r>
      <w:r w:rsidR="00511C7C" w:rsidRPr="00454BA1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454BA1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="00B31E02" w:rsidRPr="00454BA1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454BA1">
        <w:rPr>
          <w:rFonts w:ascii="Verdana" w:hAnsi="Verdana" w:cs="Times New Roman"/>
          <w:b w:val="0"/>
          <w:sz w:val="20"/>
          <w:szCs w:val="20"/>
        </w:rPr>
        <w:t>mniejszej niż</w:t>
      </w:r>
      <w:r w:rsidR="00B31E02" w:rsidRPr="00454BA1">
        <w:rPr>
          <w:rFonts w:ascii="Verdana" w:hAnsi="Verdana" w:cs="Times New Roman"/>
          <w:b w:val="0"/>
          <w:sz w:val="20"/>
          <w:szCs w:val="20"/>
        </w:rPr>
        <w:t xml:space="preserve"> kwoty określone </w:t>
      </w:r>
      <w:r w:rsidR="00CA2956">
        <w:rPr>
          <w:rFonts w:ascii="Verdana" w:hAnsi="Verdana" w:cs="Times New Roman"/>
          <w:b w:val="0"/>
          <w:sz w:val="20"/>
          <w:szCs w:val="20"/>
        </w:rPr>
        <w:br/>
      </w:r>
      <w:r w:rsidR="00B31E02" w:rsidRPr="00454BA1">
        <w:rPr>
          <w:rFonts w:ascii="Verdana" w:hAnsi="Verdana" w:cs="Times New Roman"/>
          <w:b w:val="0"/>
          <w:sz w:val="20"/>
          <w:szCs w:val="20"/>
        </w:rPr>
        <w:t xml:space="preserve">w przepisach wydanych na podstawie art. 3 ust. 1 ustawy </w:t>
      </w:r>
      <w:proofErr w:type="spellStart"/>
      <w:r w:rsidR="00B31E02" w:rsidRPr="00454BA1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="00B31E02" w:rsidRPr="00454BA1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454BA1" w:rsidRDefault="00B31E02" w:rsidP="00FC051E">
      <w:pPr>
        <w:spacing w:line="276" w:lineRule="auto"/>
        <w:rPr>
          <w:rFonts w:ascii="Verdana" w:hAnsi="Verdana"/>
          <w:sz w:val="20"/>
          <w:szCs w:val="20"/>
        </w:rPr>
      </w:pPr>
    </w:p>
    <w:p w:rsidR="00B31E02" w:rsidRPr="00454BA1" w:rsidRDefault="00B31E02" w:rsidP="00FC051E">
      <w:pPr>
        <w:spacing w:line="276" w:lineRule="auto"/>
        <w:rPr>
          <w:rFonts w:ascii="Verdana" w:hAnsi="Verdana"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F535B6" w:rsidRPr="00454BA1" w:rsidRDefault="00F535B6" w:rsidP="00071999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54BA1">
        <w:rPr>
          <w:rFonts w:ascii="Verdana" w:hAnsi="Verdana"/>
          <w:b/>
          <w:sz w:val="20"/>
          <w:szCs w:val="20"/>
        </w:rPr>
        <w:t xml:space="preserve">Dostawa </w:t>
      </w:r>
      <w:r w:rsidR="007061B3">
        <w:rPr>
          <w:rFonts w:ascii="Verdana" w:hAnsi="Verdana"/>
          <w:b/>
          <w:sz w:val="20"/>
          <w:szCs w:val="20"/>
        </w:rPr>
        <w:t xml:space="preserve">wyrobów medycznych </w:t>
      </w:r>
      <w:r w:rsidR="001D0D46">
        <w:rPr>
          <w:rFonts w:ascii="Verdana" w:hAnsi="Verdana"/>
          <w:b/>
          <w:sz w:val="20"/>
          <w:szCs w:val="20"/>
        </w:rPr>
        <w:t>do podaży leków</w:t>
      </w:r>
    </w:p>
    <w:p w:rsidR="008148A3" w:rsidRPr="00454BA1" w:rsidRDefault="008148A3" w:rsidP="00FC051E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FC051E" w:rsidRPr="00454BA1" w:rsidRDefault="00FC051E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Pr="00454BA1" w:rsidRDefault="00EB1008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Default="00EB1008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071999" w:rsidRPr="00454BA1" w:rsidRDefault="00071999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54BA1" w:rsidRDefault="00333AAB" w:rsidP="00FC051E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63CC" w:rsidRPr="007061B3" w:rsidRDefault="002038CF" w:rsidP="007061B3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7061B3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7061B3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454BA1" w:rsidRDefault="002725E6" w:rsidP="00FC051E">
      <w:pPr>
        <w:widowControl/>
        <w:numPr>
          <w:ilvl w:val="0"/>
          <w:numId w:val="11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454BA1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454BA1" w:rsidRDefault="00717274" w:rsidP="00FC05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454BA1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454BA1" w:rsidRDefault="00717274" w:rsidP="00FC05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454BA1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454BA1" w:rsidRDefault="00717274" w:rsidP="00FC05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454BA1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454BA1" w:rsidRDefault="002725E6" w:rsidP="00FC051E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454BA1">
        <w:rPr>
          <w:rFonts w:ascii="Verdana" w:hAnsi="Verdana"/>
          <w:b/>
          <w:sz w:val="20"/>
          <w:szCs w:val="20"/>
        </w:rPr>
        <w:t>Numer telefonu:</w:t>
      </w:r>
      <w:r w:rsidR="00733F7F" w:rsidRPr="00454BA1">
        <w:rPr>
          <w:rFonts w:ascii="Verdana" w:hAnsi="Verdana"/>
          <w:b/>
          <w:sz w:val="20"/>
          <w:szCs w:val="20"/>
        </w:rPr>
        <w:t xml:space="preserve"> </w:t>
      </w:r>
      <w:r w:rsidR="00717274" w:rsidRPr="00454BA1">
        <w:rPr>
          <w:rFonts w:ascii="Verdana" w:hAnsi="Verdana"/>
          <w:bCs/>
          <w:sz w:val="20"/>
          <w:szCs w:val="20"/>
        </w:rPr>
        <w:t xml:space="preserve">061 66 54 </w:t>
      </w:r>
      <w:r w:rsidR="007D04BC" w:rsidRPr="00454BA1">
        <w:rPr>
          <w:rFonts w:ascii="Verdana" w:hAnsi="Verdana"/>
          <w:bCs/>
          <w:sz w:val="20"/>
          <w:szCs w:val="20"/>
        </w:rPr>
        <w:t>225</w:t>
      </w:r>
    </w:p>
    <w:p w:rsidR="002725E6" w:rsidRPr="00454BA1" w:rsidRDefault="002725E6" w:rsidP="00FC051E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b/>
          <w:sz w:val="20"/>
          <w:szCs w:val="20"/>
        </w:rPr>
        <w:t>Adres poczty elektronicznej:</w:t>
      </w:r>
      <w:r w:rsidR="00733F7F" w:rsidRPr="00454BA1">
        <w:rPr>
          <w:rFonts w:ascii="Verdana" w:hAnsi="Verdana"/>
          <w:b/>
          <w:sz w:val="20"/>
          <w:szCs w:val="20"/>
        </w:rPr>
        <w:t xml:space="preserve"> </w:t>
      </w:r>
      <w:r w:rsidR="00B335FA" w:rsidRPr="00454BA1">
        <w:rPr>
          <w:rFonts w:ascii="Verdana" w:hAnsi="Verdana"/>
          <w:sz w:val="20"/>
          <w:szCs w:val="20"/>
        </w:rPr>
        <w:t>przetargi@wcpit.org</w:t>
      </w:r>
    </w:p>
    <w:p w:rsidR="002725E6" w:rsidRPr="00454BA1" w:rsidRDefault="002725E6" w:rsidP="00FC051E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54BA1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454BA1" w:rsidRDefault="00B335FA" w:rsidP="00FC051E">
      <w:pPr>
        <w:spacing w:line="276" w:lineRule="auto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System SKE</w:t>
      </w:r>
      <w:r w:rsidR="0051487F">
        <w:rPr>
          <w:rFonts w:ascii="Verdana" w:hAnsi="Verdana"/>
          <w:sz w:val="20"/>
          <w:szCs w:val="20"/>
        </w:rPr>
        <w:t>:</w:t>
      </w:r>
      <w:r w:rsidRPr="00454BA1">
        <w:rPr>
          <w:rFonts w:ascii="Verdana" w:hAnsi="Verdana"/>
          <w:sz w:val="20"/>
          <w:szCs w:val="20"/>
        </w:rPr>
        <w:t xml:space="preserve"> https://wcpit.pl/system-komunikacji-elektronicznej/  </w:t>
      </w:r>
    </w:p>
    <w:p w:rsidR="004A721C" w:rsidRPr="00454BA1" w:rsidRDefault="00B335FA" w:rsidP="00FC051E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454BA1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454BA1" w:rsidRDefault="00B335FA" w:rsidP="00FC051E">
      <w:pPr>
        <w:spacing w:line="276" w:lineRule="auto"/>
        <w:rPr>
          <w:rFonts w:ascii="Verdana" w:hAnsi="Verdana"/>
          <w:sz w:val="20"/>
          <w:szCs w:val="20"/>
          <w:lang w:val="en-GB"/>
        </w:rPr>
      </w:pPr>
    </w:p>
    <w:p w:rsidR="002322C9" w:rsidRPr="00454BA1" w:rsidRDefault="002354DB" w:rsidP="007061B3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454BA1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454BA1" w:rsidRDefault="00333AAB" w:rsidP="00FC051E">
      <w:pPr>
        <w:numPr>
          <w:ilvl w:val="0"/>
          <w:numId w:val="22"/>
        </w:numPr>
        <w:tabs>
          <w:tab w:val="left" w:pos="-1587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Postępowanie o udzielenie zamówienia publicznego realizowane jest zgodnie </w:t>
      </w:r>
      <w:r w:rsidR="00CA2956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 xml:space="preserve">z przepisami ustawy </w:t>
      </w:r>
      <w:proofErr w:type="spellStart"/>
      <w:r w:rsidRPr="00454BA1">
        <w:rPr>
          <w:rFonts w:ascii="Verdana" w:hAnsi="Verdana"/>
          <w:sz w:val="20"/>
          <w:szCs w:val="20"/>
        </w:rPr>
        <w:t>Pzp</w:t>
      </w:r>
      <w:proofErr w:type="spellEnd"/>
      <w:r w:rsidRPr="00454BA1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454BA1">
        <w:rPr>
          <w:rFonts w:ascii="Verdana" w:hAnsi="Verdana"/>
          <w:sz w:val="20"/>
          <w:szCs w:val="20"/>
        </w:rPr>
        <w:t>Pzp</w:t>
      </w:r>
      <w:proofErr w:type="spellEnd"/>
      <w:r w:rsidRPr="00454BA1">
        <w:rPr>
          <w:rFonts w:ascii="Verdana" w:hAnsi="Verdana"/>
          <w:sz w:val="20"/>
          <w:szCs w:val="20"/>
        </w:rPr>
        <w:t>.</w:t>
      </w:r>
    </w:p>
    <w:p w:rsidR="00ED79C8" w:rsidRPr="00454BA1" w:rsidRDefault="00725B82" w:rsidP="00FC051E">
      <w:pPr>
        <w:numPr>
          <w:ilvl w:val="0"/>
          <w:numId w:val="22"/>
        </w:numPr>
        <w:tabs>
          <w:tab w:val="left" w:pos="-1587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454BA1">
        <w:rPr>
          <w:rFonts w:ascii="Verdana" w:hAnsi="Verdana"/>
          <w:sz w:val="20"/>
          <w:szCs w:val="20"/>
        </w:rPr>
        <w:t xml:space="preserve">mniejsza </w:t>
      </w:r>
      <w:r w:rsidRPr="00454BA1">
        <w:rPr>
          <w:rFonts w:ascii="Verdana" w:hAnsi="Verdana"/>
          <w:sz w:val="20"/>
          <w:szCs w:val="20"/>
        </w:rPr>
        <w:t>niż kwota określona w art. 3 ust. 1 ustawy</w:t>
      </w:r>
      <w:r w:rsidR="00F535B6" w:rsidRPr="00454BA1">
        <w:rPr>
          <w:rFonts w:ascii="Verdana" w:hAnsi="Verdana"/>
          <w:sz w:val="20"/>
          <w:szCs w:val="20"/>
        </w:rPr>
        <w:t xml:space="preserve"> </w:t>
      </w:r>
      <w:proofErr w:type="spellStart"/>
      <w:r w:rsidR="00F535B6" w:rsidRPr="00454BA1">
        <w:rPr>
          <w:rFonts w:ascii="Verdana" w:hAnsi="Verdana"/>
          <w:sz w:val="20"/>
          <w:szCs w:val="20"/>
        </w:rPr>
        <w:t>Pzp</w:t>
      </w:r>
      <w:proofErr w:type="spellEnd"/>
      <w:r w:rsidR="00F535B6" w:rsidRPr="00454BA1">
        <w:rPr>
          <w:rFonts w:ascii="Verdana" w:hAnsi="Verdana"/>
          <w:sz w:val="20"/>
          <w:szCs w:val="20"/>
        </w:rPr>
        <w:t>.</w:t>
      </w:r>
    </w:p>
    <w:p w:rsidR="0099338A" w:rsidRPr="00454BA1" w:rsidRDefault="0099338A" w:rsidP="00FC051E">
      <w:pPr>
        <w:tabs>
          <w:tab w:val="left" w:pos="283"/>
        </w:tabs>
        <w:spacing w:line="276" w:lineRule="auto"/>
        <w:ind w:left="277"/>
        <w:rPr>
          <w:rFonts w:ascii="Verdana" w:hAnsi="Verdana"/>
          <w:sz w:val="20"/>
          <w:szCs w:val="20"/>
        </w:rPr>
      </w:pPr>
    </w:p>
    <w:p w:rsidR="002322C9" w:rsidRPr="00454BA1" w:rsidRDefault="002354DB" w:rsidP="007061B3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454BA1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Pr="00454BA1" w:rsidRDefault="0062014E" w:rsidP="00FC051E">
      <w:pPr>
        <w:widowControl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Przedmiotem zamówienia jest </w:t>
      </w:r>
      <w:r w:rsidR="00D513EE" w:rsidRPr="00454BA1">
        <w:rPr>
          <w:rFonts w:ascii="Verdana" w:hAnsi="Verdana"/>
          <w:b/>
          <w:sz w:val="20"/>
          <w:szCs w:val="20"/>
        </w:rPr>
        <w:t>d</w:t>
      </w:r>
      <w:r w:rsidR="0052745A" w:rsidRPr="00454BA1">
        <w:rPr>
          <w:rFonts w:ascii="Verdana" w:hAnsi="Verdana"/>
          <w:b/>
          <w:sz w:val="20"/>
          <w:szCs w:val="20"/>
        </w:rPr>
        <w:t>ostawa</w:t>
      </w:r>
      <w:r w:rsidR="0052745A" w:rsidRPr="00454BA1">
        <w:rPr>
          <w:rFonts w:ascii="Verdana" w:hAnsi="Verdana"/>
          <w:sz w:val="20"/>
          <w:szCs w:val="20"/>
        </w:rPr>
        <w:t xml:space="preserve"> </w:t>
      </w:r>
      <w:r w:rsidR="007061B3">
        <w:rPr>
          <w:rFonts w:ascii="Verdana" w:hAnsi="Verdana"/>
          <w:b/>
          <w:sz w:val="20"/>
          <w:szCs w:val="20"/>
        </w:rPr>
        <w:t xml:space="preserve">wyrobów medycznych </w:t>
      </w:r>
      <w:r w:rsidR="001D0D46">
        <w:rPr>
          <w:rFonts w:ascii="Verdana" w:hAnsi="Verdana"/>
          <w:b/>
          <w:sz w:val="20"/>
          <w:szCs w:val="20"/>
        </w:rPr>
        <w:t>do podaży leków</w:t>
      </w:r>
      <w:r w:rsidR="008C30F7">
        <w:rPr>
          <w:rFonts w:ascii="Verdana" w:hAnsi="Verdana"/>
          <w:b/>
          <w:sz w:val="20"/>
          <w:szCs w:val="20"/>
        </w:rPr>
        <w:t>.</w:t>
      </w:r>
    </w:p>
    <w:p w:rsidR="009430A1" w:rsidRPr="00454BA1" w:rsidRDefault="00F535B6" w:rsidP="00FC051E">
      <w:pPr>
        <w:spacing w:line="276" w:lineRule="auto"/>
        <w:ind w:left="425" w:firstLine="1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 w:cs="Calibri"/>
          <w:bCs/>
          <w:sz w:val="20"/>
          <w:szCs w:val="20"/>
        </w:rPr>
        <w:t xml:space="preserve">Miejsce realizacji zamówienia – Wielkopolskie Centrum Pulmonologii i Torakochirurgii, Szpital w Poznaniu, </w:t>
      </w:r>
      <w:r w:rsidRPr="00454BA1">
        <w:rPr>
          <w:rFonts w:ascii="Verdana" w:hAnsi="Verdana" w:cs="Calibri"/>
          <w:sz w:val="20"/>
          <w:szCs w:val="20"/>
        </w:rPr>
        <w:t xml:space="preserve">ul. Szamarzewskiego 62, Szpital w Chodzieży lub Szpital </w:t>
      </w:r>
      <w:r w:rsidR="00071999">
        <w:rPr>
          <w:rFonts w:ascii="Verdana" w:hAnsi="Verdana" w:cs="Calibri"/>
          <w:sz w:val="20"/>
          <w:szCs w:val="20"/>
        </w:rPr>
        <w:br/>
      </w:r>
      <w:r w:rsidRPr="00454BA1">
        <w:rPr>
          <w:rFonts w:ascii="Verdana" w:hAnsi="Verdana" w:cs="Calibri"/>
          <w:sz w:val="20"/>
          <w:szCs w:val="20"/>
        </w:rPr>
        <w:t>w Ludwikowie, zgodnie z miejscem wskazanym w zamówieniu</w:t>
      </w:r>
      <w:r w:rsidR="008C30F7">
        <w:rPr>
          <w:rFonts w:ascii="Verdana" w:hAnsi="Verdana" w:cs="Calibri"/>
          <w:sz w:val="20"/>
          <w:szCs w:val="20"/>
        </w:rPr>
        <w:t>.</w:t>
      </w:r>
    </w:p>
    <w:p w:rsidR="00333AAB" w:rsidRPr="00454BA1" w:rsidRDefault="0062014E" w:rsidP="00FC051E">
      <w:pPr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454BA1">
        <w:rPr>
          <w:rFonts w:ascii="Verdana" w:hAnsi="Verdana"/>
          <w:sz w:val="20"/>
          <w:szCs w:val="20"/>
        </w:rPr>
        <w:t xml:space="preserve">w </w:t>
      </w:r>
      <w:r w:rsidR="00ED2BEA" w:rsidRPr="00454BA1">
        <w:rPr>
          <w:rFonts w:ascii="Verdana" w:hAnsi="Verdana"/>
          <w:b/>
          <w:sz w:val="20"/>
          <w:szCs w:val="20"/>
        </w:rPr>
        <w:t xml:space="preserve">załączniku nr </w:t>
      </w:r>
      <w:r w:rsidR="00281145" w:rsidRPr="00454BA1">
        <w:rPr>
          <w:rFonts w:ascii="Verdana" w:hAnsi="Verdana"/>
          <w:b/>
          <w:sz w:val="20"/>
          <w:szCs w:val="20"/>
        </w:rPr>
        <w:t>1</w:t>
      </w:r>
      <w:r w:rsidR="005931BE" w:rsidRPr="00454BA1">
        <w:rPr>
          <w:rFonts w:ascii="Verdana" w:hAnsi="Verdana"/>
          <w:b/>
          <w:sz w:val="20"/>
          <w:szCs w:val="20"/>
        </w:rPr>
        <w:t>, który jest jednocześnie Formularzem cenowym.</w:t>
      </w:r>
    </w:p>
    <w:p w:rsidR="00F551ED" w:rsidRPr="00454BA1" w:rsidRDefault="00B25053" w:rsidP="00FC051E">
      <w:pPr>
        <w:pStyle w:val="Akapitzlist"/>
        <w:numPr>
          <w:ilvl w:val="0"/>
          <w:numId w:val="13"/>
        </w:numPr>
        <w:tabs>
          <w:tab w:val="left" w:pos="-8647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iCs/>
          <w:sz w:val="20"/>
          <w:szCs w:val="20"/>
        </w:rPr>
        <w:t xml:space="preserve">Zamawiający dopuszcza możliwość składania ofert częściowych na wybraną część/części. </w:t>
      </w:r>
      <w:r w:rsidR="00A63731" w:rsidRPr="00454BA1">
        <w:rPr>
          <w:rFonts w:ascii="Verdana" w:hAnsi="Verdana"/>
          <w:iCs/>
          <w:sz w:val="20"/>
          <w:szCs w:val="20"/>
        </w:rPr>
        <w:t>Za</w:t>
      </w:r>
      <w:r w:rsidR="008C30F7">
        <w:rPr>
          <w:rFonts w:ascii="Verdana" w:hAnsi="Verdana"/>
          <w:iCs/>
          <w:sz w:val="20"/>
          <w:szCs w:val="20"/>
        </w:rPr>
        <w:t xml:space="preserve">mówienie zostało podzielone na </w:t>
      </w:r>
      <w:r w:rsidR="001047DD">
        <w:rPr>
          <w:rFonts w:ascii="Verdana" w:hAnsi="Verdana"/>
          <w:iCs/>
          <w:sz w:val="20"/>
          <w:szCs w:val="20"/>
        </w:rPr>
        <w:t>3</w:t>
      </w:r>
      <w:r w:rsidR="00A63731" w:rsidRPr="00454BA1">
        <w:rPr>
          <w:rFonts w:ascii="Verdana" w:hAnsi="Verdana"/>
          <w:iCs/>
          <w:sz w:val="20"/>
          <w:szCs w:val="20"/>
        </w:rPr>
        <w:t xml:space="preserve"> p</w:t>
      </w:r>
      <w:r w:rsidR="008C30F7">
        <w:rPr>
          <w:rFonts w:ascii="Verdana" w:hAnsi="Verdana"/>
          <w:iCs/>
          <w:sz w:val="20"/>
          <w:szCs w:val="20"/>
        </w:rPr>
        <w:t>akiet</w:t>
      </w:r>
      <w:r w:rsidR="001047DD">
        <w:rPr>
          <w:rFonts w:ascii="Verdana" w:hAnsi="Verdana"/>
          <w:iCs/>
          <w:sz w:val="20"/>
          <w:szCs w:val="20"/>
        </w:rPr>
        <w:t>y</w:t>
      </w:r>
      <w:r w:rsidR="00A63731" w:rsidRPr="00454BA1">
        <w:rPr>
          <w:rFonts w:ascii="Verdana" w:hAnsi="Verdana"/>
          <w:iCs/>
          <w:sz w:val="20"/>
          <w:szCs w:val="20"/>
        </w:rPr>
        <w:t xml:space="preserve">. Oferty można składać </w:t>
      </w:r>
      <w:r w:rsidR="008C30F7">
        <w:rPr>
          <w:rFonts w:ascii="Verdana" w:hAnsi="Verdana"/>
          <w:iCs/>
          <w:sz w:val="20"/>
          <w:szCs w:val="20"/>
        </w:rPr>
        <w:br/>
      </w:r>
      <w:r w:rsidR="00A63731" w:rsidRPr="00454BA1">
        <w:rPr>
          <w:rFonts w:ascii="Verdana" w:hAnsi="Verdana"/>
          <w:iCs/>
          <w:sz w:val="20"/>
          <w:szCs w:val="20"/>
        </w:rPr>
        <w:t>w odniesieniu do wszystkich lub niektórych części.</w:t>
      </w:r>
    </w:p>
    <w:p w:rsidR="00F535B6" w:rsidRPr="00454BA1" w:rsidRDefault="00F535B6" w:rsidP="00FC051E">
      <w:pPr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454BA1">
        <w:rPr>
          <w:rFonts w:ascii="Verdana" w:hAnsi="Verdana"/>
          <w:sz w:val="20"/>
          <w:szCs w:val="20"/>
        </w:rPr>
        <w:t>Pzp</w:t>
      </w:r>
      <w:proofErr w:type="spellEnd"/>
      <w:r w:rsidRPr="00454BA1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1D0D46" w:rsidRPr="008765A1" w:rsidRDefault="001D0D46" w:rsidP="001D0D46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 w:rsidRPr="008765A1">
        <w:rPr>
          <w:rFonts w:ascii="Verdana" w:hAnsi="Verdana"/>
          <w:b/>
          <w:sz w:val="20"/>
          <w:szCs w:val="20"/>
        </w:rPr>
        <w:t>33141310-6</w:t>
      </w:r>
      <w:r w:rsidR="008765A1" w:rsidRPr="008765A1">
        <w:rPr>
          <w:rFonts w:ascii="Verdana" w:hAnsi="Verdana"/>
          <w:b/>
          <w:sz w:val="20"/>
          <w:szCs w:val="20"/>
        </w:rPr>
        <w:t xml:space="preserve"> - strzykawki</w:t>
      </w:r>
      <w:r w:rsidRPr="008765A1">
        <w:rPr>
          <w:rFonts w:ascii="Verdana" w:hAnsi="Verdana"/>
          <w:b/>
          <w:sz w:val="20"/>
          <w:szCs w:val="20"/>
        </w:rPr>
        <w:t xml:space="preserve">; </w:t>
      </w:r>
    </w:p>
    <w:p w:rsidR="001D0D46" w:rsidRPr="008765A1" w:rsidRDefault="001D0D46" w:rsidP="001D0D46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 w:rsidRPr="008765A1">
        <w:rPr>
          <w:rFonts w:ascii="Verdana" w:hAnsi="Verdana"/>
          <w:b/>
          <w:sz w:val="20"/>
          <w:szCs w:val="20"/>
        </w:rPr>
        <w:t>33141620-2</w:t>
      </w:r>
      <w:r w:rsidR="008765A1" w:rsidRPr="008765A1">
        <w:rPr>
          <w:rFonts w:ascii="Verdana" w:hAnsi="Verdana"/>
          <w:b/>
          <w:sz w:val="20"/>
          <w:szCs w:val="20"/>
        </w:rPr>
        <w:t xml:space="preserve"> – zestawy medyczne</w:t>
      </w:r>
      <w:r w:rsidRPr="008765A1">
        <w:rPr>
          <w:rFonts w:ascii="Verdana" w:hAnsi="Verdana"/>
          <w:b/>
          <w:sz w:val="20"/>
          <w:szCs w:val="20"/>
        </w:rPr>
        <w:t xml:space="preserve">; </w:t>
      </w:r>
    </w:p>
    <w:p w:rsidR="001D0D46" w:rsidRPr="008765A1" w:rsidRDefault="001D0D46" w:rsidP="001D0D46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 w:rsidRPr="008765A1">
        <w:rPr>
          <w:rFonts w:ascii="Verdana" w:hAnsi="Verdana"/>
          <w:b/>
          <w:sz w:val="20"/>
          <w:szCs w:val="20"/>
        </w:rPr>
        <w:t>33141320-9</w:t>
      </w:r>
      <w:r w:rsidR="008765A1" w:rsidRPr="008765A1">
        <w:rPr>
          <w:rFonts w:ascii="Verdana" w:hAnsi="Verdana"/>
          <w:b/>
          <w:sz w:val="20"/>
          <w:szCs w:val="20"/>
        </w:rPr>
        <w:t xml:space="preserve"> – igły medyczne;</w:t>
      </w:r>
    </w:p>
    <w:p w:rsidR="001D0D46" w:rsidRPr="00F118CE" w:rsidRDefault="001D0D46" w:rsidP="001D0D46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 w:rsidRPr="00F118CE">
        <w:rPr>
          <w:rFonts w:ascii="Verdana" w:hAnsi="Verdana"/>
          <w:b/>
          <w:sz w:val="20"/>
          <w:szCs w:val="20"/>
        </w:rPr>
        <w:t>33194100-7</w:t>
      </w:r>
      <w:r w:rsidR="00F118CE" w:rsidRPr="00F118CE">
        <w:rPr>
          <w:rFonts w:ascii="Verdana" w:hAnsi="Verdana"/>
          <w:b/>
          <w:sz w:val="20"/>
          <w:szCs w:val="20"/>
        </w:rPr>
        <w:t xml:space="preserve"> – urządzenia i przyrządy do infuzji</w:t>
      </w:r>
      <w:r w:rsidRPr="00F118CE">
        <w:rPr>
          <w:rFonts w:ascii="Verdana" w:hAnsi="Verdana"/>
          <w:b/>
          <w:sz w:val="20"/>
          <w:szCs w:val="20"/>
        </w:rPr>
        <w:t xml:space="preserve">;  </w:t>
      </w:r>
    </w:p>
    <w:p w:rsidR="001D0D46" w:rsidRPr="008765A1" w:rsidRDefault="001D0D46" w:rsidP="001D0D46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  <w:r w:rsidRPr="008765A1">
        <w:rPr>
          <w:rFonts w:ascii="Verdana" w:hAnsi="Verdana"/>
          <w:b/>
          <w:sz w:val="20"/>
          <w:szCs w:val="20"/>
        </w:rPr>
        <w:t>33141624-0</w:t>
      </w:r>
      <w:r w:rsidR="008765A1" w:rsidRPr="008765A1">
        <w:rPr>
          <w:rFonts w:ascii="Verdana" w:hAnsi="Verdana"/>
          <w:b/>
          <w:sz w:val="20"/>
          <w:szCs w:val="20"/>
        </w:rPr>
        <w:t xml:space="preserve"> – zestawy do podawania leków</w:t>
      </w:r>
      <w:r w:rsidRPr="008765A1">
        <w:rPr>
          <w:rFonts w:ascii="Verdana" w:hAnsi="Verdana"/>
          <w:b/>
          <w:sz w:val="20"/>
          <w:szCs w:val="20"/>
        </w:rPr>
        <w:t xml:space="preserve">; </w:t>
      </w:r>
    </w:p>
    <w:p w:rsidR="006B2D7D" w:rsidRPr="00454BA1" w:rsidRDefault="0068518E" w:rsidP="001D0D4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6B2D7D" w:rsidRPr="00454BA1" w:rsidRDefault="0068518E" w:rsidP="00FC051E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Pod pojęciem „lub równoważny” Zamawiający rozumie oferowanie materiałów gwarantujących realizację zadania w zgodzie z wymaganiami Zamawiającego oraz zapewniających uzyskanie parametrów technicznych nie gorszych od założonych </w:t>
      </w:r>
      <w:r w:rsidR="00071999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 xml:space="preserve">w SWZ. Zastosowanie rozwiązań równoważnych nie może prowadzić do pogorszenia właściwości przedmiotu zamówienia w stosunku do przewidzianych w pierwotnej </w:t>
      </w:r>
      <w:r w:rsidRPr="00454BA1">
        <w:rPr>
          <w:rFonts w:ascii="Verdana" w:hAnsi="Verdana"/>
          <w:sz w:val="20"/>
          <w:szCs w:val="20"/>
        </w:rPr>
        <w:lastRenderedPageBreak/>
        <w:t>dokumentacji, ani do zmiany ceny, ani do naruszenia przepisów prawa.</w:t>
      </w:r>
    </w:p>
    <w:p w:rsidR="006B2D7D" w:rsidRPr="00454BA1" w:rsidRDefault="0068518E" w:rsidP="00FC051E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454BA1">
        <w:rPr>
          <w:rFonts w:ascii="Verdana" w:hAnsi="Verdana"/>
          <w:sz w:val="20"/>
          <w:szCs w:val="20"/>
        </w:rPr>
        <w:t>Pzp</w:t>
      </w:r>
      <w:proofErr w:type="spellEnd"/>
      <w:r w:rsidRPr="00454BA1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pkt 2 oraz ust. 3 ustawy </w:t>
      </w:r>
      <w:proofErr w:type="spellStart"/>
      <w:r w:rsidRPr="00454BA1">
        <w:rPr>
          <w:rFonts w:ascii="Verdana" w:hAnsi="Verdana"/>
          <w:sz w:val="20"/>
          <w:szCs w:val="20"/>
        </w:rPr>
        <w:t>Pzp</w:t>
      </w:r>
      <w:proofErr w:type="spellEnd"/>
      <w:r w:rsidRPr="00454BA1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</w:t>
      </w:r>
      <w:r w:rsidR="00071999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 xml:space="preserve">w ofercie, w szczególności za pomocą przedmiotowych środków dowodowych, </w:t>
      </w:r>
      <w:r w:rsidR="00071999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 xml:space="preserve">o których mowa w art. 104-107 ustawy </w:t>
      </w:r>
      <w:proofErr w:type="spellStart"/>
      <w:r w:rsidRPr="00454BA1">
        <w:rPr>
          <w:rFonts w:ascii="Verdana" w:hAnsi="Verdana"/>
          <w:sz w:val="20"/>
          <w:szCs w:val="20"/>
        </w:rPr>
        <w:t>Pzp</w:t>
      </w:r>
      <w:proofErr w:type="spellEnd"/>
      <w:r w:rsidRPr="00454BA1">
        <w:rPr>
          <w:rFonts w:ascii="Verdana" w:hAnsi="Verdana"/>
          <w:sz w:val="20"/>
          <w:szCs w:val="20"/>
        </w:rPr>
        <w:t xml:space="preserve">, że proponowane rozwiązania </w:t>
      </w:r>
      <w:r w:rsidR="00071999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>w równoważnym stopniu spełniają wymagania określone w opisie przedmiotu zamówienia.</w:t>
      </w:r>
    </w:p>
    <w:p w:rsidR="006B2D7D" w:rsidRPr="00454BA1" w:rsidRDefault="0068518E" w:rsidP="00FC051E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454BA1">
        <w:rPr>
          <w:rFonts w:ascii="Verdana" w:hAnsi="Verdana"/>
          <w:sz w:val="20"/>
          <w:szCs w:val="20"/>
        </w:rPr>
        <w:t>Pzp</w:t>
      </w:r>
      <w:proofErr w:type="spellEnd"/>
      <w:r w:rsidRPr="00454BA1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o których mowa w art. 101 ust. 1 pkt 1 ustawy </w:t>
      </w:r>
      <w:proofErr w:type="spellStart"/>
      <w:r w:rsidRPr="00454BA1">
        <w:rPr>
          <w:rFonts w:ascii="Verdana" w:hAnsi="Verdana"/>
          <w:sz w:val="20"/>
          <w:szCs w:val="20"/>
        </w:rPr>
        <w:t>Pzp</w:t>
      </w:r>
      <w:proofErr w:type="spellEnd"/>
      <w:r w:rsidRPr="00454BA1">
        <w:rPr>
          <w:rFonts w:ascii="Verdana" w:hAnsi="Verdana"/>
          <w:sz w:val="20"/>
          <w:szCs w:val="20"/>
        </w:rPr>
        <w:t xml:space="preserve">, zamawiający nie może odrzucić oferty zgodnej </w:t>
      </w:r>
      <w:r w:rsidR="00071999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 xml:space="preserve">z Polską Normą przenoszącą normę europejską, normami innych państw członkowskich Europejskiego Obszaru Gospodarczego przenoszącymi normy europejskie, z europejską oceną techniczną, ze wspólną specyfikacją techniczną, </w:t>
      </w:r>
      <w:r w:rsidR="00071999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 xml:space="preserve">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</w:t>
      </w:r>
      <w:r w:rsidR="00071999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 xml:space="preserve">że wykonawca udowodni w ofercie, w szczególności za pomocą przedmiotowych środków dowodowych, o których mowa w art. 104-107 ustawy </w:t>
      </w:r>
      <w:proofErr w:type="spellStart"/>
      <w:r w:rsidRPr="00454BA1">
        <w:rPr>
          <w:rFonts w:ascii="Verdana" w:hAnsi="Verdana"/>
          <w:sz w:val="20"/>
          <w:szCs w:val="20"/>
        </w:rPr>
        <w:t>Pzp</w:t>
      </w:r>
      <w:proofErr w:type="spellEnd"/>
      <w:r w:rsidRPr="00454BA1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5942E4" w:rsidRPr="00454BA1" w:rsidRDefault="005942E4" w:rsidP="00FC051E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975AD7" w:rsidRPr="00454BA1" w:rsidRDefault="00975AD7" w:rsidP="005D59E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454BA1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071999" w:rsidRPr="00DD28C1" w:rsidRDefault="00071999" w:rsidP="00071999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DD28C1">
        <w:rPr>
          <w:rFonts w:ascii="Verdana" w:hAnsi="Verdana"/>
          <w:color w:val="auto"/>
          <w:sz w:val="20"/>
          <w:szCs w:val="20"/>
        </w:rPr>
        <w:t>Zamawiający żąda złożenia wraz z ofertą następujących przedmiotowych środków dowodowych na potwierdzenie, że oferowane dostawy spełniają określone przez Zamawiającego wymagania:</w:t>
      </w:r>
    </w:p>
    <w:p w:rsidR="006D18E8" w:rsidRDefault="00071999" w:rsidP="006D18E8">
      <w:pPr>
        <w:pStyle w:val="Akapitzlist"/>
        <w:numPr>
          <w:ilvl w:val="1"/>
          <w:numId w:val="9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DD28C1">
        <w:rPr>
          <w:rFonts w:ascii="Verdana" w:hAnsi="Verdana"/>
          <w:color w:val="auto"/>
          <w:sz w:val="20"/>
          <w:szCs w:val="20"/>
        </w:rPr>
        <w:t xml:space="preserve">materiałów zawierających opis techniczny oferowanych wyrobów (np. katalogów, folderów, metodyków, kart technicznych w języku polskim) na podstawie których Zamawiający oceni zgodność parametrów oferowanych wyrobów z opisanymi </w:t>
      </w:r>
      <w:r w:rsidRPr="008C30F7">
        <w:rPr>
          <w:rFonts w:ascii="Verdana" w:hAnsi="Verdana"/>
          <w:color w:val="auto"/>
          <w:sz w:val="20"/>
          <w:szCs w:val="20"/>
        </w:rPr>
        <w:t>w załączniku nr 1,</w:t>
      </w:r>
    </w:p>
    <w:p w:rsidR="006D18E8" w:rsidRDefault="006D18E8" w:rsidP="006D18E8">
      <w:pPr>
        <w:pStyle w:val="Akapitzlist"/>
        <w:numPr>
          <w:ilvl w:val="1"/>
          <w:numId w:val="9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D18E8">
        <w:rPr>
          <w:rFonts w:ascii="Verdana" w:hAnsi="Verdana"/>
          <w:color w:val="auto"/>
          <w:sz w:val="20"/>
          <w:szCs w:val="20"/>
        </w:rPr>
        <w:t>Pr</w:t>
      </w:r>
      <w:r w:rsidRPr="006D18E8">
        <w:rPr>
          <w:rFonts w:ascii="Verdana" w:hAnsi="Verdana" w:hint="cs"/>
          <w:color w:val="auto"/>
          <w:sz w:val="20"/>
          <w:szCs w:val="20"/>
        </w:rPr>
        <w:t>ó</w:t>
      </w:r>
      <w:r w:rsidRPr="006D18E8">
        <w:rPr>
          <w:rFonts w:ascii="Verdana" w:hAnsi="Verdana"/>
          <w:color w:val="auto"/>
          <w:sz w:val="20"/>
          <w:szCs w:val="20"/>
        </w:rPr>
        <w:t>bki  gotowych do u</w:t>
      </w:r>
      <w:r w:rsidRPr="006D18E8">
        <w:rPr>
          <w:rFonts w:ascii="Verdana" w:hAnsi="Verdana" w:hint="cs"/>
          <w:color w:val="auto"/>
          <w:sz w:val="20"/>
          <w:szCs w:val="20"/>
        </w:rPr>
        <w:t>ż</w:t>
      </w:r>
      <w:r w:rsidRPr="006D18E8">
        <w:rPr>
          <w:rFonts w:ascii="Verdana" w:hAnsi="Verdana"/>
          <w:color w:val="auto"/>
          <w:sz w:val="20"/>
          <w:szCs w:val="20"/>
        </w:rPr>
        <w:t>ycia w warunkach szpitalnych oferowanych wyrob</w:t>
      </w:r>
      <w:r w:rsidRPr="006D18E8">
        <w:rPr>
          <w:rFonts w:ascii="Verdana" w:hAnsi="Verdana" w:hint="cs"/>
          <w:color w:val="auto"/>
          <w:sz w:val="20"/>
          <w:szCs w:val="20"/>
        </w:rPr>
        <w:t>ó</w:t>
      </w:r>
      <w:r w:rsidRPr="006D18E8">
        <w:rPr>
          <w:rFonts w:ascii="Verdana" w:hAnsi="Verdana"/>
          <w:color w:val="auto"/>
          <w:sz w:val="20"/>
          <w:szCs w:val="20"/>
        </w:rPr>
        <w:t>w medycznych, kt</w:t>
      </w:r>
      <w:r w:rsidRPr="006D18E8">
        <w:rPr>
          <w:rFonts w:ascii="Verdana" w:hAnsi="Verdana" w:hint="cs"/>
          <w:color w:val="auto"/>
          <w:sz w:val="20"/>
          <w:szCs w:val="20"/>
        </w:rPr>
        <w:t>ó</w:t>
      </w:r>
      <w:r w:rsidRPr="006D18E8">
        <w:rPr>
          <w:rFonts w:ascii="Verdana" w:hAnsi="Verdana"/>
          <w:color w:val="auto"/>
          <w:sz w:val="20"/>
          <w:szCs w:val="20"/>
        </w:rPr>
        <w:t>rych autentyczno</w:t>
      </w:r>
      <w:r w:rsidRPr="006D18E8">
        <w:rPr>
          <w:rFonts w:ascii="Verdana" w:hAnsi="Verdana" w:hint="cs"/>
          <w:color w:val="auto"/>
          <w:sz w:val="20"/>
          <w:szCs w:val="20"/>
        </w:rPr>
        <w:t>ść</w:t>
      </w:r>
      <w:r w:rsidRPr="006D18E8">
        <w:rPr>
          <w:rFonts w:ascii="Verdana" w:hAnsi="Verdana"/>
          <w:color w:val="auto"/>
          <w:sz w:val="20"/>
          <w:szCs w:val="20"/>
        </w:rPr>
        <w:t xml:space="preserve"> musi zosta</w:t>
      </w:r>
      <w:r w:rsidRPr="006D18E8">
        <w:rPr>
          <w:rFonts w:ascii="Verdana" w:hAnsi="Verdana" w:hint="cs"/>
          <w:color w:val="auto"/>
          <w:sz w:val="20"/>
          <w:szCs w:val="20"/>
        </w:rPr>
        <w:t>ć</w:t>
      </w:r>
      <w:r w:rsidRPr="006D18E8">
        <w:rPr>
          <w:rFonts w:ascii="Verdana" w:hAnsi="Verdana"/>
          <w:color w:val="auto"/>
          <w:sz w:val="20"/>
          <w:szCs w:val="20"/>
        </w:rPr>
        <w:t xml:space="preserve"> po</w:t>
      </w:r>
      <w:r w:rsidRPr="006D18E8">
        <w:rPr>
          <w:rFonts w:ascii="Verdana" w:hAnsi="Verdana" w:hint="cs"/>
          <w:color w:val="auto"/>
          <w:sz w:val="20"/>
          <w:szCs w:val="20"/>
        </w:rPr>
        <w:t>ś</w:t>
      </w:r>
      <w:r w:rsidRPr="006D18E8">
        <w:rPr>
          <w:rFonts w:ascii="Verdana" w:hAnsi="Verdana"/>
          <w:color w:val="auto"/>
          <w:sz w:val="20"/>
          <w:szCs w:val="20"/>
        </w:rPr>
        <w:t>wiadczona przez wykonawc</w:t>
      </w:r>
      <w:r w:rsidRPr="006D18E8">
        <w:rPr>
          <w:rFonts w:ascii="Verdana" w:hAnsi="Verdana" w:hint="cs"/>
          <w:color w:val="auto"/>
          <w:sz w:val="20"/>
          <w:szCs w:val="20"/>
        </w:rPr>
        <w:t>ę</w:t>
      </w:r>
      <w:r w:rsidRPr="006D18E8">
        <w:rPr>
          <w:rFonts w:ascii="Verdana" w:hAnsi="Verdana"/>
          <w:color w:val="auto"/>
          <w:sz w:val="20"/>
          <w:szCs w:val="20"/>
        </w:rPr>
        <w:t xml:space="preserve"> na </w:t>
      </w:r>
      <w:r w:rsidRPr="006D18E8">
        <w:rPr>
          <w:rFonts w:ascii="Verdana" w:hAnsi="Verdana" w:hint="cs"/>
          <w:color w:val="auto"/>
          <w:sz w:val="20"/>
          <w:szCs w:val="20"/>
        </w:rPr>
        <w:t>żą</w:t>
      </w:r>
      <w:r w:rsidRPr="006D18E8">
        <w:rPr>
          <w:rFonts w:ascii="Verdana" w:hAnsi="Verdana"/>
          <w:color w:val="auto"/>
          <w:sz w:val="20"/>
          <w:szCs w:val="20"/>
        </w:rPr>
        <w:t>danie zamawiaj</w:t>
      </w:r>
      <w:r w:rsidRPr="006D18E8">
        <w:rPr>
          <w:rFonts w:ascii="Verdana" w:hAnsi="Verdana" w:hint="cs"/>
          <w:color w:val="auto"/>
          <w:sz w:val="20"/>
          <w:szCs w:val="20"/>
        </w:rPr>
        <w:t>ą</w:t>
      </w:r>
      <w:r w:rsidRPr="006D18E8">
        <w:rPr>
          <w:rFonts w:ascii="Verdana" w:hAnsi="Verdana"/>
          <w:color w:val="auto"/>
          <w:sz w:val="20"/>
          <w:szCs w:val="20"/>
        </w:rPr>
        <w:t>cego, co najmniej po jednej  sztuce w odniesieniu do  pakiet</w:t>
      </w:r>
      <w:r w:rsidRPr="006D18E8">
        <w:rPr>
          <w:rFonts w:ascii="Verdana" w:hAnsi="Verdana" w:hint="cs"/>
          <w:color w:val="auto"/>
          <w:sz w:val="20"/>
          <w:szCs w:val="20"/>
        </w:rPr>
        <w:t>ó</w:t>
      </w:r>
      <w:r w:rsidRPr="006D18E8">
        <w:rPr>
          <w:rFonts w:ascii="Verdana" w:hAnsi="Verdana"/>
          <w:color w:val="auto"/>
          <w:sz w:val="20"/>
          <w:szCs w:val="20"/>
        </w:rPr>
        <w:t xml:space="preserve">w: </w:t>
      </w:r>
    </w:p>
    <w:p w:rsidR="006D18E8" w:rsidRDefault="006D18E8" w:rsidP="006D18E8">
      <w:pPr>
        <w:pStyle w:val="Akapitzlist"/>
        <w:numPr>
          <w:ilvl w:val="1"/>
          <w:numId w:val="42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Pakiet nr 1 poz. 1-12</w:t>
      </w:r>
    </w:p>
    <w:p w:rsidR="006D18E8" w:rsidRDefault="006D18E8" w:rsidP="006D18E8">
      <w:pPr>
        <w:pStyle w:val="Akapitzlist"/>
        <w:numPr>
          <w:ilvl w:val="1"/>
          <w:numId w:val="42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Pakiet nr 3 poz. 1 (dowolny rozmiar), poz. 4 (dowolny rozmiar)</w:t>
      </w:r>
    </w:p>
    <w:p w:rsidR="006D18E8" w:rsidRDefault="006D18E8" w:rsidP="006D18E8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D18E8">
        <w:rPr>
          <w:rFonts w:ascii="Verdana" w:hAnsi="Verdana"/>
          <w:color w:val="auto"/>
          <w:sz w:val="20"/>
          <w:szCs w:val="20"/>
        </w:rPr>
        <w:t>Pr</w:t>
      </w:r>
      <w:r w:rsidRPr="006D18E8">
        <w:rPr>
          <w:rFonts w:ascii="Verdana" w:hAnsi="Verdana" w:hint="cs"/>
          <w:color w:val="auto"/>
          <w:sz w:val="20"/>
          <w:szCs w:val="20"/>
        </w:rPr>
        <w:t>ó</w:t>
      </w:r>
      <w:r w:rsidRPr="006D18E8">
        <w:rPr>
          <w:rFonts w:ascii="Verdana" w:hAnsi="Verdana"/>
          <w:color w:val="auto"/>
          <w:sz w:val="20"/>
          <w:szCs w:val="20"/>
        </w:rPr>
        <w:t>bki nale</w:t>
      </w:r>
      <w:r w:rsidRPr="006D18E8">
        <w:rPr>
          <w:rFonts w:ascii="Verdana" w:hAnsi="Verdana" w:hint="cs"/>
          <w:color w:val="auto"/>
          <w:sz w:val="20"/>
          <w:szCs w:val="20"/>
        </w:rPr>
        <w:t>ż</w:t>
      </w:r>
      <w:r w:rsidRPr="006D18E8">
        <w:rPr>
          <w:rFonts w:ascii="Verdana" w:hAnsi="Verdana"/>
          <w:color w:val="auto"/>
          <w:sz w:val="20"/>
          <w:szCs w:val="20"/>
        </w:rPr>
        <w:t>y z</w:t>
      </w:r>
      <w:r w:rsidRPr="006D18E8">
        <w:rPr>
          <w:rFonts w:ascii="Verdana" w:hAnsi="Verdana" w:hint="cs"/>
          <w:color w:val="auto"/>
          <w:sz w:val="20"/>
          <w:szCs w:val="20"/>
        </w:rPr>
        <w:t>ł</w:t>
      </w:r>
      <w:r w:rsidRPr="006D18E8">
        <w:rPr>
          <w:rFonts w:ascii="Verdana" w:hAnsi="Verdana"/>
          <w:color w:val="auto"/>
          <w:sz w:val="20"/>
          <w:szCs w:val="20"/>
        </w:rPr>
        <w:t>o</w:t>
      </w:r>
      <w:r w:rsidRPr="006D18E8">
        <w:rPr>
          <w:rFonts w:ascii="Verdana" w:hAnsi="Verdana" w:hint="cs"/>
          <w:color w:val="auto"/>
          <w:sz w:val="20"/>
          <w:szCs w:val="20"/>
        </w:rPr>
        <w:t>ż</w:t>
      </w:r>
      <w:r w:rsidRPr="006D18E8">
        <w:rPr>
          <w:rFonts w:ascii="Verdana" w:hAnsi="Verdana"/>
          <w:color w:val="auto"/>
          <w:sz w:val="20"/>
          <w:szCs w:val="20"/>
        </w:rPr>
        <w:t>y</w:t>
      </w:r>
      <w:r w:rsidRPr="006D18E8">
        <w:rPr>
          <w:rFonts w:ascii="Verdana" w:hAnsi="Verdana" w:hint="cs"/>
          <w:color w:val="auto"/>
          <w:sz w:val="20"/>
          <w:szCs w:val="20"/>
        </w:rPr>
        <w:t>ć</w:t>
      </w:r>
      <w:r w:rsidRPr="006D18E8">
        <w:rPr>
          <w:rFonts w:ascii="Verdana" w:hAnsi="Verdana"/>
          <w:color w:val="auto"/>
          <w:sz w:val="20"/>
          <w:szCs w:val="20"/>
        </w:rPr>
        <w:t xml:space="preserve"> za po</w:t>
      </w:r>
      <w:r w:rsidRPr="006D18E8">
        <w:rPr>
          <w:rFonts w:ascii="Verdana" w:hAnsi="Verdana" w:hint="cs"/>
          <w:color w:val="auto"/>
          <w:sz w:val="20"/>
          <w:szCs w:val="20"/>
        </w:rPr>
        <w:t>ś</w:t>
      </w:r>
      <w:r w:rsidRPr="006D18E8">
        <w:rPr>
          <w:rFonts w:ascii="Verdana" w:hAnsi="Verdana"/>
          <w:color w:val="auto"/>
          <w:sz w:val="20"/>
          <w:szCs w:val="20"/>
        </w:rPr>
        <w:t xml:space="preserve">rednictwem operatora pocztowego w rozumieniu ustawy z dnia 23 listopada 2012 r. </w:t>
      </w:r>
      <w:r w:rsidRPr="006D18E8">
        <w:rPr>
          <w:rFonts w:ascii="Verdana" w:hAnsi="Verdana" w:hint="cs"/>
          <w:color w:val="auto"/>
          <w:sz w:val="20"/>
          <w:szCs w:val="20"/>
        </w:rPr>
        <w:t>–</w:t>
      </w:r>
      <w:r w:rsidRPr="006D18E8">
        <w:rPr>
          <w:rFonts w:ascii="Verdana" w:hAnsi="Verdana"/>
          <w:color w:val="auto"/>
          <w:sz w:val="20"/>
          <w:szCs w:val="20"/>
        </w:rPr>
        <w:t xml:space="preserve"> Prawo pocztowe (Dz.U. z 2020 r. poz. 1041), osobi</w:t>
      </w:r>
      <w:r w:rsidRPr="006D18E8">
        <w:rPr>
          <w:rFonts w:ascii="Verdana" w:hAnsi="Verdana" w:hint="cs"/>
          <w:color w:val="auto"/>
          <w:sz w:val="20"/>
          <w:szCs w:val="20"/>
        </w:rPr>
        <w:t>ś</w:t>
      </w:r>
      <w:r w:rsidRPr="006D18E8">
        <w:rPr>
          <w:rFonts w:ascii="Verdana" w:hAnsi="Verdana"/>
          <w:color w:val="auto"/>
          <w:sz w:val="20"/>
          <w:szCs w:val="20"/>
        </w:rPr>
        <w:t>cie, lub za po</w:t>
      </w:r>
      <w:r w:rsidRPr="006D18E8">
        <w:rPr>
          <w:rFonts w:ascii="Verdana" w:hAnsi="Verdana" w:hint="cs"/>
          <w:color w:val="auto"/>
          <w:sz w:val="20"/>
          <w:szCs w:val="20"/>
        </w:rPr>
        <w:t>ś</w:t>
      </w:r>
      <w:r w:rsidRPr="006D18E8">
        <w:rPr>
          <w:rFonts w:ascii="Verdana" w:hAnsi="Verdana"/>
          <w:color w:val="auto"/>
          <w:sz w:val="20"/>
          <w:szCs w:val="20"/>
        </w:rPr>
        <w:t>rednictwem pos</w:t>
      </w:r>
      <w:r w:rsidRPr="006D18E8">
        <w:rPr>
          <w:rFonts w:ascii="Verdana" w:hAnsi="Verdana" w:hint="cs"/>
          <w:color w:val="auto"/>
          <w:sz w:val="20"/>
          <w:szCs w:val="20"/>
        </w:rPr>
        <w:t>ł</w:t>
      </w:r>
      <w:r w:rsidRPr="006D18E8">
        <w:rPr>
          <w:rFonts w:ascii="Verdana" w:hAnsi="Verdana"/>
          <w:color w:val="auto"/>
          <w:sz w:val="20"/>
          <w:szCs w:val="20"/>
        </w:rPr>
        <w:t>a</w:t>
      </w:r>
      <w:r w:rsidRPr="006D18E8">
        <w:rPr>
          <w:rFonts w:ascii="Verdana" w:hAnsi="Verdana" w:hint="cs"/>
          <w:color w:val="auto"/>
          <w:sz w:val="20"/>
          <w:szCs w:val="20"/>
        </w:rPr>
        <w:t>ń</w:t>
      </w:r>
      <w:r w:rsidRPr="006D18E8">
        <w:rPr>
          <w:rFonts w:ascii="Verdana" w:hAnsi="Verdana"/>
          <w:color w:val="auto"/>
          <w:sz w:val="20"/>
          <w:szCs w:val="20"/>
        </w:rPr>
        <w:t xml:space="preserve">ca. </w:t>
      </w:r>
      <w:r w:rsidRPr="001213D6">
        <w:rPr>
          <w:rFonts w:ascii="Verdana" w:hAnsi="Verdana"/>
          <w:b/>
          <w:color w:val="auto"/>
          <w:sz w:val="20"/>
          <w:szCs w:val="20"/>
        </w:rPr>
        <w:t>Pr</w:t>
      </w:r>
      <w:r w:rsidRPr="001213D6">
        <w:rPr>
          <w:rFonts w:ascii="Verdana" w:hAnsi="Verdana" w:hint="cs"/>
          <w:b/>
          <w:color w:val="auto"/>
          <w:sz w:val="20"/>
          <w:szCs w:val="20"/>
        </w:rPr>
        <w:t>ó</w:t>
      </w:r>
      <w:r w:rsidRPr="001213D6">
        <w:rPr>
          <w:rFonts w:ascii="Verdana" w:hAnsi="Verdana"/>
          <w:b/>
          <w:color w:val="auto"/>
          <w:sz w:val="20"/>
          <w:szCs w:val="20"/>
        </w:rPr>
        <w:t>bki nale</w:t>
      </w:r>
      <w:r w:rsidRPr="001213D6">
        <w:rPr>
          <w:rFonts w:ascii="Verdana" w:hAnsi="Verdana" w:hint="cs"/>
          <w:b/>
          <w:color w:val="auto"/>
          <w:sz w:val="20"/>
          <w:szCs w:val="20"/>
        </w:rPr>
        <w:t>ż</w:t>
      </w:r>
      <w:r w:rsidRPr="001213D6">
        <w:rPr>
          <w:rFonts w:ascii="Verdana" w:hAnsi="Verdana"/>
          <w:b/>
          <w:color w:val="auto"/>
          <w:sz w:val="20"/>
          <w:szCs w:val="20"/>
        </w:rPr>
        <w:t>y dostarczy</w:t>
      </w:r>
      <w:r w:rsidRPr="001213D6">
        <w:rPr>
          <w:rFonts w:ascii="Verdana" w:hAnsi="Verdana" w:hint="cs"/>
          <w:b/>
          <w:color w:val="auto"/>
          <w:sz w:val="20"/>
          <w:szCs w:val="20"/>
        </w:rPr>
        <w:t>ć</w:t>
      </w:r>
      <w:r w:rsidRPr="001213D6">
        <w:rPr>
          <w:rFonts w:ascii="Verdana" w:hAnsi="Verdana"/>
          <w:b/>
          <w:color w:val="auto"/>
          <w:sz w:val="20"/>
          <w:szCs w:val="20"/>
        </w:rPr>
        <w:t xml:space="preserve"> w terminie sk</w:t>
      </w:r>
      <w:r w:rsidRPr="001213D6">
        <w:rPr>
          <w:rFonts w:ascii="Verdana" w:hAnsi="Verdana" w:hint="cs"/>
          <w:b/>
          <w:color w:val="auto"/>
          <w:sz w:val="20"/>
          <w:szCs w:val="20"/>
        </w:rPr>
        <w:t>ł</w:t>
      </w:r>
      <w:r w:rsidRPr="001213D6">
        <w:rPr>
          <w:rFonts w:ascii="Verdana" w:hAnsi="Verdana"/>
          <w:b/>
          <w:color w:val="auto"/>
          <w:sz w:val="20"/>
          <w:szCs w:val="20"/>
        </w:rPr>
        <w:t>adania ofert okre</w:t>
      </w:r>
      <w:r w:rsidRPr="001213D6">
        <w:rPr>
          <w:rFonts w:ascii="Verdana" w:hAnsi="Verdana" w:hint="cs"/>
          <w:b/>
          <w:color w:val="auto"/>
          <w:sz w:val="20"/>
          <w:szCs w:val="20"/>
        </w:rPr>
        <w:t>ś</w:t>
      </w:r>
      <w:r w:rsidRPr="001213D6">
        <w:rPr>
          <w:rFonts w:ascii="Verdana" w:hAnsi="Verdana"/>
          <w:b/>
          <w:color w:val="auto"/>
          <w:sz w:val="20"/>
          <w:szCs w:val="20"/>
        </w:rPr>
        <w:t>lonym w pkt XV</w:t>
      </w:r>
      <w:r w:rsidRPr="006D18E8">
        <w:rPr>
          <w:rFonts w:ascii="Verdana" w:hAnsi="Verdana"/>
          <w:color w:val="auto"/>
          <w:sz w:val="20"/>
          <w:szCs w:val="20"/>
        </w:rPr>
        <w:t xml:space="preserve"> SWZ w opakowaniu uniemo</w:t>
      </w:r>
      <w:r w:rsidRPr="006D18E8">
        <w:rPr>
          <w:rFonts w:ascii="Verdana" w:hAnsi="Verdana" w:hint="cs"/>
          <w:color w:val="auto"/>
          <w:sz w:val="20"/>
          <w:szCs w:val="20"/>
        </w:rPr>
        <w:t>ż</w:t>
      </w:r>
      <w:r w:rsidRPr="006D18E8">
        <w:rPr>
          <w:rFonts w:ascii="Verdana" w:hAnsi="Verdana"/>
          <w:color w:val="auto"/>
          <w:sz w:val="20"/>
          <w:szCs w:val="20"/>
        </w:rPr>
        <w:t>liwiaj</w:t>
      </w:r>
      <w:r w:rsidRPr="006D18E8">
        <w:rPr>
          <w:rFonts w:ascii="Verdana" w:hAnsi="Verdana" w:hint="cs"/>
          <w:color w:val="auto"/>
          <w:sz w:val="20"/>
          <w:szCs w:val="20"/>
        </w:rPr>
        <w:t>ą</w:t>
      </w:r>
      <w:r w:rsidRPr="006D18E8">
        <w:rPr>
          <w:rFonts w:ascii="Verdana" w:hAnsi="Verdana"/>
          <w:color w:val="auto"/>
          <w:sz w:val="20"/>
          <w:szCs w:val="20"/>
        </w:rPr>
        <w:t>cym odczytanie ich zawarto</w:t>
      </w:r>
      <w:r w:rsidRPr="006D18E8">
        <w:rPr>
          <w:rFonts w:ascii="Verdana" w:hAnsi="Verdana" w:hint="cs"/>
          <w:color w:val="auto"/>
          <w:sz w:val="20"/>
          <w:szCs w:val="20"/>
        </w:rPr>
        <w:t>ś</w:t>
      </w:r>
      <w:r w:rsidRPr="006D18E8">
        <w:rPr>
          <w:rFonts w:ascii="Verdana" w:hAnsi="Verdana"/>
          <w:color w:val="auto"/>
          <w:sz w:val="20"/>
          <w:szCs w:val="20"/>
        </w:rPr>
        <w:t>ci bez usuni</w:t>
      </w:r>
      <w:r w:rsidRPr="006D18E8">
        <w:rPr>
          <w:rFonts w:ascii="Verdana" w:hAnsi="Verdana" w:hint="cs"/>
          <w:color w:val="auto"/>
          <w:sz w:val="20"/>
          <w:szCs w:val="20"/>
        </w:rPr>
        <w:t>ę</w:t>
      </w:r>
      <w:r w:rsidRPr="006D18E8">
        <w:rPr>
          <w:rFonts w:ascii="Verdana" w:hAnsi="Verdana"/>
          <w:color w:val="auto"/>
          <w:sz w:val="20"/>
          <w:szCs w:val="20"/>
        </w:rPr>
        <w:t>cia tego opakowania, do siedziby Zamawiaj</w:t>
      </w:r>
      <w:r w:rsidRPr="006D18E8">
        <w:rPr>
          <w:rFonts w:ascii="Verdana" w:hAnsi="Verdana" w:hint="cs"/>
          <w:color w:val="auto"/>
          <w:sz w:val="20"/>
          <w:szCs w:val="20"/>
        </w:rPr>
        <w:t>ą</w:t>
      </w:r>
      <w:r w:rsidRPr="006D18E8">
        <w:rPr>
          <w:rFonts w:ascii="Verdana" w:hAnsi="Verdana"/>
          <w:color w:val="auto"/>
          <w:sz w:val="20"/>
          <w:szCs w:val="20"/>
        </w:rPr>
        <w:t>cego - sekretariat Dyrektora Naczelnego w budynku administracji. Opodatkowanie winno by</w:t>
      </w:r>
      <w:r w:rsidRPr="006D18E8">
        <w:rPr>
          <w:rFonts w:ascii="Verdana" w:hAnsi="Verdana" w:hint="cs"/>
          <w:color w:val="auto"/>
          <w:sz w:val="20"/>
          <w:szCs w:val="20"/>
        </w:rPr>
        <w:t>ć</w:t>
      </w:r>
      <w:r w:rsidRPr="006D18E8">
        <w:rPr>
          <w:rFonts w:ascii="Verdana" w:hAnsi="Verdana"/>
          <w:color w:val="auto"/>
          <w:sz w:val="20"/>
          <w:szCs w:val="20"/>
        </w:rPr>
        <w:t xml:space="preserve"> zaadresowane na Zamawiaj</w:t>
      </w:r>
      <w:r w:rsidRPr="006D18E8">
        <w:rPr>
          <w:rFonts w:ascii="Verdana" w:hAnsi="Verdana" w:hint="cs"/>
          <w:color w:val="auto"/>
          <w:sz w:val="20"/>
          <w:szCs w:val="20"/>
        </w:rPr>
        <w:t>ą</w:t>
      </w:r>
      <w:r w:rsidRPr="006D18E8">
        <w:rPr>
          <w:rFonts w:ascii="Verdana" w:hAnsi="Verdana"/>
          <w:color w:val="auto"/>
          <w:sz w:val="20"/>
          <w:szCs w:val="20"/>
        </w:rPr>
        <w:t>cego, opatrzone informacj</w:t>
      </w:r>
      <w:r w:rsidRPr="006D18E8">
        <w:rPr>
          <w:rFonts w:ascii="Verdana" w:hAnsi="Verdana" w:hint="cs"/>
          <w:color w:val="auto"/>
          <w:sz w:val="20"/>
          <w:szCs w:val="20"/>
        </w:rPr>
        <w:t>ą</w:t>
      </w:r>
      <w:r w:rsidRPr="006D18E8">
        <w:rPr>
          <w:rFonts w:ascii="Verdana" w:hAnsi="Verdana"/>
          <w:color w:val="auto"/>
          <w:sz w:val="20"/>
          <w:szCs w:val="20"/>
        </w:rPr>
        <w:t xml:space="preserve"> o nadawcy (firma/nazwa lub imi</w:t>
      </w:r>
      <w:r w:rsidRPr="006D18E8">
        <w:rPr>
          <w:rFonts w:ascii="Verdana" w:hAnsi="Verdana" w:hint="cs"/>
          <w:color w:val="auto"/>
          <w:sz w:val="20"/>
          <w:szCs w:val="20"/>
        </w:rPr>
        <w:t>ę</w:t>
      </w:r>
      <w:r w:rsidRPr="006D18E8">
        <w:rPr>
          <w:rFonts w:ascii="Verdana" w:hAnsi="Verdana"/>
          <w:color w:val="auto"/>
          <w:sz w:val="20"/>
          <w:szCs w:val="20"/>
        </w:rPr>
        <w:t xml:space="preserve"> i nazwisko Wykonawcy, jego adres) oraz winno zawiera</w:t>
      </w:r>
      <w:r w:rsidRPr="006D18E8">
        <w:rPr>
          <w:rFonts w:ascii="Verdana" w:hAnsi="Verdana" w:hint="cs"/>
          <w:color w:val="auto"/>
          <w:sz w:val="20"/>
          <w:szCs w:val="20"/>
        </w:rPr>
        <w:t>ć</w:t>
      </w:r>
      <w:r w:rsidRPr="006D18E8">
        <w:rPr>
          <w:rFonts w:ascii="Verdana" w:hAnsi="Verdana"/>
          <w:color w:val="auto"/>
          <w:sz w:val="20"/>
          <w:szCs w:val="20"/>
        </w:rPr>
        <w:t xml:space="preserve"> nr i nazw</w:t>
      </w:r>
      <w:r w:rsidRPr="006D18E8">
        <w:rPr>
          <w:rFonts w:ascii="Verdana" w:hAnsi="Verdana" w:hint="cs"/>
          <w:color w:val="auto"/>
          <w:sz w:val="20"/>
          <w:szCs w:val="20"/>
        </w:rPr>
        <w:t>ę</w:t>
      </w:r>
      <w:r w:rsidRPr="006D18E8">
        <w:rPr>
          <w:rFonts w:ascii="Verdana" w:hAnsi="Verdana"/>
          <w:color w:val="auto"/>
          <w:sz w:val="20"/>
          <w:szCs w:val="20"/>
        </w:rPr>
        <w:t xml:space="preserve"> post</w:t>
      </w:r>
      <w:r w:rsidRPr="006D18E8">
        <w:rPr>
          <w:rFonts w:ascii="Verdana" w:hAnsi="Verdana" w:hint="cs"/>
          <w:color w:val="auto"/>
          <w:sz w:val="20"/>
          <w:szCs w:val="20"/>
        </w:rPr>
        <w:t>ę</w:t>
      </w:r>
      <w:r w:rsidRPr="006D18E8">
        <w:rPr>
          <w:rFonts w:ascii="Verdana" w:hAnsi="Verdana"/>
          <w:color w:val="auto"/>
          <w:sz w:val="20"/>
          <w:szCs w:val="20"/>
        </w:rPr>
        <w:t>powania.</w:t>
      </w:r>
    </w:p>
    <w:p w:rsidR="00071999" w:rsidRPr="006D18E8" w:rsidRDefault="00071999" w:rsidP="006D18E8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D18E8">
        <w:rPr>
          <w:rFonts w:ascii="Verdana" w:hAnsi="Verdana"/>
          <w:color w:val="auto"/>
          <w:sz w:val="20"/>
          <w:szCs w:val="20"/>
        </w:rPr>
        <w:t xml:space="preserve">Za wskazane Zamawiający uznaje zamieszczenie na przedłożonych materiałach </w:t>
      </w:r>
      <w:r w:rsidRPr="006D18E8">
        <w:rPr>
          <w:rFonts w:ascii="Verdana" w:hAnsi="Verdana"/>
          <w:color w:val="auto"/>
          <w:sz w:val="20"/>
          <w:szCs w:val="20"/>
        </w:rPr>
        <w:lastRenderedPageBreak/>
        <w:t>zawierających opi</w:t>
      </w:r>
      <w:r w:rsidR="005D59E1" w:rsidRPr="006D18E8">
        <w:rPr>
          <w:rFonts w:ascii="Verdana" w:hAnsi="Verdana"/>
          <w:color w:val="auto"/>
          <w:sz w:val="20"/>
          <w:szCs w:val="20"/>
        </w:rPr>
        <w:t xml:space="preserve">s techniczny </w:t>
      </w:r>
      <w:r w:rsidRPr="006D18E8">
        <w:rPr>
          <w:rFonts w:ascii="Verdana" w:hAnsi="Verdana"/>
          <w:color w:val="auto"/>
          <w:sz w:val="20"/>
          <w:szCs w:val="20"/>
        </w:rPr>
        <w:t xml:space="preserve">oferowanych wyrobów informacji </w:t>
      </w:r>
      <w:r w:rsidR="001B4BF5" w:rsidRPr="006D18E8">
        <w:rPr>
          <w:rFonts w:ascii="Verdana" w:hAnsi="Verdana"/>
          <w:color w:val="auto"/>
          <w:sz w:val="20"/>
          <w:szCs w:val="20"/>
        </w:rPr>
        <w:br/>
      </w:r>
      <w:r w:rsidRPr="006D18E8">
        <w:rPr>
          <w:rFonts w:ascii="Verdana" w:hAnsi="Verdana"/>
          <w:color w:val="auto"/>
          <w:sz w:val="20"/>
          <w:szCs w:val="20"/>
        </w:rPr>
        <w:t>o numerze pakietu i pozyc</w:t>
      </w:r>
      <w:r w:rsidR="00EE396F" w:rsidRPr="006D18E8">
        <w:rPr>
          <w:rFonts w:ascii="Verdana" w:hAnsi="Verdana"/>
          <w:color w:val="auto"/>
          <w:sz w:val="20"/>
          <w:szCs w:val="20"/>
        </w:rPr>
        <w:t>ji, których dany opis</w:t>
      </w:r>
      <w:r w:rsidRPr="006D18E8">
        <w:rPr>
          <w:rFonts w:ascii="Verdana" w:hAnsi="Verdana"/>
          <w:color w:val="auto"/>
          <w:sz w:val="20"/>
          <w:szCs w:val="20"/>
        </w:rPr>
        <w:t xml:space="preserve"> dotyczy.</w:t>
      </w:r>
    </w:p>
    <w:p w:rsidR="00071999" w:rsidRPr="00DD28C1" w:rsidRDefault="00071999" w:rsidP="00071999">
      <w:pPr>
        <w:pStyle w:val="Akapitzlist"/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DD28C1">
        <w:rPr>
          <w:rFonts w:ascii="Verdana" w:hAnsi="Verdana"/>
          <w:color w:val="auto"/>
          <w:sz w:val="20"/>
          <w:szCs w:val="20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:rsidR="00333AAB" w:rsidRPr="00454BA1" w:rsidRDefault="00333AAB" w:rsidP="00FC05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454BA1" w:rsidRDefault="002354DB" w:rsidP="005D59E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454BA1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BD320E" w:rsidRPr="00454BA1" w:rsidRDefault="00ED79C8" w:rsidP="00FC051E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54BA1">
        <w:rPr>
          <w:rFonts w:ascii="Verdana" w:hAnsi="Verdana"/>
          <w:b/>
          <w:sz w:val="20"/>
          <w:szCs w:val="20"/>
        </w:rPr>
        <w:t>Termin wykonania zamówienia ustala się na okres</w:t>
      </w:r>
      <w:r w:rsidR="005270F7" w:rsidRPr="00454BA1">
        <w:rPr>
          <w:rFonts w:ascii="Verdana" w:hAnsi="Verdana"/>
          <w:b/>
          <w:sz w:val="20"/>
          <w:szCs w:val="20"/>
        </w:rPr>
        <w:t xml:space="preserve"> </w:t>
      </w:r>
      <w:r w:rsidR="009430A1" w:rsidRPr="00454BA1">
        <w:rPr>
          <w:rFonts w:ascii="Verdana" w:hAnsi="Verdana"/>
          <w:b/>
          <w:sz w:val="20"/>
          <w:szCs w:val="20"/>
        </w:rPr>
        <w:t xml:space="preserve">12 miesięcy od </w:t>
      </w:r>
      <w:r w:rsidR="00A63731" w:rsidRPr="00454BA1">
        <w:rPr>
          <w:rFonts w:ascii="Verdana" w:hAnsi="Verdana"/>
          <w:b/>
          <w:sz w:val="20"/>
          <w:szCs w:val="20"/>
        </w:rPr>
        <w:t>dnia podpisania umowy.</w:t>
      </w:r>
    </w:p>
    <w:p w:rsidR="00F05D70" w:rsidRPr="00454BA1" w:rsidRDefault="00F05D70" w:rsidP="00FC051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454BA1" w:rsidRDefault="00782102" w:rsidP="005D59E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5" w:name="_Toc64559022"/>
      <w:r w:rsidRPr="00454BA1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454BA1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5"/>
      <w:proofErr w:type="spellEnd"/>
      <w:r w:rsidRPr="00454BA1">
        <w:rPr>
          <w:rFonts w:ascii="Verdana" w:hAnsi="Verdana"/>
          <w:color w:val="auto"/>
          <w:spacing w:val="5"/>
          <w:sz w:val="20"/>
          <w:szCs w:val="20"/>
        </w:rPr>
        <w:t xml:space="preserve"> oraz </w:t>
      </w:r>
      <w:r w:rsidR="00727DAF">
        <w:rPr>
          <w:rFonts w:ascii="Verdana" w:hAnsi="Verdana"/>
          <w:color w:val="auto"/>
          <w:spacing w:val="5"/>
          <w:sz w:val="20"/>
          <w:szCs w:val="20"/>
        </w:rPr>
        <w:br/>
      </w:r>
      <w:r w:rsidRPr="00454BA1">
        <w:rPr>
          <w:rFonts w:ascii="Verdana" w:hAnsi="Verdana"/>
          <w:color w:val="auto"/>
          <w:spacing w:val="5"/>
          <w:sz w:val="20"/>
          <w:szCs w:val="20"/>
        </w:rPr>
        <w:t>w ustawie o szczególnych rozwiązaniach w zakresie przeciwdziałania wspieraniu agresji na Ukrainę oraz służących ochronie bezpieczeństwa narodowego</w:t>
      </w:r>
      <w:r w:rsidR="00940ACA" w:rsidRPr="00454BA1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454BA1" w:rsidRPr="00454BA1" w:rsidRDefault="00454BA1" w:rsidP="00FC051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454BA1" w:rsidRPr="00454BA1" w:rsidRDefault="00454BA1" w:rsidP="00FC051E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I.</w:t>
      </w:r>
      <w:r w:rsidRPr="00454BA1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454BA1">
        <w:rPr>
          <w:rFonts w:ascii="Verdana" w:hAnsi="Verdana"/>
          <w:sz w:val="20"/>
          <w:szCs w:val="20"/>
        </w:rPr>
        <w:t>Pzp</w:t>
      </w:r>
      <w:proofErr w:type="spellEnd"/>
      <w:r w:rsidRPr="00454BA1">
        <w:rPr>
          <w:rFonts w:ascii="Verdana" w:hAnsi="Verdana"/>
          <w:sz w:val="20"/>
          <w:szCs w:val="20"/>
        </w:rPr>
        <w:t>:</w:t>
      </w:r>
    </w:p>
    <w:p w:rsidR="00454BA1" w:rsidRPr="00454BA1" w:rsidRDefault="00454BA1" w:rsidP="00071999">
      <w:pPr>
        <w:pStyle w:val="Akapitzlist"/>
        <w:spacing w:line="276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1)</w:t>
      </w:r>
      <w:r w:rsidRPr="00454BA1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454BA1" w:rsidRPr="00454BA1" w:rsidRDefault="00454BA1" w:rsidP="00071999">
      <w:pPr>
        <w:pStyle w:val="Akapitzlist"/>
        <w:spacing w:line="276" w:lineRule="auto"/>
        <w:ind w:left="852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a)</w:t>
      </w:r>
      <w:r w:rsidRPr="00454BA1">
        <w:rPr>
          <w:rFonts w:ascii="Verdana" w:hAnsi="Verdana"/>
          <w:sz w:val="20"/>
          <w:szCs w:val="20"/>
        </w:rPr>
        <w:tab/>
        <w:t xml:space="preserve">udziału w zorganizowanej grupie przestępczej albo związku mającym na celu popełnienie przestępstwa lub przestępstwa skarbowego, o którym mowa </w:t>
      </w:r>
      <w:r w:rsidR="0001309B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>w art. 258 Kodeksu karnego,</w:t>
      </w:r>
    </w:p>
    <w:p w:rsidR="00454BA1" w:rsidRPr="00454BA1" w:rsidRDefault="00454BA1" w:rsidP="00071999">
      <w:pPr>
        <w:pStyle w:val="Akapitzlist"/>
        <w:spacing w:line="276" w:lineRule="auto"/>
        <w:ind w:left="852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b)</w:t>
      </w:r>
      <w:r w:rsidRPr="00454BA1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454BA1" w:rsidRPr="00454BA1" w:rsidRDefault="00454BA1" w:rsidP="00071999">
      <w:pPr>
        <w:pStyle w:val="Akapitzlist"/>
        <w:spacing w:line="276" w:lineRule="auto"/>
        <w:ind w:left="852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c)</w:t>
      </w:r>
      <w:r w:rsidRPr="00454BA1">
        <w:rPr>
          <w:rFonts w:ascii="Verdana" w:hAnsi="Verdana"/>
          <w:sz w:val="20"/>
          <w:szCs w:val="20"/>
        </w:rPr>
        <w:tab/>
        <w:t xml:space="preserve">o którym mowa w art. 228-230a, art. 250a Kodeksu karnego, w art. 46-48 ustawy z dnia 25 czerwca 2010 r. o sporcie (Dz. U. z 2020 r. poz. 1133 oraz </w:t>
      </w:r>
      <w:r w:rsidR="0001309B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 xml:space="preserve">z 2021 r. poz. 2054) lub w art. 54 ust. 1-4 ustawy z dnia 12 maja 2011 r. </w:t>
      </w:r>
      <w:r w:rsidR="0001309B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>o refundacji leków, środków spożywczych specjalnego przeznaczenia żywieniowego oraz wyrobów medycznych (</w:t>
      </w:r>
      <w:proofErr w:type="spellStart"/>
      <w:r w:rsidR="001B4BF5">
        <w:rPr>
          <w:rFonts w:ascii="Verdana" w:hAnsi="Verdana"/>
          <w:sz w:val="20"/>
          <w:szCs w:val="20"/>
        </w:rPr>
        <w:t>t.j</w:t>
      </w:r>
      <w:proofErr w:type="spellEnd"/>
      <w:r w:rsidR="001B4BF5">
        <w:rPr>
          <w:rFonts w:ascii="Verdana" w:hAnsi="Verdana"/>
          <w:sz w:val="20"/>
          <w:szCs w:val="20"/>
        </w:rPr>
        <w:t xml:space="preserve">. </w:t>
      </w:r>
      <w:r w:rsidRPr="00454BA1">
        <w:rPr>
          <w:rFonts w:ascii="Verdana" w:hAnsi="Verdana"/>
          <w:sz w:val="20"/>
          <w:szCs w:val="20"/>
        </w:rPr>
        <w:t>Dz. U. z 202</w:t>
      </w:r>
      <w:r w:rsidR="001B4BF5">
        <w:rPr>
          <w:rFonts w:ascii="Verdana" w:hAnsi="Verdana"/>
          <w:sz w:val="20"/>
          <w:szCs w:val="20"/>
        </w:rPr>
        <w:t>3</w:t>
      </w:r>
      <w:r w:rsidRPr="00454BA1">
        <w:rPr>
          <w:rFonts w:ascii="Verdana" w:hAnsi="Verdana"/>
          <w:sz w:val="20"/>
          <w:szCs w:val="20"/>
        </w:rPr>
        <w:t xml:space="preserve"> r. poz.</w:t>
      </w:r>
      <w:r w:rsidR="001B4BF5">
        <w:rPr>
          <w:rFonts w:ascii="Verdana" w:hAnsi="Verdana"/>
          <w:sz w:val="20"/>
          <w:szCs w:val="20"/>
        </w:rPr>
        <w:t xml:space="preserve"> 826</w:t>
      </w:r>
      <w:r w:rsidRPr="00454BA1">
        <w:rPr>
          <w:rFonts w:ascii="Verdana" w:hAnsi="Verdana"/>
          <w:sz w:val="20"/>
          <w:szCs w:val="20"/>
        </w:rPr>
        <w:t>),</w:t>
      </w:r>
    </w:p>
    <w:p w:rsidR="00454BA1" w:rsidRPr="00454BA1" w:rsidRDefault="00454BA1" w:rsidP="00071999">
      <w:pPr>
        <w:pStyle w:val="Akapitzlist"/>
        <w:spacing w:line="276" w:lineRule="auto"/>
        <w:ind w:left="852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d)</w:t>
      </w:r>
      <w:r w:rsidRPr="00454BA1">
        <w:rPr>
          <w:rFonts w:ascii="Verdana" w:hAnsi="Verdana"/>
          <w:sz w:val="20"/>
          <w:szCs w:val="20"/>
        </w:rPr>
        <w:tab/>
        <w:t xml:space="preserve">finansowania przestępstwa o charakterze terrorystycznym, o którym mowa </w:t>
      </w:r>
      <w:r w:rsidR="0001309B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>w art. 165a Kodeksu karnego, lub przestępstwo udaremniania lub utrudniania stwierdzenia przestępnego pochodzenia pieniędzy lub ukrywania ich pochodzenia, o którym mowa w art. 299 Kodeksu karnego,</w:t>
      </w:r>
    </w:p>
    <w:p w:rsidR="00454BA1" w:rsidRPr="00454BA1" w:rsidRDefault="00454BA1" w:rsidP="00071999">
      <w:pPr>
        <w:pStyle w:val="Akapitzlist"/>
        <w:spacing w:line="276" w:lineRule="auto"/>
        <w:ind w:left="852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e)</w:t>
      </w:r>
      <w:r w:rsidRPr="00454BA1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454BA1" w:rsidRPr="00454BA1" w:rsidRDefault="00454BA1" w:rsidP="00071999">
      <w:pPr>
        <w:pStyle w:val="Akapitzlist"/>
        <w:spacing w:line="276" w:lineRule="auto"/>
        <w:ind w:left="852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f)</w:t>
      </w:r>
      <w:r w:rsidRPr="00454BA1">
        <w:rPr>
          <w:rFonts w:ascii="Verdana" w:hAnsi="Verdana"/>
          <w:sz w:val="20"/>
          <w:szCs w:val="20"/>
        </w:rPr>
        <w:tab/>
        <w:t xml:space="preserve">powierzenia wykonywania pracy małoletniemu cudzoziemcowi, o którym mowa </w:t>
      </w:r>
      <w:r w:rsidR="0001309B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>w art. 9 ust. 2 ustawy z dnia 15 czerwca 2012 r. o skutkach powierzania wykonywania pracy cudzoziemcom przebywającym wbrew przepisom na terytorium Rzeczypospolitej Polskiej (Dz. U. z 202</w:t>
      </w:r>
      <w:r w:rsidR="0001309B">
        <w:rPr>
          <w:rFonts w:ascii="Verdana" w:hAnsi="Verdana"/>
          <w:sz w:val="20"/>
          <w:szCs w:val="20"/>
        </w:rPr>
        <w:t>1</w:t>
      </w:r>
      <w:r w:rsidRPr="00454BA1">
        <w:rPr>
          <w:rFonts w:ascii="Verdana" w:hAnsi="Verdana"/>
          <w:sz w:val="20"/>
          <w:szCs w:val="20"/>
        </w:rPr>
        <w:t xml:space="preserve"> r., poz. </w:t>
      </w:r>
      <w:r w:rsidR="0001309B">
        <w:rPr>
          <w:rFonts w:ascii="Verdana" w:hAnsi="Verdana"/>
          <w:sz w:val="20"/>
          <w:szCs w:val="20"/>
        </w:rPr>
        <w:t>1745</w:t>
      </w:r>
      <w:r w:rsidRPr="00454BA1">
        <w:rPr>
          <w:rFonts w:ascii="Verdana" w:hAnsi="Verdana"/>
          <w:sz w:val="20"/>
          <w:szCs w:val="20"/>
        </w:rPr>
        <w:t xml:space="preserve"> ze zm.),</w:t>
      </w:r>
    </w:p>
    <w:p w:rsidR="00454BA1" w:rsidRPr="00454BA1" w:rsidRDefault="00454BA1" w:rsidP="00071999">
      <w:pPr>
        <w:pStyle w:val="Akapitzlist"/>
        <w:spacing w:line="276" w:lineRule="auto"/>
        <w:ind w:left="852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g)</w:t>
      </w:r>
      <w:r w:rsidRPr="00454BA1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454BA1" w:rsidRPr="00454BA1" w:rsidRDefault="00454BA1" w:rsidP="00071999">
      <w:pPr>
        <w:pStyle w:val="Akapitzlist"/>
        <w:spacing w:line="276" w:lineRule="auto"/>
        <w:ind w:left="852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h)</w:t>
      </w:r>
      <w:r w:rsidRPr="00454BA1">
        <w:rPr>
          <w:rFonts w:ascii="Verdana" w:hAnsi="Verdana"/>
          <w:sz w:val="20"/>
          <w:szCs w:val="20"/>
        </w:rPr>
        <w:tab/>
        <w:t xml:space="preserve">o którym mowa w art. 9 ust. 1 i 3 lub art. 10 ustawy z dnia 15 czerwca 2012 r. </w:t>
      </w:r>
      <w:r w:rsidR="0001309B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>o skutkach powierzania wykonywania pracy cudzoziemcom przebywającym wbrew przepisom na terytorium Rzeczypospolitej Polskiej,</w:t>
      </w:r>
    </w:p>
    <w:p w:rsidR="00454BA1" w:rsidRPr="00454BA1" w:rsidRDefault="00454BA1" w:rsidP="00071999">
      <w:pPr>
        <w:pStyle w:val="Akapitzlist"/>
        <w:spacing w:line="276" w:lineRule="auto"/>
        <w:ind w:left="852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454BA1" w:rsidRPr="00454BA1" w:rsidRDefault="00454BA1" w:rsidP="00071999">
      <w:pPr>
        <w:pStyle w:val="Akapitzlist"/>
        <w:spacing w:line="276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2)</w:t>
      </w:r>
      <w:r w:rsidRPr="00454BA1">
        <w:rPr>
          <w:rFonts w:ascii="Verdana" w:hAnsi="Verdana"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454BA1" w:rsidRPr="00454BA1" w:rsidRDefault="00454BA1" w:rsidP="00071999">
      <w:pPr>
        <w:pStyle w:val="Akapitzlist"/>
        <w:spacing w:line="276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3)</w:t>
      </w:r>
      <w:r w:rsidRPr="00454BA1">
        <w:rPr>
          <w:rFonts w:ascii="Verdana" w:hAnsi="Verdana"/>
          <w:sz w:val="20"/>
          <w:szCs w:val="20"/>
        </w:rPr>
        <w:tab/>
        <w:t xml:space="preserve">wobec którego wydano prawomocny wyrok sądu lub ostateczną decyzję administracyjną o zaleganiu z uiszczeniem podatków, opłat lub składek na </w:t>
      </w:r>
      <w:r w:rsidRPr="00454BA1">
        <w:rPr>
          <w:rFonts w:ascii="Verdana" w:hAnsi="Verdana"/>
          <w:sz w:val="20"/>
          <w:szCs w:val="20"/>
        </w:rPr>
        <w:lastRenderedPageBreak/>
        <w:t xml:space="preserve">ubezpieczenie społeczne lub zdrowotne, chyba że wykonawca odpowiednio przed upływem terminu do składania wniosków o dopuszczenie do udziału </w:t>
      </w:r>
      <w:r w:rsidR="0001309B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454BA1" w:rsidRPr="00454BA1" w:rsidRDefault="00454BA1" w:rsidP="004434E9">
      <w:pPr>
        <w:pStyle w:val="Akapitzlist"/>
        <w:spacing w:line="276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4)</w:t>
      </w:r>
      <w:r w:rsidRPr="00454BA1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454BA1" w:rsidRPr="00454BA1" w:rsidRDefault="00454BA1" w:rsidP="004434E9">
      <w:pPr>
        <w:pStyle w:val="Akapitzlist"/>
        <w:spacing w:line="276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5)</w:t>
      </w:r>
      <w:r w:rsidRPr="00454BA1">
        <w:rPr>
          <w:rFonts w:ascii="Verdana" w:hAnsi="Verdana"/>
          <w:sz w:val="20"/>
          <w:szCs w:val="20"/>
        </w:rPr>
        <w:tab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="00727DAF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 xml:space="preserve">w rozumieniu ustawy z dnia 16 lutego 2007 r. o ochronie konkurencji </w:t>
      </w:r>
      <w:r w:rsidR="00727DAF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 xml:space="preserve">i konsumentów, złożyli odrębne oferty, oferty częściowe lub wnioski </w:t>
      </w:r>
      <w:r w:rsidR="0001309B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>o dopuszczenie do udziału w postępowaniu, chyba że wykażą, że przygotowali te oferty lub wnioski niezależnie od siebie;</w:t>
      </w:r>
    </w:p>
    <w:p w:rsidR="00454BA1" w:rsidRPr="00454BA1" w:rsidRDefault="00454BA1" w:rsidP="004434E9">
      <w:pPr>
        <w:pStyle w:val="Akapitzlist"/>
        <w:spacing w:line="276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6)</w:t>
      </w:r>
      <w:r w:rsidRPr="00454BA1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454BA1">
        <w:rPr>
          <w:rFonts w:ascii="Verdana" w:hAnsi="Verdana"/>
          <w:sz w:val="20"/>
          <w:szCs w:val="20"/>
        </w:rPr>
        <w:t>Pzp</w:t>
      </w:r>
      <w:proofErr w:type="spellEnd"/>
      <w:r w:rsidRPr="00454BA1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</w:t>
      </w:r>
      <w:r w:rsidR="00727DAF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 xml:space="preserve">i konsumentów, chyba że spowodowane tym zakłócenie konkurencji może być wyeliminowane w inny sposób niż przez wykluczenie wykonawcy z udziału </w:t>
      </w:r>
      <w:r w:rsidR="0001309B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>w postępowaniu o udzielenie zamówienia.</w:t>
      </w:r>
    </w:p>
    <w:p w:rsidR="00454BA1" w:rsidRPr="00454BA1" w:rsidRDefault="00454BA1" w:rsidP="00FC051E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II.</w:t>
      </w:r>
      <w:r w:rsidRPr="00454BA1">
        <w:rPr>
          <w:rFonts w:ascii="Verdana" w:hAnsi="Verdana"/>
          <w:sz w:val="20"/>
          <w:szCs w:val="20"/>
        </w:rPr>
        <w:tab/>
        <w:t xml:space="preserve">Na podstawie art. 7 ust. 1 ustawy z 13.04.2022 r. o szczególnych rozwiązaniach </w:t>
      </w:r>
      <w:r w:rsidR="0001309B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>w zakresie przeciwdziałania wspieraniu agresji na Ukrainę oraz służących ochronie bezpieczeństwa narodowego („</w:t>
      </w:r>
      <w:proofErr w:type="spellStart"/>
      <w:r w:rsidRPr="00454BA1">
        <w:rPr>
          <w:rFonts w:ascii="Verdana" w:hAnsi="Verdana"/>
          <w:sz w:val="20"/>
          <w:szCs w:val="20"/>
        </w:rPr>
        <w:t>uObn</w:t>
      </w:r>
      <w:proofErr w:type="spellEnd"/>
      <w:r w:rsidRPr="00454BA1">
        <w:rPr>
          <w:rFonts w:ascii="Verdana" w:hAnsi="Verdana"/>
          <w:sz w:val="20"/>
          <w:szCs w:val="20"/>
        </w:rPr>
        <w:t>”):</w:t>
      </w:r>
    </w:p>
    <w:p w:rsidR="00454BA1" w:rsidRPr="00454BA1" w:rsidRDefault="00454BA1" w:rsidP="00071999">
      <w:pPr>
        <w:pStyle w:val="Akapitzlist"/>
        <w:spacing w:line="276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1)</w:t>
      </w:r>
      <w:r w:rsidRPr="00454BA1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</w:t>
      </w:r>
      <w:r w:rsidR="0001309B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 xml:space="preserve">i rozporządzeniu 269/2014 albo wpisanego na listę na podstawie decyzji w sprawie wpisu na listę rozstrzygającej o zastosowaniu środka, o którym mowa w art. 1 pkt 3 </w:t>
      </w:r>
      <w:proofErr w:type="spellStart"/>
      <w:r w:rsidRPr="00454BA1">
        <w:rPr>
          <w:rFonts w:ascii="Verdana" w:hAnsi="Verdana"/>
          <w:sz w:val="20"/>
          <w:szCs w:val="20"/>
        </w:rPr>
        <w:t>uObn</w:t>
      </w:r>
      <w:proofErr w:type="spellEnd"/>
    </w:p>
    <w:p w:rsidR="00454BA1" w:rsidRPr="00454BA1" w:rsidRDefault="00454BA1" w:rsidP="00071999">
      <w:pPr>
        <w:pStyle w:val="Akapitzlist"/>
        <w:spacing w:line="276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2)</w:t>
      </w:r>
      <w:r w:rsidRPr="00454BA1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</w:t>
      </w:r>
      <w:r w:rsidR="0001309B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>1 marca 2018 r. o przeciwdziałaniu praniu pieniędzy oraz finansowaniu terroryzmu (Dz. U. z 2022 r. poz. 593 i 655) jest osoba wymieniona w wykazach określonych</w:t>
      </w:r>
      <w:r w:rsidR="0001309B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 xml:space="preserve">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01309B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 xml:space="preserve">o zastosowaniu środka, o którym mowa w art. 1 pkt 3 </w:t>
      </w:r>
      <w:proofErr w:type="spellStart"/>
      <w:r w:rsidRPr="00454BA1">
        <w:rPr>
          <w:rFonts w:ascii="Verdana" w:hAnsi="Verdana"/>
          <w:sz w:val="20"/>
          <w:szCs w:val="20"/>
        </w:rPr>
        <w:t>uObn</w:t>
      </w:r>
      <w:proofErr w:type="spellEnd"/>
      <w:r w:rsidRPr="00454BA1">
        <w:rPr>
          <w:rFonts w:ascii="Verdana" w:hAnsi="Verdana"/>
          <w:sz w:val="20"/>
          <w:szCs w:val="20"/>
        </w:rPr>
        <w:t>;</w:t>
      </w:r>
    </w:p>
    <w:p w:rsidR="00454BA1" w:rsidRPr="00454BA1" w:rsidRDefault="00454BA1" w:rsidP="00071999">
      <w:pPr>
        <w:pStyle w:val="Akapitzlist"/>
        <w:spacing w:line="276" w:lineRule="auto"/>
        <w:ind w:left="568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3)</w:t>
      </w:r>
      <w:r w:rsidRPr="00454BA1">
        <w:rPr>
          <w:rFonts w:ascii="Verdana" w:hAnsi="Verdana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454BA1">
        <w:rPr>
          <w:rFonts w:ascii="Verdana" w:hAnsi="Verdana"/>
          <w:sz w:val="20"/>
          <w:szCs w:val="20"/>
        </w:rPr>
        <w:t>uObn</w:t>
      </w:r>
      <w:proofErr w:type="spellEnd"/>
      <w:r w:rsidRPr="00454BA1">
        <w:rPr>
          <w:rFonts w:ascii="Verdana" w:hAnsi="Verdana"/>
          <w:sz w:val="20"/>
          <w:szCs w:val="20"/>
        </w:rPr>
        <w:t>.</w:t>
      </w:r>
    </w:p>
    <w:p w:rsidR="0085516C" w:rsidRPr="00454BA1" w:rsidRDefault="0085516C" w:rsidP="00FC051E">
      <w:pPr>
        <w:spacing w:line="276" w:lineRule="auto"/>
        <w:ind w:left="426" w:hanging="284"/>
        <w:jc w:val="both"/>
        <w:rPr>
          <w:rFonts w:ascii="Verdana" w:hAnsi="Verdana"/>
          <w:sz w:val="20"/>
          <w:szCs w:val="20"/>
        </w:rPr>
      </w:pPr>
    </w:p>
    <w:p w:rsidR="00CA15CA" w:rsidRPr="00454BA1" w:rsidRDefault="00CA15CA" w:rsidP="005D59E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454BA1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454BA1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454BA1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Default="00A92A51" w:rsidP="009F64B8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54BA1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9F64B8" w:rsidRPr="00454BA1" w:rsidRDefault="009F64B8" w:rsidP="00D8052C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B97FAE" w:rsidRPr="00454BA1" w:rsidRDefault="00B97FAE" w:rsidP="005D59E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 w:line="276" w:lineRule="auto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454BA1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676C16" w:rsidRDefault="00C40C04" w:rsidP="009F64B8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454BA1">
        <w:rPr>
          <w:rFonts w:ascii="Verdana" w:hAnsi="Verdana" w:cstheme="minorHAnsi"/>
          <w:sz w:val="20"/>
          <w:szCs w:val="20"/>
        </w:rPr>
        <w:t>Nie dotyczy</w:t>
      </w:r>
    </w:p>
    <w:p w:rsidR="009F64B8" w:rsidRPr="00454BA1" w:rsidRDefault="009F64B8" w:rsidP="009F64B8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:rsidR="00B97FAE" w:rsidRPr="00454BA1" w:rsidRDefault="00B97FAE" w:rsidP="005D59E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8" w:name="_Toc64559025"/>
      <w:r w:rsidRPr="00454BA1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071999" w:rsidRDefault="00071999" w:rsidP="009F64B8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bookmarkStart w:id="9" w:name="_Toc64559026"/>
      <w:r w:rsidRPr="00D8052C">
        <w:rPr>
          <w:rFonts w:ascii="Verdana" w:hAnsi="Verdana" w:cstheme="minorHAnsi"/>
          <w:sz w:val="20"/>
          <w:szCs w:val="20"/>
        </w:rPr>
        <w:t>Nie dotyczy</w:t>
      </w:r>
    </w:p>
    <w:p w:rsidR="009F64B8" w:rsidRPr="00D8052C" w:rsidRDefault="009F64B8" w:rsidP="009F64B8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:rsidR="00B97FAE" w:rsidRPr="00454BA1" w:rsidRDefault="00B97FAE" w:rsidP="005D59E1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line="276" w:lineRule="auto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r w:rsidRPr="00454BA1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454BA1">
        <w:rPr>
          <w:rFonts w:ascii="Verdana" w:hAnsi="Verdana"/>
          <w:spacing w:val="5"/>
          <w:sz w:val="20"/>
          <w:szCs w:val="20"/>
        </w:rPr>
        <w:t xml:space="preserve">órych </w:t>
      </w:r>
      <w:r w:rsidRPr="00454BA1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454BA1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454BA1">
        <w:rPr>
          <w:rFonts w:ascii="Verdana" w:hAnsi="Verdana"/>
          <w:spacing w:val="5"/>
          <w:sz w:val="20"/>
          <w:szCs w:val="20"/>
        </w:rPr>
        <w:br/>
      </w:r>
      <w:r w:rsidRPr="00454BA1">
        <w:rPr>
          <w:rFonts w:ascii="Verdana" w:hAnsi="Verdana"/>
          <w:spacing w:val="5"/>
          <w:sz w:val="20"/>
          <w:szCs w:val="20"/>
        </w:rPr>
        <w:t xml:space="preserve">o wymaganiach technicznych i organizacyjnych sporządzania, wysyłania </w:t>
      </w:r>
      <w:r w:rsidR="00D8052C">
        <w:rPr>
          <w:rFonts w:ascii="Verdana" w:hAnsi="Verdana"/>
          <w:spacing w:val="5"/>
          <w:sz w:val="20"/>
          <w:szCs w:val="20"/>
        </w:rPr>
        <w:br/>
      </w:r>
      <w:r w:rsidRPr="00454BA1">
        <w:rPr>
          <w:rFonts w:ascii="Verdana" w:hAnsi="Verdana"/>
          <w:spacing w:val="5"/>
          <w:sz w:val="20"/>
          <w:szCs w:val="20"/>
        </w:rPr>
        <w:t>i odbierania korespondencji elektronicznej</w:t>
      </w:r>
      <w:bookmarkEnd w:id="9"/>
      <w:r w:rsidR="00D10263" w:rsidRPr="00454BA1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7D04BC" w:rsidRPr="00454BA1" w:rsidRDefault="007D04BC" w:rsidP="00FC051E">
      <w:pPr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54BA1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="004434E9">
        <w:rPr>
          <w:rFonts w:ascii="Verdana" w:eastAsia="Times New Roman" w:hAnsi="Verdana"/>
          <w:sz w:val="20"/>
          <w:szCs w:val="20"/>
        </w:rPr>
        <w:br/>
      </w:r>
      <w:r w:rsidRPr="00454BA1">
        <w:rPr>
          <w:rFonts w:ascii="Verdana" w:eastAsia="Times New Roman" w:hAnsi="Verdana"/>
          <w:sz w:val="20"/>
          <w:szCs w:val="20"/>
        </w:rPr>
        <w:t xml:space="preserve">a Wykonawcami odbywa się przy użyciu Systemu Komunikacji Elektronicznej, zwanego dalej „SKE” oraz poczty elektronicznej: </w:t>
      </w:r>
      <w:hyperlink r:id="rId9" w:history="1">
        <w:r w:rsidRPr="00454BA1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454BA1">
        <w:rPr>
          <w:rFonts w:ascii="Verdana" w:eastAsia="Times New Roman" w:hAnsi="Verdana"/>
          <w:sz w:val="20"/>
          <w:szCs w:val="20"/>
        </w:rPr>
        <w:t>.</w:t>
      </w:r>
    </w:p>
    <w:p w:rsidR="007D04BC" w:rsidRPr="00454BA1" w:rsidRDefault="007D04BC" w:rsidP="00FC051E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54BA1">
        <w:rPr>
          <w:rFonts w:ascii="Verdana" w:eastAsia="Times New Roman" w:hAnsi="Verdana"/>
          <w:sz w:val="20"/>
          <w:szCs w:val="20"/>
        </w:rPr>
        <w:t>Szczegółowa instrukcja korzystania z SKE stanowi załącznik nr 7 do SWZ.</w:t>
      </w:r>
    </w:p>
    <w:p w:rsidR="007D04BC" w:rsidRPr="00454BA1" w:rsidRDefault="007D04BC" w:rsidP="00FC051E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i/>
          <w:sz w:val="20"/>
          <w:szCs w:val="20"/>
        </w:rPr>
      </w:pPr>
      <w:r w:rsidRPr="00454BA1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7D04BC" w:rsidRPr="00454BA1" w:rsidRDefault="007D04BC" w:rsidP="00FC051E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54BA1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7D04BC" w:rsidRPr="00454BA1" w:rsidRDefault="007D04BC" w:rsidP="00FC051E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54BA1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7D04BC" w:rsidRPr="00454BA1" w:rsidRDefault="007D04BC" w:rsidP="00FC051E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454BA1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454BA1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454BA1">
        <w:rPr>
          <w:rFonts w:ascii="Verdana" w:eastAsia="Times New Roman" w:hAnsi="Verdana"/>
          <w:sz w:val="20"/>
          <w:szCs w:val="20"/>
        </w:rPr>
        <w:t xml:space="preserve">We wszelkiej korespondencji, w tytule i w treści związanej </w:t>
      </w:r>
      <w:r w:rsidR="004434E9">
        <w:rPr>
          <w:rFonts w:ascii="Verdana" w:eastAsia="Times New Roman" w:hAnsi="Verdana"/>
          <w:sz w:val="20"/>
          <w:szCs w:val="20"/>
        </w:rPr>
        <w:br/>
      </w:r>
      <w:r w:rsidRPr="00454BA1">
        <w:rPr>
          <w:rFonts w:ascii="Verdana" w:eastAsia="Times New Roman" w:hAnsi="Verdana"/>
          <w:sz w:val="20"/>
          <w:szCs w:val="20"/>
        </w:rPr>
        <w:t xml:space="preserve">z niniejszym postępowaniem Zamawiający i Wykonawcy posługują się numerem ogłoszenia (BZP lub TED lub ID postępowania). </w:t>
      </w:r>
    </w:p>
    <w:p w:rsidR="007D04BC" w:rsidRPr="00454BA1" w:rsidRDefault="007D04BC" w:rsidP="00FC051E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  <w:u w:val="single"/>
        </w:rPr>
        <w:t>Wykonawca chcąc złożyć ofertę</w:t>
      </w:r>
      <w:r w:rsidRPr="00454BA1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7D04BC" w:rsidRPr="00454BA1" w:rsidRDefault="007D04BC" w:rsidP="00FC051E">
      <w:pPr>
        <w:spacing w:line="276" w:lineRule="auto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7D04BC" w:rsidRPr="00454BA1" w:rsidRDefault="007D04BC" w:rsidP="00FC051E">
      <w:pPr>
        <w:spacing w:line="276" w:lineRule="auto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7D04BC" w:rsidRPr="00454BA1" w:rsidRDefault="007D04BC" w:rsidP="00FC051E">
      <w:pPr>
        <w:spacing w:line="276" w:lineRule="auto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7D04BC" w:rsidRPr="00454BA1" w:rsidRDefault="00656F25" w:rsidP="00FC051E">
      <w:pPr>
        <w:spacing w:line="276" w:lineRule="auto"/>
        <w:rPr>
          <w:rFonts w:ascii="Verdana" w:hAnsi="Verdana"/>
          <w:sz w:val="20"/>
          <w:szCs w:val="20"/>
        </w:rPr>
      </w:pPr>
      <w:hyperlink r:id="rId10" w:history="1">
        <w:r w:rsidR="007D04BC" w:rsidRPr="00454BA1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7D04BC" w:rsidRPr="00454BA1">
        <w:rPr>
          <w:rFonts w:ascii="Verdana" w:hAnsi="Verdana"/>
          <w:sz w:val="20"/>
          <w:szCs w:val="20"/>
        </w:rPr>
        <w:t xml:space="preserve"> (</w:t>
      </w:r>
      <w:proofErr w:type="spellStart"/>
      <w:r w:rsidR="007D04BC" w:rsidRPr="00454BA1">
        <w:rPr>
          <w:rFonts w:ascii="Verdana" w:hAnsi="Verdana"/>
          <w:sz w:val="20"/>
          <w:szCs w:val="20"/>
        </w:rPr>
        <w:t>MacOS</w:t>
      </w:r>
      <w:proofErr w:type="spellEnd"/>
      <w:r w:rsidR="007D04BC" w:rsidRPr="00454BA1">
        <w:rPr>
          <w:rFonts w:ascii="Verdana" w:hAnsi="Verdana"/>
          <w:sz w:val="20"/>
          <w:szCs w:val="20"/>
        </w:rPr>
        <w:t>, Linux) (patrz pkt. 7.2.2 instrukcji SKE)</w:t>
      </w:r>
    </w:p>
    <w:p w:rsidR="007D04BC" w:rsidRPr="00454BA1" w:rsidRDefault="007D04BC" w:rsidP="00FC051E">
      <w:pPr>
        <w:widowControl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eastAsia="Calibri" w:hAnsi="Verdana"/>
          <w:sz w:val="20"/>
          <w:szCs w:val="20"/>
          <w:lang w:eastAsia="en-US"/>
        </w:rPr>
        <w:t xml:space="preserve">Sposób sporządzenia dokumentów elektronicznych, oświadczeń lub elektronicznych kopii dokumentów lub oświadczeń musi być zgody z wymaganiami określonymi </w:t>
      </w:r>
      <w:r w:rsidR="004434E9">
        <w:rPr>
          <w:rFonts w:ascii="Verdana" w:eastAsia="Calibri" w:hAnsi="Verdana"/>
          <w:sz w:val="20"/>
          <w:szCs w:val="20"/>
          <w:lang w:eastAsia="en-US"/>
        </w:rPr>
        <w:br/>
      </w:r>
      <w:r w:rsidRPr="00454BA1">
        <w:rPr>
          <w:rFonts w:ascii="Verdana" w:eastAsia="Calibri" w:hAnsi="Verdana"/>
          <w:sz w:val="20"/>
          <w:szCs w:val="20"/>
          <w:lang w:eastAsia="en-US"/>
        </w:rPr>
        <w:t>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454BA1" w:rsidRDefault="00D10263" w:rsidP="00FC051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454BA1" w:rsidRDefault="0099338A" w:rsidP="0041609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454BA1">
        <w:rPr>
          <w:rFonts w:ascii="Verdana" w:hAnsi="Verdana"/>
          <w:spacing w:val="5"/>
          <w:sz w:val="20"/>
          <w:szCs w:val="20"/>
        </w:rPr>
        <w:t xml:space="preserve">Informacje o sposobie komunikowania się Zamawiającego </w:t>
      </w:r>
      <w:r w:rsidR="00CC6090">
        <w:rPr>
          <w:rFonts w:ascii="Verdana" w:hAnsi="Verdana"/>
          <w:spacing w:val="5"/>
          <w:sz w:val="20"/>
          <w:szCs w:val="20"/>
        </w:rPr>
        <w:br/>
      </w:r>
      <w:r w:rsidRPr="00454BA1">
        <w:rPr>
          <w:rFonts w:ascii="Verdana" w:hAnsi="Verdana"/>
          <w:spacing w:val="5"/>
          <w:sz w:val="20"/>
          <w:szCs w:val="20"/>
        </w:rPr>
        <w:t>z Wykonawcami w inny sposób niż przy użyciu środków komunikacji elektronicznej, w przypadku zaistnienia jednej z sytuacji określonych w art. 65 ust. 1, art. 66 i art. 69</w:t>
      </w:r>
      <w:r w:rsidR="002A0871" w:rsidRPr="00454BA1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454BA1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4B477D" w:rsidRPr="00454BA1" w:rsidRDefault="004B477D" w:rsidP="00FC051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Zamawiający </w:t>
      </w:r>
      <w:r w:rsidRPr="00454BA1">
        <w:rPr>
          <w:rFonts w:ascii="Verdana" w:hAnsi="Verdana"/>
          <w:b/>
          <w:sz w:val="20"/>
          <w:szCs w:val="20"/>
        </w:rPr>
        <w:t>nie przewiduje</w:t>
      </w:r>
      <w:r w:rsidRPr="00454BA1">
        <w:rPr>
          <w:rFonts w:ascii="Verdana" w:hAnsi="Verdana"/>
          <w:sz w:val="20"/>
          <w:szCs w:val="20"/>
        </w:rPr>
        <w:t xml:space="preserve"> innego sposobu komunikowania się Zamawiającego </w:t>
      </w:r>
      <w:r w:rsidR="00CC6090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 xml:space="preserve">z Wykonawcami, niż te opisane w Rozdziale </w:t>
      </w:r>
      <w:r w:rsidR="002365FF" w:rsidRPr="00454BA1">
        <w:rPr>
          <w:rFonts w:ascii="Verdana" w:hAnsi="Verdana"/>
          <w:sz w:val="20"/>
          <w:szCs w:val="20"/>
        </w:rPr>
        <w:t>X</w:t>
      </w:r>
      <w:r w:rsidRPr="00454BA1">
        <w:rPr>
          <w:rFonts w:ascii="Verdana" w:hAnsi="Verdana"/>
          <w:sz w:val="20"/>
          <w:szCs w:val="20"/>
        </w:rPr>
        <w:t xml:space="preserve"> S</w:t>
      </w:r>
      <w:r w:rsidR="00AB7E54" w:rsidRPr="00454BA1">
        <w:rPr>
          <w:rFonts w:ascii="Verdana" w:hAnsi="Verdana"/>
          <w:sz w:val="20"/>
          <w:szCs w:val="20"/>
        </w:rPr>
        <w:t>WZ</w:t>
      </w:r>
      <w:r w:rsidR="001213D6">
        <w:rPr>
          <w:rFonts w:ascii="Verdana" w:hAnsi="Verdana"/>
          <w:sz w:val="20"/>
          <w:szCs w:val="20"/>
        </w:rPr>
        <w:t>– za wyjątkiem próbek wskazanych w Rozdziale IV SWZ</w:t>
      </w:r>
      <w:r w:rsidR="0041609D">
        <w:rPr>
          <w:rFonts w:ascii="Verdana" w:hAnsi="Verdana"/>
          <w:sz w:val="20"/>
          <w:szCs w:val="20"/>
        </w:rPr>
        <w:t>.</w:t>
      </w:r>
    </w:p>
    <w:p w:rsidR="0099338A" w:rsidRPr="00454BA1" w:rsidRDefault="0099338A" w:rsidP="00FC051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454BA1" w:rsidRDefault="0099338A" w:rsidP="0041609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454BA1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:rsidR="00351A79" w:rsidRPr="004434E9" w:rsidRDefault="00351A79" w:rsidP="00FC051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4434E9">
        <w:rPr>
          <w:rFonts w:ascii="Verdana" w:hAnsi="Verdana"/>
          <w:sz w:val="20"/>
          <w:szCs w:val="20"/>
        </w:rPr>
        <w:t>1)</w:t>
      </w:r>
      <w:r w:rsidRPr="004434E9">
        <w:rPr>
          <w:rFonts w:ascii="Verdana" w:hAnsi="Verdana"/>
          <w:sz w:val="20"/>
          <w:szCs w:val="20"/>
        </w:rPr>
        <w:tab/>
        <w:t>w sprawach form</w:t>
      </w:r>
      <w:r w:rsidR="0013007A" w:rsidRPr="004434E9">
        <w:rPr>
          <w:rFonts w:ascii="Verdana" w:hAnsi="Verdana"/>
          <w:sz w:val="20"/>
          <w:szCs w:val="20"/>
        </w:rPr>
        <w:t xml:space="preserve">alnych – </w:t>
      </w:r>
      <w:r w:rsidR="004434E9" w:rsidRPr="004434E9">
        <w:rPr>
          <w:rFonts w:ascii="Verdana" w:hAnsi="Verdana"/>
          <w:sz w:val="20"/>
          <w:szCs w:val="20"/>
        </w:rPr>
        <w:t xml:space="preserve">Antoni </w:t>
      </w:r>
      <w:proofErr w:type="spellStart"/>
      <w:r w:rsidR="004434E9" w:rsidRPr="004434E9">
        <w:rPr>
          <w:rFonts w:ascii="Verdana" w:hAnsi="Verdana"/>
          <w:sz w:val="20"/>
          <w:szCs w:val="20"/>
        </w:rPr>
        <w:t>Kajewski</w:t>
      </w:r>
      <w:proofErr w:type="spellEnd"/>
      <w:r w:rsidR="00281145" w:rsidRPr="004434E9">
        <w:rPr>
          <w:rFonts w:ascii="Verdana" w:hAnsi="Verdana"/>
          <w:sz w:val="20"/>
          <w:szCs w:val="20"/>
        </w:rPr>
        <w:t xml:space="preserve">  </w:t>
      </w:r>
      <w:r w:rsidRPr="004434E9">
        <w:rPr>
          <w:rFonts w:ascii="Verdana" w:hAnsi="Verdana"/>
          <w:sz w:val="20"/>
          <w:szCs w:val="20"/>
        </w:rPr>
        <w:t xml:space="preserve">Tel. 61 66 </w:t>
      </w:r>
      <w:r w:rsidR="007D04BC" w:rsidRPr="004434E9">
        <w:rPr>
          <w:rFonts w:ascii="Verdana" w:hAnsi="Verdana"/>
          <w:sz w:val="20"/>
          <w:szCs w:val="20"/>
        </w:rPr>
        <w:t>54 255</w:t>
      </w:r>
    </w:p>
    <w:p w:rsidR="00351A79" w:rsidRPr="00454BA1" w:rsidRDefault="00351A79" w:rsidP="00FC051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AD5259">
        <w:rPr>
          <w:rFonts w:ascii="Verdana" w:hAnsi="Verdana"/>
          <w:sz w:val="20"/>
          <w:szCs w:val="20"/>
        </w:rPr>
        <w:t>2)</w:t>
      </w:r>
      <w:r w:rsidRPr="00AD5259">
        <w:rPr>
          <w:rFonts w:ascii="Verdana" w:hAnsi="Verdana"/>
          <w:sz w:val="20"/>
          <w:szCs w:val="20"/>
        </w:rPr>
        <w:tab/>
        <w:t>w sprawa</w:t>
      </w:r>
      <w:r w:rsidR="0013007A" w:rsidRPr="00AD5259">
        <w:rPr>
          <w:rFonts w:ascii="Verdana" w:hAnsi="Verdana"/>
          <w:sz w:val="20"/>
          <w:szCs w:val="20"/>
        </w:rPr>
        <w:t>ch merytorycznych –</w:t>
      </w:r>
      <w:r w:rsidR="009A5426" w:rsidRPr="00AD5259">
        <w:rPr>
          <w:rFonts w:ascii="Verdana" w:hAnsi="Verdana"/>
          <w:sz w:val="20"/>
          <w:szCs w:val="20"/>
        </w:rPr>
        <w:t xml:space="preserve"> </w:t>
      </w:r>
      <w:r w:rsidR="00AD5259" w:rsidRPr="00AD5259">
        <w:rPr>
          <w:rFonts w:ascii="Verdana" w:hAnsi="Verdana"/>
          <w:sz w:val="20"/>
          <w:szCs w:val="20"/>
        </w:rPr>
        <w:t>Agnieszka Marczak-Puzdrowska</w:t>
      </w:r>
      <w:r w:rsidR="009A5426" w:rsidRPr="00AD5259">
        <w:rPr>
          <w:rFonts w:ascii="Verdana" w:hAnsi="Verdana"/>
          <w:sz w:val="20"/>
          <w:szCs w:val="20"/>
        </w:rPr>
        <w:t xml:space="preserve"> </w:t>
      </w:r>
      <w:r w:rsidR="0013007A" w:rsidRPr="00AD5259">
        <w:rPr>
          <w:rFonts w:ascii="Verdana" w:hAnsi="Verdana"/>
          <w:sz w:val="20"/>
          <w:szCs w:val="20"/>
        </w:rPr>
        <w:t>Tel. 61 66 54</w:t>
      </w:r>
      <w:r w:rsidR="00AD5259" w:rsidRPr="00AD5259">
        <w:rPr>
          <w:rFonts w:ascii="Verdana" w:hAnsi="Verdana"/>
          <w:sz w:val="20"/>
          <w:szCs w:val="20"/>
        </w:rPr>
        <w:t> 303</w:t>
      </w:r>
    </w:p>
    <w:p w:rsidR="007B4D99" w:rsidRPr="00454BA1" w:rsidRDefault="007B4D99" w:rsidP="00FC051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454BA1" w:rsidRDefault="002A0871" w:rsidP="0041609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454BA1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3A3ABA" w:rsidRPr="00454BA1" w:rsidRDefault="003A3ABA" w:rsidP="00FC051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454BA1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275A11">
        <w:rPr>
          <w:rFonts w:ascii="Verdana" w:hAnsi="Verdana" w:cs="Arial"/>
          <w:b/>
          <w:color w:val="FF0000"/>
          <w:sz w:val="20"/>
          <w:szCs w:val="20"/>
        </w:rPr>
        <w:t>12</w:t>
      </w:r>
      <w:r w:rsidR="0087043A">
        <w:rPr>
          <w:rFonts w:ascii="Verdana" w:hAnsi="Verdana" w:cs="Arial"/>
          <w:b/>
          <w:color w:val="FF0000"/>
          <w:sz w:val="20"/>
          <w:szCs w:val="20"/>
        </w:rPr>
        <w:t>.12.</w:t>
      </w:r>
      <w:r w:rsidR="00D834C3">
        <w:rPr>
          <w:rFonts w:ascii="Verdana" w:hAnsi="Verdana" w:cs="Arial"/>
          <w:b/>
          <w:color w:val="FF0000"/>
          <w:sz w:val="20"/>
          <w:szCs w:val="20"/>
        </w:rPr>
        <w:t>2023</w:t>
      </w:r>
      <w:r w:rsidR="00071999" w:rsidRPr="00982441">
        <w:rPr>
          <w:rFonts w:ascii="Verdana" w:hAnsi="Verdana" w:cs="Arial"/>
          <w:b/>
          <w:color w:val="FF0000"/>
          <w:sz w:val="20"/>
          <w:szCs w:val="20"/>
        </w:rPr>
        <w:t xml:space="preserve"> </w:t>
      </w:r>
      <w:r w:rsidR="00651AA9" w:rsidRPr="00982441">
        <w:rPr>
          <w:rFonts w:ascii="Verdana" w:hAnsi="Verdana" w:cs="Arial"/>
          <w:b/>
          <w:color w:val="FF0000"/>
          <w:sz w:val="20"/>
          <w:szCs w:val="20"/>
        </w:rPr>
        <w:t>r.</w:t>
      </w:r>
    </w:p>
    <w:p w:rsidR="00AC6791" w:rsidRPr="00454BA1" w:rsidRDefault="00AC6791" w:rsidP="00FC051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454BA1" w:rsidRDefault="002A0871" w:rsidP="0041609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0"/>
      <w:r w:rsidRPr="00454BA1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3"/>
    </w:p>
    <w:p w:rsidR="004F57D9" w:rsidRPr="00454BA1" w:rsidRDefault="004F57D9" w:rsidP="00FC051E">
      <w:pPr>
        <w:widowControl/>
        <w:numPr>
          <w:ilvl w:val="1"/>
          <w:numId w:val="14"/>
        </w:numPr>
        <w:suppressAutoHyphens w:val="0"/>
        <w:spacing w:line="276" w:lineRule="auto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454BA1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454BA1" w:rsidRDefault="004F57D9" w:rsidP="00FC051E">
      <w:pPr>
        <w:widowControl/>
        <w:numPr>
          <w:ilvl w:val="2"/>
          <w:numId w:val="14"/>
        </w:numPr>
        <w:suppressAutoHyphens w:val="0"/>
        <w:spacing w:line="276" w:lineRule="auto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54BA1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="00B25053" w:rsidRPr="00454BA1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</w:p>
    <w:p w:rsidR="004F57D9" w:rsidRPr="00454BA1" w:rsidRDefault="004F57D9" w:rsidP="00FC051E">
      <w:pPr>
        <w:widowControl/>
        <w:numPr>
          <w:ilvl w:val="2"/>
          <w:numId w:val="14"/>
        </w:numPr>
        <w:suppressAutoHyphens w:val="0"/>
        <w:spacing w:line="276" w:lineRule="auto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54BA1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</w:t>
      </w:r>
      <w:r w:rsidR="00B25053" w:rsidRPr="00454BA1">
        <w:rPr>
          <w:rFonts w:ascii="Verdana" w:eastAsia="Calibri" w:hAnsi="Verdana"/>
          <w:b/>
          <w:bCs/>
          <w:sz w:val="20"/>
          <w:szCs w:val="20"/>
          <w:lang w:eastAsia="ar-SA"/>
        </w:rPr>
        <w:t>załącznik nr 1</w:t>
      </w:r>
    </w:p>
    <w:p w:rsidR="007D04BC" w:rsidRPr="00454BA1" w:rsidRDefault="007D04BC" w:rsidP="00FC051E">
      <w:pPr>
        <w:widowControl/>
        <w:numPr>
          <w:ilvl w:val="2"/>
          <w:numId w:val="14"/>
        </w:numPr>
        <w:suppressAutoHyphens w:val="0"/>
        <w:spacing w:line="276" w:lineRule="auto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54BA1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 </w:t>
      </w:r>
      <w:r w:rsidRPr="00454BA1">
        <w:rPr>
          <w:rFonts w:ascii="Verdana" w:hAnsi="Verdana"/>
          <w:sz w:val="20"/>
          <w:szCs w:val="20"/>
        </w:rPr>
        <w:t xml:space="preserve">- </w:t>
      </w:r>
      <w:r w:rsidRPr="00454BA1">
        <w:rPr>
          <w:rFonts w:ascii="Verdana" w:hAnsi="Verdana"/>
          <w:b/>
          <w:sz w:val="20"/>
          <w:szCs w:val="20"/>
        </w:rPr>
        <w:t>załącznik nr 3 do SWZ</w:t>
      </w:r>
      <w:r w:rsidRPr="00454BA1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7D04BC" w:rsidRDefault="007D04BC" w:rsidP="00FC051E">
      <w:pPr>
        <w:widowControl/>
        <w:numPr>
          <w:ilvl w:val="3"/>
          <w:numId w:val="14"/>
        </w:numPr>
        <w:suppressAutoHyphens w:val="0"/>
        <w:spacing w:line="276" w:lineRule="auto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54BA1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2A3F44" w:rsidRPr="007F5CC3" w:rsidRDefault="003F6179" w:rsidP="007F5CC3">
      <w:pPr>
        <w:pStyle w:val="Akapitzlist"/>
        <w:widowControl/>
        <w:numPr>
          <w:ilvl w:val="2"/>
          <w:numId w:val="14"/>
        </w:numPr>
        <w:suppressAutoHyphens w:val="0"/>
        <w:spacing w:line="276" w:lineRule="auto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7F5CC3">
        <w:rPr>
          <w:rFonts w:ascii="Verdana" w:eastAsia="Calibri" w:hAnsi="Verdana"/>
          <w:bCs/>
          <w:sz w:val="20"/>
          <w:szCs w:val="20"/>
          <w:lang w:eastAsia="ar-SA"/>
        </w:rPr>
        <w:t>przedmiotowe środki dowodowe</w:t>
      </w:r>
    </w:p>
    <w:p w:rsidR="004F57D9" w:rsidRPr="00454BA1" w:rsidRDefault="004F57D9" w:rsidP="00FC051E">
      <w:pPr>
        <w:numPr>
          <w:ilvl w:val="1"/>
          <w:numId w:val="14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54BA1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454BA1" w:rsidRDefault="004F57D9" w:rsidP="00FC051E">
      <w:pPr>
        <w:numPr>
          <w:ilvl w:val="2"/>
          <w:numId w:val="14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54BA1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  <w:r w:rsidR="004434E9">
        <w:rPr>
          <w:rFonts w:ascii="Verdana" w:hAnsi="Verdana"/>
          <w:color w:val="auto"/>
          <w:sz w:val="20"/>
          <w:szCs w:val="20"/>
        </w:rPr>
        <w:t>,</w:t>
      </w:r>
    </w:p>
    <w:p w:rsidR="004F57D9" w:rsidRPr="00454BA1" w:rsidRDefault="004F57D9" w:rsidP="00FC051E">
      <w:pPr>
        <w:numPr>
          <w:ilvl w:val="2"/>
          <w:numId w:val="14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54BA1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</w:t>
      </w:r>
      <w:r w:rsidR="004434E9">
        <w:rPr>
          <w:rFonts w:ascii="Verdana" w:hAnsi="Verdana"/>
          <w:color w:val="auto"/>
          <w:sz w:val="20"/>
          <w:szCs w:val="20"/>
        </w:rPr>
        <w:br/>
      </w:r>
      <w:r w:rsidRPr="00454BA1">
        <w:rPr>
          <w:rFonts w:ascii="Verdana" w:hAnsi="Verdana"/>
          <w:color w:val="auto"/>
          <w:sz w:val="20"/>
          <w:szCs w:val="20"/>
        </w:rPr>
        <w:t xml:space="preserve">w pkt 1, jeżeli Zamawiający może je uzyskać za pomocą bezpłatnych </w:t>
      </w:r>
      <w:r w:rsidR="004434E9">
        <w:rPr>
          <w:rFonts w:ascii="Verdana" w:hAnsi="Verdana"/>
          <w:color w:val="auto"/>
          <w:sz w:val="20"/>
          <w:szCs w:val="20"/>
        </w:rPr>
        <w:br/>
      </w:r>
      <w:r w:rsidRPr="00454BA1">
        <w:rPr>
          <w:rFonts w:ascii="Verdana" w:hAnsi="Verdana"/>
          <w:color w:val="auto"/>
          <w:sz w:val="20"/>
          <w:szCs w:val="20"/>
        </w:rPr>
        <w:t>i ogólnodostępnych baz danych, o ile wykonawca wskazał dane umożliwiające dostęp do tych dokumentów</w:t>
      </w:r>
      <w:r w:rsidR="004434E9">
        <w:rPr>
          <w:rFonts w:ascii="Verdana" w:hAnsi="Verdana"/>
          <w:color w:val="auto"/>
          <w:sz w:val="20"/>
          <w:szCs w:val="20"/>
        </w:rPr>
        <w:t>,</w:t>
      </w:r>
    </w:p>
    <w:p w:rsidR="004F57D9" w:rsidRPr="00454BA1" w:rsidRDefault="004F57D9" w:rsidP="00FC051E">
      <w:pPr>
        <w:numPr>
          <w:ilvl w:val="2"/>
          <w:numId w:val="14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54BA1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  <w:r w:rsidR="004434E9">
        <w:rPr>
          <w:rFonts w:ascii="Verdana" w:hAnsi="Verdana"/>
          <w:color w:val="auto"/>
          <w:sz w:val="20"/>
          <w:szCs w:val="20"/>
        </w:rPr>
        <w:t>,</w:t>
      </w:r>
    </w:p>
    <w:p w:rsidR="0063434E" w:rsidRPr="00454BA1" w:rsidRDefault="004F57D9" w:rsidP="00FC051E">
      <w:pPr>
        <w:numPr>
          <w:ilvl w:val="2"/>
          <w:numId w:val="14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54BA1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  <w:r w:rsidR="004434E9">
        <w:rPr>
          <w:rFonts w:ascii="Verdana" w:hAnsi="Verdana"/>
          <w:color w:val="auto"/>
          <w:sz w:val="20"/>
          <w:szCs w:val="20"/>
        </w:rPr>
        <w:t>,</w:t>
      </w:r>
    </w:p>
    <w:p w:rsidR="004F57D9" w:rsidRPr="00454BA1" w:rsidRDefault="0063434E" w:rsidP="00FC051E">
      <w:pPr>
        <w:numPr>
          <w:ilvl w:val="2"/>
          <w:numId w:val="14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54BA1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  <w:r w:rsidR="004434E9">
        <w:rPr>
          <w:rFonts w:ascii="Verdana" w:hAnsi="Verdana"/>
          <w:color w:val="auto"/>
          <w:sz w:val="20"/>
          <w:szCs w:val="20"/>
        </w:rPr>
        <w:t>.</w:t>
      </w:r>
    </w:p>
    <w:p w:rsidR="0099338A" w:rsidRPr="00454BA1" w:rsidRDefault="00857D43" w:rsidP="00D34E2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1"/>
      <w:r w:rsidRPr="00454BA1">
        <w:rPr>
          <w:rFonts w:ascii="Verdana" w:hAnsi="Verdana"/>
          <w:spacing w:val="5"/>
          <w:sz w:val="20"/>
          <w:szCs w:val="20"/>
        </w:rPr>
        <w:t>T</w:t>
      </w:r>
      <w:r w:rsidR="002A0871" w:rsidRPr="00454BA1">
        <w:rPr>
          <w:rFonts w:ascii="Verdana" w:hAnsi="Verdana"/>
          <w:spacing w:val="5"/>
          <w:sz w:val="20"/>
          <w:szCs w:val="20"/>
        </w:rPr>
        <w:t>ermin składania ofert</w:t>
      </w:r>
      <w:bookmarkEnd w:id="14"/>
    </w:p>
    <w:p w:rsidR="00AF11F8" w:rsidRPr="00454BA1" w:rsidRDefault="00AF11F8" w:rsidP="00FC051E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454BA1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454BA1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275A11">
        <w:rPr>
          <w:rFonts w:ascii="Verdana" w:eastAsia="Times New Roman" w:hAnsi="Verdana"/>
          <w:b/>
          <w:color w:val="FF0000"/>
          <w:sz w:val="20"/>
          <w:szCs w:val="20"/>
        </w:rPr>
        <w:t>13</w:t>
      </w:r>
      <w:r w:rsidR="0087043A">
        <w:rPr>
          <w:rFonts w:ascii="Verdana" w:eastAsia="Times New Roman" w:hAnsi="Verdana"/>
          <w:b/>
          <w:color w:val="FF0000"/>
          <w:sz w:val="20"/>
          <w:szCs w:val="20"/>
        </w:rPr>
        <w:t>.11.</w:t>
      </w:r>
      <w:r w:rsidR="00D834C3">
        <w:rPr>
          <w:rFonts w:ascii="Verdana" w:eastAsia="Times New Roman" w:hAnsi="Verdana"/>
          <w:b/>
          <w:color w:val="FF0000"/>
          <w:sz w:val="20"/>
          <w:szCs w:val="20"/>
        </w:rPr>
        <w:t>2023</w:t>
      </w:r>
      <w:r w:rsidR="00BC16A6" w:rsidRPr="00982441">
        <w:rPr>
          <w:rFonts w:ascii="Verdana" w:eastAsia="Times New Roman" w:hAnsi="Verdana"/>
          <w:b/>
          <w:color w:val="FF0000"/>
          <w:sz w:val="20"/>
          <w:szCs w:val="20"/>
        </w:rPr>
        <w:t xml:space="preserve"> </w:t>
      </w:r>
      <w:r w:rsidR="008F45E0" w:rsidRPr="00982441">
        <w:rPr>
          <w:rFonts w:ascii="Verdana" w:eastAsia="Times New Roman" w:hAnsi="Verdana"/>
          <w:b/>
          <w:color w:val="FF0000"/>
          <w:sz w:val="20"/>
          <w:szCs w:val="20"/>
        </w:rPr>
        <w:t>r. do godziny 09:00</w:t>
      </w:r>
    </w:p>
    <w:p w:rsidR="00487A74" w:rsidRPr="00454BA1" w:rsidRDefault="00487A74" w:rsidP="00FC051E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i/>
          <w:sz w:val="20"/>
          <w:szCs w:val="20"/>
        </w:rPr>
      </w:pPr>
    </w:p>
    <w:p w:rsidR="0099338A" w:rsidRPr="00454BA1" w:rsidRDefault="002A0871" w:rsidP="00D34E2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2"/>
      <w:r w:rsidRPr="00454BA1">
        <w:rPr>
          <w:rFonts w:ascii="Verdana" w:hAnsi="Verdana"/>
          <w:spacing w:val="5"/>
          <w:sz w:val="20"/>
          <w:szCs w:val="20"/>
        </w:rPr>
        <w:t>Termin otwarcia ofert</w:t>
      </w:r>
      <w:bookmarkEnd w:id="15"/>
    </w:p>
    <w:p w:rsidR="00AF11F8" w:rsidRPr="00454BA1" w:rsidRDefault="00483E0E" w:rsidP="00FC051E">
      <w:pPr>
        <w:numPr>
          <w:ilvl w:val="1"/>
          <w:numId w:val="12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454BA1">
        <w:rPr>
          <w:rFonts w:ascii="Verdana" w:hAnsi="Verdana"/>
          <w:b/>
          <w:sz w:val="20"/>
          <w:szCs w:val="20"/>
        </w:rPr>
        <w:t>Termin otwarcia ofert:</w:t>
      </w:r>
      <w:r w:rsidR="007D04BC" w:rsidRPr="00454BA1">
        <w:rPr>
          <w:rFonts w:ascii="Verdana" w:hAnsi="Verdana"/>
          <w:b/>
          <w:sz w:val="20"/>
          <w:szCs w:val="20"/>
        </w:rPr>
        <w:t xml:space="preserve"> </w:t>
      </w:r>
      <w:r w:rsidR="00275A11">
        <w:rPr>
          <w:rFonts w:ascii="Verdana" w:hAnsi="Verdana"/>
          <w:b/>
          <w:color w:val="FF0000"/>
          <w:sz w:val="20"/>
          <w:szCs w:val="20"/>
        </w:rPr>
        <w:t>13</w:t>
      </w:r>
      <w:r w:rsidR="0087043A">
        <w:rPr>
          <w:rFonts w:ascii="Verdana" w:hAnsi="Verdana"/>
          <w:b/>
          <w:color w:val="FF0000"/>
          <w:sz w:val="20"/>
          <w:szCs w:val="20"/>
        </w:rPr>
        <w:t>.11.</w:t>
      </w:r>
      <w:r w:rsidR="00D834C3">
        <w:rPr>
          <w:rFonts w:ascii="Verdana" w:hAnsi="Verdana"/>
          <w:b/>
          <w:color w:val="FF0000"/>
          <w:sz w:val="20"/>
          <w:szCs w:val="20"/>
        </w:rPr>
        <w:t>2023</w:t>
      </w:r>
      <w:r w:rsidR="00BC16A6" w:rsidRPr="00982441">
        <w:rPr>
          <w:rFonts w:ascii="Verdana" w:eastAsia="Times New Roman" w:hAnsi="Verdana"/>
          <w:b/>
          <w:color w:val="FF0000"/>
          <w:sz w:val="20"/>
          <w:szCs w:val="20"/>
        </w:rPr>
        <w:t xml:space="preserve"> </w:t>
      </w:r>
      <w:r w:rsidR="00651AA9" w:rsidRPr="00982441">
        <w:rPr>
          <w:rFonts w:ascii="Verdana" w:eastAsia="Times New Roman" w:hAnsi="Verdana"/>
          <w:b/>
          <w:color w:val="FF0000"/>
          <w:sz w:val="20"/>
          <w:szCs w:val="20"/>
        </w:rPr>
        <w:t>r.</w:t>
      </w:r>
      <w:r w:rsidR="008F45E0" w:rsidRPr="00982441">
        <w:rPr>
          <w:rFonts w:ascii="Verdana" w:eastAsia="Times New Roman" w:hAnsi="Verdana"/>
          <w:b/>
          <w:color w:val="FF0000"/>
          <w:sz w:val="20"/>
          <w:szCs w:val="20"/>
        </w:rPr>
        <w:t xml:space="preserve"> o godzinie 10:00</w:t>
      </w:r>
    </w:p>
    <w:p w:rsidR="00CA15CA" w:rsidRPr="00454BA1" w:rsidRDefault="00857D43" w:rsidP="00FC051E">
      <w:pPr>
        <w:numPr>
          <w:ilvl w:val="1"/>
          <w:numId w:val="12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Otwarcie ofert nastąpi za pośrednictwem</w:t>
      </w:r>
      <w:r w:rsidR="00E15C53" w:rsidRPr="00454BA1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454BA1">
        <w:rPr>
          <w:rFonts w:ascii="Verdana" w:hAnsi="Verdana"/>
          <w:b/>
          <w:sz w:val="20"/>
          <w:szCs w:val="20"/>
        </w:rPr>
        <w:t>Kleopatra</w:t>
      </w:r>
      <w:r w:rsidR="00E15C53" w:rsidRPr="00454BA1">
        <w:rPr>
          <w:rFonts w:ascii="Verdana" w:hAnsi="Verdana" w:cstheme="minorHAnsi"/>
          <w:sz w:val="20"/>
          <w:szCs w:val="20"/>
        </w:rPr>
        <w:t>)</w:t>
      </w:r>
      <w:r w:rsidRPr="00454BA1">
        <w:rPr>
          <w:rFonts w:ascii="Verdana" w:hAnsi="Verdana"/>
          <w:sz w:val="20"/>
          <w:szCs w:val="20"/>
        </w:rPr>
        <w:t>,</w:t>
      </w:r>
      <w:r w:rsidR="00E15C53" w:rsidRPr="00454BA1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454BA1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454BA1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454BA1">
        <w:rPr>
          <w:rFonts w:ascii="Verdana" w:hAnsi="Verdana"/>
          <w:sz w:val="20"/>
          <w:szCs w:val="20"/>
        </w:rPr>
        <w:t>.</w:t>
      </w:r>
    </w:p>
    <w:p w:rsidR="003A5FCC" w:rsidRPr="00454BA1" w:rsidRDefault="003A5FCC" w:rsidP="00FC051E">
      <w:pPr>
        <w:spacing w:line="276" w:lineRule="auto"/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454BA1" w:rsidRDefault="00CA15CA" w:rsidP="00D34E2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3"/>
      <w:r w:rsidRPr="00454BA1">
        <w:rPr>
          <w:rFonts w:ascii="Verdana" w:hAnsi="Verdana"/>
          <w:spacing w:val="5"/>
          <w:sz w:val="20"/>
          <w:szCs w:val="20"/>
        </w:rPr>
        <w:t>Sposób obliczenia ceny</w:t>
      </w:r>
      <w:bookmarkEnd w:id="16"/>
    </w:p>
    <w:p w:rsidR="00111C26" w:rsidRPr="00454BA1" w:rsidRDefault="00111C26" w:rsidP="00FC051E">
      <w:pPr>
        <w:numPr>
          <w:ilvl w:val="2"/>
          <w:numId w:val="12"/>
        </w:numPr>
        <w:tabs>
          <w:tab w:val="clear" w:pos="85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454BA1">
        <w:rPr>
          <w:rFonts w:ascii="Verdana" w:hAnsi="Verdana"/>
          <w:sz w:val="20"/>
          <w:szCs w:val="20"/>
        </w:rPr>
        <w:t>.</w:t>
      </w:r>
    </w:p>
    <w:p w:rsidR="00443784" w:rsidRPr="00454BA1" w:rsidRDefault="00111C26" w:rsidP="00FC051E">
      <w:pPr>
        <w:numPr>
          <w:ilvl w:val="2"/>
          <w:numId w:val="12"/>
        </w:numPr>
        <w:tabs>
          <w:tab w:val="clear" w:pos="85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lastRenderedPageBreak/>
        <w:t>Cena ofertowa</w:t>
      </w:r>
      <w:r w:rsidR="001569BA" w:rsidRPr="00454BA1">
        <w:rPr>
          <w:rFonts w:ascii="Verdana" w:hAnsi="Verdana"/>
          <w:sz w:val="20"/>
          <w:szCs w:val="20"/>
        </w:rPr>
        <w:t xml:space="preserve"> </w:t>
      </w:r>
      <w:r w:rsidR="005A3589" w:rsidRPr="00454BA1">
        <w:rPr>
          <w:rFonts w:ascii="Verdana" w:hAnsi="Verdana"/>
          <w:sz w:val="20"/>
          <w:szCs w:val="20"/>
        </w:rPr>
        <w:t xml:space="preserve">musi </w:t>
      </w:r>
      <w:r w:rsidRPr="00454BA1">
        <w:rPr>
          <w:rFonts w:ascii="Verdana" w:hAnsi="Verdana"/>
          <w:sz w:val="20"/>
          <w:szCs w:val="20"/>
        </w:rPr>
        <w:t>być wyrażon</w:t>
      </w:r>
      <w:r w:rsidR="005A3589" w:rsidRPr="00454BA1">
        <w:rPr>
          <w:rFonts w:ascii="Verdana" w:hAnsi="Verdana"/>
          <w:sz w:val="20"/>
          <w:szCs w:val="20"/>
        </w:rPr>
        <w:t>a</w:t>
      </w:r>
      <w:r w:rsidRPr="00454BA1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454BA1" w:rsidRDefault="00443784" w:rsidP="00FC051E">
      <w:pPr>
        <w:numPr>
          <w:ilvl w:val="2"/>
          <w:numId w:val="12"/>
        </w:numPr>
        <w:tabs>
          <w:tab w:val="clear" w:pos="85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bCs/>
          <w:sz w:val="20"/>
          <w:szCs w:val="20"/>
        </w:rPr>
        <w:t xml:space="preserve">Jeżeli została złożona oferta, której wybór prowadziłby do powstania </w:t>
      </w:r>
      <w:r w:rsidR="004434E9">
        <w:rPr>
          <w:rFonts w:ascii="Verdana" w:hAnsi="Verdana"/>
          <w:bCs/>
          <w:sz w:val="20"/>
          <w:szCs w:val="20"/>
        </w:rPr>
        <w:br/>
      </w:r>
      <w:r w:rsidRPr="00454BA1">
        <w:rPr>
          <w:rFonts w:ascii="Verdana" w:hAnsi="Verdana"/>
          <w:bCs/>
          <w:sz w:val="20"/>
          <w:szCs w:val="20"/>
        </w:rPr>
        <w:t>u zamawiającego obowiązku podatkowego zgodnie z ustawą z dnia 11 marca 2004 r. o podatku od towarów i usług (</w:t>
      </w:r>
      <w:proofErr w:type="spellStart"/>
      <w:r w:rsidR="004434E9">
        <w:rPr>
          <w:rFonts w:ascii="Verdana" w:hAnsi="Verdana"/>
          <w:bCs/>
          <w:sz w:val="20"/>
          <w:szCs w:val="20"/>
        </w:rPr>
        <w:t>t.j</w:t>
      </w:r>
      <w:proofErr w:type="spellEnd"/>
      <w:r w:rsidR="004434E9">
        <w:rPr>
          <w:rFonts w:ascii="Verdana" w:hAnsi="Verdana"/>
          <w:bCs/>
          <w:sz w:val="20"/>
          <w:szCs w:val="20"/>
        </w:rPr>
        <w:t xml:space="preserve">. </w:t>
      </w:r>
      <w:r w:rsidRPr="004434E9">
        <w:rPr>
          <w:rFonts w:ascii="Verdana" w:hAnsi="Verdana"/>
          <w:bCs/>
          <w:sz w:val="20"/>
          <w:szCs w:val="20"/>
        </w:rPr>
        <w:t>Dz. U. z 20</w:t>
      </w:r>
      <w:r w:rsidR="004434E9" w:rsidRPr="004434E9">
        <w:rPr>
          <w:rFonts w:ascii="Verdana" w:hAnsi="Verdana"/>
          <w:bCs/>
          <w:sz w:val="20"/>
          <w:szCs w:val="20"/>
        </w:rPr>
        <w:t>23</w:t>
      </w:r>
      <w:r w:rsidRPr="004434E9">
        <w:rPr>
          <w:rFonts w:ascii="Verdana" w:hAnsi="Verdana"/>
          <w:bCs/>
          <w:sz w:val="20"/>
          <w:szCs w:val="20"/>
        </w:rPr>
        <w:t xml:space="preserve"> r. poz. </w:t>
      </w:r>
      <w:r w:rsidR="004434E9" w:rsidRPr="004434E9">
        <w:rPr>
          <w:rFonts w:ascii="Verdana" w:hAnsi="Verdana"/>
          <w:bCs/>
          <w:sz w:val="20"/>
          <w:szCs w:val="20"/>
        </w:rPr>
        <w:t>931</w:t>
      </w:r>
      <w:r w:rsidRPr="004434E9">
        <w:rPr>
          <w:rFonts w:ascii="Verdana" w:hAnsi="Verdana"/>
          <w:bCs/>
          <w:sz w:val="20"/>
          <w:szCs w:val="20"/>
        </w:rPr>
        <w:t>),</w:t>
      </w:r>
      <w:r w:rsidRPr="00454BA1">
        <w:rPr>
          <w:rFonts w:ascii="Verdana" w:hAnsi="Verdana"/>
          <w:bCs/>
          <w:sz w:val="20"/>
          <w:szCs w:val="20"/>
        </w:rPr>
        <w:t xml:space="preserve"> dla celów zastosowania kryterium ceny lub kosztu zamawiający dolicza do przedstawionej w tej ofercie ceny kwotę podatku od towarów i usług, którą miałby obowiązek rozliczyć.</w:t>
      </w:r>
    </w:p>
    <w:p w:rsidR="00443784" w:rsidRPr="00454BA1" w:rsidRDefault="00443784" w:rsidP="00FC051E">
      <w:pPr>
        <w:numPr>
          <w:ilvl w:val="2"/>
          <w:numId w:val="12"/>
        </w:numPr>
        <w:tabs>
          <w:tab w:val="clear" w:pos="85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454BA1" w:rsidRDefault="00443784" w:rsidP="00FC051E">
      <w:pPr>
        <w:numPr>
          <w:ilvl w:val="0"/>
          <w:numId w:val="15"/>
        </w:numPr>
        <w:tabs>
          <w:tab w:val="left" w:pos="709"/>
        </w:tabs>
        <w:spacing w:line="276" w:lineRule="auto"/>
        <w:ind w:left="709" w:hanging="283"/>
        <w:jc w:val="both"/>
        <w:rPr>
          <w:rFonts w:ascii="Verdana" w:hAnsi="Verdana"/>
          <w:bCs/>
          <w:sz w:val="20"/>
          <w:szCs w:val="20"/>
        </w:rPr>
      </w:pPr>
      <w:r w:rsidRPr="00454BA1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454BA1" w:rsidRDefault="00443784" w:rsidP="00FC051E">
      <w:pPr>
        <w:numPr>
          <w:ilvl w:val="0"/>
          <w:numId w:val="15"/>
        </w:numPr>
        <w:tabs>
          <w:tab w:val="left" w:pos="709"/>
        </w:tabs>
        <w:spacing w:line="276" w:lineRule="auto"/>
        <w:ind w:left="709" w:hanging="283"/>
        <w:jc w:val="both"/>
        <w:rPr>
          <w:rFonts w:ascii="Verdana" w:hAnsi="Verdana"/>
          <w:bCs/>
          <w:sz w:val="20"/>
          <w:szCs w:val="20"/>
        </w:rPr>
      </w:pPr>
      <w:r w:rsidRPr="00454BA1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454BA1" w:rsidRDefault="00443784" w:rsidP="00FC051E">
      <w:pPr>
        <w:numPr>
          <w:ilvl w:val="0"/>
          <w:numId w:val="15"/>
        </w:numPr>
        <w:tabs>
          <w:tab w:val="left" w:pos="709"/>
        </w:tabs>
        <w:spacing w:line="276" w:lineRule="auto"/>
        <w:ind w:left="709" w:hanging="283"/>
        <w:jc w:val="both"/>
        <w:rPr>
          <w:rFonts w:ascii="Verdana" w:hAnsi="Verdana"/>
          <w:bCs/>
          <w:sz w:val="20"/>
          <w:szCs w:val="20"/>
        </w:rPr>
      </w:pPr>
      <w:r w:rsidRPr="00454BA1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454BA1" w:rsidRDefault="00443784" w:rsidP="00FC051E">
      <w:pPr>
        <w:numPr>
          <w:ilvl w:val="0"/>
          <w:numId w:val="15"/>
        </w:numPr>
        <w:tabs>
          <w:tab w:val="left" w:pos="709"/>
        </w:tabs>
        <w:spacing w:line="276" w:lineRule="auto"/>
        <w:ind w:left="709" w:hanging="283"/>
        <w:jc w:val="both"/>
        <w:rPr>
          <w:rFonts w:ascii="Verdana" w:hAnsi="Verdana"/>
          <w:bCs/>
          <w:sz w:val="20"/>
          <w:szCs w:val="20"/>
        </w:rPr>
      </w:pPr>
      <w:r w:rsidRPr="00454BA1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46708E" w:rsidRPr="00454BA1" w:rsidRDefault="0046708E" w:rsidP="00FC051E">
      <w:pPr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bookmarkStart w:id="17" w:name="_Toc64559034"/>
      <w:r w:rsidRPr="00454BA1">
        <w:rPr>
          <w:rFonts w:ascii="Verdana" w:hAnsi="Verdana"/>
          <w:bCs/>
          <w:sz w:val="20"/>
          <w:szCs w:val="20"/>
        </w:rPr>
        <w:tab/>
      </w:r>
    </w:p>
    <w:p w:rsidR="00CA15CA" w:rsidRPr="00454BA1" w:rsidRDefault="00CA15CA" w:rsidP="001B2EB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454BA1">
        <w:rPr>
          <w:rFonts w:ascii="Verdana" w:hAnsi="Verdana"/>
          <w:spacing w:val="5"/>
          <w:sz w:val="20"/>
          <w:szCs w:val="20"/>
        </w:rPr>
        <w:t xml:space="preserve">Opis kryteriów oceny ofert, wraz z podaniem wag tych kryteriów </w:t>
      </w:r>
      <w:r w:rsidR="00E23CC4">
        <w:rPr>
          <w:rFonts w:ascii="Verdana" w:hAnsi="Verdana"/>
          <w:spacing w:val="5"/>
          <w:sz w:val="20"/>
          <w:szCs w:val="20"/>
        </w:rPr>
        <w:br/>
      </w:r>
      <w:r w:rsidRPr="00454BA1">
        <w:rPr>
          <w:rFonts w:ascii="Verdana" w:hAnsi="Verdana"/>
          <w:spacing w:val="5"/>
          <w:sz w:val="20"/>
          <w:szCs w:val="20"/>
        </w:rPr>
        <w:t>i sposobu oceny ofert</w:t>
      </w:r>
      <w:bookmarkEnd w:id="17"/>
    </w:p>
    <w:p w:rsidR="00BB1CAC" w:rsidRPr="00FC051E" w:rsidRDefault="00BB1CAC" w:rsidP="00FC051E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FC051E">
        <w:rPr>
          <w:rFonts w:ascii="Verdana" w:hAnsi="Verdana"/>
          <w:bCs/>
          <w:spacing w:val="4"/>
          <w:sz w:val="20"/>
          <w:szCs w:val="20"/>
        </w:rPr>
        <w:t>Zamawiając</w:t>
      </w:r>
      <w:r w:rsidRPr="00FC051E">
        <w:rPr>
          <w:rFonts w:ascii="Verdana" w:hAnsi="Verdana"/>
          <w:spacing w:val="4"/>
          <w:sz w:val="20"/>
          <w:szCs w:val="20"/>
        </w:rPr>
        <w:t>y</w:t>
      </w:r>
      <w:r w:rsidRPr="00FC051E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FC051E">
        <w:rPr>
          <w:rFonts w:ascii="Verdana" w:hAnsi="Verdana"/>
          <w:spacing w:val="4"/>
          <w:sz w:val="20"/>
          <w:szCs w:val="20"/>
        </w:rPr>
        <w:t>kryterium:</w:t>
      </w:r>
      <w:r w:rsidR="001328BD" w:rsidRPr="00FC051E">
        <w:rPr>
          <w:rFonts w:ascii="Verdana" w:hAnsi="Verdana"/>
          <w:spacing w:val="4"/>
          <w:sz w:val="20"/>
          <w:szCs w:val="20"/>
        </w:rPr>
        <w:t xml:space="preserve"> </w:t>
      </w:r>
      <w:r w:rsidR="00B25053" w:rsidRPr="00FC051E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Pr="00FC051E" w:rsidRDefault="00BB1CAC" w:rsidP="00FC051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C051E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FC051E">
        <w:rPr>
          <w:rFonts w:ascii="Verdana" w:hAnsi="Verdana"/>
          <w:sz w:val="20"/>
          <w:szCs w:val="20"/>
        </w:rPr>
        <w:t>.</w:t>
      </w:r>
    </w:p>
    <w:p w:rsidR="00FC051E" w:rsidRPr="00454BA1" w:rsidRDefault="00FC051E" w:rsidP="00FC051E">
      <w:pPr>
        <w:pStyle w:val="Tekstpodstawowy21"/>
        <w:spacing w:before="0" w:line="276" w:lineRule="auto"/>
        <w:rPr>
          <w:rFonts w:ascii="Verdana" w:hAnsi="Verdana"/>
          <w:b w:val="0"/>
          <w:sz w:val="20"/>
          <w:szCs w:val="20"/>
        </w:rPr>
      </w:pPr>
    </w:p>
    <w:p w:rsidR="00CA15CA" w:rsidRPr="00454BA1" w:rsidRDefault="00CA15CA" w:rsidP="001B2EB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5"/>
      <w:r w:rsidRPr="00454BA1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454BA1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454BA1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8"/>
    </w:p>
    <w:p w:rsidR="00483E0E" w:rsidRPr="00454BA1" w:rsidRDefault="00483E0E" w:rsidP="00FC051E">
      <w:pPr>
        <w:numPr>
          <w:ilvl w:val="1"/>
          <w:numId w:val="1"/>
        </w:numPr>
        <w:tabs>
          <w:tab w:val="clear" w:pos="567"/>
          <w:tab w:val="num" w:pos="-3544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54BA1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454BA1" w:rsidRDefault="00483E0E" w:rsidP="00FC051E">
      <w:pPr>
        <w:numPr>
          <w:ilvl w:val="1"/>
          <w:numId w:val="1"/>
        </w:numPr>
        <w:tabs>
          <w:tab w:val="clear" w:pos="567"/>
          <w:tab w:val="num" w:pos="-3544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54BA1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454BA1" w:rsidRDefault="00CA15CA" w:rsidP="00FC051E">
      <w:pPr>
        <w:numPr>
          <w:ilvl w:val="1"/>
          <w:numId w:val="1"/>
        </w:numPr>
        <w:tabs>
          <w:tab w:val="clear" w:pos="567"/>
          <w:tab w:val="num" w:pos="-3544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54BA1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454BA1" w:rsidRDefault="00CA15CA" w:rsidP="008B60E2">
      <w:pPr>
        <w:pStyle w:val="Akapitzlist"/>
        <w:numPr>
          <w:ilvl w:val="0"/>
          <w:numId w:val="41"/>
        </w:numPr>
        <w:tabs>
          <w:tab w:val="left" w:pos="851"/>
        </w:tabs>
        <w:spacing w:line="276" w:lineRule="auto"/>
        <w:jc w:val="both"/>
        <w:rPr>
          <w:rFonts w:ascii="Verdana" w:hAnsi="Verdana" w:cs="Calibri"/>
          <w:color w:val="auto"/>
          <w:sz w:val="20"/>
          <w:szCs w:val="20"/>
        </w:rPr>
      </w:pPr>
      <w:r w:rsidRPr="00454BA1">
        <w:rPr>
          <w:rFonts w:ascii="Verdana" w:hAnsi="Verdana"/>
          <w:color w:val="auto"/>
          <w:sz w:val="20"/>
          <w:szCs w:val="20"/>
        </w:rPr>
        <w:t xml:space="preserve">przedłożyć Zamawiającemu umowę podmiotów wspólnie ubiegających się </w:t>
      </w:r>
      <w:r w:rsidR="00E376B8">
        <w:rPr>
          <w:rFonts w:ascii="Verdana" w:hAnsi="Verdana"/>
          <w:color w:val="auto"/>
          <w:sz w:val="20"/>
          <w:szCs w:val="20"/>
        </w:rPr>
        <w:br/>
      </w:r>
      <w:r w:rsidRPr="00454BA1">
        <w:rPr>
          <w:rFonts w:ascii="Verdana" w:hAnsi="Verdana"/>
          <w:color w:val="auto"/>
          <w:sz w:val="20"/>
          <w:szCs w:val="20"/>
        </w:rPr>
        <w:t>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454BA1">
        <w:rPr>
          <w:rFonts w:ascii="Verdana" w:hAnsi="Verdana"/>
          <w:color w:val="auto"/>
          <w:sz w:val="20"/>
          <w:szCs w:val="20"/>
        </w:rPr>
        <w:t>.</w:t>
      </w:r>
    </w:p>
    <w:p w:rsidR="00CA15CA" w:rsidRPr="00454BA1" w:rsidRDefault="00CA15CA" w:rsidP="00FC051E">
      <w:pPr>
        <w:pStyle w:val="Akapitzlist"/>
        <w:numPr>
          <w:ilvl w:val="1"/>
          <w:numId w:val="1"/>
        </w:numPr>
        <w:tabs>
          <w:tab w:val="clear" w:pos="567"/>
          <w:tab w:val="num" w:pos="-3544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54BA1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454BA1" w:rsidRDefault="00B97FAE" w:rsidP="00FC05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97FAE" w:rsidRPr="00454BA1" w:rsidRDefault="00B97FAE" w:rsidP="001B2EBF">
      <w:pPr>
        <w:pStyle w:val="Nagwek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19" w:name="_Toc64559036"/>
      <w:r w:rsidRPr="00454BA1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19"/>
    </w:p>
    <w:p w:rsidR="00B97FAE" w:rsidRPr="00454BA1" w:rsidRDefault="00B97FAE" w:rsidP="00FC05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54BA1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454BA1">
        <w:rPr>
          <w:rFonts w:ascii="Verdana" w:hAnsi="Verdana"/>
          <w:color w:val="auto"/>
          <w:sz w:val="20"/>
          <w:szCs w:val="20"/>
        </w:rPr>
        <w:t>w</w:t>
      </w:r>
      <w:r w:rsidR="00733F7F" w:rsidRPr="00454BA1">
        <w:rPr>
          <w:rFonts w:ascii="Verdana" w:hAnsi="Verdana"/>
          <w:color w:val="auto"/>
          <w:sz w:val="20"/>
          <w:szCs w:val="20"/>
        </w:rPr>
        <w:t xml:space="preserve"> </w:t>
      </w:r>
      <w:r w:rsidRPr="00454BA1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454BA1">
        <w:rPr>
          <w:rFonts w:ascii="Verdana" w:hAnsi="Verdana"/>
          <w:b/>
          <w:color w:val="auto"/>
          <w:sz w:val="20"/>
          <w:szCs w:val="20"/>
        </w:rPr>
        <w:t>u</w:t>
      </w:r>
      <w:r w:rsidRPr="00454BA1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454BA1">
        <w:rPr>
          <w:rFonts w:ascii="Verdana" w:hAnsi="Verdana"/>
          <w:b/>
          <w:color w:val="auto"/>
          <w:sz w:val="20"/>
          <w:szCs w:val="20"/>
        </w:rPr>
        <w:t>4</w:t>
      </w:r>
      <w:r w:rsidRPr="00454BA1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454BA1">
        <w:rPr>
          <w:rFonts w:ascii="Verdana" w:hAnsi="Verdana"/>
          <w:color w:val="auto"/>
          <w:sz w:val="20"/>
          <w:szCs w:val="20"/>
        </w:rPr>
        <w:t>.</w:t>
      </w:r>
    </w:p>
    <w:p w:rsidR="00B97FAE" w:rsidRPr="00454BA1" w:rsidRDefault="00B97FAE" w:rsidP="00FC051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454BA1" w:rsidRDefault="00CA15CA" w:rsidP="001B2EBF">
      <w:pPr>
        <w:pStyle w:val="Nagwek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0" w:name="_Toc64559037"/>
      <w:r w:rsidRPr="00454BA1">
        <w:rPr>
          <w:rFonts w:ascii="Verdana" w:hAnsi="Verdana"/>
          <w:spacing w:val="5"/>
          <w:sz w:val="20"/>
          <w:szCs w:val="20"/>
        </w:rPr>
        <w:lastRenderedPageBreak/>
        <w:t>Pouczenie o środkach ochrony prawnej przysługujących Wykonawcy</w:t>
      </w:r>
      <w:bookmarkEnd w:id="20"/>
    </w:p>
    <w:p w:rsidR="00F565A0" w:rsidRPr="00454BA1" w:rsidRDefault="00F565A0" w:rsidP="00FC051E">
      <w:pPr>
        <w:numPr>
          <w:ilvl w:val="6"/>
          <w:numId w:val="16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Środki ochrony prawnej przysługują wykonawcy, uczestnikowi konkursu oraz innemu podmiotowi, jeżeli ma lub miał interes w uzyskaniu zamówienia lub nagrody </w:t>
      </w:r>
      <w:r w:rsidR="00E376B8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>w konkursie oraz poniósł lub może ponieść szkodę w wyniku naruszenia przez zamawiającego przepisów ustawy.</w:t>
      </w:r>
    </w:p>
    <w:p w:rsidR="00F565A0" w:rsidRPr="00454BA1" w:rsidRDefault="00F565A0" w:rsidP="00FC051E">
      <w:pPr>
        <w:numPr>
          <w:ilvl w:val="6"/>
          <w:numId w:val="16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Odwołanie przysługuje na:</w:t>
      </w:r>
    </w:p>
    <w:p w:rsidR="00F565A0" w:rsidRPr="00454BA1" w:rsidRDefault="00F565A0" w:rsidP="00FC051E">
      <w:pPr>
        <w:numPr>
          <w:ilvl w:val="1"/>
          <w:numId w:val="18"/>
        </w:numPr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454BA1" w:rsidRDefault="00F565A0" w:rsidP="00FC051E">
      <w:pPr>
        <w:numPr>
          <w:ilvl w:val="1"/>
          <w:numId w:val="18"/>
        </w:numPr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454BA1" w:rsidRDefault="00F565A0" w:rsidP="00FC051E">
      <w:pPr>
        <w:numPr>
          <w:ilvl w:val="1"/>
          <w:numId w:val="18"/>
        </w:numPr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454BA1" w:rsidRDefault="00F565A0" w:rsidP="00FC051E">
      <w:pPr>
        <w:numPr>
          <w:ilvl w:val="6"/>
          <w:numId w:val="16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454BA1" w:rsidRDefault="00FC051E" w:rsidP="00FC051E">
      <w:pPr>
        <w:numPr>
          <w:ilvl w:val="6"/>
          <w:numId w:val="16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F565A0" w:rsidRPr="00454BA1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454BA1" w:rsidRDefault="00FC051E" w:rsidP="00FC051E">
      <w:pPr>
        <w:numPr>
          <w:ilvl w:val="6"/>
          <w:numId w:val="16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F565A0" w:rsidRPr="00454BA1">
        <w:rPr>
          <w:rFonts w:ascii="Verdana" w:hAnsi="Verdana"/>
          <w:sz w:val="20"/>
          <w:szCs w:val="20"/>
        </w:rPr>
        <w:t xml:space="preserve">Pisma w formie pisemnej wnosi się za pośrednictwem operatora pocztowego, </w:t>
      </w:r>
      <w:r w:rsidR="00E376B8">
        <w:rPr>
          <w:rFonts w:ascii="Verdana" w:hAnsi="Verdana"/>
          <w:sz w:val="20"/>
          <w:szCs w:val="20"/>
        </w:rPr>
        <w:br/>
      </w:r>
      <w:r w:rsidR="00F565A0" w:rsidRPr="00454BA1">
        <w:rPr>
          <w:rFonts w:ascii="Verdana" w:hAnsi="Verdana"/>
          <w:sz w:val="20"/>
          <w:szCs w:val="20"/>
        </w:rPr>
        <w:t>w rozumieniu ustawy z dnia 23 listopada 2012 r. - Prawo pocztowe, osobiście, za pośrednictwem posłańca, a pisma w postaci elektronicznej wnosi się przy użyciu środków komunikacji elektronicznej.</w:t>
      </w:r>
    </w:p>
    <w:p w:rsidR="00F565A0" w:rsidRPr="00454BA1" w:rsidRDefault="00FC051E" w:rsidP="00FC051E">
      <w:pPr>
        <w:numPr>
          <w:ilvl w:val="6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F565A0" w:rsidRPr="00454BA1">
        <w:rPr>
          <w:rFonts w:ascii="Verdana" w:hAnsi="Verdana"/>
          <w:sz w:val="20"/>
          <w:szCs w:val="20"/>
        </w:rPr>
        <w:t xml:space="preserve">Odwołujący przekazuje zamawiającemu odwołanie wniesione w formie elektronicznej albo postaci elektronicznej albo kopię tego odwołania, jeżeli zostało ono wniesione </w:t>
      </w:r>
      <w:r w:rsidR="00E376B8">
        <w:rPr>
          <w:rFonts w:ascii="Verdana" w:hAnsi="Verdana"/>
          <w:sz w:val="20"/>
          <w:szCs w:val="20"/>
        </w:rPr>
        <w:br/>
      </w:r>
      <w:r w:rsidR="00F565A0" w:rsidRPr="00454BA1">
        <w:rPr>
          <w:rFonts w:ascii="Verdana" w:hAnsi="Verdana"/>
          <w:sz w:val="20"/>
          <w:szCs w:val="20"/>
        </w:rPr>
        <w:t>w formie pisemnej, przed upływem terminu do wniesienia odwołania w taki sposób, aby mógł on zapoznać się z jego treścią przed upływem tego terminu.</w:t>
      </w:r>
    </w:p>
    <w:p w:rsidR="00F565A0" w:rsidRPr="00454BA1" w:rsidRDefault="00FC051E" w:rsidP="00FC051E">
      <w:pPr>
        <w:numPr>
          <w:ilvl w:val="6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F565A0" w:rsidRPr="00454BA1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454BA1" w:rsidRDefault="00F565A0" w:rsidP="00FC051E">
      <w:pPr>
        <w:numPr>
          <w:ilvl w:val="6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bookmarkStart w:id="21" w:name="_Hlk67566200"/>
      <w:r w:rsidRPr="00454BA1">
        <w:rPr>
          <w:rFonts w:ascii="Verdana" w:hAnsi="Verdana"/>
          <w:sz w:val="20"/>
          <w:szCs w:val="20"/>
        </w:rPr>
        <w:t>Odwołanie wnosi się w terminie:</w:t>
      </w:r>
    </w:p>
    <w:p w:rsidR="00F565A0" w:rsidRPr="00454BA1" w:rsidRDefault="00F565A0" w:rsidP="00FC051E">
      <w:pPr>
        <w:numPr>
          <w:ilvl w:val="1"/>
          <w:numId w:val="17"/>
        </w:numPr>
        <w:tabs>
          <w:tab w:val="left" w:pos="567"/>
        </w:tabs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454BA1" w:rsidRDefault="00F565A0" w:rsidP="00FC051E">
      <w:pPr>
        <w:numPr>
          <w:ilvl w:val="1"/>
          <w:numId w:val="17"/>
        </w:numPr>
        <w:tabs>
          <w:tab w:val="left" w:pos="567"/>
        </w:tabs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454BA1" w:rsidRDefault="00F565A0" w:rsidP="00FC051E">
      <w:pPr>
        <w:numPr>
          <w:ilvl w:val="6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Odwołanie wobec treści ogłoszenia wszczynającego postępowanie o udzielenie zamówienia lub konkurs lub wobec treści dokumentów zamówienia wnosi się </w:t>
      </w:r>
      <w:r w:rsidR="00E376B8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>w terminie 5 dni od dnia zamieszczenia ogłoszenia w Biuletynie Zamówień Publicznych lub dokumentów zamówienia na stronie internetowej.</w:t>
      </w:r>
    </w:p>
    <w:p w:rsidR="00F565A0" w:rsidRPr="00454BA1" w:rsidRDefault="00F565A0" w:rsidP="00FC051E">
      <w:pPr>
        <w:numPr>
          <w:ilvl w:val="6"/>
          <w:numId w:val="16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Odwołanie w przypadkach innych niż określone w ust. 8 i 9 wnosi się w terminie </w:t>
      </w:r>
      <w:r w:rsidR="00E376B8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>5 dni od dnia, w którym powzięto lub przy zachowaniu należytej staranności można było powziąć wiadomość o okolicznościach stanowiących podstawę jego wniesienia.</w:t>
      </w:r>
    </w:p>
    <w:p w:rsidR="00F565A0" w:rsidRPr="00454BA1" w:rsidRDefault="00F565A0" w:rsidP="00FC051E">
      <w:pPr>
        <w:numPr>
          <w:ilvl w:val="6"/>
          <w:numId w:val="16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454BA1" w:rsidRDefault="00F565A0" w:rsidP="00FC051E">
      <w:pPr>
        <w:numPr>
          <w:ilvl w:val="0"/>
          <w:numId w:val="19"/>
        </w:numPr>
        <w:tabs>
          <w:tab w:val="left" w:pos="851"/>
        </w:tabs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15 dni od dnia zamieszczenia w Biuletynie Zamówień Publicznych ogłoszenia </w:t>
      </w:r>
      <w:r w:rsidR="00E376B8">
        <w:rPr>
          <w:rFonts w:ascii="Verdana" w:hAnsi="Verdana"/>
          <w:sz w:val="20"/>
          <w:szCs w:val="20"/>
        </w:rPr>
        <w:br/>
      </w:r>
      <w:r w:rsidRPr="00454BA1">
        <w:rPr>
          <w:rFonts w:ascii="Verdana" w:hAnsi="Verdana"/>
          <w:sz w:val="20"/>
          <w:szCs w:val="20"/>
        </w:rPr>
        <w:t>o wyniku postępowania</w:t>
      </w:r>
    </w:p>
    <w:p w:rsidR="00F565A0" w:rsidRPr="00454BA1" w:rsidRDefault="00F565A0" w:rsidP="00FC051E">
      <w:pPr>
        <w:numPr>
          <w:ilvl w:val="0"/>
          <w:numId w:val="19"/>
        </w:numPr>
        <w:tabs>
          <w:tab w:val="left" w:pos="851"/>
        </w:tabs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lastRenderedPageBreak/>
        <w:t>miesiąca od dnia zawarcia umowy, jeżeli zamawiający nie zamieścił w Biuletynie Zamówień Publicznych ogłoszenia o wyniku postępowania</w:t>
      </w:r>
    </w:p>
    <w:bookmarkEnd w:id="21"/>
    <w:p w:rsidR="00F565A0" w:rsidRPr="00454BA1" w:rsidRDefault="00F565A0" w:rsidP="00FC051E">
      <w:pPr>
        <w:numPr>
          <w:ilvl w:val="6"/>
          <w:numId w:val="16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454BA1" w:rsidRDefault="00CA15CA" w:rsidP="00FC051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10D4" w:rsidRPr="00454BA1" w:rsidRDefault="00D710D4" w:rsidP="000942E9">
      <w:pPr>
        <w:pStyle w:val="Nagwek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8"/>
      <w:r w:rsidRPr="00454BA1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2"/>
      <w:r w:rsidR="00EC1A9C" w:rsidRPr="00454BA1">
        <w:rPr>
          <w:rFonts w:ascii="Verdana" w:hAnsi="Verdana"/>
          <w:spacing w:val="5"/>
          <w:sz w:val="20"/>
          <w:szCs w:val="20"/>
        </w:rPr>
        <w:t>a</w:t>
      </w:r>
    </w:p>
    <w:p w:rsidR="00024D24" w:rsidRPr="00454BA1" w:rsidRDefault="00024D24" w:rsidP="00FC051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bCs/>
          <w:sz w:val="20"/>
          <w:szCs w:val="20"/>
        </w:rPr>
        <w:t>Nie dotyczy</w:t>
      </w:r>
    </w:p>
    <w:p w:rsidR="0007520C" w:rsidRPr="00454BA1" w:rsidRDefault="0007520C" w:rsidP="00FC051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7520C" w:rsidRPr="00454BA1" w:rsidRDefault="00F25E26" w:rsidP="000942E9">
      <w:pPr>
        <w:pStyle w:val="Nagwek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9"/>
      <w:r w:rsidRPr="00454BA1">
        <w:rPr>
          <w:rFonts w:ascii="Verdana" w:hAnsi="Verdana"/>
          <w:spacing w:val="5"/>
          <w:sz w:val="20"/>
          <w:szCs w:val="20"/>
        </w:rPr>
        <w:t>I</w:t>
      </w:r>
      <w:r w:rsidR="0007520C" w:rsidRPr="00454BA1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3"/>
    </w:p>
    <w:p w:rsidR="00E60F26" w:rsidRPr="00454BA1" w:rsidRDefault="00A04F82" w:rsidP="00FC051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bCs/>
          <w:sz w:val="20"/>
          <w:szCs w:val="20"/>
        </w:rPr>
        <w:t>Nie dotyczy</w:t>
      </w:r>
    </w:p>
    <w:p w:rsidR="00373B16" w:rsidRPr="00454BA1" w:rsidRDefault="00373B16" w:rsidP="00FC051E">
      <w:pPr>
        <w:widowControl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454BA1" w:rsidRDefault="00D730D5" w:rsidP="000942E9">
      <w:pPr>
        <w:pStyle w:val="Nagwek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24" w:name="_Toc64559041"/>
      <w:r w:rsidRPr="00454BA1">
        <w:rPr>
          <w:rFonts w:ascii="Verdana" w:hAnsi="Verdana"/>
          <w:spacing w:val="5"/>
          <w:sz w:val="20"/>
          <w:szCs w:val="20"/>
        </w:rPr>
        <w:t>Podwykonawstwo</w:t>
      </w:r>
      <w:bookmarkEnd w:id="24"/>
    </w:p>
    <w:p w:rsidR="00D730D5" w:rsidRPr="00454BA1" w:rsidRDefault="00D730D5" w:rsidP="00FC051E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454BA1" w:rsidRDefault="001608DE" w:rsidP="00FC051E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454BA1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454BA1">
        <w:rPr>
          <w:rFonts w:ascii="Verdana" w:hAnsi="Verdana"/>
          <w:sz w:val="20"/>
          <w:szCs w:val="20"/>
        </w:rPr>
        <w:t>.</w:t>
      </w:r>
    </w:p>
    <w:p w:rsidR="00F63B24" w:rsidRPr="00454BA1" w:rsidRDefault="00F63B24" w:rsidP="00FC051E">
      <w:pPr>
        <w:widowControl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CF74A9" w:rsidRPr="00454BA1" w:rsidRDefault="00CF74A9" w:rsidP="000942E9">
      <w:pPr>
        <w:pStyle w:val="Nagwek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r w:rsidRPr="00454BA1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454BA1" w:rsidRDefault="00CF74A9" w:rsidP="00FC051E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>Nie dotyczy</w:t>
      </w:r>
    </w:p>
    <w:p w:rsidR="00CF74A9" w:rsidRPr="00454BA1" w:rsidRDefault="00CF74A9" w:rsidP="00FC051E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0D65" w:rsidRPr="00454BA1" w:rsidRDefault="008E0D65" w:rsidP="000942E9">
      <w:pPr>
        <w:pStyle w:val="Nagwek1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2"/>
      <w:r w:rsidRPr="00454BA1">
        <w:rPr>
          <w:rFonts w:ascii="Verdana" w:hAnsi="Verdana"/>
          <w:spacing w:val="5"/>
          <w:sz w:val="20"/>
          <w:szCs w:val="20"/>
        </w:rPr>
        <w:t>Informacje uzupełniające</w:t>
      </w:r>
      <w:bookmarkEnd w:id="25"/>
    </w:p>
    <w:p w:rsidR="008E0D65" w:rsidRPr="00454BA1" w:rsidRDefault="008E0D65" w:rsidP="00FC051E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Zamawiający </w:t>
      </w:r>
      <w:r w:rsidRPr="00454BA1">
        <w:rPr>
          <w:rFonts w:ascii="Verdana" w:hAnsi="Verdana"/>
          <w:b/>
          <w:sz w:val="20"/>
          <w:szCs w:val="20"/>
        </w:rPr>
        <w:t>nie przewiduje</w:t>
      </w:r>
      <w:r w:rsidRPr="00454BA1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454BA1" w:rsidRDefault="008E0D65" w:rsidP="00FC051E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Zamawiający </w:t>
      </w:r>
      <w:r w:rsidRPr="00454BA1">
        <w:rPr>
          <w:rFonts w:ascii="Verdana" w:hAnsi="Verdana"/>
          <w:b/>
          <w:sz w:val="20"/>
          <w:szCs w:val="20"/>
        </w:rPr>
        <w:t>nie przewiduje</w:t>
      </w:r>
      <w:r w:rsidRPr="00454BA1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454BA1" w:rsidRDefault="009D40A3" w:rsidP="00FC051E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Zamawiający </w:t>
      </w:r>
      <w:r w:rsidRPr="00454BA1">
        <w:rPr>
          <w:rFonts w:ascii="Verdana" w:hAnsi="Verdana"/>
          <w:b/>
          <w:sz w:val="20"/>
          <w:szCs w:val="20"/>
        </w:rPr>
        <w:t>nie przewiduje</w:t>
      </w:r>
      <w:r w:rsidRPr="00454BA1">
        <w:rPr>
          <w:rFonts w:ascii="Verdana" w:hAnsi="Verdana"/>
          <w:sz w:val="20"/>
          <w:szCs w:val="20"/>
        </w:rPr>
        <w:t xml:space="preserve"> przeprowadzenia aukcji elektronicznej.</w:t>
      </w:r>
    </w:p>
    <w:p w:rsidR="004B1C34" w:rsidRPr="00454BA1" w:rsidRDefault="004B1C34" w:rsidP="00FC051E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b/>
          <w:sz w:val="20"/>
          <w:szCs w:val="20"/>
        </w:rPr>
        <w:t>TAJEMNICA PRZEDSIĘBIORSTWA</w:t>
      </w:r>
    </w:p>
    <w:p w:rsidR="004B1C34" w:rsidRPr="00454BA1" w:rsidRDefault="004B1C34" w:rsidP="00FC051E">
      <w:pPr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454BA1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454BA1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454BA1">
        <w:rPr>
          <w:rFonts w:ascii="Verdana" w:hAnsi="Verdana"/>
          <w:sz w:val="20"/>
          <w:szCs w:val="20"/>
        </w:rPr>
        <w:t xml:space="preserve"> z dnia 16 kwietnia 1993 r. o zwalczaniu nieuczciwej konkurencji (</w:t>
      </w:r>
      <w:proofErr w:type="spellStart"/>
      <w:r w:rsidR="00E376B8">
        <w:rPr>
          <w:rFonts w:ascii="Verdana" w:hAnsi="Verdana"/>
          <w:sz w:val="20"/>
          <w:szCs w:val="20"/>
        </w:rPr>
        <w:t>t.j</w:t>
      </w:r>
      <w:proofErr w:type="spellEnd"/>
      <w:r w:rsidR="00E376B8">
        <w:rPr>
          <w:rFonts w:ascii="Verdana" w:hAnsi="Verdana"/>
          <w:sz w:val="20"/>
          <w:szCs w:val="20"/>
        </w:rPr>
        <w:t xml:space="preserve">. </w:t>
      </w:r>
      <w:r w:rsidRPr="00454BA1">
        <w:rPr>
          <w:rFonts w:ascii="Verdana" w:hAnsi="Verdana"/>
          <w:sz w:val="20"/>
          <w:szCs w:val="20"/>
        </w:rPr>
        <w:t>Dz. U. z 202</w:t>
      </w:r>
      <w:r w:rsidR="00E376B8">
        <w:rPr>
          <w:rFonts w:ascii="Verdana" w:hAnsi="Verdana"/>
          <w:sz w:val="20"/>
          <w:szCs w:val="20"/>
        </w:rPr>
        <w:t>2 r. poz. 1233</w:t>
      </w:r>
      <w:r w:rsidRPr="00454BA1">
        <w:rPr>
          <w:rFonts w:ascii="Verdana" w:hAnsi="Verdana"/>
          <w:sz w:val="20"/>
          <w:szCs w:val="20"/>
        </w:rPr>
        <w:t>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63B24" w:rsidRPr="00454BA1" w:rsidRDefault="00F63B24" w:rsidP="00FC051E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F83604" w:rsidRPr="00454BA1" w:rsidRDefault="00F83604" w:rsidP="00FC051E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454BA1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454BA1" w:rsidRDefault="000C5386" w:rsidP="00FC051E">
      <w:pPr>
        <w:pStyle w:val="Akapitzlist"/>
        <w:widowControl/>
        <w:numPr>
          <w:ilvl w:val="1"/>
          <w:numId w:val="28"/>
        </w:numPr>
        <w:suppressAutoHyphens w:val="0"/>
        <w:spacing w:line="276" w:lineRule="auto"/>
        <w:ind w:left="426" w:hanging="374"/>
        <w:contextualSpacing w:val="0"/>
        <w:rPr>
          <w:rFonts w:ascii="Verdana" w:hAnsi="Verdana" w:cs="Arial"/>
          <w:bCs/>
          <w:sz w:val="20"/>
          <w:szCs w:val="20"/>
        </w:rPr>
      </w:pPr>
      <w:r w:rsidRPr="00454BA1">
        <w:rPr>
          <w:rFonts w:ascii="Verdana" w:hAnsi="Verdana" w:cs="Arial"/>
          <w:bCs/>
          <w:sz w:val="20"/>
          <w:szCs w:val="20"/>
        </w:rPr>
        <w:t>Załącznik nr 1 –</w:t>
      </w:r>
      <w:r w:rsidR="00B7151A">
        <w:rPr>
          <w:rFonts w:ascii="Verdana" w:hAnsi="Verdana" w:cs="Arial"/>
          <w:bCs/>
          <w:sz w:val="20"/>
          <w:szCs w:val="20"/>
        </w:rPr>
        <w:t xml:space="preserve"> </w:t>
      </w:r>
      <w:r w:rsidR="005B0CEC" w:rsidRPr="00454BA1">
        <w:rPr>
          <w:rFonts w:ascii="Verdana" w:hAnsi="Verdana" w:cs="Arial"/>
          <w:bCs/>
          <w:sz w:val="20"/>
          <w:szCs w:val="20"/>
        </w:rPr>
        <w:t>opis przedmiotu zamówienia, formularz cenowy;</w:t>
      </w:r>
    </w:p>
    <w:p w:rsidR="000C5386" w:rsidRPr="00454BA1" w:rsidRDefault="000C5386" w:rsidP="00FC051E">
      <w:pPr>
        <w:widowControl/>
        <w:numPr>
          <w:ilvl w:val="1"/>
          <w:numId w:val="28"/>
        </w:numPr>
        <w:spacing w:line="276" w:lineRule="auto"/>
        <w:ind w:left="426" w:hanging="374"/>
        <w:rPr>
          <w:rFonts w:ascii="Verdana" w:hAnsi="Verdana" w:cs="Arial"/>
          <w:bCs/>
          <w:sz w:val="20"/>
          <w:szCs w:val="20"/>
        </w:rPr>
      </w:pPr>
      <w:r w:rsidRPr="00454BA1">
        <w:rPr>
          <w:rFonts w:ascii="Verdana" w:hAnsi="Verdana" w:cs="Arial"/>
          <w:bCs/>
          <w:sz w:val="20"/>
          <w:szCs w:val="20"/>
        </w:rPr>
        <w:t xml:space="preserve">Załącznik nr 2 – </w:t>
      </w:r>
      <w:r w:rsidR="005B0CEC" w:rsidRPr="00454BA1">
        <w:rPr>
          <w:rFonts w:ascii="Verdana" w:hAnsi="Verdana" w:cs="Arial"/>
          <w:bCs/>
          <w:sz w:val="20"/>
          <w:szCs w:val="20"/>
        </w:rPr>
        <w:t>formularz ofertowy;</w:t>
      </w:r>
    </w:p>
    <w:p w:rsidR="000C5386" w:rsidRPr="00454BA1" w:rsidRDefault="00541943" w:rsidP="00FC051E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426" w:hanging="374"/>
        <w:rPr>
          <w:rFonts w:ascii="Verdana" w:hAnsi="Verdana" w:cs="Arial"/>
          <w:bCs/>
          <w:sz w:val="20"/>
          <w:szCs w:val="20"/>
        </w:rPr>
      </w:pPr>
      <w:r w:rsidRPr="00454BA1">
        <w:rPr>
          <w:rFonts w:ascii="Verdana" w:hAnsi="Verdana" w:cs="Arial"/>
          <w:bCs/>
          <w:sz w:val="20"/>
          <w:szCs w:val="20"/>
        </w:rPr>
        <w:t xml:space="preserve">Załącznik nr 3 </w:t>
      </w:r>
      <w:r w:rsidR="00B7151A" w:rsidRPr="00B7151A">
        <w:rPr>
          <w:rFonts w:ascii="Verdana" w:hAnsi="Verdana"/>
          <w:sz w:val="20"/>
          <w:szCs w:val="20"/>
        </w:rPr>
        <w:t xml:space="preserve">– </w:t>
      </w:r>
      <w:r w:rsidRPr="00454BA1">
        <w:rPr>
          <w:rFonts w:ascii="Verdana" w:hAnsi="Verdana" w:cs="Arial"/>
          <w:bCs/>
          <w:sz w:val="20"/>
          <w:szCs w:val="20"/>
        </w:rPr>
        <w:t xml:space="preserve"> </w:t>
      </w:r>
      <w:r w:rsidR="000C5386" w:rsidRPr="00454BA1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54BA1">
        <w:rPr>
          <w:rFonts w:ascii="Verdana" w:hAnsi="Verdana"/>
          <w:sz w:val="20"/>
          <w:szCs w:val="20"/>
        </w:rPr>
        <w:t>;</w:t>
      </w:r>
    </w:p>
    <w:p w:rsidR="000C5386" w:rsidRPr="00454BA1" w:rsidRDefault="000C5386" w:rsidP="00FC051E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 w:cs="Arial"/>
          <w:bCs/>
          <w:sz w:val="20"/>
          <w:szCs w:val="20"/>
        </w:rPr>
      </w:pPr>
      <w:r w:rsidRPr="00454BA1">
        <w:rPr>
          <w:rFonts w:ascii="Verdana" w:hAnsi="Verdana" w:cs="Arial"/>
          <w:bCs/>
          <w:sz w:val="20"/>
          <w:szCs w:val="20"/>
        </w:rPr>
        <w:t>Załącznik nr 4</w:t>
      </w:r>
      <w:r w:rsidR="009C3287" w:rsidRPr="00454BA1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454BA1">
        <w:rPr>
          <w:rFonts w:ascii="Verdana" w:hAnsi="Verdana" w:cs="Arial"/>
          <w:bCs/>
          <w:sz w:val="20"/>
          <w:szCs w:val="20"/>
        </w:rPr>
        <w:t>;</w:t>
      </w:r>
    </w:p>
    <w:p w:rsidR="004B0F1C" w:rsidRPr="00454BA1" w:rsidRDefault="000C5386" w:rsidP="00FC051E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 w:cs="Arial"/>
          <w:bCs/>
          <w:sz w:val="20"/>
          <w:szCs w:val="20"/>
        </w:rPr>
      </w:pPr>
      <w:r w:rsidRPr="00454BA1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4B0F1C" w:rsidRPr="00454BA1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B0F1C" w:rsidRPr="00454BA1" w:rsidRDefault="00541943" w:rsidP="00FC051E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 w:cs="Arial"/>
          <w:bCs/>
          <w:sz w:val="20"/>
          <w:szCs w:val="20"/>
        </w:rPr>
      </w:pPr>
      <w:r w:rsidRPr="00454BA1">
        <w:rPr>
          <w:rFonts w:ascii="Verdana" w:hAnsi="Verdana" w:cs="Courier New"/>
          <w:sz w:val="20"/>
          <w:szCs w:val="20"/>
        </w:rPr>
        <w:t xml:space="preserve">Załącznik nr 6 </w:t>
      </w:r>
      <w:r w:rsidR="004B0F1C" w:rsidRPr="00454BA1">
        <w:rPr>
          <w:rFonts w:ascii="Verdana" w:hAnsi="Verdana" w:cs="Courier New"/>
          <w:sz w:val="20"/>
          <w:szCs w:val="20"/>
        </w:rPr>
        <w:t>–</w:t>
      </w:r>
      <w:r w:rsidR="00B7151A">
        <w:rPr>
          <w:rFonts w:ascii="Verdana" w:hAnsi="Verdana" w:cs="Courier New"/>
          <w:sz w:val="20"/>
          <w:szCs w:val="20"/>
        </w:rPr>
        <w:t xml:space="preserve"> </w:t>
      </w:r>
      <w:r w:rsidR="004B0F1C" w:rsidRPr="00454BA1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54BA1" w:rsidRDefault="004B0F1C" w:rsidP="00FC051E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 w:cs="Arial"/>
          <w:bCs/>
          <w:sz w:val="20"/>
          <w:szCs w:val="20"/>
        </w:rPr>
      </w:pPr>
      <w:r w:rsidRPr="00454BA1">
        <w:rPr>
          <w:rFonts w:ascii="Verdana" w:hAnsi="Verdana" w:cs="Courier New"/>
          <w:sz w:val="20"/>
          <w:szCs w:val="20"/>
        </w:rPr>
        <w:t xml:space="preserve">Załącznik nr 7 </w:t>
      </w:r>
      <w:r w:rsidR="00B7151A" w:rsidRPr="00B7151A">
        <w:rPr>
          <w:rFonts w:ascii="Verdana" w:hAnsi="Verdana"/>
          <w:sz w:val="20"/>
          <w:szCs w:val="20"/>
        </w:rPr>
        <w:t xml:space="preserve">– </w:t>
      </w:r>
      <w:r w:rsidRPr="00454BA1">
        <w:rPr>
          <w:rFonts w:ascii="Verdana" w:hAnsi="Verdana" w:cs="Courier New"/>
          <w:sz w:val="20"/>
          <w:szCs w:val="20"/>
        </w:rPr>
        <w:t xml:space="preserve"> </w:t>
      </w:r>
      <w:r w:rsidR="000C5386" w:rsidRPr="00454BA1">
        <w:rPr>
          <w:rFonts w:ascii="Verdana" w:hAnsi="Verdana" w:cs="Courier New"/>
          <w:sz w:val="20"/>
          <w:szCs w:val="20"/>
        </w:rPr>
        <w:t xml:space="preserve">Instrukcja SKE </w:t>
      </w:r>
      <w:r w:rsidR="00B7151A" w:rsidRPr="00B7151A">
        <w:rPr>
          <w:rFonts w:ascii="Verdana" w:hAnsi="Verdana"/>
          <w:sz w:val="20"/>
          <w:szCs w:val="20"/>
        </w:rPr>
        <w:t xml:space="preserve">– </w:t>
      </w:r>
      <w:r w:rsidR="000C5386" w:rsidRPr="00454BA1">
        <w:rPr>
          <w:rFonts w:ascii="Verdana" w:hAnsi="Verdana" w:cs="Courier New"/>
          <w:sz w:val="20"/>
          <w:szCs w:val="20"/>
        </w:rPr>
        <w:t xml:space="preserve"> Systemu Komunikacji Elektronicznej</w:t>
      </w:r>
    </w:p>
    <w:p w:rsidR="004B0F1C" w:rsidRPr="00454BA1" w:rsidRDefault="004B0F1C" w:rsidP="00FC051E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Courier New"/>
          <w:sz w:val="20"/>
          <w:szCs w:val="20"/>
        </w:rPr>
      </w:pPr>
    </w:p>
    <w:p w:rsidR="007F4043" w:rsidRPr="00D84B77" w:rsidRDefault="002239B8" w:rsidP="00D84B7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Podpis, data: </w:t>
      </w:r>
      <w:r w:rsidR="00653DF3">
        <w:rPr>
          <w:rFonts w:ascii="Verdana" w:hAnsi="Verdana" w:cs="Courier New"/>
          <w:sz w:val="20"/>
          <w:szCs w:val="20"/>
        </w:rPr>
        <w:t>03</w:t>
      </w:r>
      <w:r w:rsidR="00D834C3">
        <w:rPr>
          <w:rFonts w:ascii="Verdana" w:hAnsi="Verdana" w:cs="Courier New"/>
          <w:sz w:val="20"/>
          <w:szCs w:val="20"/>
        </w:rPr>
        <w:t>.</w:t>
      </w:r>
      <w:r w:rsidR="00D926A0">
        <w:rPr>
          <w:rFonts w:ascii="Verdana" w:hAnsi="Verdana" w:cs="Courier New"/>
          <w:sz w:val="20"/>
          <w:szCs w:val="20"/>
        </w:rPr>
        <w:t>1</w:t>
      </w:r>
      <w:r w:rsidR="00653DF3">
        <w:rPr>
          <w:rFonts w:ascii="Verdana" w:hAnsi="Verdana" w:cs="Courier New"/>
          <w:sz w:val="20"/>
          <w:szCs w:val="20"/>
        </w:rPr>
        <w:t>1</w:t>
      </w:r>
      <w:r w:rsidR="00D834C3">
        <w:rPr>
          <w:rFonts w:ascii="Verdana" w:hAnsi="Verdana" w:cs="Courier New"/>
          <w:sz w:val="20"/>
          <w:szCs w:val="20"/>
        </w:rPr>
        <w:t>.2023</w:t>
      </w:r>
      <w:r w:rsidR="00532E13" w:rsidRPr="00982441">
        <w:rPr>
          <w:rFonts w:ascii="Verdana" w:hAnsi="Verdana" w:cs="Courier New"/>
          <w:sz w:val="20"/>
          <w:szCs w:val="20"/>
        </w:rPr>
        <w:t xml:space="preserve"> </w:t>
      </w:r>
      <w:r w:rsidRPr="00982441">
        <w:rPr>
          <w:rFonts w:ascii="Verdana" w:hAnsi="Verdana" w:cs="Courier New"/>
          <w:sz w:val="20"/>
          <w:szCs w:val="20"/>
        </w:rPr>
        <w:t>r.</w:t>
      </w:r>
      <w:r w:rsidR="009B3AF7" w:rsidRPr="002239B8">
        <w:rPr>
          <w:rFonts w:ascii="Verdana" w:hAnsi="Verdana" w:cs="Courier New"/>
          <w:sz w:val="20"/>
          <w:szCs w:val="20"/>
        </w:rPr>
        <w:t xml:space="preserve"> </w:t>
      </w:r>
      <w:bookmarkStart w:id="26" w:name="_GoBack"/>
      <w:bookmarkEnd w:id="26"/>
    </w:p>
    <w:sectPr w:rsidR="007F4043" w:rsidRPr="00D84B77" w:rsidSect="00FC051E"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/>
      <w:pgMar w:top="993" w:right="1417" w:bottom="1417" w:left="1417" w:header="567" w:footer="10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B0" w:rsidRDefault="001E35B0">
      <w:r>
        <w:separator/>
      </w:r>
    </w:p>
    <w:p w:rsidR="001E35B0" w:rsidRDefault="001E35B0"/>
  </w:endnote>
  <w:endnote w:type="continuationSeparator" w:id="0">
    <w:p w:rsidR="001E35B0" w:rsidRDefault="001E35B0">
      <w:r>
        <w:continuationSeparator/>
      </w:r>
    </w:p>
    <w:p w:rsidR="001E35B0" w:rsidRDefault="001E3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B0" w:rsidRDefault="001E35B0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35B0" w:rsidRDefault="001E35B0" w:rsidP="00487F43">
    <w:pPr>
      <w:pStyle w:val="Stopka"/>
      <w:ind w:right="360"/>
    </w:pPr>
  </w:p>
  <w:p w:rsidR="001E35B0" w:rsidRDefault="001E35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B0" w:rsidRPr="00987333" w:rsidRDefault="001E35B0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 w:rsidR="00656F25">
      <w:rPr>
        <w:rFonts w:ascii="Times New Roman" w:hAnsi="Times New Roman"/>
        <w:b/>
        <w:noProof/>
        <w:sz w:val="14"/>
        <w:szCs w:val="14"/>
      </w:rPr>
      <w:t>10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 w:rsidR="00656F25">
      <w:rPr>
        <w:rFonts w:ascii="Times New Roman" w:hAnsi="Times New Roman"/>
        <w:noProof/>
        <w:sz w:val="14"/>
        <w:szCs w:val="14"/>
      </w:rPr>
      <w:t>10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B0" w:rsidRDefault="001E35B0">
      <w:r>
        <w:separator/>
      </w:r>
    </w:p>
    <w:p w:rsidR="001E35B0" w:rsidRDefault="001E35B0"/>
  </w:footnote>
  <w:footnote w:type="continuationSeparator" w:id="0">
    <w:p w:rsidR="001E35B0" w:rsidRDefault="001E35B0">
      <w:r>
        <w:continuationSeparator/>
      </w:r>
    </w:p>
    <w:p w:rsidR="001E35B0" w:rsidRDefault="001E35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B0" w:rsidRPr="00AA5B50" w:rsidRDefault="001E35B0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 xml:space="preserve"> </w:t>
    </w:r>
    <w:r w:rsidR="00B4713D">
      <w:rPr>
        <w:rFonts w:ascii="Verdana" w:hAnsi="Verdana"/>
        <w:sz w:val="20"/>
        <w:szCs w:val="20"/>
      </w:rPr>
      <w:t>80</w:t>
    </w:r>
    <w:r w:rsidRPr="00AA5B50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p w:rsidR="001E35B0" w:rsidRPr="00015936" w:rsidRDefault="001E35B0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B0" w:rsidRPr="00AA5B50" w:rsidRDefault="001E35B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381-30/2022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B63807DE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04150011">
      <w:start w:val="1"/>
      <w:numFmt w:val="decimal"/>
      <w:lvlText w:val="%3)"/>
      <w:lvlJc w:val="left"/>
      <w:pPr>
        <w:ind w:left="786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31B20ADE"/>
    <w:lvl w:ilvl="0" w:tplc="3F32BE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13CC363A"/>
    <w:multiLevelType w:val="hybridMultilevel"/>
    <w:tmpl w:val="75CCAC6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2112E7"/>
    <w:multiLevelType w:val="hybridMultilevel"/>
    <w:tmpl w:val="6D24782A"/>
    <w:lvl w:ilvl="0" w:tplc="67E085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9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1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5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F5A55E2"/>
    <w:multiLevelType w:val="hybridMultilevel"/>
    <w:tmpl w:val="9CBA33A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9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F3D3744"/>
    <w:multiLevelType w:val="hybridMultilevel"/>
    <w:tmpl w:val="E71A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4A23A19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7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2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3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5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7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2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6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7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1">
    <w:nsid w:val="7B385DB6"/>
    <w:multiLevelType w:val="hybridMultilevel"/>
    <w:tmpl w:val="92203B06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2668" w:hanging="825"/>
      </w:pPr>
      <w:rPr>
        <w:rFonts w:ascii="Symbol" w:hAnsi="Symbol"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36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2"/>
  </w:num>
  <w:num w:numId="4">
    <w:abstractNumId w:val="71"/>
  </w:num>
  <w:num w:numId="5">
    <w:abstractNumId w:val="64"/>
  </w:num>
  <w:num w:numId="6">
    <w:abstractNumId w:val="72"/>
  </w:num>
  <w:num w:numId="7">
    <w:abstractNumId w:val="59"/>
  </w:num>
  <w:num w:numId="8">
    <w:abstractNumId w:val="68"/>
  </w:num>
  <w:num w:numId="9">
    <w:abstractNumId w:val="56"/>
  </w:num>
  <w:num w:numId="10">
    <w:abstractNumId w:val="28"/>
  </w:num>
  <w:num w:numId="11">
    <w:abstractNumId w:val="86"/>
  </w:num>
  <w:num w:numId="12">
    <w:abstractNumId w:val="48"/>
  </w:num>
  <w:num w:numId="13">
    <w:abstractNumId w:val="92"/>
  </w:num>
  <w:num w:numId="14">
    <w:abstractNumId w:val="43"/>
  </w:num>
  <w:num w:numId="15">
    <w:abstractNumId w:val="84"/>
  </w:num>
  <w:num w:numId="16">
    <w:abstractNumId w:val="54"/>
  </w:num>
  <w:num w:numId="17">
    <w:abstractNumId w:val="67"/>
  </w:num>
  <w:num w:numId="18">
    <w:abstractNumId w:val="83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2"/>
  </w:num>
  <w:num w:numId="23">
    <w:abstractNumId w:val="78"/>
  </w:num>
  <w:num w:numId="24">
    <w:abstractNumId w:val="50"/>
  </w:num>
  <w:num w:numId="25">
    <w:abstractNumId w:val="70"/>
  </w:num>
  <w:num w:numId="26">
    <w:abstractNumId w:val="49"/>
  </w:num>
  <w:num w:numId="27">
    <w:abstractNumId w:val="88"/>
  </w:num>
  <w:num w:numId="28">
    <w:abstractNumId w:val="66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73"/>
  </w:num>
  <w:num w:numId="34">
    <w:abstractNumId w:val="41"/>
  </w:num>
  <w:num w:numId="35">
    <w:abstractNumId w:val="89"/>
  </w:num>
  <w:num w:numId="36">
    <w:abstractNumId w:val="46"/>
  </w:num>
  <w:num w:numId="37">
    <w:abstractNumId w:val="87"/>
  </w:num>
  <w:num w:numId="38">
    <w:abstractNumId w:val="65"/>
  </w:num>
  <w:num w:numId="39">
    <w:abstractNumId w:val="45"/>
  </w:num>
  <w:num w:numId="40">
    <w:abstractNumId w:val="61"/>
  </w:num>
  <w:num w:numId="41">
    <w:abstractNumId w:val="47"/>
  </w:num>
  <w:num w:numId="42">
    <w:abstractNumId w:val="91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09B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4EC"/>
    <w:rsid w:val="00025F36"/>
    <w:rsid w:val="00026F5B"/>
    <w:rsid w:val="00030FE7"/>
    <w:rsid w:val="0003195D"/>
    <w:rsid w:val="000327B2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1999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42E9"/>
    <w:rsid w:val="00095346"/>
    <w:rsid w:val="000963ED"/>
    <w:rsid w:val="0009669A"/>
    <w:rsid w:val="0009725F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7DD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13D6"/>
    <w:rsid w:val="001220F4"/>
    <w:rsid w:val="00122590"/>
    <w:rsid w:val="00122659"/>
    <w:rsid w:val="001235B0"/>
    <w:rsid w:val="0012529A"/>
    <w:rsid w:val="00126A79"/>
    <w:rsid w:val="0012768B"/>
    <w:rsid w:val="00127802"/>
    <w:rsid w:val="0012791E"/>
    <w:rsid w:val="0013007A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D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177E"/>
    <w:rsid w:val="0017190C"/>
    <w:rsid w:val="001723C1"/>
    <w:rsid w:val="0017276F"/>
    <w:rsid w:val="00173444"/>
    <w:rsid w:val="00174AE3"/>
    <w:rsid w:val="00175D18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6E1D"/>
    <w:rsid w:val="00197DE8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314"/>
    <w:rsid w:val="001B0AC6"/>
    <w:rsid w:val="001B15B3"/>
    <w:rsid w:val="001B26ED"/>
    <w:rsid w:val="001B293D"/>
    <w:rsid w:val="001B2EBF"/>
    <w:rsid w:val="001B3881"/>
    <w:rsid w:val="001B4BF5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710C"/>
    <w:rsid w:val="001D0329"/>
    <w:rsid w:val="001D0D46"/>
    <w:rsid w:val="001D2064"/>
    <w:rsid w:val="001D2168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5B0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1E0"/>
    <w:rsid w:val="0022263D"/>
    <w:rsid w:val="002239B8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A11"/>
    <w:rsid w:val="00275B9D"/>
    <w:rsid w:val="002765F1"/>
    <w:rsid w:val="00277349"/>
    <w:rsid w:val="00277C4A"/>
    <w:rsid w:val="0028030D"/>
    <w:rsid w:val="00280664"/>
    <w:rsid w:val="00281145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933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039"/>
    <w:rsid w:val="0029597A"/>
    <w:rsid w:val="00296281"/>
    <w:rsid w:val="00296529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44"/>
    <w:rsid w:val="002A3F55"/>
    <w:rsid w:val="002A400A"/>
    <w:rsid w:val="002A438F"/>
    <w:rsid w:val="002A4EB9"/>
    <w:rsid w:val="002A5E47"/>
    <w:rsid w:val="002A5E57"/>
    <w:rsid w:val="002A713C"/>
    <w:rsid w:val="002B0DE9"/>
    <w:rsid w:val="002B10E7"/>
    <w:rsid w:val="002B2716"/>
    <w:rsid w:val="002B2C8B"/>
    <w:rsid w:val="002B3261"/>
    <w:rsid w:val="002B33A1"/>
    <w:rsid w:val="002B355C"/>
    <w:rsid w:val="002B3D64"/>
    <w:rsid w:val="002B484F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2"/>
    <w:rsid w:val="002D0BAF"/>
    <w:rsid w:val="002D199E"/>
    <w:rsid w:val="002D722C"/>
    <w:rsid w:val="002D7DDB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0C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6A21"/>
    <w:rsid w:val="0033777B"/>
    <w:rsid w:val="00337F07"/>
    <w:rsid w:val="00340937"/>
    <w:rsid w:val="00340EFF"/>
    <w:rsid w:val="003411AD"/>
    <w:rsid w:val="003419D4"/>
    <w:rsid w:val="00341E98"/>
    <w:rsid w:val="003426AC"/>
    <w:rsid w:val="00342F57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462B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179"/>
    <w:rsid w:val="003F6444"/>
    <w:rsid w:val="003F6650"/>
    <w:rsid w:val="003F6C7B"/>
    <w:rsid w:val="003F78E0"/>
    <w:rsid w:val="003F7901"/>
    <w:rsid w:val="003F7F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6A3D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09D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5A4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4E9"/>
    <w:rsid w:val="00443510"/>
    <w:rsid w:val="00443784"/>
    <w:rsid w:val="0044445F"/>
    <w:rsid w:val="00445004"/>
    <w:rsid w:val="004452AB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4BA1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C34"/>
    <w:rsid w:val="004B1DB1"/>
    <w:rsid w:val="004B46C0"/>
    <w:rsid w:val="004B477D"/>
    <w:rsid w:val="004B5884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6C4F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87F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0F7"/>
    <w:rsid w:val="0052745A"/>
    <w:rsid w:val="0053015E"/>
    <w:rsid w:val="00530A9C"/>
    <w:rsid w:val="0053120C"/>
    <w:rsid w:val="00532D67"/>
    <w:rsid w:val="00532E13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55BB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6317"/>
    <w:rsid w:val="00597109"/>
    <w:rsid w:val="00597422"/>
    <w:rsid w:val="00597557"/>
    <w:rsid w:val="00597C70"/>
    <w:rsid w:val="00597CB2"/>
    <w:rsid w:val="005A0090"/>
    <w:rsid w:val="005A0185"/>
    <w:rsid w:val="005A0621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0CEC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718"/>
    <w:rsid w:val="005D5850"/>
    <w:rsid w:val="005D59E1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BA4"/>
    <w:rsid w:val="005F0DC2"/>
    <w:rsid w:val="005F0F7D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5E9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3DF3"/>
    <w:rsid w:val="006546B1"/>
    <w:rsid w:val="00654E67"/>
    <w:rsid w:val="006551CC"/>
    <w:rsid w:val="006566F4"/>
    <w:rsid w:val="00656ACB"/>
    <w:rsid w:val="00656F25"/>
    <w:rsid w:val="00657238"/>
    <w:rsid w:val="00657479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6C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18E"/>
    <w:rsid w:val="006859EB"/>
    <w:rsid w:val="00685E7E"/>
    <w:rsid w:val="00686EFF"/>
    <w:rsid w:val="00687579"/>
    <w:rsid w:val="0069001B"/>
    <w:rsid w:val="00690B0F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62DA"/>
    <w:rsid w:val="006A7410"/>
    <w:rsid w:val="006B1C56"/>
    <w:rsid w:val="006B24D4"/>
    <w:rsid w:val="006B2D7D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18E8"/>
    <w:rsid w:val="006D2957"/>
    <w:rsid w:val="006D2B43"/>
    <w:rsid w:val="006D4CB4"/>
    <w:rsid w:val="006D535F"/>
    <w:rsid w:val="006D648B"/>
    <w:rsid w:val="006E0295"/>
    <w:rsid w:val="006E10D6"/>
    <w:rsid w:val="006E1947"/>
    <w:rsid w:val="006E388B"/>
    <w:rsid w:val="006E3A58"/>
    <w:rsid w:val="006E5130"/>
    <w:rsid w:val="006E5816"/>
    <w:rsid w:val="006E5DCE"/>
    <w:rsid w:val="006E6B94"/>
    <w:rsid w:val="006E7480"/>
    <w:rsid w:val="006F197D"/>
    <w:rsid w:val="006F57EB"/>
    <w:rsid w:val="006F6341"/>
    <w:rsid w:val="006F7AB6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1B3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300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27DAF"/>
    <w:rsid w:val="00730E4B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1A3"/>
    <w:rsid w:val="00750572"/>
    <w:rsid w:val="007507C6"/>
    <w:rsid w:val="00751A25"/>
    <w:rsid w:val="0075229C"/>
    <w:rsid w:val="007524B2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2102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5C5E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4BC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5CC3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93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43A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5A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0E2"/>
    <w:rsid w:val="008B61BC"/>
    <w:rsid w:val="008B7A51"/>
    <w:rsid w:val="008B7E6D"/>
    <w:rsid w:val="008C0676"/>
    <w:rsid w:val="008C067B"/>
    <w:rsid w:val="008C0EB6"/>
    <w:rsid w:val="008C1FFF"/>
    <w:rsid w:val="008C2265"/>
    <w:rsid w:val="008C27F7"/>
    <w:rsid w:val="008C30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8F7C06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6D24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51F4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0A1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4B39"/>
    <w:rsid w:val="009752A3"/>
    <w:rsid w:val="009756FF"/>
    <w:rsid w:val="00975AD7"/>
    <w:rsid w:val="00977899"/>
    <w:rsid w:val="00977ECF"/>
    <w:rsid w:val="00977EDB"/>
    <w:rsid w:val="00980627"/>
    <w:rsid w:val="00981338"/>
    <w:rsid w:val="00981617"/>
    <w:rsid w:val="00982293"/>
    <w:rsid w:val="00982441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0FB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5426"/>
    <w:rsid w:val="009A6DCA"/>
    <w:rsid w:val="009B05C6"/>
    <w:rsid w:val="009B0CA7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0159"/>
    <w:rsid w:val="009E1635"/>
    <w:rsid w:val="009E294E"/>
    <w:rsid w:val="009E2ECD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4B8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6E16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5A5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731"/>
    <w:rsid w:val="00A6388B"/>
    <w:rsid w:val="00A6430E"/>
    <w:rsid w:val="00A6466C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2B2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5259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88A"/>
    <w:rsid w:val="00AE2FE7"/>
    <w:rsid w:val="00AE4391"/>
    <w:rsid w:val="00AE4DE6"/>
    <w:rsid w:val="00AE4DF9"/>
    <w:rsid w:val="00AF0BAA"/>
    <w:rsid w:val="00AF11F8"/>
    <w:rsid w:val="00AF257D"/>
    <w:rsid w:val="00AF2627"/>
    <w:rsid w:val="00AF2EDA"/>
    <w:rsid w:val="00AF307D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053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13D"/>
    <w:rsid w:val="00B522B0"/>
    <w:rsid w:val="00B5263E"/>
    <w:rsid w:val="00B52673"/>
    <w:rsid w:val="00B528BF"/>
    <w:rsid w:val="00B52F0E"/>
    <w:rsid w:val="00B5407C"/>
    <w:rsid w:val="00B5419A"/>
    <w:rsid w:val="00B5495B"/>
    <w:rsid w:val="00B54973"/>
    <w:rsid w:val="00B55060"/>
    <w:rsid w:val="00B555BA"/>
    <w:rsid w:val="00B55D88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51A"/>
    <w:rsid w:val="00B71F77"/>
    <w:rsid w:val="00B729C0"/>
    <w:rsid w:val="00B72A67"/>
    <w:rsid w:val="00B732CE"/>
    <w:rsid w:val="00B74D1B"/>
    <w:rsid w:val="00B753B1"/>
    <w:rsid w:val="00B758DB"/>
    <w:rsid w:val="00B75D3B"/>
    <w:rsid w:val="00B76A39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5F2C"/>
    <w:rsid w:val="00BB6162"/>
    <w:rsid w:val="00BB677E"/>
    <w:rsid w:val="00BB787A"/>
    <w:rsid w:val="00BC074E"/>
    <w:rsid w:val="00BC07FF"/>
    <w:rsid w:val="00BC12AA"/>
    <w:rsid w:val="00BC16A6"/>
    <w:rsid w:val="00BC1BC5"/>
    <w:rsid w:val="00BC1E38"/>
    <w:rsid w:val="00BC268E"/>
    <w:rsid w:val="00BC30AC"/>
    <w:rsid w:val="00BC34C2"/>
    <w:rsid w:val="00BC4276"/>
    <w:rsid w:val="00BC44E3"/>
    <w:rsid w:val="00BC4578"/>
    <w:rsid w:val="00BC49E3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3C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3CF4"/>
    <w:rsid w:val="00BF6093"/>
    <w:rsid w:val="00BF63D9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C33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0C04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8B"/>
    <w:rsid w:val="00C55DA7"/>
    <w:rsid w:val="00C56039"/>
    <w:rsid w:val="00C56249"/>
    <w:rsid w:val="00C5638A"/>
    <w:rsid w:val="00C5773E"/>
    <w:rsid w:val="00C5782C"/>
    <w:rsid w:val="00C57E53"/>
    <w:rsid w:val="00C604B5"/>
    <w:rsid w:val="00C60F42"/>
    <w:rsid w:val="00C61222"/>
    <w:rsid w:val="00C61599"/>
    <w:rsid w:val="00C61633"/>
    <w:rsid w:val="00C61C83"/>
    <w:rsid w:val="00C61EF4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978B7"/>
    <w:rsid w:val="00CA0476"/>
    <w:rsid w:val="00CA0BFD"/>
    <w:rsid w:val="00CA15CA"/>
    <w:rsid w:val="00CA1CEA"/>
    <w:rsid w:val="00CA2012"/>
    <w:rsid w:val="00CA2956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090"/>
    <w:rsid w:val="00CC628C"/>
    <w:rsid w:val="00CC6C44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1A38"/>
    <w:rsid w:val="00CE28D7"/>
    <w:rsid w:val="00CE2F15"/>
    <w:rsid w:val="00CE3394"/>
    <w:rsid w:val="00CE5503"/>
    <w:rsid w:val="00CE5A5A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2474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4BF4"/>
    <w:rsid w:val="00D34E25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1B05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52C"/>
    <w:rsid w:val="00D80FC4"/>
    <w:rsid w:val="00D81903"/>
    <w:rsid w:val="00D81CB0"/>
    <w:rsid w:val="00D81F47"/>
    <w:rsid w:val="00D8231D"/>
    <w:rsid w:val="00D82BF6"/>
    <w:rsid w:val="00D82C2A"/>
    <w:rsid w:val="00D834C3"/>
    <w:rsid w:val="00D8356F"/>
    <w:rsid w:val="00D8399D"/>
    <w:rsid w:val="00D84315"/>
    <w:rsid w:val="00D84B77"/>
    <w:rsid w:val="00D855B6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26A0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A0233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6491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6AE9"/>
    <w:rsid w:val="00DF7BF6"/>
    <w:rsid w:val="00E003BF"/>
    <w:rsid w:val="00E00D31"/>
    <w:rsid w:val="00E01A79"/>
    <w:rsid w:val="00E01DF1"/>
    <w:rsid w:val="00E02250"/>
    <w:rsid w:val="00E02E72"/>
    <w:rsid w:val="00E03B68"/>
    <w:rsid w:val="00E04AEB"/>
    <w:rsid w:val="00E05857"/>
    <w:rsid w:val="00E05BF8"/>
    <w:rsid w:val="00E06C7E"/>
    <w:rsid w:val="00E07756"/>
    <w:rsid w:val="00E07808"/>
    <w:rsid w:val="00E10C1F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17B69"/>
    <w:rsid w:val="00E203A8"/>
    <w:rsid w:val="00E2094F"/>
    <w:rsid w:val="00E2113A"/>
    <w:rsid w:val="00E212ED"/>
    <w:rsid w:val="00E22B00"/>
    <w:rsid w:val="00E22E5D"/>
    <w:rsid w:val="00E23CC4"/>
    <w:rsid w:val="00E23D4B"/>
    <w:rsid w:val="00E23E79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376B8"/>
    <w:rsid w:val="00E403E8"/>
    <w:rsid w:val="00E41CF4"/>
    <w:rsid w:val="00E41DF2"/>
    <w:rsid w:val="00E42365"/>
    <w:rsid w:val="00E435CD"/>
    <w:rsid w:val="00E44B41"/>
    <w:rsid w:val="00E45382"/>
    <w:rsid w:val="00E47154"/>
    <w:rsid w:val="00E47D6D"/>
    <w:rsid w:val="00E50918"/>
    <w:rsid w:val="00E50FBF"/>
    <w:rsid w:val="00E51313"/>
    <w:rsid w:val="00E55190"/>
    <w:rsid w:val="00E56B90"/>
    <w:rsid w:val="00E56C51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5952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630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C729C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DC9"/>
    <w:rsid w:val="00EE2E10"/>
    <w:rsid w:val="00EE2EDA"/>
    <w:rsid w:val="00EE343F"/>
    <w:rsid w:val="00EE3802"/>
    <w:rsid w:val="00EE396F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5A43"/>
    <w:rsid w:val="00F05D70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8CE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3496"/>
    <w:rsid w:val="00F535AA"/>
    <w:rsid w:val="00F535B6"/>
    <w:rsid w:val="00F54386"/>
    <w:rsid w:val="00F545E6"/>
    <w:rsid w:val="00F54B35"/>
    <w:rsid w:val="00F54D1A"/>
    <w:rsid w:val="00F551E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B24"/>
    <w:rsid w:val="00F63ECE"/>
    <w:rsid w:val="00F6408D"/>
    <w:rsid w:val="00F64AB5"/>
    <w:rsid w:val="00F657DA"/>
    <w:rsid w:val="00F658A2"/>
    <w:rsid w:val="00F66331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34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B0E45"/>
    <w:rsid w:val="00FB10EC"/>
    <w:rsid w:val="00FB13A9"/>
    <w:rsid w:val="00FB16BB"/>
    <w:rsid w:val="00FB1D2A"/>
    <w:rsid w:val="00FB2052"/>
    <w:rsid w:val="00FB2354"/>
    <w:rsid w:val="00FB2E71"/>
    <w:rsid w:val="00FB30F7"/>
    <w:rsid w:val="00FB3E30"/>
    <w:rsid w:val="00FB4D8E"/>
    <w:rsid w:val="00FB4DF2"/>
    <w:rsid w:val="00FB7527"/>
    <w:rsid w:val="00FC051E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011"/>
    <w:rsid w:val="00FD2676"/>
    <w:rsid w:val="00FD26F0"/>
    <w:rsid w:val="00FD2D42"/>
    <w:rsid w:val="00FD304F"/>
    <w:rsid w:val="00FD326B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935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307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gpgtoo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B983-F84B-4553-AFB8-D4C18D24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10</Pages>
  <Words>3758</Words>
  <Characters>22553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26259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Antoni Kajewski</cp:lastModifiedBy>
  <cp:revision>73</cp:revision>
  <cp:lastPrinted>2023-11-03T10:07:00Z</cp:lastPrinted>
  <dcterms:created xsi:type="dcterms:W3CDTF">2022-06-14T06:57:00Z</dcterms:created>
  <dcterms:modified xsi:type="dcterms:W3CDTF">2023-11-03T10:12:00Z</dcterms:modified>
</cp:coreProperties>
</file>