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685718">
        <w:rPr>
          <w:rFonts w:ascii="Verdana" w:eastAsia="Verdana" w:hAnsi="Verdana" w:cstheme="minorHAnsi"/>
          <w:b/>
          <w:sz w:val="20"/>
        </w:rPr>
        <w:t>81</w:t>
      </w:r>
      <w:r w:rsidR="003165AD">
        <w:rPr>
          <w:rFonts w:ascii="Verdana" w:eastAsia="Verdana" w:hAnsi="Verdana" w:cstheme="minorHAnsi"/>
          <w:b/>
          <w:sz w:val="20"/>
        </w:rPr>
        <w:t>/2023</w:t>
      </w:r>
      <w:bookmarkStart w:id="0" w:name="_GoBack"/>
      <w:bookmarkEnd w:id="0"/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 w:rsidR="00E955B0">
        <w:rPr>
          <w:rFonts w:ascii="Verdana" w:hAnsi="Verdana"/>
          <w:b/>
          <w:sz w:val="20"/>
        </w:rPr>
        <w:t xml:space="preserve"> </w:t>
      </w:r>
      <w:r w:rsidR="00685718">
        <w:rPr>
          <w:rFonts w:ascii="Verdana" w:hAnsi="Verdana"/>
          <w:b/>
          <w:sz w:val="20"/>
          <w:szCs w:val="20"/>
        </w:rPr>
        <w:t>ODCZYNNIKÓW I SPRZĘTU DO BADAŃ CYTOLOGICZNYCH I HISTOPATOLOGICZNYCH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F1" w:rsidRDefault="009E42F1" w:rsidP="00047F36">
      <w:r>
        <w:separator/>
      </w:r>
    </w:p>
  </w:endnote>
  <w:endnote w:type="continuationSeparator" w:id="0">
    <w:p w:rsidR="009E42F1" w:rsidRDefault="009E42F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DA675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DA6750" w:rsidRPr="001754B1">
      <w:rPr>
        <w:rFonts w:cs="Times New Roman"/>
        <w:b/>
        <w:sz w:val="16"/>
        <w:szCs w:val="14"/>
      </w:rPr>
      <w:fldChar w:fldCharType="separate"/>
    </w:r>
    <w:r w:rsidR="00685718">
      <w:rPr>
        <w:rFonts w:cs="Times New Roman"/>
        <w:b/>
        <w:noProof/>
        <w:sz w:val="16"/>
        <w:szCs w:val="14"/>
      </w:rPr>
      <w:t>1</w:t>
    </w:r>
    <w:r w:rsidR="00DA675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DA675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DA6750" w:rsidRPr="001754B1">
      <w:rPr>
        <w:rFonts w:cs="Times New Roman"/>
        <w:sz w:val="16"/>
        <w:szCs w:val="14"/>
      </w:rPr>
      <w:fldChar w:fldCharType="separate"/>
    </w:r>
    <w:r w:rsidR="00685718">
      <w:rPr>
        <w:rFonts w:cs="Times New Roman"/>
        <w:noProof/>
        <w:sz w:val="16"/>
        <w:szCs w:val="14"/>
      </w:rPr>
      <w:t>1</w:t>
    </w:r>
    <w:r w:rsidR="00DA675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F1" w:rsidRDefault="009E42F1" w:rsidP="00047F36">
      <w:r>
        <w:separator/>
      </w:r>
    </w:p>
  </w:footnote>
  <w:footnote w:type="continuationSeparator" w:id="0">
    <w:p w:rsidR="009E42F1" w:rsidRDefault="009E42F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06D4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165AD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D57A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85718"/>
    <w:rsid w:val="00687594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476EA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47F7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E42F1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25FEE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1170"/>
    <w:rsid w:val="00C86CAC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6750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955B0"/>
    <w:rsid w:val="00E96237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46BD1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8E063-3028-4809-BE8F-409B4FAF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2022-11-09T08:33:00Z</cp:lastPrinted>
  <dcterms:created xsi:type="dcterms:W3CDTF">2023-11-17T11:02:00Z</dcterms:created>
  <dcterms:modified xsi:type="dcterms:W3CDTF">2023-11-17T11:03:00Z</dcterms:modified>
</cp:coreProperties>
</file>