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5C274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5C274C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5C274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5C274C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>mniejszej niż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5C274C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5C274C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5C274C" w:rsidRDefault="00EB50E4" w:rsidP="005C27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  <w:r>
        <w:rPr>
          <w:rFonts w:ascii="Verdana" w:hAnsi="Verdana"/>
          <w:b/>
          <w:sz w:val="20"/>
          <w:szCs w:val="20"/>
        </w:rPr>
        <w:t>Do</w:t>
      </w:r>
      <w:r w:rsidR="006473D3">
        <w:rPr>
          <w:rFonts w:ascii="Verdana" w:hAnsi="Verdana"/>
          <w:b/>
          <w:sz w:val="20"/>
          <w:szCs w:val="20"/>
        </w:rPr>
        <w:t xml:space="preserve">stawa </w:t>
      </w:r>
      <w:r w:rsidR="00D01266">
        <w:rPr>
          <w:rFonts w:ascii="Verdana" w:hAnsi="Verdana"/>
          <w:b/>
          <w:sz w:val="20"/>
          <w:szCs w:val="20"/>
        </w:rPr>
        <w:t>preparatów dezynfekcyjnych i formaliny</w:t>
      </w:r>
      <w:r>
        <w:rPr>
          <w:rFonts w:ascii="Verdana" w:hAnsi="Verdana"/>
          <w:b/>
          <w:sz w:val="20"/>
          <w:szCs w:val="20"/>
        </w:rPr>
        <w:t>.</w:t>
      </w:r>
    </w:p>
    <w:bookmarkEnd w:id="0"/>
    <w:bookmarkEnd w:id="1"/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5C274C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5C274C" w:rsidRDefault="002038CF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" w:name="_Toc64559016"/>
      <w:r w:rsidRPr="005C274C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2"/>
      <w:r w:rsidR="00832E16" w:rsidRPr="005C274C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Default="005C274C" w:rsidP="005C274C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Numer telefonu: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717274" w:rsidRPr="005C274C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5C274C">
        <w:rPr>
          <w:rFonts w:ascii="Verdana" w:hAnsi="Verdana"/>
          <w:bCs/>
          <w:sz w:val="20"/>
          <w:szCs w:val="20"/>
        </w:rPr>
        <w:t>336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poczty elektronicznej: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B335FA" w:rsidRPr="005C274C">
        <w:rPr>
          <w:rFonts w:ascii="Verdana" w:hAnsi="Verdana"/>
          <w:sz w:val="20"/>
          <w:szCs w:val="20"/>
        </w:rPr>
        <w:t>przetargi@wcpit.org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5C274C" w:rsidRDefault="00B335FA" w:rsidP="005C274C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5C274C" w:rsidRDefault="00B335FA" w:rsidP="005C274C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5C274C" w:rsidRDefault="00B335FA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5C274C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:rsidR="005C274C" w:rsidRDefault="005C274C" w:rsidP="005C274C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5C274C" w:rsidRDefault="00333AAB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ED79C8" w:rsidRPr="005C274C" w:rsidRDefault="00725B82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5C274C">
        <w:rPr>
          <w:rFonts w:ascii="Verdana" w:hAnsi="Verdana"/>
          <w:sz w:val="20"/>
          <w:szCs w:val="20"/>
        </w:rPr>
        <w:t xml:space="preserve">mniejsza </w:t>
      </w:r>
      <w:r w:rsidRPr="005C274C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5C274C" w:rsidRDefault="0099338A" w:rsidP="005C274C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5C274C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9B593F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Przedmiotem zamówienia jest</w:t>
      </w:r>
      <w:r w:rsidR="00E07821">
        <w:rPr>
          <w:rFonts w:ascii="Verdana" w:hAnsi="Verdana"/>
          <w:b/>
          <w:sz w:val="20"/>
          <w:szCs w:val="20"/>
        </w:rPr>
        <w:t xml:space="preserve"> preparatów dezynfekcyjnych i formaliny</w:t>
      </w:r>
      <w:r w:rsidR="00117970">
        <w:rPr>
          <w:rFonts w:ascii="Verdana" w:hAnsi="Verdana"/>
          <w:b/>
          <w:sz w:val="20"/>
          <w:szCs w:val="20"/>
        </w:rPr>
        <w:t>.</w:t>
      </w:r>
    </w:p>
    <w:p w:rsidR="009B593F" w:rsidRPr="009B593F" w:rsidRDefault="009B593F" w:rsidP="009B593F">
      <w:pPr>
        <w:widowControl/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Pr="009B593F">
        <w:rPr>
          <w:rFonts w:ascii="Verdana" w:hAnsi="Verdana"/>
          <w:sz w:val="20"/>
          <w:szCs w:val="20"/>
        </w:rPr>
        <w:t>Przedmiot z</w:t>
      </w:r>
      <w:r w:rsidR="00FB3963">
        <w:rPr>
          <w:rFonts w:ascii="Verdana" w:hAnsi="Verdana"/>
          <w:sz w:val="20"/>
          <w:szCs w:val="20"/>
        </w:rPr>
        <w:t xml:space="preserve">amówienia został podzielony na </w:t>
      </w:r>
      <w:r w:rsidR="00E07821">
        <w:rPr>
          <w:rFonts w:ascii="Verdana" w:hAnsi="Verdana"/>
          <w:sz w:val="20"/>
          <w:szCs w:val="20"/>
        </w:rPr>
        <w:t>10</w:t>
      </w:r>
      <w:r w:rsidR="00FB3963">
        <w:rPr>
          <w:rFonts w:ascii="Verdana" w:hAnsi="Verdana"/>
          <w:sz w:val="20"/>
          <w:szCs w:val="20"/>
        </w:rPr>
        <w:t xml:space="preserve"> pakiet</w:t>
      </w:r>
      <w:r w:rsidR="00D105D2">
        <w:rPr>
          <w:rFonts w:ascii="Verdana" w:hAnsi="Verdana"/>
          <w:sz w:val="20"/>
          <w:szCs w:val="20"/>
        </w:rPr>
        <w:t>ów</w:t>
      </w:r>
      <w:r w:rsidRPr="009B593F">
        <w:rPr>
          <w:rFonts w:ascii="Verdana" w:hAnsi="Verdana"/>
          <w:sz w:val="20"/>
          <w:szCs w:val="20"/>
        </w:rPr>
        <w:t>.</w:t>
      </w:r>
    </w:p>
    <w:p w:rsidR="00333AAB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5C274C">
        <w:rPr>
          <w:rFonts w:ascii="Verdana" w:hAnsi="Verdana"/>
          <w:sz w:val="20"/>
          <w:szCs w:val="20"/>
        </w:rPr>
        <w:t xml:space="preserve">w załączniku nr </w:t>
      </w:r>
      <w:r w:rsidR="005931BE" w:rsidRPr="005C274C">
        <w:rPr>
          <w:rFonts w:ascii="Verdana" w:hAnsi="Verdana"/>
          <w:sz w:val="20"/>
          <w:szCs w:val="20"/>
        </w:rPr>
        <w:t>2, który jest jednocześnie Formularzem cenowym.</w:t>
      </w:r>
    </w:p>
    <w:p w:rsidR="001951DF" w:rsidRPr="001951DF" w:rsidRDefault="00084DE2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iCs/>
          <w:color w:val="auto"/>
          <w:sz w:val="20"/>
          <w:szCs w:val="20"/>
        </w:rPr>
        <w:t xml:space="preserve">Zamawiający </w:t>
      </w:r>
      <w:r w:rsidR="00117970" w:rsidRPr="001951DF">
        <w:rPr>
          <w:rFonts w:ascii="Verdana" w:hAnsi="Verdana"/>
          <w:b/>
          <w:iCs/>
          <w:color w:val="auto"/>
          <w:sz w:val="20"/>
          <w:szCs w:val="20"/>
        </w:rPr>
        <w:t xml:space="preserve"> dopuszcza możliwości składania ofert częściowych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 na wybraną część/części</w:t>
      </w:r>
      <w:r w:rsidR="00117970" w:rsidRPr="001951DF">
        <w:rPr>
          <w:rFonts w:ascii="Verdana" w:hAnsi="Verdana"/>
          <w:b/>
          <w:iCs/>
          <w:color w:val="auto"/>
          <w:sz w:val="20"/>
          <w:szCs w:val="20"/>
        </w:rPr>
        <w:t>.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iCs/>
          <w:color w:val="auto"/>
          <w:sz w:val="20"/>
          <w:szCs w:val="20"/>
        </w:rPr>
        <w:t>Ofertę można składać w odniesieniu do wszystkich części zamówienia.</w:t>
      </w:r>
    </w:p>
    <w:p w:rsidR="0062014E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., posłużył się następującym kod</w:t>
      </w:r>
      <w:r w:rsidR="00E07821">
        <w:rPr>
          <w:rFonts w:ascii="Verdana" w:hAnsi="Verdana"/>
          <w:sz w:val="20"/>
          <w:szCs w:val="20"/>
        </w:rPr>
        <w:t>em</w:t>
      </w:r>
      <w:r w:rsidRPr="005C274C">
        <w:rPr>
          <w:rFonts w:ascii="Verdana" w:hAnsi="Verdana"/>
          <w:sz w:val="20"/>
          <w:szCs w:val="20"/>
        </w:rPr>
        <w:t xml:space="preserve">  określon</w:t>
      </w:r>
      <w:r w:rsidR="00E07821">
        <w:rPr>
          <w:rFonts w:ascii="Verdana" w:hAnsi="Verdana"/>
          <w:sz w:val="20"/>
          <w:szCs w:val="20"/>
        </w:rPr>
        <w:t>ym</w:t>
      </w:r>
      <w:r w:rsidRPr="005C274C">
        <w:rPr>
          <w:rFonts w:ascii="Verdana" w:hAnsi="Verdana"/>
          <w:sz w:val="20"/>
          <w:szCs w:val="20"/>
        </w:rPr>
        <w:t xml:space="preserve"> we Wspólnym Słowniku Zamówień (CPV):</w:t>
      </w:r>
    </w:p>
    <w:p w:rsidR="00964444" w:rsidRPr="00E84DE1" w:rsidRDefault="00E84DE1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E84DE1">
        <w:rPr>
          <w:rFonts w:ascii="Times New Roman" w:hAnsi="Times New Roman"/>
          <w:b/>
        </w:rPr>
        <w:t>33</w:t>
      </w:r>
      <w:r w:rsidR="00E07821">
        <w:rPr>
          <w:rFonts w:ascii="Times New Roman" w:hAnsi="Times New Roman"/>
          <w:b/>
        </w:rPr>
        <w:t>631600</w:t>
      </w:r>
      <w:r w:rsidRPr="00E84DE1">
        <w:rPr>
          <w:rFonts w:ascii="Times New Roman" w:hAnsi="Times New Roman"/>
          <w:b/>
        </w:rPr>
        <w:t>-</w:t>
      </w:r>
      <w:r w:rsidR="00E07821">
        <w:rPr>
          <w:rFonts w:ascii="Times New Roman" w:hAnsi="Times New Roman"/>
          <w:b/>
        </w:rPr>
        <w:t>8</w:t>
      </w:r>
      <w:r w:rsidR="00A73F6C">
        <w:rPr>
          <w:rFonts w:ascii="Times New Roman" w:hAnsi="Times New Roman"/>
          <w:b/>
        </w:rPr>
        <w:t>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w SWZ. </w:t>
      </w:r>
      <w:r w:rsidRPr="005C274C">
        <w:rPr>
          <w:rFonts w:ascii="Verdana" w:hAnsi="Verdana"/>
          <w:sz w:val="20"/>
          <w:szCs w:val="20"/>
        </w:rPr>
        <w:lastRenderedPageBreak/>
        <w:t>Zastosowanie rozwiązań równoważnych nie może prowadzić do pogorszenia właściwości przedmiotu zamówienia w stosunku do przewidzianych w pierwotnej dokumentacji, ani do zmiany ceny, ani do naruszenia przepisów prawa.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0"/>
      <w:r w:rsidRPr="005C274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5"/>
    </w:p>
    <w:p w:rsidR="005C274C" w:rsidRDefault="005C274C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AF1E7B" w:rsidRPr="00662B2D" w:rsidRDefault="00AF1E7B" w:rsidP="00AF1E7B">
      <w:pPr>
        <w:tabs>
          <w:tab w:val="left" w:pos="426"/>
        </w:tabs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662B2D">
        <w:rPr>
          <w:rFonts w:ascii="Verdana" w:hAnsi="Verdana" w:cstheme="minorHAnsi"/>
          <w:b/>
          <w:bCs/>
          <w:sz w:val="20"/>
          <w:szCs w:val="20"/>
        </w:rPr>
        <w:t>Zamawiaj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cy 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żą</w:t>
      </w:r>
      <w:r w:rsidRPr="00662B2D">
        <w:rPr>
          <w:rFonts w:ascii="Verdana" w:hAnsi="Verdana" w:cstheme="minorHAnsi"/>
          <w:b/>
          <w:bCs/>
          <w:sz w:val="20"/>
          <w:szCs w:val="20"/>
        </w:rPr>
        <w:t>da z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ł</w:t>
      </w:r>
      <w:r w:rsidRPr="00662B2D">
        <w:rPr>
          <w:rFonts w:ascii="Verdana" w:hAnsi="Verdana" w:cstheme="minorHAnsi"/>
          <w:b/>
          <w:bCs/>
          <w:sz w:val="20"/>
          <w:szCs w:val="20"/>
        </w:rPr>
        <w:t>o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ż</w:t>
      </w:r>
      <w:r w:rsidRPr="00662B2D">
        <w:rPr>
          <w:rFonts w:ascii="Verdana" w:hAnsi="Verdana" w:cstheme="minorHAnsi"/>
          <w:b/>
          <w:bCs/>
          <w:sz w:val="20"/>
          <w:szCs w:val="20"/>
        </w:rPr>
        <w:t>enia wraz z ofert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 nast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ę</w:t>
      </w:r>
      <w:r w:rsidRPr="00662B2D">
        <w:rPr>
          <w:rFonts w:ascii="Verdana" w:hAnsi="Verdana" w:cstheme="minorHAnsi"/>
          <w:b/>
          <w:bCs/>
          <w:sz w:val="20"/>
          <w:szCs w:val="20"/>
        </w:rPr>
        <w:t>puj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cych przedmiotowych 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ś</w:t>
      </w:r>
      <w:r w:rsidRPr="00662B2D">
        <w:rPr>
          <w:rFonts w:ascii="Verdana" w:hAnsi="Verdana" w:cstheme="minorHAnsi"/>
          <w:b/>
          <w:bCs/>
          <w:sz w:val="20"/>
          <w:szCs w:val="20"/>
        </w:rPr>
        <w:t>rodk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ó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w dowodowych na potwierdzenie, 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ż</w:t>
      </w:r>
      <w:r w:rsidRPr="00662B2D">
        <w:rPr>
          <w:rFonts w:ascii="Verdana" w:hAnsi="Verdana" w:cstheme="minorHAnsi"/>
          <w:b/>
          <w:bCs/>
          <w:sz w:val="20"/>
          <w:szCs w:val="20"/>
        </w:rPr>
        <w:t>e oferowane dostawy spe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ł</w:t>
      </w:r>
      <w:r w:rsidRPr="00662B2D">
        <w:rPr>
          <w:rFonts w:ascii="Verdana" w:hAnsi="Verdana" w:cstheme="minorHAnsi"/>
          <w:b/>
          <w:bCs/>
          <w:sz w:val="20"/>
          <w:szCs w:val="20"/>
        </w:rPr>
        <w:t>niaj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 okre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ś</w:t>
      </w:r>
      <w:r w:rsidRPr="00662B2D">
        <w:rPr>
          <w:rFonts w:ascii="Verdana" w:hAnsi="Verdana" w:cstheme="minorHAnsi"/>
          <w:b/>
          <w:bCs/>
          <w:sz w:val="20"/>
          <w:szCs w:val="20"/>
        </w:rPr>
        <w:t>lone przez Zamawiaj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>cego wymagania:</w:t>
      </w:r>
    </w:p>
    <w:p w:rsidR="00AF1E7B" w:rsidRPr="00662B2D" w:rsidRDefault="00AF1E7B" w:rsidP="00AF1E7B">
      <w:pPr>
        <w:tabs>
          <w:tab w:val="left" w:pos="426"/>
        </w:tabs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662B2D">
        <w:rPr>
          <w:rFonts w:ascii="Verdana" w:hAnsi="Verdana" w:cstheme="minorHAnsi"/>
          <w:b/>
          <w:bCs/>
          <w:sz w:val="20"/>
          <w:szCs w:val="20"/>
        </w:rPr>
        <w:t>1.</w:t>
      </w:r>
      <w:r w:rsidRPr="00662B2D">
        <w:rPr>
          <w:rFonts w:ascii="Verdana" w:hAnsi="Verdana" w:cstheme="minorHAnsi"/>
          <w:b/>
          <w:bCs/>
          <w:sz w:val="20"/>
          <w:szCs w:val="20"/>
        </w:rPr>
        <w:tab/>
        <w:t>materia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ł</w:t>
      </w:r>
      <w:r w:rsidRPr="00662B2D">
        <w:rPr>
          <w:rFonts w:ascii="Verdana" w:hAnsi="Verdana" w:cstheme="minorHAnsi"/>
          <w:b/>
          <w:bCs/>
          <w:sz w:val="20"/>
          <w:szCs w:val="20"/>
        </w:rPr>
        <w:t>ów zawieraj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>cych opis techniczny oferowanych preparatów (np. kart danych technicznych, ulotki informacyjne, badania mikrobiologiczne z notyfikowanego laboratorium, katalogi, foldery w 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ę</w:t>
      </w:r>
      <w:r w:rsidRPr="00662B2D">
        <w:rPr>
          <w:rFonts w:ascii="Verdana" w:hAnsi="Verdana" w:cstheme="minorHAnsi"/>
          <w:b/>
          <w:bCs/>
          <w:sz w:val="20"/>
          <w:szCs w:val="20"/>
        </w:rPr>
        <w:t>zyku polskim)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–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 na podstawie kt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ó</w:t>
      </w:r>
      <w:r w:rsidRPr="00662B2D">
        <w:rPr>
          <w:rFonts w:ascii="Verdana" w:hAnsi="Verdana" w:cstheme="minorHAnsi"/>
          <w:b/>
          <w:bCs/>
          <w:sz w:val="20"/>
          <w:szCs w:val="20"/>
        </w:rPr>
        <w:t>rych Zamawiaj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>cy oceni zgodno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ść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 parametr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ó</w:t>
      </w:r>
      <w:r w:rsidRPr="00662B2D">
        <w:rPr>
          <w:rFonts w:ascii="Verdana" w:hAnsi="Verdana" w:cstheme="minorHAnsi"/>
          <w:b/>
          <w:bCs/>
          <w:sz w:val="20"/>
          <w:szCs w:val="20"/>
        </w:rPr>
        <w:t>w oferowanych wyrob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ó</w:t>
      </w:r>
      <w:r w:rsidRPr="00662B2D">
        <w:rPr>
          <w:rFonts w:ascii="Verdana" w:hAnsi="Verdana" w:cstheme="minorHAnsi"/>
          <w:b/>
          <w:bCs/>
          <w:sz w:val="20"/>
          <w:szCs w:val="20"/>
        </w:rPr>
        <w:t>w z  opisanymi  w za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łą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czniku nr </w:t>
      </w:r>
      <w:r>
        <w:rPr>
          <w:rFonts w:ascii="Verdana" w:hAnsi="Verdana" w:cstheme="minorHAnsi"/>
          <w:b/>
          <w:bCs/>
          <w:sz w:val="20"/>
          <w:szCs w:val="20"/>
        </w:rPr>
        <w:t>2</w:t>
      </w:r>
      <w:r w:rsidRPr="00662B2D">
        <w:rPr>
          <w:rFonts w:ascii="Verdana" w:hAnsi="Verdana" w:cstheme="minorHAnsi"/>
          <w:b/>
          <w:bCs/>
          <w:sz w:val="20"/>
          <w:szCs w:val="20"/>
        </w:rPr>
        <w:t>.</w:t>
      </w:r>
    </w:p>
    <w:p w:rsidR="00AF1E7B" w:rsidRDefault="00AF1E7B" w:rsidP="00AF1E7B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2. </w:t>
      </w:r>
      <w:r w:rsidRPr="00326725">
        <w:rPr>
          <w:rFonts w:ascii="Verdana" w:hAnsi="Verdana" w:cstheme="minorHAnsi"/>
          <w:bCs/>
          <w:sz w:val="20"/>
          <w:szCs w:val="20"/>
        </w:rPr>
        <w:t>Za wskazane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onych materia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ach zawieraj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rych dany opis dotyczy.</w:t>
      </w:r>
      <w:r w:rsidRPr="00326725">
        <w:rPr>
          <w:rFonts w:ascii="Verdana" w:hAnsi="Verdana" w:cstheme="minorHAnsi"/>
          <w:bCs/>
          <w:sz w:val="20"/>
          <w:szCs w:val="20"/>
        </w:rPr>
        <w:tab/>
      </w:r>
    </w:p>
    <w:p w:rsidR="00AF1E7B" w:rsidRPr="00326725" w:rsidRDefault="00AF1E7B" w:rsidP="00AF1E7B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3.</w:t>
      </w:r>
      <w:r>
        <w:rPr>
          <w:rFonts w:ascii="Verdana" w:hAnsi="Verdana" w:cstheme="minorHAnsi"/>
          <w:bCs/>
          <w:sz w:val="20"/>
          <w:szCs w:val="20"/>
        </w:rPr>
        <w:tab/>
      </w:r>
      <w:r w:rsidRPr="00433724">
        <w:rPr>
          <w:rFonts w:ascii="Verdana" w:hAnsi="Verdana" w:cstheme="minorHAnsi"/>
          <w:bCs/>
          <w:sz w:val="20"/>
          <w:szCs w:val="20"/>
        </w:rPr>
        <w:t>Wykonawca sk</w:t>
      </w:r>
      <w:r w:rsidRPr="00433724">
        <w:rPr>
          <w:rFonts w:ascii="Verdana" w:hAnsi="Verdana" w:cstheme="minorHAnsi" w:hint="cs"/>
          <w:bCs/>
          <w:sz w:val="20"/>
          <w:szCs w:val="20"/>
        </w:rPr>
        <w:t>ł</w:t>
      </w:r>
      <w:r w:rsidRPr="00433724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Pr="00433724">
        <w:rPr>
          <w:rFonts w:ascii="Verdana" w:hAnsi="Verdana" w:cstheme="minorHAnsi" w:hint="cs"/>
          <w:bCs/>
          <w:sz w:val="20"/>
          <w:szCs w:val="20"/>
        </w:rPr>
        <w:t>ś</w:t>
      </w:r>
      <w:r w:rsidRPr="00433724">
        <w:rPr>
          <w:rFonts w:ascii="Verdana" w:hAnsi="Verdana" w:cstheme="minorHAnsi"/>
          <w:bCs/>
          <w:sz w:val="20"/>
          <w:szCs w:val="20"/>
        </w:rPr>
        <w:t>rodki dowodowe okre</w:t>
      </w:r>
      <w:r w:rsidRPr="00433724">
        <w:rPr>
          <w:rFonts w:ascii="Verdana" w:hAnsi="Verdana" w:cstheme="minorHAnsi" w:hint="cs"/>
          <w:bCs/>
          <w:sz w:val="20"/>
          <w:szCs w:val="20"/>
        </w:rPr>
        <w:t>ś</w:t>
      </w:r>
      <w:r w:rsidRPr="00433724">
        <w:rPr>
          <w:rFonts w:ascii="Verdana" w:hAnsi="Verdana" w:cstheme="minorHAnsi"/>
          <w:bCs/>
          <w:sz w:val="20"/>
          <w:szCs w:val="20"/>
        </w:rPr>
        <w:t>lone w ust. 1 wraz z ofert</w:t>
      </w:r>
      <w:r w:rsidRPr="00433724">
        <w:rPr>
          <w:rFonts w:ascii="Verdana" w:hAnsi="Verdana" w:cstheme="minorHAnsi" w:hint="cs"/>
          <w:bCs/>
          <w:sz w:val="20"/>
          <w:szCs w:val="20"/>
        </w:rPr>
        <w:t>ą</w:t>
      </w:r>
      <w:r w:rsidRPr="00433724">
        <w:rPr>
          <w:rFonts w:ascii="Verdana" w:hAnsi="Verdana" w:cstheme="minorHAnsi"/>
          <w:bCs/>
          <w:sz w:val="20"/>
          <w:szCs w:val="20"/>
        </w:rPr>
        <w:t>.</w:t>
      </w:r>
    </w:p>
    <w:p w:rsidR="00AF1E7B" w:rsidRDefault="00AF1E7B" w:rsidP="00AF1E7B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</w:t>
      </w:r>
      <w:r w:rsidRPr="00326725">
        <w:rPr>
          <w:rFonts w:ascii="Verdana" w:hAnsi="Verdana" w:cstheme="minorHAnsi"/>
          <w:bCs/>
          <w:sz w:val="20"/>
          <w:szCs w:val="20"/>
        </w:rPr>
        <w:t>. Je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eli Wykonawca nie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rodk</w:t>
      </w:r>
      <w:r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Pr="00326725">
        <w:rPr>
          <w:rFonts w:ascii="Verdana" w:hAnsi="Verdana" w:cstheme="minorHAnsi"/>
          <w:bCs/>
          <w:sz w:val="20"/>
          <w:szCs w:val="20"/>
        </w:rPr>
        <w:t>w dowodowych lub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Pr="00326725">
        <w:rPr>
          <w:rFonts w:ascii="Verdana" w:hAnsi="Verdana" w:cstheme="minorHAnsi"/>
          <w:bCs/>
          <w:sz w:val="20"/>
          <w:szCs w:val="20"/>
        </w:rPr>
        <w:t>rodki dowodowe b</w:t>
      </w:r>
      <w:r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Pr="00326725">
        <w:rPr>
          <w:rFonts w:ascii="Verdana" w:hAnsi="Verdana" w:cstheme="minorHAnsi"/>
          <w:bCs/>
          <w:sz w:val="20"/>
          <w:szCs w:val="20"/>
        </w:rPr>
        <w:t>d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Pr="00326725">
        <w:rPr>
          <w:rFonts w:ascii="Verdana" w:hAnsi="Verdana" w:cstheme="minorHAnsi"/>
          <w:bCs/>
          <w:sz w:val="20"/>
          <w:szCs w:val="20"/>
        </w:rPr>
        <w:t>cy wezwie do ich z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o</w:t>
      </w:r>
      <w:r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Pr="00326725">
        <w:rPr>
          <w:rFonts w:ascii="Verdana" w:hAnsi="Verdana" w:cstheme="minorHAnsi"/>
          <w:bCs/>
          <w:sz w:val="20"/>
          <w:szCs w:val="20"/>
        </w:rPr>
        <w:t>enia lub uzupe</w:t>
      </w:r>
      <w:r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Pr="00326725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5931BE" w:rsidRPr="005C274C" w:rsidRDefault="005931BE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333AAB" w:rsidRPr="005C274C" w:rsidRDefault="00333AAB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5C274C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5C274C" w:rsidRDefault="00802EA3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Termin wykonania zamówienia ustala się na okres 1</w:t>
      </w:r>
      <w:r w:rsidR="00464635">
        <w:rPr>
          <w:rFonts w:ascii="Verdana" w:hAnsi="Verdana"/>
          <w:b/>
          <w:color w:val="auto"/>
          <w:sz w:val="20"/>
          <w:szCs w:val="20"/>
        </w:rPr>
        <w:t>2</w:t>
      </w:r>
      <w:r w:rsidR="00964444" w:rsidRPr="005C274C">
        <w:rPr>
          <w:rFonts w:ascii="Verdana" w:hAnsi="Verdana"/>
          <w:b/>
          <w:sz w:val="20"/>
          <w:szCs w:val="20"/>
        </w:rPr>
        <w:t xml:space="preserve"> miesię</w:t>
      </w:r>
      <w:r w:rsidR="00AE309E" w:rsidRPr="005C274C">
        <w:rPr>
          <w:rFonts w:ascii="Verdana" w:hAnsi="Verdana"/>
          <w:b/>
          <w:sz w:val="20"/>
          <w:szCs w:val="20"/>
        </w:rPr>
        <w:t>c</w:t>
      </w:r>
      <w:r w:rsidR="00964444" w:rsidRPr="005C274C">
        <w:rPr>
          <w:rFonts w:ascii="Verdana" w:hAnsi="Verdana"/>
          <w:b/>
          <w:sz w:val="20"/>
          <w:szCs w:val="20"/>
        </w:rPr>
        <w:t>y</w:t>
      </w:r>
      <w:r w:rsidR="001F6B79" w:rsidRPr="005C274C">
        <w:rPr>
          <w:rFonts w:ascii="Verdana" w:hAnsi="Verdana"/>
          <w:b/>
          <w:sz w:val="20"/>
          <w:szCs w:val="20"/>
        </w:rPr>
        <w:t xml:space="preserve"> od dnia podpisania umowy.</w:t>
      </w:r>
    </w:p>
    <w:p w:rsidR="00BD320E" w:rsidRPr="005C274C" w:rsidRDefault="00BD320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2"/>
      <w:r w:rsidRPr="005C274C">
        <w:rPr>
          <w:rFonts w:ascii="Verdana" w:hAnsi="Verdana"/>
          <w:spacing w:val="5"/>
          <w:sz w:val="20"/>
          <w:szCs w:val="20"/>
        </w:rPr>
        <w:lastRenderedPageBreak/>
        <w:t xml:space="preserve">Podstawy wykluczenia, o których mowa w art. 108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  <w:r w:rsidR="00940ACA" w:rsidRPr="005C274C">
        <w:rPr>
          <w:rFonts w:ascii="Verdana" w:hAnsi="Verdana"/>
          <w:spacing w:val="5"/>
          <w:sz w:val="20"/>
          <w:szCs w:val="20"/>
        </w:rPr>
        <w:t>.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I.</w:t>
      </w:r>
      <w:r w:rsidRPr="005C274C">
        <w:rPr>
          <w:rFonts w:ascii="Verdana" w:hAnsi="Verdana"/>
          <w:b/>
          <w:sz w:val="20"/>
          <w:szCs w:val="20"/>
        </w:rPr>
        <w:tab/>
      </w:r>
      <w:r w:rsidRPr="005C274C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a)</w:t>
      </w:r>
      <w:r w:rsidRPr="005C274C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b)</w:t>
      </w:r>
      <w:r w:rsidRPr="005C274C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c)</w:t>
      </w:r>
      <w:r w:rsidRPr="005C274C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d)</w:t>
      </w:r>
      <w:r w:rsidRPr="005C274C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e)</w:t>
      </w:r>
      <w:r w:rsidRPr="005C274C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f)</w:t>
      </w:r>
      <w:r w:rsidRPr="005C274C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g)</w:t>
      </w:r>
      <w:r w:rsidRPr="005C274C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h)</w:t>
      </w:r>
      <w:r w:rsidRPr="005C274C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5C274C">
        <w:rPr>
          <w:rFonts w:ascii="Verdana" w:hAnsi="Verdana"/>
          <w:sz w:val="20"/>
          <w:szCs w:val="20"/>
        </w:rPr>
        <w:t>komplementariusza</w:t>
      </w:r>
      <w:proofErr w:type="spellEnd"/>
      <w:r w:rsidRPr="005C274C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4)</w:t>
      </w:r>
      <w:r w:rsidRPr="005C274C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5)</w:t>
      </w:r>
      <w:r w:rsidRPr="005C274C">
        <w:rPr>
          <w:rFonts w:ascii="Verdana" w:hAnsi="Verdana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</w:t>
      </w:r>
      <w:r w:rsidRPr="005C274C">
        <w:rPr>
          <w:rFonts w:ascii="Verdana" w:hAnsi="Verdana"/>
          <w:sz w:val="20"/>
          <w:szCs w:val="20"/>
        </w:rPr>
        <w:lastRenderedPageBreak/>
        <w:t>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6)</w:t>
      </w:r>
      <w:r w:rsidRPr="005C274C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II.</w:t>
      </w:r>
      <w:r w:rsidRPr="005C274C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”):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3D0A" w:rsidRPr="005C274C" w:rsidRDefault="00563D0A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3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5C274C">
        <w:rPr>
          <w:rFonts w:ascii="Verdana" w:hAnsi="Verdana"/>
          <w:spacing w:val="5"/>
          <w:sz w:val="20"/>
          <w:szCs w:val="20"/>
        </w:rPr>
        <w:t>.</w:t>
      </w:r>
      <w:bookmarkEnd w:id="8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5C274C" w:rsidRDefault="00A92A5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C274C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4"/>
      <w:r w:rsidRPr="005C274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097C84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023F4E" w:rsidRPr="00097C84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097C84">
        <w:rPr>
          <w:rFonts w:ascii="Verdana" w:hAnsi="Verdana" w:cstheme="minorHAnsi"/>
          <w:sz w:val="20"/>
          <w:szCs w:val="20"/>
        </w:rPr>
        <w:t>Nie dotyczy</w:t>
      </w:r>
    </w:p>
    <w:p w:rsidR="00097C84" w:rsidRPr="005C274C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E67F3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0" w:name="_Toc64559025"/>
      <w:r w:rsidRPr="005C274C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:rsidR="00DD6DD4" w:rsidRPr="000A792D" w:rsidRDefault="00DD6DD4" w:rsidP="00E67F3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</w:t>
      </w:r>
      <w:r w:rsidR="00D30F31">
        <w:rPr>
          <w:rFonts w:ascii="Verdana" w:hAnsi="Verdana" w:cs="Arial"/>
          <w:sz w:val="20"/>
          <w:szCs w:val="20"/>
        </w:rPr>
        <w:t xml:space="preserve">nie o niepodleganiu wykluczeniu </w:t>
      </w:r>
      <w:r w:rsidRPr="000A792D">
        <w:rPr>
          <w:rFonts w:ascii="Verdana" w:hAnsi="Verdana" w:cs="Arial"/>
          <w:sz w:val="20"/>
          <w:szCs w:val="20"/>
        </w:rPr>
        <w:t>zgodnie ze wzorem nr 3 do SWZ.</w:t>
      </w:r>
    </w:p>
    <w:p w:rsidR="00DD6DD4" w:rsidRPr="00D30F31" w:rsidRDefault="00DD6DD4" w:rsidP="005C274C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D30F31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5C274C" w:rsidRDefault="00B25ED9" w:rsidP="005C274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5C274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órych </w:t>
      </w:r>
      <w:r w:rsidRPr="005C274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5C274C">
        <w:rPr>
          <w:rFonts w:ascii="Verdana" w:hAnsi="Verdana"/>
          <w:spacing w:val="5"/>
          <w:sz w:val="20"/>
          <w:szCs w:val="20"/>
        </w:rPr>
        <w:br/>
      </w:r>
      <w:r w:rsidRPr="005C274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5C274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5C274C" w:rsidRDefault="003067E1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5C274C" w:rsidRDefault="00674B9B" w:rsidP="005C274C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5C274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C274C">
        <w:rPr>
          <w:rFonts w:ascii="Verdana" w:eastAsia="Times New Roman" w:hAnsi="Verdana"/>
          <w:sz w:val="20"/>
          <w:szCs w:val="20"/>
        </w:rPr>
        <w:t>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C274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C274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5C274C" w:rsidRDefault="00674B9B" w:rsidP="005C274C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  <w:u w:val="single"/>
        </w:rPr>
        <w:t>Wykonawca chcąc złożyć ofertę</w:t>
      </w:r>
      <w:r w:rsidRPr="005C274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5C274C">
        <w:rPr>
          <w:rFonts w:ascii="Verdana" w:hAnsi="Verdana"/>
          <w:sz w:val="20"/>
          <w:szCs w:val="20"/>
        </w:rPr>
        <w:t>Suite</w:t>
      </w:r>
      <w:proofErr w:type="spellEnd"/>
      <w:r w:rsidRPr="005C274C">
        <w:rPr>
          <w:rFonts w:ascii="Verdana" w:hAnsi="Verdana"/>
          <w:sz w:val="20"/>
          <w:szCs w:val="20"/>
        </w:rPr>
        <w:t xml:space="preserve">” udostępnionym na stronie  </w:t>
      </w:r>
    </w:p>
    <w:p w:rsidR="00674B9B" w:rsidRPr="005C274C" w:rsidRDefault="00973083" w:rsidP="005C274C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674B9B" w:rsidRPr="005C274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5C274C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5C274C">
        <w:rPr>
          <w:rFonts w:ascii="Verdana" w:hAnsi="Verdana"/>
          <w:sz w:val="20"/>
          <w:szCs w:val="20"/>
        </w:rPr>
        <w:t>MacOS</w:t>
      </w:r>
      <w:proofErr w:type="spellEnd"/>
      <w:r w:rsidR="00674B9B" w:rsidRPr="005C274C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5C274C" w:rsidRDefault="00674B9B" w:rsidP="005C274C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5C274C" w:rsidRDefault="00D10263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5C274C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C274C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5C274C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5C274C" w:rsidRDefault="004B477D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5C274C">
        <w:rPr>
          <w:rFonts w:ascii="Verdana" w:hAnsi="Verdana"/>
          <w:sz w:val="20"/>
          <w:szCs w:val="20"/>
        </w:rPr>
        <w:t>X</w:t>
      </w:r>
      <w:r w:rsidRPr="005C274C">
        <w:rPr>
          <w:rFonts w:ascii="Verdana" w:hAnsi="Verdana"/>
          <w:sz w:val="20"/>
          <w:szCs w:val="20"/>
        </w:rPr>
        <w:t xml:space="preserve"> S</w:t>
      </w:r>
      <w:r w:rsidR="00AB7E54" w:rsidRPr="005C274C">
        <w:rPr>
          <w:rFonts w:ascii="Verdana" w:hAnsi="Verdana"/>
          <w:sz w:val="20"/>
          <w:szCs w:val="20"/>
        </w:rPr>
        <w:t>WZ</w:t>
      </w:r>
    </w:p>
    <w:p w:rsidR="0099338A" w:rsidRPr="005C274C" w:rsidRDefault="0099338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5C274C">
        <w:rPr>
          <w:rFonts w:ascii="Verdana" w:hAnsi="Verdana"/>
          <w:spacing w:val="5"/>
          <w:sz w:val="20"/>
          <w:szCs w:val="20"/>
        </w:rPr>
        <w:lastRenderedPageBreak/>
        <w:t>Wskazanie osób uprawnionych do komunikowania się z Wykonawcami</w:t>
      </w:r>
      <w:bookmarkEnd w:id="13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1)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>
        <w:rPr>
          <w:rFonts w:ascii="Verdana" w:hAnsi="Verdana"/>
          <w:color w:val="auto"/>
          <w:sz w:val="20"/>
          <w:szCs w:val="20"/>
        </w:rPr>
        <w:t xml:space="preserve">alnych – Marzena Michalak </w:t>
      </w:r>
      <w:r w:rsidRPr="005C274C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2)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merytorycznych –</w:t>
      </w:r>
      <w:r w:rsidR="00AA597F">
        <w:rPr>
          <w:rFonts w:ascii="Verdana" w:hAnsi="Verdana"/>
          <w:color w:val="auto"/>
          <w:sz w:val="20"/>
          <w:szCs w:val="20"/>
        </w:rPr>
        <w:t xml:space="preserve"> </w:t>
      </w:r>
      <w:r w:rsidR="004F614B">
        <w:rPr>
          <w:rFonts w:ascii="Verdana" w:hAnsi="Verdana"/>
          <w:color w:val="auto"/>
          <w:sz w:val="20"/>
          <w:szCs w:val="20"/>
        </w:rPr>
        <w:t>Teodora Jodko</w:t>
      </w:r>
      <w:r w:rsidR="00AA597F">
        <w:rPr>
          <w:rFonts w:ascii="Verdana" w:hAnsi="Verdana"/>
          <w:color w:val="auto"/>
          <w:sz w:val="20"/>
          <w:szCs w:val="20"/>
        </w:rPr>
        <w:t xml:space="preserve"> – tel. 61 66 54 </w:t>
      </w:r>
      <w:r w:rsidR="00781FDB">
        <w:rPr>
          <w:rFonts w:ascii="Verdana" w:hAnsi="Verdana"/>
          <w:color w:val="auto"/>
          <w:sz w:val="20"/>
          <w:szCs w:val="20"/>
        </w:rPr>
        <w:t>3</w:t>
      </w:r>
      <w:r w:rsidR="004F614B">
        <w:rPr>
          <w:rFonts w:ascii="Verdana" w:hAnsi="Verdana"/>
          <w:color w:val="auto"/>
          <w:sz w:val="20"/>
          <w:szCs w:val="20"/>
        </w:rPr>
        <w:t>02</w:t>
      </w:r>
    </w:p>
    <w:p w:rsidR="007B4D99" w:rsidRPr="005C274C" w:rsidRDefault="007B4D99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29"/>
      <w:r w:rsidRPr="005C274C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5C274C" w:rsidRDefault="003A3ABA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0029D0">
        <w:rPr>
          <w:rFonts w:ascii="Verdana" w:hAnsi="Verdana" w:cs="Arial"/>
          <w:b/>
          <w:sz w:val="20"/>
          <w:szCs w:val="20"/>
        </w:rPr>
        <w:t>16.01.</w:t>
      </w:r>
      <w:r w:rsidR="00E8585C" w:rsidRPr="005C274C">
        <w:rPr>
          <w:rFonts w:ascii="Verdana" w:hAnsi="Verdana" w:cs="Arial"/>
          <w:b/>
          <w:sz w:val="20"/>
          <w:szCs w:val="20"/>
        </w:rPr>
        <w:t>202</w:t>
      </w:r>
      <w:r w:rsidR="00F3273D">
        <w:rPr>
          <w:rFonts w:ascii="Verdana" w:hAnsi="Verdana" w:cs="Arial"/>
          <w:b/>
          <w:sz w:val="20"/>
          <w:szCs w:val="20"/>
        </w:rPr>
        <w:t>4</w:t>
      </w:r>
      <w:r w:rsidR="00E8585C" w:rsidRPr="005C274C">
        <w:rPr>
          <w:rFonts w:ascii="Verdana" w:hAnsi="Verdana" w:cs="Arial"/>
          <w:b/>
          <w:sz w:val="20"/>
          <w:szCs w:val="20"/>
        </w:rPr>
        <w:t xml:space="preserve"> </w:t>
      </w:r>
      <w:r w:rsidR="00651AA9" w:rsidRPr="005C274C">
        <w:rPr>
          <w:rFonts w:ascii="Verdana" w:hAnsi="Verdana" w:cs="Arial"/>
          <w:b/>
          <w:sz w:val="20"/>
          <w:szCs w:val="20"/>
        </w:rPr>
        <w:t>r.</w:t>
      </w:r>
    </w:p>
    <w:p w:rsidR="00AC6791" w:rsidRPr="005C274C" w:rsidRDefault="00AC679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0"/>
      <w:r w:rsidRPr="005C274C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5C274C" w:rsidRDefault="001A3D9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5C274C" w:rsidRDefault="004F57D9" w:rsidP="005C274C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C274C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5C274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Default="009C1FEB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</w:t>
      </w:r>
    </w:p>
    <w:p w:rsidR="000D1611" w:rsidRPr="005C274C" w:rsidRDefault="000D1611" w:rsidP="000D1611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4) przedmiotowe środki dowodowe</w:t>
      </w:r>
    </w:p>
    <w:p w:rsidR="00393EF9" w:rsidRDefault="00393EF9" w:rsidP="00393EF9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4F57D9" w:rsidRPr="005C274C" w:rsidRDefault="004F57D9" w:rsidP="005C274C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5C274C" w:rsidRDefault="004F57D9" w:rsidP="005C274C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5C274C" w:rsidRDefault="0063434E" w:rsidP="005C274C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5C274C" w:rsidRDefault="00857D43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1"/>
      <w:r w:rsidRPr="005C274C">
        <w:rPr>
          <w:rFonts w:ascii="Verdana" w:hAnsi="Verdana"/>
          <w:spacing w:val="5"/>
          <w:sz w:val="20"/>
          <w:szCs w:val="20"/>
        </w:rPr>
        <w:t>T</w:t>
      </w:r>
      <w:r w:rsidR="002A0871" w:rsidRPr="005C274C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5C274C" w:rsidRDefault="00AF11F8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C274C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B36CF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0D036C">
        <w:rPr>
          <w:rFonts w:ascii="Verdana" w:eastAsia="Times New Roman" w:hAnsi="Verdana"/>
          <w:b/>
          <w:color w:val="auto"/>
          <w:sz w:val="20"/>
          <w:szCs w:val="20"/>
        </w:rPr>
        <w:t>18.12.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2"/>
      <w:r w:rsidRPr="005C274C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697057" w:rsidRPr="005C274C" w:rsidRDefault="00697057" w:rsidP="005C274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F11F8" w:rsidRPr="005C274C" w:rsidRDefault="00483E0E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Termin otwarcia ofert:</w:t>
      </w:r>
      <w:r w:rsidR="00993505">
        <w:rPr>
          <w:rFonts w:ascii="Verdana" w:hAnsi="Verdana"/>
          <w:b/>
          <w:sz w:val="20"/>
          <w:szCs w:val="20"/>
        </w:rPr>
        <w:t xml:space="preserve"> </w:t>
      </w:r>
      <w:r w:rsidR="000D036C">
        <w:rPr>
          <w:rFonts w:ascii="Verdana" w:eastAsia="Times New Roman" w:hAnsi="Verdana"/>
          <w:b/>
          <w:color w:val="auto"/>
          <w:sz w:val="20"/>
          <w:szCs w:val="20"/>
        </w:rPr>
        <w:t>18.12.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5C274C" w:rsidRDefault="00857D43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Otwarcie ofert nastąpi za pośrednictwem</w:t>
      </w:r>
      <w:r w:rsidR="00E15C53" w:rsidRPr="005C274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5C274C">
        <w:rPr>
          <w:rFonts w:ascii="Verdana" w:hAnsi="Verdana"/>
          <w:b/>
          <w:sz w:val="20"/>
          <w:szCs w:val="20"/>
        </w:rPr>
        <w:t>Kleopatra</w:t>
      </w:r>
      <w:r w:rsidR="00E15C53" w:rsidRPr="005C274C">
        <w:rPr>
          <w:rFonts w:ascii="Verdana" w:hAnsi="Verdana" w:cstheme="minorHAnsi"/>
          <w:sz w:val="20"/>
          <w:szCs w:val="20"/>
        </w:rPr>
        <w:t>)</w:t>
      </w:r>
      <w:r w:rsidRPr="005C274C">
        <w:rPr>
          <w:rFonts w:ascii="Verdana" w:hAnsi="Verdana"/>
          <w:sz w:val="20"/>
          <w:szCs w:val="20"/>
        </w:rPr>
        <w:t>,</w:t>
      </w:r>
      <w:r w:rsidR="00E15C53" w:rsidRPr="005C274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5C274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5C274C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5C274C">
        <w:rPr>
          <w:rFonts w:ascii="Verdana" w:hAnsi="Verdana"/>
          <w:sz w:val="20"/>
          <w:szCs w:val="20"/>
        </w:rPr>
        <w:t>.</w:t>
      </w:r>
    </w:p>
    <w:p w:rsidR="003A5FCC" w:rsidRPr="005C274C" w:rsidRDefault="003A5FCC" w:rsidP="005C274C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8" w:name="_Toc64559033"/>
      <w:r w:rsidRPr="005C274C">
        <w:rPr>
          <w:rFonts w:ascii="Verdana" w:hAnsi="Verdana"/>
          <w:spacing w:val="5"/>
          <w:sz w:val="20"/>
          <w:szCs w:val="20"/>
        </w:rPr>
        <w:lastRenderedPageBreak/>
        <w:t>Sposób obliczenia ceny</w:t>
      </w:r>
      <w:bookmarkEnd w:id="18"/>
    </w:p>
    <w:p w:rsidR="005C274C" w:rsidRDefault="005C274C" w:rsidP="005C274C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5C274C">
        <w:rPr>
          <w:rFonts w:ascii="Verdana" w:hAnsi="Verdana"/>
          <w:sz w:val="20"/>
          <w:szCs w:val="20"/>
        </w:rPr>
        <w:t>.</w:t>
      </w:r>
    </w:p>
    <w:p w:rsidR="00443784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ofertowa</w:t>
      </w:r>
      <w:r w:rsidR="001569BA" w:rsidRPr="005C274C">
        <w:rPr>
          <w:rFonts w:ascii="Verdana" w:hAnsi="Verdana"/>
          <w:sz w:val="20"/>
          <w:szCs w:val="20"/>
        </w:rPr>
        <w:t xml:space="preserve"> </w:t>
      </w:r>
      <w:r w:rsidR="005A3589" w:rsidRPr="005C274C">
        <w:rPr>
          <w:rFonts w:ascii="Verdana" w:hAnsi="Verdana"/>
          <w:sz w:val="20"/>
          <w:szCs w:val="20"/>
        </w:rPr>
        <w:t xml:space="preserve">musi </w:t>
      </w:r>
      <w:r w:rsidRPr="005C274C">
        <w:rPr>
          <w:rFonts w:ascii="Verdana" w:hAnsi="Verdana"/>
          <w:sz w:val="20"/>
          <w:szCs w:val="20"/>
        </w:rPr>
        <w:t>być wyrażon</w:t>
      </w:r>
      <w:r w:rsidR="005A3589" w:rsidRPr="005C274C">
        <w:rPr>
          <w:rFonts w:ascii="Verdana" w:hAnsi="Verdana"/>
          <w:sz w:val="20"/>
          <w:szCs w:val="20"/>
        </w:rPr>
        <w:t>a</w:t>
      </w:r>
      <w:r w:rsidRPr="005C274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E01315">
      <w:pPr>
        <w:numPr>
          <w:ilvl w:val="0"/>
          <w:numId w:val="15"/>
        </w:numPr>
        <w:tabs>
          <w:tab w:val="num" w:pos="-3402"/>
        </w:tabs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01315" w:rsidRDefault="00E01315" w:rsidP="00E01315">
      <w:pPr>
        <w:pStyle w:val="Akapitzlist"/>
        <w:numPr>
          <w:ilvl w:val="0"/>
          <w:numId w:val="15"/>
        </w:numPr>
        <w:ind w:hanging="106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Dodatkowo, Zamawiający wskazuje, że;</w:t>
      </w:r>
    </w:p>
    <w:p w:rsidR="00E01315" w:rsidRPr="00E01315" w:rsidRDefault="00E01315" w:rsidP="00E01315">
      <w:pPr>
        <w:pStyle w:val="Akapitzlist"/>
        <w:ind w:left="106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1)</w:t>
      </w:r>
      <w:r w:rsidRPr="00E01315">
        <w:rPr>
          <w:rFonts w:ascii="Verdana" w:hAnsi="Verdana"/>
          <w:bCs/>
          <w:sz w:val="20"/>
          <w:szCs w:val="20"/>
        </w:rPr>
        <w:t>oferowane wyroby medyczne  w opakowaniach innej wielko</w:t>
      </w:r>
      <w:r w:rsidRPr="00E01315">
        <w:rPr>
          <w:rFonts w:ascii="Verdana" w:hAnsi="Verdana" w:hint="cs"/>
          <w:bCs/>
          <w:sz w:val="20"/>
          <w:szCs w:val="20"/>
        </w:rPr>
        <w:t>ś</w:t>
      </w:r>
      <w:r w:rsidRPr="00E01315">
        <w:rPr>
          <w:rFonts w:ascii="Verdana" w:hAnsi="Verdana"/>
          <w:bCs/>
          <w:sz w:val="20"/>
          <w:szCs w:val="20"/>
        </w:rPr>
        <w:t>ci ni</w:t>
      </w:r>
      <w:r w:rsidRPr="00E01315">
        <w:rPr>
          <w:rFonts w:ascii="Verdana" w:hAnsi="Verdana" w:hint="cs"/>
          <w:bCs/>
          <w:sz w:val="20"/>
          <w:szCs w:val="20"/>
        </w:rPr>
        <w:t>ż</w:t>
      </w:r>
      <w:r w:rsidRPr="00E01315">
        <w:rPr>
          <w:rFonts w:ascii="Verdana" w:hAnsi="Verdana"/>
          <w:bCs/>
          <w:sz w:val="20"/>
          <w:szCs w:val="20"/>
        </w:rPr>
        <w:t xml:space="preserve"> przedstawione w opisie zam</w:t>
      </w:r>
      <w:r w:rsidRPr="00E01315">
        <w:rPr>
          <w:rFonts w:ascii="Verdana" w:hAnsi="Verdana" w:hint="cs"/>
          <w:bCs/>
          <w:sz w:val="20"/>
          <w:szCs w:val="20"/>
        </w:rPr>
        <w:t>ó</w:t>
      </w:r>
      <w:r w:rsidRPr="00E01315">
        <w:rPr>
          <w:rFonts w:ascii="Verdana" w:hAnsi="Verdana"/>
          <w:bCs/>
          <w:sz w:val="20"/>
          <w:szCs w:val="20"/>
        </w:rPr>
        <w:t>wienia przez Zamawiaj</w:t>
      </w:r>
      <w:r w:rsidRPr="00E01315">
        <w:rPr>
          <w:rFonts w:ascii="Verdana" w:hAnsi="Verdana" w:hint="cs"/>
          <w:bCs/>
          <w:sz w:val="20"/>
          <w:szCs w:val="20"/>
        </w:rPr>
        <w:t>ą</w:t>
      </w:r>
      <w:r w:rsidRPr="00E01315">
        <w:rPr>
          <w:rFonts w:ascii="Verdana" w:hAnsi="Verdana"/>
          <w:bCs/>
          <w:sz w:val="20"/>
          <w:szCs w:val="20"/>
        </w:rPr>
        <w:t>cego nale</w:t>
      </w:r>
      <w:r w:rsidRPr="00E01315">
        <w:rPr>
          <w:rFonts w:ascii="Verdana" w:hAnsi="Verdana" w:hint="cs"/>
          <w:bCs/>
          <w:sz w:val="20"/>
          <w:szCs w:val="20"/>
        </w:rPr>
        <w:t>ż</w:t>
      </w:r>
      <w:r w:rsidRPr="00E01315">
        <w:rPr>
          <w:rFonts w:ascii="Verdana" w:hAnsi="Verdana"/>
          <w:bCs/>
          <w:sz w:val="20"/>
          <w:szCs w:val="20"/>
        </w:rPr>
        <w:t>y wyceni</w:t>
      </w:r>
      <w:r w:rsidRPr="00E01315">
        <w:rPr>
          <w:rFonts w:ascii="Verdana" w:hAnsi="Verdana" w:hint="cs"/>
          <w:bCs/>
          <w:sz w:val="20"/>
          <w:szCs w:val="20"/>
        </w:rPr>
        <w:t>ć</w:t>
      </w:r>
      <w:r w:rsidRPr="00E01315">
        <w:rPr>
          <w:rFonts w:ascii="Verdana" w:hAnsi="Verdana"/>
          <w:bCs/>
          <w:sz w:val="20"/>
          <w:szCs w:val="20"/>
        </w:rPr>
        <w:t xml:space="preserve"> tak, aby ilo</w:t>
      </w:r>
      <w:r w:rsidRPr="00E01315">
        <w:rPr>
          <w:rFonts w:ascii="Verdana" w:hAnsi="Verdana" w:hint="cs"/>
          <w:bCs/>
          <w:sz w:val="20"/>
          <w:szCs w:val="20"/>
        </w:rPr>
        <w:t>ść</w:t>
      </w:r>
      <w:r w:rsidRPr="00E01315">
        <w:rPr>
          <w:rFonts w:ascii="Verdana" w:hAnsi="Verdana"/>
          <w:bCs/>
          <w:sz w:val="20"/>
          <w:szCs w:val="20"/>
        </w:rPr>
        <w:t xml:space="preserve"> wyrob</w:t>
      </w:r>
      <w:r w:rsidRPr="00E01315">
        <w:rPr>
          <w:rFonts w:ascii="Verdana" w:hAnsi="Verdana" w:hint="cs"/>
          <w:bCs/>
          <w:sz w:val="20"/>
          <w:szCs w:val="20"/>
        </w:rPr>
        <w:t>ó</w:t>
      </w:r>
      <w:r w:rsidRPr="00E01315">
        <w:rPr>
          <w:rFonts w:ascii="Verdana" w:hAnsi="Verdana"/>
          <w:bCs/>
          <w:sz w:val="20"/>
          <w:szCs w:val="20"/>
        </w:rPr>
        <w:t>w medycznych  by</w:t>
      </w:r>
      <w:r w:rsidRPr="00E01315">
        <w:rPr>
          <w:rFonts w:ascii="Verdana" w:hAnsi="Verdana" w:hint="cs"/>
          <w:bCs/>
          <w:sz w:val="20"/>
          <w:szCs w:val="20"/>
        </w:rPr>
        <w:t>ł</w:t>
      </w:r>
      <w:r w:rsidRPr="00E01315">
        <w:rPr>
          <w:rFonts w:ascii="Verdana" w:hAnsi="Verdana"/>
          <w:bCs/>
          <w:sz w:val="20"/>
          <w:szCs w:val="20"/>
        </w:rPr>
        <w:t>a zgodna z  SWZ, przeliczaj</w:t>
      </w:r>
      <w:r w:rsidRPr="00E01315">
        <w:rPr>
          <w:rFonts w:ascii="Verdana" w:hAnsi="Verdana" w:hint="cs"/>
          <w:bCs/>
          <w:sz w:val="20"/>
          <w:szCs w:val="20"/>
        </w:rPr>
        <w:t>ą</w:t>
      </w:r>
      <w:r w:rsidRPr="00E01315">
        <w:rPr>
          <w:rFonts w:ascii="Verdana" w:hAnsi="Verdana"/>
          <w:bCs/>
          <w:sz w:val="20"/>
          <w:szCs w:val="20"/>
        </w:rPr>
        <w:t>c ilo</w:t>
      </w:r>
      <w:r w:rsidRPr="00E01315">
        <w:rPr>
          <w:rFonts w:ascii="Verdana" w:hAnsi="Verdana" w:hint="cs"/>
          <w:bCs/>
          <w:sz w:val="20"/>
          <w:szCs w:val="20"/>
        </w:rPr>
        <w:t>ś</w:t>
      </w:r>
      <w:r w:rsidRPr="00E01315">
        <w:rPr>
          <w:rFonts w:ascii="Verdana" w:hAnsi="Verdana"/>
          <w:bCs/>
          <w:sz w:val="20"/>
          <w:szCs w:val="20"/>
        </w:rPr>
        <w:t>ci opakowa</w:t>
      </w:r>
      <w:r w:rsidRPr="00E01315">
        <w:rPr>
          <w:rFonts w:ascii="Verdana" w:hAnsi="Verdana" w:hint="cs"/>
          <w:bCs/>
          <w:sz w:val="20"/>
          <w:szCs w:val="20"/>
        </w:rPr>
        <w:t>ń</w:t>
      </w:r>
      <w:r w:rsidRPr="00E01315">
        <w:rPr>
          <w:rFonts w:ascii="Verdana" w:hAnsi="Verdana"/>
          <w:bCs/>
          <w:sz w:val="20"/>
          <w:szCs w:val="20"/>
        </w:rPr>
        <w:t xml:space="preserve"> do dw</w:t>
      </w:r>
      <w:r w:rsidRPr="00E01315">
        <w:rPr>
          <w:rFonts w:ascii="Verdana" w:hAnsi="Verdana" w:hint="cs"/>
          <w:bCs/>
          <w:sz w:val="20"/>
          <w:szCs w:val="20"/>
        </w:rPr>
        <w:t>ó</w:t>
      </w:r>
      <w:r w:rsidRPr="00E01315">
        <w:rPr>
          <w:rFonts w:ascii="Verdana" w:hAnsi="Verdana"/>
          <w:bCs/>
          <w:sz w:val="20"/>
          <w:szCs w:val="20"/>
        </w:rPr>
        <w:t>ch miejsc po przecinku (z wyj</w:t>
      </w:r>
      <w:r w:rsidRPr="00E01315">
        <w:rPr>
          <w:rFonts w:ascii="Verdana" w:hAnsi="Verdana" w:hint="cs"/>
          <w:bCs/>
          <w:sz w:val="20"/>
          <w:szCs w:val="20"/>
        </w:rPr>
        <w:t>ą</w:t>
      </w:r>
      <w:r w:rsidRPr="00E01315">
        <w:rPr>
          <w:rFonts w:ascii="Verdana" w:hAnsi="Verdana"/>
          <w:bCs/>
          <w:sz w:val="20"/>
          <w:szCs w:val="20"/>
        </w:rPr>
        <w:t>tkiem  pozycji, w kt</w:t>
      </w:r>
      <w:r w:rsidRPr="00E01315">
        <w:rPr>
          <w:rFonts w:ascii="Verdana" w:hAnsi="Verdana" w:hint="cs"/>
          <w:bCs/>
          <w:sz w:val="20"/>
          <w:szCs w:val="20"/>
        </w:rPr>
        <w:t>ó</w:t>
      </w:r>
      <w:r w:rsidRPr="00E01315">
        <w:rPr>
          <w:rFonts w:ascii="Verdana" w:hAnsi="Verdana"/>
          <w:bCs/>
          <w:sz w:val="20"/>
          <w:szCs w:val="20"/>
        </w:rPr>
        <w:t>rych zaznaczono, aby nie zmienia</w:t>
      </w:r>
      <w:r w:rsidRPr="00E01315">
        <w:rPr>
          <w:rFonts w:ascii="Verdana" w:hAnsi="Verdana" w:hint="cs"/>
          <w:bCs/>
          <w:sz w:val="20"/>
          <w:szCs w:val="20"/>
        </w:rPr>
        <w:t>ć</w:t>
      </w:r>
      <w:r w:rsidRPr="00E01315">
        <w:rPr>
          <w:rFonts w:ascii="Verdana" w:hAnsi="Verdana"/>
          <w:bCs/>
          <w:sz w:val="20"/>
          <w:szCs w:val="20"/>
        </w:rPr>
        <w:t xml:space="preserve"> wielko</w:t>
      </w:r>
      <w:r w:rsidRPr="00E01315">
        <w:rPr>
          <w:rFonts w:ascii="Verdana" w:hAnsi="Verdana" w:hint="cs"/>
          <w:bCs/>
          <w:sz w:val="20"/>
          <w:szCs w:val="20"/>
        </w:rPr>
        <w:t>ś</w:t>
      </w:r>
      <w:r w:rsidRPr="00E01315">
        <w:rPr>
          <w:rFonts w:ascii="Verdana" w:hAnsi="Verdana"/>
          <w:bCs/>
          <w:sz w:val="20"/>
          <w:szCs w:val="20"/>
        </w:rPr>
        <w:t>ci opakowania).</w:t>
      </w:r>
    </w:p>
    <w:p w:rsidR="00E01315" w:rsidRPr="005C274C" w:rsidRDefault="00E01315" w:rsidP="00E01315">
      <w:pPr>
        <w:spacing w:line="276" w:lineRule="auto"/>
        <w:ind w:left="567"/>
        <w:jc w:val="both"/>
        <w:rPr>
          <w:rFonts w:ascii="Verdana" w:hAnsi="Verdana"/>
          <w:bCs/>
          <w:sz w:val="20"/>
          <w:szCs w:val="20"/>
        </w:rPr>
      </w:pPr>
    </w:p>
    <w:p w:rsidR="005C274C" w:rsidRPr="005C274C" w:rsidRDefault="005C274C" w:rsidP="005C274C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19" w:name="_Toc64559034"/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274C" w:rsidRDefault="005C274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Cs/>
          <w:spacing w:val="4"/>
          <w:sz w:val="20"/>
          <w:szCs w:val="20"/>
        </w:rPr>
        <w:t>Zamawiając</w:t>
      </w:r>
      <w:r w:rsidRPr="005C274C">
        <w:rPr>
          <w:rFonts w:ascii="Verdana" w:hAnsi="Verdana"/>
          <w:spacing w:val="4"/>
          <w:sz w:val="20"/>
          <w:szCs w:val="20"/>
        </w:rPr>
        <w:t>y</w:t>
      </w:r>
      <w:r w:rsidRPr="005C274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5C274C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5C274C" w:rsidRDefault="00BB1CA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5C274C">
        <w:rPr>
          <w:rFonts w:ascii="Verdana" w:hAnsi="Verdana"/>
          <w:sz w:val="20"/>
          <w:szCs w:val="20"/>
        </w:rPr>
        <w:t>.</w:t>
      </w:r>
    </w:p>
    <w:p w:rsidR="0054445F" w:rsidRPr="005C274C" w:rsidRDefault="0054445F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5C274C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5C274C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5C274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5C274C" w:rsidRDefault="00F94A7B" w:rsidP="005C274C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</w:t>
      </w:r>
      <w:r w:rsidRPr="005C274C">
        <w:rPr>
          <w:rFonts w:ascii="Verdana" w:hAnsi="Verdana"/>
          <w:color w:val="auto"/>
          <w:sz w:val="20"/>
          <w:szCs w:val="20"/>
        </w:rPr>
        <w:lastRenderedPageBreak/>
        <w:t>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5C274C" w:rsidRDefault="00F94A7B" w:rsidP="005C274C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5C274C" w:rsidRDefault="00B97FA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5C274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5C274C">
        <w:rPr>
          <w:rFonts w:ascii="Verdana" w:hAnsi="Verdana"/>
          <w:color w:val="auto"/>
          <w:sz w:val="20"/>
          <w:szCs w:val="20"/>
        </w:rPr>
        <w:t>w</w:t>
      </w:r>
      <w:r w:rsidR="00733F7F" w:rsidRPr="005C274C">
        <w:rPr>
          <w:rFonts w:ascii="Verdana" w:hAnsi="Verdana"/>
          <w:color w:val="auto"/>
          <w:sz w:val="20"/>
          <w:szCs w:val="20"/>
        </w:rPr>
        <w:t xml:space="preserve"> </w:t>
      </w:r>
      <w:r w:rsidRPr="005C274C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5C274C">
        <w:rPr>
          <w:rFonts w:ascii="Verdana" w:hAnsi="Verdana"/>
          <w:b/>
          <w:color w:val="auto"/>
          <w:sz w:val="20"/>
          <w:szCs w:val="20"/>
        </w:rPr>
        <w:t>u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5C274C">
        <w:rPr>
          <w:rFonts w:ascii="Verdana" w:hAnsi="Verdana"/>
          <w:b/>
          <w:color w:val="auto"/>
          <w:sz w:val="20"/>
          <w:szCs w:val="20"/>
        </w:rPr>
        <w:t>4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5C274C">
        <w:rPr>
          <w:rFonts w:ascii="Verdana" w:hAnsi="Verdana"/>
          <w:color w:val="auto"/>
          <w:sz w:val="20"/>
          <w:szCs w:val="20"/>
        </w:rPr>
        <w:t>.</w:t>
      </w: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2" w:name="_Toc64559037"/>
      <w:r w:rsidRPr="005C274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przysługuje na: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5C274C">
        <w:rPr>
          <w:rFonts w:ascii="Verdana" w:hAnsi="Verdana"/>
          <w:sz w:val="20"/>
          <w:szCs w:val="20"/>
        </w:rPr>
        <w:t>Odwołanie wnosi się w terminie: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5 dni od dnia przekazania informacji o czynności zamawiającego stanowiącej podstawę jego wniesienia, jeżeli informacja została przekazana przy użyciu środków </w:t>
      </w:r>
      <w:r w:rsidRPr="005C274C">
        <w:rPr>
          <w:rFonts w:ascii="Verdana" w:hAnsi="Verdana"/>
          <w:sz w:val="20"/>
          <w:szCs w:val="20"/>
        </w:rPr>
        <w:lastRenderedPageBreak/>
        <w:t>komunikacji elektronicznej,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1)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3"/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5C274C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5C274C" w:rsidRDefault="00D710D4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8"/>
      <w:r w:rsidRPr="005C274C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5C274C">
        <w:rPr>
          <w:rFonts w:ascii="Verdana" w:hAnsi="Verdana"/>
          <w:spacing w:val="5"/>
          <w:sz w:val="20"/>
          <w:szCs w:val="20"/>
        </w:rPr>
        <w:t>a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5C274C" w:rsidRDefault="00024D24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07520C" w:rsidRPr="005C274C" w:rsidRDefault="0007520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5C274C" w:rsidRDefault="00F25E26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9"/>
      <w:r w:rsidRPr="005C274C">
        <w:rPr>
          <w:rFonts w:ascii="Verdana" w:hAnsi="Verdana"/>
          <w:spacing w:val="5"/>
          <w:sz w:val="20"/>
          <w:szCs w:val="20"/>
        </w:rPr>
        <w:t>I</w:t>
      </w:r>
      <w:r w:rsidR="0007520C" w:rsidRPr="005C274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5C274C" w:rsidRDefault="00A04F82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373B16" w:rsidRDefault="00373B16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1"/>
      <w:r w:rsidRPr="005C274C">
        <w:rPr>
          <w:rFonts w:ascii="Verdana" w:hAnsi="Verdana"/>
          <w:spacing w:val="5"/>
          <w:sz w:val="20"/>
          <w:szCs w:val="20"/>
        </w:rPr>
        <w:t>Podwykonawstwo</w:t>
      </w:r>
      <w:bookmarkEnd w:id="26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5C274C" w:rsidRDefault="001608DE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C274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5C274C">
        <w:rPr>
          <w:rFonts w:ascii="Verdana" w:hAnsi="Verdana"/>
          <w:sz w:val="20"/>
          <w:szCs w:val="20"/>
        </w:rPr>
        <w:t>.</w:t>
      </w:r>
    </w:p>
    <w:p w:rsidR="00D730D5" w:rsidRPr="005C274C" w:rsidRDefault="00D730D5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 dotyczy</w:t>
      </w: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5C274C" w:rsidRDefault="008E0D6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2"/>
      <w:r w:rsidRPr="005C274C">
        <w:rPr>
          <w:rFonts w:ascii="Verdana" w:hAnsi="Verdana"/>
          <w:spacing w:val="5"/>
          <w:sz w:val="20"/>
          <w:szCs w:val="20"/>
        </w:rPr>
        <w:t>Informacje uzupełniające</w:t>
      </w:r>
      <w:bookmarkEnd w:id="27"/>
    </w:p>
    <w:p w:rsidR="005C274C" w:rsidRDefault="005C274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5C274C" w:rsidRDefault="00F94A7B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5C274C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C274C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</w:t>
      </w:r>
      <w:r w:rsidRPr="005C274C">
        <w:rPr>
          <w:rFonts w:ascii="Verdana" w:hAnsi="Verdana"/>
          <w:sz w:val="20"/>
          <w:szCs w:val="20"/>
        </w:rPr>
        <w:lastRenderedPageBreak/>
        <w:t>stanowią tajemnicę przedsiębiorstwa. Wykonawca nie może zastrzec informacji, o których mowa w art. 222 ust. 5 Ustawy.</w:t>
      </w: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5C274C" w:rsidRDefault="00F83604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5C274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5C274C" w:rsidRDefault="000C5386" w:rsidP="005C274C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 1 – formularz ofertowy 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5C274C" w:rsidRDefault="00541943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5C274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5C274C">
        <w:rPr>
          <w:rFonts w:ascii="Verdana" w:hAnsi="Verdana"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bookmarkStart w:id="28" w:name="_GoBack"/>
      <w:bookmarkEnd w:id="28"/>
      <w:r w:rsidRPr="005C274C">
        <w:rPr>
          <w:rFonts w:ascii="Verdana" w:hAnsi="Verdana" w:cs="Arial"/>
          <w:bCs/>
          <w:sz w:val="20"/>
          <w:szCs w:val="20"/>
        </w:rPr>
        <w:t>Załącznik nr 4</w:t>
      </w:r>
      <w:r w:rsidR="009C3287" w:rsidRPr="005C274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5</w:t>
      </w:r>
      <w:r w:rsidR="00977D4C" w:rsidRPr="005C274C">
        <w:rPr>
          <w:rFonts w:ascii="Verdana" w:hAnsi="Verdana" w:cs="Arial"/>
          <w:bCs/>
          <w:sz w:val="20"/>
          <w:szCs w:val="20"/>
        </w:rPr>
        <w:t xml:space="preserve"> i 6</w:t>
      </w:r>
      <w:r w:rsidRPr="005C274C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5C274C">
        <w:rPr>
          <w:rFonts w:ascii="Verdana" w:hAnsi="Verdana" w:cs="Courier New"/>
          <w:sz w:val="20"/>
          <w:szCs w:val="20"/>
        </w:rPr>
        <w:t>Klauzule</w:t>
      </w:r>
      <w:r w:rsidRPr="005C274C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5C274C" w:rsidRDefault="00977D4C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Załącznik nr 7</w:t>
      </w:r>
      <w:r w:rsidR="00541943" w:rsidRPr="005C274C">
        <w:rPr>
          <w:rFonts w:ascii="Verdana" w:hAnsi="Verdana" w:cs="Courier New"/>
          <w:sz w:val="20"/>
          <w:szCs w:val="20"/>
        </w:rPr>
        <w:t xml:space="preserve"> - </w:t>
      </w:r>
      <w:r w:rsidR="000C5386" w:rsidRPr="005C274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Podpis, data</w:t>
      </w:r>
      <w:r w:rsidR="00B36CFE">
        <w:rPr>
          <w:rFonts w:ascii="Verdana" w:hAnsi="Verdana" w:cs="Courier New"/>
          <w:sz w:val="20"/>
          <w:szCs w:val="20"/>
        </w:rPr>
        <w:t xml:space="preserve"> </w:t>
      </w:r>
      <w:r w:rsidR="000D036C">
        <w:rPr>
          <w:rFonts w:ascii="Verdana" w:hAnsi="Verdana" w:cs="Courier New"/>
          <w:sz w:val="20"/>
          <w:szCs w:val="20"/>
        </w:rPr>
        <w:t>06.12.</w:t>
      </w:r>
      <w:r w:rsidR="006B132C" w:rsidRPr="005C274C">
        <w:rPr>
          <w:rFonts w:ascii="Verdana" w:hAnsi="Verdana" w:cs="Courier New"/>
          <w:sz w:val="20"/>
          <w:szCs w:val="20"/>
        </w:rPr>
        <w:t>2023</w:t>
      </w:r>
    </w:p>
    <w:p w:rsidR="001D72C4" w:rsidRDefault="001D72C4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1D72C4" w:rsidRDefault="001D72C4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046B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ourier New"/>
          <w:sz w:val="20"/>
          <w:szCs w:val="20"/>
        </w:rPr>
      </w:pPr>
    </w:p>
    <w:p w:rsidR="005C274C" w:rsidRPr="005C274C" w:rsidRDefault="005C274C" w:rsidP="00046B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ourier New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ED" w:rsidRDefault="008760ED">
      <w:r>
        <w:separator/>
      </w:r>
    </w:p>
    <w:p w:rsidR="008760ED" w:rsidRDefault="008760ED"/>
  </w:endnote>
  <w:endnote w:type="continuationSeparator" w:id="0">
    <w:p w:rsidR="008760ED" w:rsidRDefault="008760ED">
      <w:r>
        <w:continuationSeparator/>
      </w:r>
    </w:p>
    <w:p w:rsidR="008760ED" w:rsidRDefault="008760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97308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732" w:rsidRDefault="005B2732" w:rsidP="00487F43">
    <w:pPr>
      <w:pStyle w:val="Stopka"/>
      <w:ind w:right="360"/>
    </w:pPr>
  </w:p>
  <w:p w:rsidR="005B2732" w:rsidRDefault="005B27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987333" w:rsidRDefault="005B27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97308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973083" w:rsidRPr="00987333">
      <w:rPr>
        <w:rFonts w:ascii="Times New Roman" w:hAnsi="Times New Roman"/>
        <w:b/>
        <w:sz w:val="14"/>
        <w:szCs w:val="14"/>
      </w:rPr>
      <w:fldChar w:fldCharType="separate"/>
    </w:r>
    <w:r w:rsidR="00777393">
      <w:rPr>
        <w:rFonts w:ascii="Times New Roman" w:hAnsi="Times New Roman"/>
        <w:b/>
        <w:noProof/>
        <w:sz w:val="14"/>
        <w:szCs w:val="14"/>
      </w:rPr>
      <w:t>10</w:t>
    </w:r>
    <w:r w:rsidR="0097308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97308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973083" w:rsidRPr="00987333">
      <w:rPr>
        <w:rFonts w:ascii="Times New Roman" w:hAnsi="Times New Roman"/>
        <w:sz w:val="14"/>
        <w:szCs w:val="14"/>
      </w:rPr>
      <w:fldChar w:fldCharType="separate"/>
    </w:r>
    <w:r w:rsidR="00777393">
      <w:rPr>
        <w:rFonts w:ascii="Times New Roman" w:hAnsi="Times New Roman"/>
        <w:noProof/>
        <w:sz w:val="14"/>
        <w:szCs w:val="14"/>
      </w:rPr>
      <w:t>11</w:t>
    </w:r>
    <w:r w:rsidR="00973083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ED" w:rsidRDefault="008760ED">
      <w:r>
        <w:separator/>
      </w:r>
    </w:p>
    <w:p w:rsidR="008760ED" w:rsidRDefault="008760ED"/>
  </w:footnote>
  <w:footnote w:type="continuationSeparator" w:id="0">
    <w:p w:rsidR="008760ED" w:rsidRDefault="008760ED">
      <w:r>
        <w:continuationSeparator/>
      </w:r>
    </w:p>
    <w:p w:rsidR="008760ED" w:rsidRDefault="008760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6916A8">
      <w:rPr>
        <w:rFonts w:ascii="Verdana" w:hAnsi="Verdana"/>
        <w:sz w:val="20"/>
        <w:szCs w:val="20"/>
      </w:rPr>
      <w:t>8</w:t>
    </w:r>
    <w:r w:rsidR="00925E3A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>/2023</w:t>
    </w:r>
  </w:p>
  <w:p w:rsidR="005B2732" w:rsidRPr="00015936" w:rsidRDefault="005B27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8770550"/>
    <w:multiLevelType w:val="hybridMultilevel"/>
    <w:tmpl w:val="0692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7"/>
  </w:num>
  <w:num w:numId="12">
    <w:abstractNumId w:val="48"/>
  </w:num>
  <w:num w:numId="13">
    <w:abstractNumId w:val="91"/>
  </w:num>
  <w:num w:numId="14">
    <w:abstractNumId w:val="46"/>
  </w:num>
  <w:num w:numId="15">
    <w:abstractNumId w:val="85"/>
  </w:num>
  <w:num w:numId="16">
    <w:abstractNumId w:val="55"/>
  </w:num>
  <w:num w:numId="17">
    <w:abstractNumId w:val="68"/>
  </w:num>
  <w:num w:numId="18">
    <w:abstractNumId w:val="84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79"/>
  </w:num>
  <w:num w:numId="24">
    <w:abstractNumId w:val="50"/>
  </w:num>
  <w:num w:numId="25">
    <w:abstractNumId w:val="71"/>
  </w:num>
  <w:num w:numId="26">
    <w:abstractNumId w:val="49"/>
  </w:num>
  <w:num w:numId="27">
    <w:abstractNumId w:val="88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0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5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D0"/>
    <w:rsid w:val="00002CCA"/>
    <w:rsid w:val="00003716"/>
    <w:rsid w:val="00003A18"/>
    <w:rsid w:val="000045EF"/>
    <w:rsid w:val="00004AF0"/>
    <w:rsid w:val="000054DE"/>
    <w:rsid w:val="000063B7"/>
    <w:rsid w:val="000065DC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128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6B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38F"/>
    <w:rsid w:val="000847C3"/>
    <w:rsid w:val="00084DE2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C84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884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36C"/>
    <w:rsid w:val="000D1047"/>
    <w:rsid w:val="000D1611"/>
    <w:rsid w:val="000D1D01"/>
    <w:rsid w:val="000D1E6C"/>
    <w:rsid w:val="000D2036"/>
    <w:rsid w:val="000D2316"/>
    <w:rsid w:val="000D24AF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7ED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2B76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851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910"/>
    <w:rsid w:val="001951DF"/>
    <w:rsid w:val="001951FA"/>
    <w:rsid w:val="001978D0"/>
    <w:rsid w:val="001A01A5"/>
    <w:rsid w:val="001A195D"/>
    <w:rsid w:val="001A2D6A"/>
    <w:rsid w:val="001A3C79"/>
    <w:rsid w:val="001A3D96"/>
    <w:rsid w:val="001A44FB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2C4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9B1"/>
    <w:rsid w:val="00292E5F"/>
    <w:rsid w:val="00292E89"/>
    <w:rsid w:val="002933A2"/>
    <w:rsid w:val="00293D1C"/>
    <w:rsid w:val="0029597A"/>
    <w:rsid w:val="00296281"/>
    <w:rsid w:val="002977CB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D88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6A5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0D"/>
    <w:rsid w:val="0034767D"/>
    <w:rsid w:val="0035002A"/>
    <w:rsid w:val="00351CFC"/>
    <w:rsid w:val="003520D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3EF9"/>
    <w:rsid w:val="00394C07"/>
    <w:rsid w:val="00394C65"/>
    <w:rsid w:val="00395213"/>
    <w:rsid w:val="00396514"/>
    <w:rsid w:val="0039680B"/>
    <w:rsid w:val="00396D34"/>
    <w:rsid w:val="003A1617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C2"/>
    <w:rsid w:val="003A5FCC"/>
    <w:rsid w:val="003A64ED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0C5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4DAC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54FC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15D8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1F32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37"/>
    <w:rsid w:val="004A2A8C"/>
    <w:rsid w:val="004A3142"/>
    <w:rsid w:val="004A372D"/>
    <w:rsid w:val="004A38EB"/>
    <w:rsid w:val="004A3BAF"/>
    <w:rsid w:val="004A44ED"/>
    <w:rsid w:val="004A4532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14B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0EE6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2193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73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46C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5A5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5F6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3D3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BA2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16A8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34E9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3DA9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77393"/>
    <w:rsid w:val="00780D52"/>
    <w:rsid w:val="00781FDB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6B08"/>
    <w:rsid w:val="007D77EC"/>
    <w:rsid w:val="007E0A56"/>
    <w:rsid w:val="007E1A4E"/>
    <w:rsid w:val="007E3889"/>
    <w:rsid w:val="007E3A5C"/>
    <w:rsid w:val="007E4604"/>
    <w:rsid w:val="007E518D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2D2"/>
    <w:rsid w:val="008013C5"/>
    <w:rsid w:val="00801708"/>
    <w:rsid w:val="008025A2"/>
    <w:rsid w:val="00802EA3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D03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163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0DDA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A8A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84D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0ED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25"/>
    <w:rsid w:val="00891B51"/>
    <w:rsid w:val="0089286A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47B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1FCC"/>
    <w:rsid w:val="008D2269"/>
    <w:rsid w:val="008D3375"/>
    <w:rsid w:val="008D3516"/>
    <w:rsid w:val="008D3C6B"/>
    <w:rsid w:val="008D3C94"/>
    <w:rsid w:val="008D5255"/>
    <w:rsid w:val="008D57F1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CC8"/>
    <w:rsid w:val="008E504C"/>
    <w:rsid w:val="008E52FF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CB5"/>
    <w:rsid w:val="008F1FCC"/>
    <w:rsid w:val="008F208A"/>
    <w:rsid w:val="008F2B48"/>
    <w:rsid w:val="008F2DFD"/>
    <w:rsid w:val="008F3ABF"/>
    <w:rsid w:val="008F45E0"/>
    <w:rsid w:val="008F477C"/>
    <w:rsid w:val="008F4CCD"/>
    <w:rsid w:val="008F5F66"/>
    <w:rsid w:val="008F62E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5E3A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083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3505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69E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3F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5B13"/>
    <w:rsid w:val="00A06971"/>
    <w:rsid w:val="00A07325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2A96"/>
    <w:rsid w:val="00A23597"/>
    <w:rsid w:val="00A235C8"/>
    <w:rsid w:val="00A238BB"/>
    <w:rsid w:val="00A23C32"/>
    <w:rsid w:val="00A24C7A"/>
    <w:rsid w:val="00A25D59"/>
    <w:rsid w:val="00A2663C"/>
    <w:rsid w:val="00A27516"/>
    <w:rsid w:val="00A30500"/>
    <w:rsid w:val="00A3196B"/>
    <w:rsid w:val="00A31C32"/>
    <w:rsid w:val="00A328D8"/>
    <w:rsid w:val="00A32F14"/>
    <w:rsid w:val="00A35BD2"/>
    <w:rsid w:val="00A36655"/>
    <w:rsid w:val="00A36ABC"/>
    <w:rsid w:val="00A4175B"/>
    <w:rsid w:val="00A41ACC"/>
    <w:rsid w:val="00A4403E"/>
    <w:rsid w:val="00A446E5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3F6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97F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BF9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1E7B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AF7781"/>
    <w:rsid w:val="00B00D0E"/>
    <w:rsid w:val="00B00D8E"/>
    <w:rsid w:val="00B01119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6CFE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504"/>
    <w:rsid w:val="00B83C08"/>
    <w:rsid w:val="00B83C62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1A85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985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6029"/>
    <w:rsid w:val="00C97513"/>
    <w:rsid w:val="00CA0476"/>
    <w:rsid w:val="00CA0BB2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38F2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1266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5D2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280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0F31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2DA3"/>
    <w:rsid w:val="00D53E91"/>
    <w:rsid w:val="00D5429F"/>
    <w:rsid w:val="00D5484D"/>
    <w:rsid w:val="00D55505"/>
    <w:rsid w:val="00D56F56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5CB9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6DD4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1D8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315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21"/>
    <w:rsid w:val="00E1201F"/>
    <w:rsid w:val="00E137EA"/>
    <w:rsid w:val="00E13FFA"/>
    <w:rsid w:val="00E145DE"/>
    <w:rsid w:val="00E146A7"/>
    <w:rsid w:val="00E14955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47E72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4C6D"/>
    <w:rsid w:val="00E652A1"/>
    <w:rsid w:val="00E6682E"/>
    <w:rsid w:val="00E66AE5"/>
    <w:rsid w:val="00E66CBC"/>
    <w:rsid w:val="00E67747"/>
    <w:rsid w:val="00E67F3A"/>
    <w:rsid w:val="00E67F81"/>
    <w:rsid w:val="00E70943"/>
    <w:rsid w:val="00E70BE5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4DE1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41B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949"/>
    <w:rsid w:val="00ED6CF2"/>
    <w:rsid w:val="00ED79C8"/>
    <w:rsid w:val="00ED7A8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E7F7E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D3"/>
    <w:rsid w:val="00F1400A"/>
    <w:rsid w:val="00F15770"/>
    <w:rsid w:val="00F1606E"/>
    <w:rsid w:val="00F169DD"/>
    <w:rsid w:val="00F16D6B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3D"/>
    <w:rsid w:val="00F327A1"/>
    <w:rsid w:val="00F327C6"/>
    <w:rsid w:val="00F334B2"/>
    <w:rsid w:val="00F346A7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51D"/>
    <w:rsid w:val="00F708F0"/>
    <w:rsid w:val="00F7103C"/>
    <w:rsid w:val="00F73496"/>
    <w:rsid w:val="00F73969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963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070D-A21F-4769-AAE6-A1BA5088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3657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25548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19</cp:revision>
  <cp:lastPrinted>2023-12-06T12:44:00Z</cp:lastPrinted>
  <dcterms:created xsi:type="dcterms:W3CDTF">2023-11-29T11:52:00Z</dcterms:created>
  <dcterms:modified xsi:type="dcterms:W3CDTF">2023-12-06T12:44:00Z</dcterms:modified>
</cp:coreProperties>
</file>